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B91" w:rsidRPr="006B0B91" w:rsidRDefault="00593187" w:rsidP="008B7D5D">
      <w:pPr>
        <w:suppressAutoHyphens/>
        <w:spacing w:line="276" w:lineRule="auto"/>
        <w:ind w:left="5103" w:firstLine="0"/>
        <w:jc w:val="right"/>
        <w:rPr>
          <w:rFonts w:eastAsia="Times New Roman"/>
          <w:kern w:val="2"/>
          <w:sz w:val="24"/>
          <w:szCs w:val="28"/>
          <w:lang w:eastAsia="ar-SA"/>
        </w:rPr>
      </w:pPr>
      <w:r>
        <w:rPr>
          <w:rFonts w:eastAsia="Times New Roman"/>
          <w:kern w:val="2"/>
          <w:sz w:val="24"/>
          <w:szCs w:val="28"/>
          <w:lang w:eastAsia="ar-SA"/>
        </w:rPr>
        <w:t xml:space="preserve">    </w:t>
      </w:r>
    </w:p>
    <w:p w:rsidR="00593187" w:rsidRPr="00DA2B7B" w:rsidRDefault="00593187" w:rsidP="00593187">
      <w:pPr>
        <w:pStyle w:val="a8"/>
        <w:rPr>
          <w:b/>
          <w:szCs w:val="28"/>
        </w:rPr>
      </w:pPr>
      <w:r w:rsidRPr="00DA2B7B">
        <w:rPr>
          <w:b/>
          <w:szCs w:val="28"/>
        </w:rPr>
        <w:t>СОБРАНИЕ ДЕПУТАТОВ</w:t>
      </w:r>
    </w:p>
    <w:p w:rsidR="00593187" w:rsidRPr="00DA2B7B" w:rsidRDefault="00593187" w:rsidP="00593187">
      <w:pPr>
        <w:pStyle w:val="a8"/>
        <w:rPr>
          <w:b/>
          <w:szCs w:val="28"/>
        </w:rPr>
      </w:pPr>
      <w:r w:rsidRPr="00DA2B7B">
        <w:rPr>
          <w:b/>
          <w:szCs w:val="28"/>
        </w:rPr>
        <w:t xml:space="preserve">          НОВОБЕССЕРГЕНЕВСКОГО СЕЛЬСКОГО ПОСЕЛЕНИЯ</w:t>
      </w:r>
    </w:p>
    <w:p w:rsidR="00593187" w:rsidRDefault="00593187" w:rsidP="00593187">
      <w:pPr>
        <w:jc w:val="center"/>
        <w:rPr>
          <w:b/>
          <w:sz w:val="32"/>
          <w:szCs w:val="32"/>
        </w:rPr>
      </w:pPr>
      <w:r w:rsidRPr="00DA2B7B">
        <w:rPr>
          <w:b/>
          <w:sz w:val="28"/>
          <w:szCs w:val="28"/>
        </w:rPr>
        <w:t>НЕКЛИНОВСКОГО РАЙОНА РОСТОВСКОЙ ОБЛАСТИ</w:t>
      </w:r>
      <w:r>
        <w:rPr>
          <w:b/>
          <w:sz w:val="24"/>
          <w:szCs w:val="24"/>
        </w:rPr>
        <w:t xml:space="preserve"> </w:t>
      </w:r>
      <w:r w:rsidRPr="00593187">
        <w:rPr>
          <w:b/>
          <w:lang w:eastAsia="ar-SA"/>
        </w:rPr>
        <w:t>________________________________________________________________</w:t>
      </w:r>
    </w:p>
    <w:p w:rsidR="00593187" w:rsidRPr="00977D40" w:rsidRDefault="00593187" w:rsidP="00593187">
      <w:pPr>
        <w:rPr>
          <w:b/>
          <w:sz w:val="32"/>
          <w:szCs w:val="32"/>
        </w:rPr>
      </w:pPr>
      <w:r>
        <w:rPr>
          <w:b/>
          <w:sz w:val="32"/>
          <w:szCs w:val="32"/>
        </w:rPr>
        <w:t xml:space="preserve">                                    </w:t>
      </w:r>
      <w:r w:rsidRPr="00977D40">
        <w:rPr>
          <w:b/>
          <w:sz w:val="32"/>
          <w:szCs w:val="32"/>
        </w:rPr>
        <w:t>Р Е Ш Е Н И Е</w:t>
      </w:r>
    </w:p>
    <w:p w:rsidR="00CD272A" w:rsidRDefault="00CD272A" w:rsidP="008B7D5D">
      <w:pPr>
        <w:spacing w:line="276" w:lineRule="auto"/>
      </w:pPr>
    </w:p>
    <w:p w:rsidR="00593187" w:rsidRPr="00C2125B" w:rsidRDefault="00593187" w:rsidP="00C2125B">
      <w:pPr>
        <w:ind w:firstLine="0"/>
        <w:jc w:val="center"/>
        <w:rPr>
          <w:b/>
        </w:rPr>
      </w:pPr>
      <w:r w:rsidRPr="00C2125B">
        <w:rPr>
          <w:b/>
        </w:rPr>
        <w:t>«О внесении изменений в Решение Собрания депутатов Новобессергеневского сельского поселения от 26.10.2017 № 58 «Об утверждении Правил благоустройства территории Новобессергеневского сельского поселения Неклиновского района»</w:t>
      </w:r>
    </w:p>
    <w:p w:rsidR="00CD272A" w:rsidRDefault="00CD272A" w:rsidP="008B7D5D">
      <w:pPr>
        <w:spacing w:line="276" w:lineRule="auto"/>
      </w:pPr>
    </w:p>
    <w:p w:rsidR="00593187" w:rsidRPr="00497943" w:rsidRDefault="00CD272A" w:rsidP="00593187">
      <w:pPr>
        <w:tabs>
          <w:tab w:val="left" w:pos="6946"/>
        </w:tabs>
        <w:spacing w:line="276" w:lineRule="auto"/>
        <w:ind w:firstLine="0"/>
      </w:pPr>
      <w:r w:rsidRPr="00497943">
        <w:t>Принято Собранием депутатов</w:t>
      </w:r>
      <w:r w:rsidR="00593187" w:rsidRPr="00497943">
        <w:t xml:space="preserve">                               </w:t>
      </w:r>
      <w:r w:rsidR="00497943">
        <w:t xml:space="preserve">        </w:t>
      </w:r>
      <w:r w:rsidR="00593187" w:rsidRPr="00497943">
        <w:t xml:space="preserve">                 «</w:t>
      </w:r>
      <w:r w:rsidR="00641A16">
        <w:t>20</w:t>
      </w:r>
      <w:r w:rsidR="00593187" w:rsidRPr="00497943">
        <w:t xml:space="preserve">» </w:t>
      </w:r>
      <w:r w:rsidR="00641A16">
        <w:t>февраля</w:t>
      </w:r>
      <w:r w:rsidR="00593187" w:rsidRPr="00497943">
        <w:t xml:space="preserve"> 201</w:t>
      </w:r>
      <w:r w:rsidR="00C2125B" w:rsidRPr="00497943">
        <w:t>9</w:t>
      </w:r>
      <w:r w:rsidR="00593187" w:rsidRPr="00497943">
        <w:t xml:space="preserve"> г.</w:t>
      </w:r>
    </w:p>
    <w:p w:rsidR="00CD272A" w:rsidRPr="00497943" w:rsidRDefault="00CD272A" w:rsidP="00593187">
      <w:pPr>
        <w:tabs>
          <w:tab w:val="left" w:pos="6946"/>
        </w:tabs>
        <w:spacing w:line="276" w:lineRule="auto"/>
        <w:ind w:firstLine="0"/>
      </w:pPr>
      <w:r w:rsidRPr="00497943">
        <w:tab/>
      </w:r>
    </w:p>
    <w:p w:rsidR="00CD272A" w:rsidRPr="00C2125B" w:rsidRDefault="00CD272A" w:rsidP="008B7D5D">
      <w:pPr>
        <w:spacing w:line="276" w:lineRule="auto"/>
        <w:rPr>
          <w:sz w:val="24"/>
          <w:szCs w:val="24"/>
        </w:rPr>
      </w:pPr>
      <w:r w:rsidRPr="00497943">
        <w:t>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Федеральным законом от 29.12.2017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Областным законом от 26.07.2018 № 1426-ЗС «О порядке определения правилами благоустройства территорий муниципальных образований границ прилегающих территорий», руководствуясь Уставом муниципального образования «</w:t>
      </w:r>
      <w:r w:rsidR="00593187" w:rsidRPr="00497943">
        <w:t xml:space="preserve">Новобессергеневское </w:t>
      </w:r>
      <w:r w:rsidRPr="00497943">
        <w:t>сельское поселение», Собрание депутатов</w:t>
      </w:r>
      <w:r w:rsidRPr="00C2125B">
        <w:rPr>
          <w:sz w:val="24"/>
          <w:szCs w:val="24"/>
        </w:rPr>
        <w:t xml:space="preserve"> </w:t>
      </w:r>
      <w:r w:rsidR="00041342" w:rsidRPr="00C2125B">
        <w:rPr>
          <w:sz w:val="24"/>
          <w:szCs w:val="24"/>
        </w:rPr>
        <w:t xml:space="preserve">Новобессергеневского </w:t>
      </w:r>
      <w:r w:rsidRPr="00C2125B">
        <w:rPr>
          <w:sz w:val="24"/>
          <w:szCs w:val="24"/>
        </w:rPr>
        <w:t>сельского поселения</w:t>
      </w:r>
    </w:p>
    <w:p w:rsidR="00CD272A" w:rsidRPr="00C2125B" w:rsidRDefault="00C2125B" w:rsidP="00C2125B">
      <w:pPr>
        <w:spacing w:line="276" w:lineRule="auto"/>
        <w:rPr>
          <w:b/>
          <w:sz w:val="24"/>
          <w:szCs w:val="24"/>
        </w:rPr>
      </w:pPr>
      <w:r>
        <w:rPr>
          <w:b/>
          <w:sz w:val="24"/>
          <w:szCs w:val="24"/>
        </w:rPr>
        <w:t xml:space="preserve">                                                </w:t>
      </w:r>
      <w:r w:rsidR="00CD272A" w:rsidRPr="00C2125B">
        <w:rPr>
          <w:b/>
          <w:sz w:val="24"/>
          <w:szCs w:val="24"/>
        </w:rPr>
        <w:t>РЕШИЛО:</w:t>
      </w:r>
    </w:p>
    <w:p w:rsidR="004340C1" w:rsidRDefault="00C5525C" w:rsidP="004340C1">
      <w:pPr>
        <w:rPr>
          <w:b/>
          <w:color w:val="000000"/>
          <w:sz w:val="24"/>
          <w:szCs w:val="24"/>
        </w:rPr>
      </w:pPr>
      <w:r>
        <w:rPr>
          <w:b/>
        </w:rPr>
        <w:t xml:space="preserve">           </w:t>
      </w:r>
      <w:r w:rsidR="00CD272A" w:rsidRPr="00497943">
        <w:rPr>
          <w:b/>
        </w:rPr>
        <w:t>1.</w:t>
      </w:r>
      <w:r w:rsidR="00CD272A" w:rsidRPr="00497943">
        <w:t xml:space="preserve"> </w:t>
      </w:r>
      <w:r w:rsidR="004340C1">
        <w:t>Утвердить</w:t>
      </w:r>
      <w:r>
        <w:t xml:space="preserve"> </w:t>
      </w:r>
      <w:r w:rsidR="004340C1">
        <w:t xml:space="preserve">внесение </w:t>
      </w:r>
      <w:r>
        <w:t>изменени</w:t>
      </w:r>
      <w:r w:rsidR="004340C1">
        <w:t>й</w:t>
      </w:r>
      <w:r w:rsidR="00CD272A" w:rsidRPr="00497943">
        <w:t xml:space="preserve"> в Решени</w:t>
      </w:r>
      <w:r>
        <w:t>е</w:t>
      </w:r>
      <w:r w:rsidR="00CD272A" w:rsidRPr="00497943">
        <w:t xml:space="preserve"> Собрания депутатов </w:t>
      </w:r>
      <w:r w:rsidR="00041342" w:rsidRPr="00497943">
        <w:t>Новобессергеневского</w:t>
      </w:r>
      <w:r w:rsidR="00CD272A" w:rsidRPr="00497943">
        <w:t xml:space="preserve"> сельского поселения от </w:t>
      </w:r>
      <w:r w:rsidR="00E22CF9" w:rsidRPr="00497943">
        <w:t>26.10.2017 № 58 «Об утверждении Правил благоустройства территории Новобессергеневского сельского поселения Неклиновского района»</w:t>
      </w:r>
      <w:r w:rsidR="00BC47F9">
        <w:t xml:space="preserve"> </w:t>
      </w:r>
      <w:r>
        <w:t>согласно приложению</w:t>
      </w:r>
      <w:r w:rsidR="004340C1">
        <w:t>.</w:t>
      </w:r>
    </w:p>
    <w:p w:rsidR="004340C1" w:rsidRPr="00497943" w:rsidRDefault="004340C1" w:rsidP="004340C1">
      <w:pPr>
        <w:spacing w:line="276" w:lineRule="auto"/>
      </w:pPr>
      <w:r w:rsidRPr="00237006">
        <w:rPr>
          <w:b/>
        </w:rPr>
        <w:t>2</w:t>
      </w:r>
      <w:r w:rsidRPr="00497943">
        <w:t>. Обеспечить официальное опубликование (обнародование) настоящего решения и разместить его на официальном сайте Администрации Новобессергеневского сельского поселения в информационно-телекоммуникационной сети «Интернет».</w:t>
      </w:r>
    </w:p>
    <w:p w:rsidR="004340C1" w:rsidRPr="00497943" w:rsidRDefault="004340C1" w:rsidP="004340C1">
      <w:pPr>
        <w:spacing w:line="276" w:lineRule="auto"/>
      </w:pPr>
      <w:r w:rsidRPr="00237006">
        <w:rPr>
          <w:b/>
        </w:rPr>
        <w:t>3.</w:t>
      </w:r>
      <w:r w:rsidRPr="00497943">
        <w:t xml:space="preserve"> Настоящее решение вступает в силу со дня его официального опубликования (обнародования).</w:t>
      </w:r>
    </w:p>
    <w:p w:rsidR="004340C1" w:rsidRPr="00497943" w:rsidRDefault="004340C1" w:rsidP="004340C1">
      <w:pPr>
        <w:spacing w:line="276" w:lineRule="auto"/>
      </w:pPr>
      <w:r w:rsidRPr="00237006">
        <w:rPr>
          <w:b/>
        </w:rPr>
        <w:t>4.</w:t>
      </w:r>
      <w:r w:rsidRPr="00497943">
        <w:t xml:space="preserve"> Контроль за исполнением настоящего решения возложить на </w:t>
      </w:r>
      <w:r>
        <w:t>постоянную комиссию по земельным вопросам, строительству, ЖКХ, благоустройству, торговли, транспорта и дорожной деятельности, связи (председатель Тодоров П. А.).</w:t>
      </w:r>
    </w:p>
    <w:p w:rsidR="004340C1" w:rsidRDefault="004340C1" w:rsidP="004340C1">
      <w:pPr>
        <w:spacing w:line="276" w:lineRule="auto"/>
        <w:ind w:firstLine="0"/>
        <w:rPr>
          <w:sz w:val="24"/>
          <w:szCs w:val="24"/>
        </w:rPr>
      </w:pPr>
    </w:p>
    <w:p w:rsidR="004340C1" w:rsidRPr="00C2125B" w:rsidRDefault="004340C1" w:rsidP="004340C1">
      <w:pPr>
        <w:spacing w:line="276" w:lineRule="auto"/>
        <w:ind w:firstLine="0"/>
        <w:rPr>
          <w:sz w:val="24"/>
          <w:szCs w:val="24"/>
        </w:rPr>
      </w:pPr>
    </w:p>
    <w:p w:rsidR="004340C1" w:rsidRPr="003D4F35" w:rsidRDefault="004340C1" w:rsidP="004340C1">
      <w:pPr>
        <w:ind w:firstLine="0"/>
        <w:rPr>
          <w:b/>
        </w:rPr>
      </w:pPr>
      <w:r w:rsidRPr="003D4F35">
        <w:rPr>
          <w:b/>
        </w:rPr>
        <w:t>Председатель Собрания депутатов-</w:t>
      </w:r>
    </w:p>
    <w:p w:rsidR="004340C1" w:rsidRPr="00977D40" w:rsidRDefault="004340C1" w:rsidP="004340C1">
      <w:pPr>
        <w:pStyle w:val="ac"/>
        <w:rPr>
          <w:b/>
          <w:bCs/>
          <w:szCs w:val="28"/>
        </w:rPr>
      </w:pPr>
      <w:r w:rsidRPr="00977D40">
        <w:rPr>
          <w:b/>
          <w:bCs/>
          <w:szCs w:val="28"/>
        </w:rPr>
        <w:t xml:space="preserve">Глава Новобессергеневского </w:t>
      </w:r>
    </w:p>
    <w:p w:rsidR="004340C1" w:rsidRPr="00977D40" w:rsidRDefault="004340C1" w:rsidP="004340C1">
      <w:pPr>
        <w:pStyle w:val="ac"/>
        <w:rPr>
          <w:b/>
          <w:bCs/>
          <w:szCs w:val="28"/>
        </w:rPr>
      </w:pPr>
      <w:r w:rsidRPr="00977D40">
        <w:rPr>
          <w:b/>
          <w:bCs/>
          <w:szCs w:val="28"/>
        </w:rPr>
        <w:t xml:space="preserve">сельского поселения                                   </w:t>
      </w:r>
      <w:r>
        <w:rPr>
          <w:b/>
          <w:bCs/>
          <w:szCs w:val="28"/>
        </w:rPr>
        <w:t xml:space="preserve">                               </w:t>
      </w:r>
      <w:r w:rsidRPr="00977D40">
        <w:rPr>
          <w:b/>
          <w:bCs/>
          <w:szCs w:val="28"/>
        </w:rPr>
        <w:t xml:space="preserve"> В.</w:t>
      </w:r>
      <w:r>
        <w:rPr>
          <w:b/>
          <w:bCs/>
          <w:szCs w:val="28"/>
        </w:rPr>
        <w:t>И. Логвинов</w:t>
      </w:r>
    </w:p>
    <w:p w:rsidR="004340C1" w:rsidRDefault="004340C1" w:rsidP="004340C1">
      <w:pPr>
        <w:ind w:firstLine="0"/>
        <w:rPr>
          <w:sz w:val="22"/>
          <w:szCs w:val="22"/>
        </w:rPr>
      </w:pPr>
    </w:p>
    <w:p w:rsidR="004340C1" w:rsidRDefault="004340C1" w:rsidP="004340C1">
      <w:pPr>
        <w:ind w:firstLine="0"/>
        <w:rPr>
          <w:sz w:val="22"/>
          <w:szCs w:val="22"/>
        </w:rPr>
      </w:pPr>
    </w:p>
    <w:p w:rsidR="004340C1" w:rsidRDefault="004340C1" w:rsidP="004340C1">
      <w:pPr>
        <w:spacing w:line="276" w:lineRule="auto"/>
        <w:ind w:firstLine="0"/>
      </w:pPr>
      <w:r>
        <w:t>с. Петрушино</w:t>
      </w:r>
    </w:p>
    <w:p w:rsidR="004340C1" w:rsidRDefault="004340C1" w:rsidP="004340C1">
      <w:pPr>
        <w:spacing w:line="276" w:lineRule="auto"/>
        <w:ind w:firstLine="0"/>
      </w:pPr>
      <w:r>
        <w:t>№120 от 20.02.2019 г.</w:t>
      </w:r>
    </w:p>
    <w:p w:rsidR="004340C1" w:rsidRDefault="004340C1" w:rsidP="00FE4C36">
      <w:pPr>
        <w:pStyle w:val="26"/>
        <w:shd w:val="clear" w:color="auto" w:fill="auto"/>
        <w:spacing w:before="0" w:after="0" w:line="240" w:lineRule="auto"/>
        <w:rPr>
          <w:b/>
          <w:color w:val="000000"/>
          <w:sz w:val="24"/>
          <w:szCs w:val="24"/>
        </w:rPr>
      </w:pPr>
    </w:p>
    <w:p w:rsidR="004340C1" w:rsidRPr="00CB6C7F" w:rsidRDefault="004340C1" w:rsidP="00FE4C36">
      <w:pPr>
        <w:pStyle w:val="26"/>
        <w:shd w:val="clear" w:color="auto" w:fill="auto"/>
        <w:spacing w:before="0" w:after="0" w:line="240" w:lineRule="auto"/>
        <w:rPr>
          <w:b/>
          <w:color w:val="000000"/>
          <w:sz w:val="24"/>
          <w:szCs w:val="24"/>
        </w:rPr>
      </w:pPr>
      <w:r w:rsidRPr="00CB6C7F">
        <w:rPr>
          <w:b/>
          <w:color w:val="000000"/>
          <w:sz w:val="24"/>
          <w:szCs w:val="24"/>
        </w:rPr>
        <w:t>ПРАВИЛА</w:t>
      </w:r>
    </w:p>
    <w:p w:rsidR="004340C1" w:rsidRPr="00CB6C7F" w:rsidRDefault="004340C1" w:rsidP="00FE4C36">
      <w:pPr>
        <w:autoSpaceDE w:val="0"/>
        <w:autoSpaceDN w:val="0"/>
        <w:adjustRightInd w:val="0"/>
        <w:jc w:val="center"/>
        <w:rPr>
          <w:b/>
          <w:bCs/>
        </w:rPr>
      </w:pPr>
      <w:r w:rsidRPr="00CB6C7F">
        <w:rPr>
          <w:b/>
          <w:color w:val="000000"/>
        </w:rPr>
        <w:t>благоустройства</w:t>
      </w:r>
      <w:r w:rsidRPr="00CB6C7F">
        <w:rPr>
          <w:color w:val="000000"/>
        </w:rPr>
        <w:t xml:space="preserve"> </w:t>
      </w:r>
      <w:r w:rsidRPr="00CB6C7F">
        <w:rPr>
          <w:b/>
          <w:bCs/>
        </w:rPr>
        <w:t xml:space="preserve">территории </w:t>
      </w:r>
    </w:p>
    <w:p w:rsidR="004340C1" w:rsidRPr="00CB6C7F" w:rsidRDefault="004340C1" w:rsidP="00FE4C36">
      <w:pPr>
        <w:autoSpaceDE w:val="0"/>
        <w:autoSpaceDN w:val="0"/>
        <w:adjustRightInd w:val="0"/>
        <w:jc w:val="center"/>
        <w:rPr>
          <w:b/>
          <w:bCs/>
        </w:rPr>
      </w:pPr>
      <w:r w:rsidRPr="00CB6C7F">
        <w:rPr>
          <w:b/>
          <w:bCs/>
        </w:rPr>
        <w:t>Новобессергеневского сельского поселения</w:t>
      </w:r>
    </w:p>
    <w:p w:rsidR="004340C1" w:rsidRPr="00CB6C7F" w:rsidRDefault="004340C1" w:rsidP="00FE4C36">
      <w:pPr>
        <w:autoSpaceDE w:val="0"/>
        <w:autoSpaceDN w:val="0"/>
        <w:adjustRightInd w:val="0"/>
        <w:jc w:val="center"/>
        <w:rPr>
          <w:b/>
          <w:bCs/>
        </w:rPr>
      </w:pPr>
      <w:r w:rsidRPr="00CB6C7F">
        <w:rPr>
          <w:b/>
          <w:bCs/>
        </w:rPr>
        <w:t>Неклиновского района</w:t>
      </w:r>
    </w:p>
    <w:p w:rsidR="004340C1" w:rsidRPr="00CB6C7F" w:rsidRDefault="004340C1" w:rsidP="00FE4C36">
      <w:pPr>
        <w:pStyle w:val="50"/>
        <w:shd w:val="clear" w:color="auto" w:fill="auto"/>
        <w:spacing w:before="0" w:after="0" w:line="240" w:lineRule="auto"/>
        <w:jc w:val="center"/>
        <w:rPr>
          <w:b w:val="0"/>
          <w:color w:val="000000"/>
          <w:sz w:val="24"/>
          <w:szCs w:val="24"/>
        </w:rPr>
      </w:pPr>
    </w:p>
    <w:p w:rsidR="004340C1" w:rsidRPr="00CB6C7F" w:rsidRDefault="004340C1" w:rsidP="00FE4C36">
      <w:pPr>
        <w:pStyle w:val="50"/>
        <w:shd w:val="clear" w:color="auto" w:fill="auto"/>
        <w:spacing w:before="0" w:after="0" w:line="240" w:lineRule="auto"/>
        <w:jc w:val="center"/>
        <w:rPr>
          <w:b w:val="0"/>
          <w:color w:val="000000"/>
          <w:sz w:val="24"/>
          <w:szCs w:val="24"/>
        </w:rPr>
      </w:pPr>
      <w:r w:rsidRPr="00CB6C7F">
        <w:rPr>
          <w:b w:val="0"/>
          <w:color w:val="000000"/>
          <w:sz w:val="24"/>
          <w:szCs w:val="24"/>
        </w:rPr>
        <w:t>СОДЕРЖАНИЕ</w:t>
      </w:r>
    </w:p>
    <w:p w:rsidR="004340C1" w:rsidRPr="00CB6C7F" w:rsidRDefault="008C7419" w:rsidP="00FE4C36">
      <w:pPr>
        <w:pStyle w:val="16"/>
        <w:rPr>
          <w:sz w:val="24"/>
          <w:szCs w:val="24"/>
        </w:rPr>
      </w:pPr>
      <w:r w:rsidRPr="008C7419">
        <w:rPr>
          <w:sz w:val="24"/>
          <w:szCs w:val="24"/>
        </w:rPr>
        <w:fldChar w:fldCharType="begin"/>
      </w:r>
      <w:r w:rsidR="004340C1" w:rsidRPr="00CB6C7F">
        <w:rPr>
          <w:sz w:val="24"/>
          <w:szCs w:val="24"/>
        </w:rPr>
        <w:instrText xml:space="preserve"> TOC \o "2-3" \h \z \t "Заголовок 1;1" </w:instrText>
      </w:r>
      <w:r w:rsidRPr="008C7419">
        <w:rPr>
          <w:sz w:val="24"/>
          <w:szCs w:val="24"/>
        </w:rPr>
        <w:fldChar w:fldCharType="separate"/>
      </w:r>
      <w:hyperlink w:anchor="_Toc37759094" w:history="1">
        <w:r w:rsidR="004340C1" w:rsidRPr="00CB6C7F">
          <w:rPr>
            <w:rStyle w:val="af4"/>
            <w:sz w:val="24"/>
            <w:szCs w:val="24"/>
          </w:rPr>
          <w:t>Введение</w:t>
        </w:r>
        <w:r w:rsidR="004340C1" w:rsidRPr="00CB6C7F">
          <w:rPr>
            <w:rStyle w:val="af4"/>
            <w:webHidden/>
            <w:sz w:val="24"/>
            <w:szCs w:val="24"/>
          </w:rPr>
          <w:tab/>
        </w:r>
      </w:hyperlink>
    </w:p>
    <w:p w:rsidR="004340C1" w:rsidRPr="00CB6C7F" w:rsidRDefault="008C7419" w:rsidP="00FE4C36">
      <w:pPr>
        <w:pStyle w:val="16"/>
        <w:rPr>
          <w:sz w:val="24"/>
          <w:szCs w:val="24"/>
        </w:rPr>
      </w:pPr>
      <w:hyperlink w:anchor="_Toc37759095" w:history="1">
        <w:r w:rsidR="004340C1" w:rsidRPr="00CB6C7F">
          <w:rPr>
            <w:rStyle w:val="af4"/>
            <w:sz w:val="24"/>
            <w:szCs w:val="24"/>
          </w:rPr>
          <w:t>Раздел 1. Общие положения</w:t>
        </w:r>
        <w:r w:rsidR="004340C1" w:rsidRPr="00CB6C7F">
          <w:rPr>
            <w:rStyle w:val="af4"/>
            <w:webHidden/>
            <w:sz w:val="24"/>
            <w:szCs w:val="24"/>
          </w:rPr>
          <w:tab/>
        </w:r>
      </w:hyperlink>
    </w:p>
    <w:p w:rsidR="004340C1" w:rsidRPr="00CB6C7F" w:rsidRDefault="008C7419" w:rsidP="00FE4C36">
      <w:pPr>
        <w:pStyle w:val="16"/>
        <w:rPr>
          <w:sz w:val="24"/>
          <w:szCs w:val="24"/>
        </w:rPr>
      </w:pPr>
      <w:hyperlink w:anchor="_Toc37759096" w:history="1">
        <w:r w:rsidR="004340C1" w:rsidRPr="00CB6C7F">
          <w:rPr>
            <w:rStyle w:val="af4"/>
            <w:sz w:val="24"/>
            <w:szCs w:val="24"/>
          </w:rPr>
          <w:t>Раздел 2. Определения</w:t>
        </w:r>
        <w:r w:rsidR="004340C1" w:rsidRPr="00CB6C7F">
          <w:rPr>
            <w:rStyle w:val="af4"/>
            <w:webHidden/>
            <w:sz w:val="24"/>
            <w:szCs w:val="24"/>
          </w:rPr>
          <w:tab/>
        </w:r>
      </w:hyperlink>
    </w:p>
    <w:p w:rsidR="004340C1" w:rsidRPr="00CB6C7F" w:rsidRDefault="008C7419" w:rsidP="00FE4C36">
      <w:pPr>
        <w:pStyle w:val="15"/>
        <w:keepNext/>
        <w:keepLines/>
        <w:shd w:val="clear" w:color="auto" w:fill="auto"/>
        <w:tabs>
          <w:tab w:val="left" w:pos="284"/>
        </w:tabs>
        <w:spacing w:before="120" w:after="120" w:line="240" w:lineRule="auto"/>
        <w:ind w:firstLine="0"/>
        <w:jc w:val="left"/>
        <w:rPr>
          <w:rStyle w:val="af4"/>
          <w:rFonts w:eastAsia="Calibri"/>
          <w:b w:val="0"/>
          <w:color w:val="000000"/>
          <w:sz w:val="24"/>
          <w:szCs w:val="24"/>
        </w:rPr>
      </w:pPr>
      <w:hyperlink w:anchor="_Toc37759097" w:history="1">
        <w:r w:rsidR="004340C1" w:rsidRPr="00CB6C7F">
          <w:rPr>
            <w:rStyle w:val="af4"/>
            <w:rFonts w:eastAsia="Calibri"/>
            <w:b w:val="0"/>
            <w:color w:val="000000"/>
            <w:sz w:val="24"/>
            <w:szCs w:val="24"/>
          </w:rPr>
          <w:t xml:space="preserve">Раздел 3. </w:t>
        </w:r>
        <w:r w:rsidR="004340C1" w:rsidRPr="00CB6C7F">
          <w:rPr>
            <w:b w:val="0"/>
            <w:color w:val="000000"/>
            <w:sz w:val="24"/>
            <w:szCs w:val="24"/>
          </w:rPr>
          <w:t>Общие принципы и подходы к благоустройству территорий</w:t>
        </w:r>
      </w:hyperlink>
      <w:r w:rsidR="004340C1" w:rsidRPr="00CB6C7F">
        <w:rPr>
          <w:rStyle w:val="af4"/>
          <w:rFonts w:eastAsia="Calibri"/>
          <w:b w:val="0"/>
          <w:color w:val="000000"/>
          <w:sz w:val="24"/>
          <w:szCs w:val="24"/>
        </w:rPr>
        <w:t>…..........</w:t>
      </w:r>
    </w:p>
    <w:p w:rsidR="004340C1" w:rsidRPr="00CB6C7F" w:rsidRDefault="004340C1" w:rsidP="00FE4C36">
      <w:pPr>
        <w:pStyle w:val="15"/>
        <w:keepNext/>
        <w:keepLines/>
        <w:shd w:val="clear" w:color="auto" w:fill="auto"/>
        <w:tabs>
          <w:tab w:val="left" w:pos="284"/>
        </w:tabs>
        <w:spacing w:before="120" w:after="120" w:line="240" w:lineRule="auto"/>
        <w:ind w:right="559" w:firstLine="0"/>
        <w:jc w:val="both"/>
        <w:rPr>
          <w:b w:val="0"/>
          <w:color w:val="000000"/>
          <w:sz w:val="24"/>
          <w:szCs w:val="24"/>
        </w:rPr>
      </w:pPr>
      <w:r w:rsidRPr="00CB6C7F">
        <w:rPr>
          <w:b w:val="0"/>
          <w:color w:val="000000"/>
          <w:sz w:val="24"/>
          <w:szCs w:val="24"/>
        </w:rPr>
        <w:t>Раздел 4. Формы и механизмы общественного участия в принятии решенийи реализации проектов комплексного благоустройства и развития городскойсреды...........................................................................................................................</w:t>
      </w:r>
    </w:p>
    <w:p w:rsidR="004340C1" w:rsidRPr="00CB6C7F" w:rsidRDefault="008C7419" w:rsidP="00FE4C36">
      <w:pPr>
        <w:pStyle w:val="16"/>
        <w:rPr>
          <w:sz w:val="24"/>
          <w:szCs w:val="24"/>
        </w:rPr>
      </w:pPr>
      <w:hyperlink w:anchor="_Toc37759098" w:history="1">
        <w:r w:rsidR="004340C1" w:rsidRPr="00CB6C7F">
          <w:rPr>
            <w:rStyle w:val="af4"/>
            <w:sz w:val="24"/>
            <w:szCs w:val="24"/>
          </w:rPr>
          <w:t>Раздел 5. Требования к проектированию элементов комплексного благоустройства территорий</w:t>
        </w:r>
      </w:hyperlink>
      <w:r w:rsidR="004340C1" w:rsidRPr="00CB6C7F">
        <w:rPr>
          <w:rStyle w:val="af4"/>
          <w:sz w:val="24"/>
          <w:szCs w:val="24"/>
        </w:rPr>
        <w:t>....................................................................................</w:t>
      </w:r>
    </w:p>
    <w:p w:rsidR="004340C1" w:rsidRPr="00CB6C7F" w:rsidRDefault="008C7419" w:rsidP="00FE4C36">
      <w:pPr>
        <w:pStyle w:val="29"/>
        <w:rPr>
          <w:color w:val="000000"/>
          <w:sz w:val="24"/>
          <w:szCs w:val="24"/>
        </w:rPr>
      </w:pPr>
      <w:hyperlink w:anchor="_Toc37759099" w:history="1">
        <w:r w:rsidR="004340C1" w:rsidRPr="00CB6C7F">
          <w:rPr>
            <w:rStyle w:val="af4"/>
            <w:rFonts w:ascii="Times New Roman" w:eastAsia="Calibri" w:hAnsi="Times New Roman"/>
            <w:color w:val="000000"/>
            <w:sz w:val="24"/>
            <w:szCs w:val="24"/>
          </w:rPr>
          <w:t>5.1. Элементы инженерной подготовки и защиты территории</w:t>
        </w:r>
        <w:r w:rsidR="004340C1" w:rsidRPr="00CB6C7F">
          <w:rPr>
            <w:rStyle w:val="af4"/>
            <w:rFonts w:ascii="Times New Roman" w:eastAsia="Calibri" w:hAnsi="Times New Roman"/>
            <w:webHidden/>
            <w:color w:val="000000"/>
            <w:sz w:val="24"/>
            <w:szCs w:val="24"/>
          </w:rPr>
          <w:tab/>
        </w:r>
      </w:hyperlink>
    </w:p>
    <w:p w:rsidR="004340C1" w:rsidRPr="00CB6C7F" w:rsidRDefault="008C7419" w:rsidP="00FE4C36">
      <w:pPr>
        <w:pStyle w:val="29"/>
        <w:rPr>
          <w:color w:val="000000"/>
          <w:sz w:val="24"/>
          <w:szCs w:val="24"/>
        </w:rPr>
      </w:pPr>
      <w:hyperlink w:anchor="_Toc37759100" w:history="1">
        <w:r w:rsidR="004340C1" w:rsidRPr="00CB6C7F">
          <w:rPr>
            <w:rStyle w:val="af4"/>
            <w:rFonts w:ascii="Times New Roman" w:eastAsia="Calibri" w:hAnsi="Times New Roman"/>
            <w:color w:val="000000"/>
            <w:sz w:val="24"/>
            <w:szCs w:val="24"/>
          </w:rPr>
          <w:t>5.2. Озеленение</w:t>
        </w:r>
        <w:r w:rsidR="004340C1" w:rsidRPr="00CB6C7F">
          <w:rPr>
            <w:rStyle w:val="af4"/>
            <w:rFonts w:ascii="Times New Roman" w:eastAsia="Calibri" w:hAnsi="Times New Roman"/>
            <w:webHidden/>
            <w:color w:val="000000"/>
            <w:sz w:val="24"/>
            <w:szCs w:val="24"/>
          </w:rPr>
          <w:tab/>
        </w:r>
      </w:hyperlink>
    </w:p>
    <w:p w:rsidR="004340C1" w:rsidRPr="00CB6C7F" w:rsidRDefault="008C7419" w:rsidP="00FE4C36">
      <w:pPr>
        <w:pStyle w:val="29"/>
        <w:rPr>
          <w:color w:val="000000"/>
          <w:sz w:val="24"/>
          <w:szCs w:val="24"/>
        </w:rPr>
      </w:pPr>
      <w:hyperlink w:anchor="_Toc37759101" w:history="1">
        <w:r w:rsidR="004340C1" w:rsidRPr="00CB6C7F">
          <w:rPr>
            <w:rStyle w:val="af4"/>
            <w:rFonts w:ascii="Times New Roman" w:eastAsia="Calibri" w:hAnsi="Times New Roman"/>
            <w:color w:val="000000"/>
            <w:sz w:val="24"/>
            <w:szCs w:val="24"/>
          </w:rPr>
          <w:t>5.3. Виды покрытий</w:t>
        </w:r>
        <w:r w:rsidR="004340C1" w:rsidRPr="00CB6C7F">
          <w:rPr>
            <w:rStyle w:val="af4"/>
            <w:rFonts w:ascii="Times New Roman" w:eastAsia="Calibri" w:hAnsi="Times New Roman"/>
            <w:webHidden/>
            <w:color w:val="000000"/>
            <w:sz w:val="24"/>
            <w:szCs w:val="24"/>
          </w:rPr>
          <w:tab/>
        </w:r>
      </w:hyperlink>
    </w:p>
    <w:p w:rsidR="004340C1" w:rsidRPr="00CB6C7F" w:rsidRDefault="008C7419" w:rsidP="00FE4C36">
      <w:pPr>
        <w:pStyle w:val="29"/>
        <w:rPr>
          <w:color w:val="000000"/>
          <w:sz w:val="24"/>
          <w:szCs w:val="24"/>
        </w:rPr>
      </w:pPr>
      <w:hyperlink w:anchor="_Toc37759102" w:history="1">
        <w:r w:rsidR="004340C1" w:rsidRPr="00CB6C7F">
          <w:rPr>
            <w:rStyle w:val="af4"/>
            <w:rFonts w:ascii="Times New Roman" w:eastAsia="Calibri" w:hAnsi="Times New Roman"/>
            <w:color w:val="000000"/>
            <w:sz w:val="24"/>
            <w:szCs w:val="24"/>
          </w:rPr>
          <w:t>5.4. Сопряжения поверхностей</w:t>
        </w:r>
        <w:r w:rsidR="004340C1" w:rsidRPr="00CB6C7F">
          <w:rPr>
            <w:rStyle w:val="af4"/>
            <w:rFonts w:ascii="Times New Roman" w:eastAsia="Calibri" w:hAnsi="Times New Roman"/>
            <w:webHidden/>
            <w:color w:val="000000"/>
            <w:sz w:val="24"/>
            <w:szCs w:val="24"/>
          </w:rPr>
          <w:tab/>
        </w:r>
      </w:hyperlink>
    </w:p>
    <w:p w:rsidR="004340C1" w:rsidRPr="00CB6C7F" w:rsidRDefault="008C7419" w:rsidP="00FE4C36">
      <w:pPr>
        <w:pStyle w:val="29"/>
        <w:rPr>
          <w:color w:val="000000"/>
          <w:sz w:val="24"/>
          <w:szCs w:val="24"/>
        </w:rPr>
      </w:pPr>
      <w:hyperlink w:anchor="_Toc37759103" w:history="1">
        <w:r w:rsidR="004340C1" w:rsidRPr="00CB6C7F">
          <w:rPr>
            <w:rStyle w:val="af4"/>
            <w:rFonts w:ascii="Times New Roman" w:eastAsia="Calibri" w:hAnsi="Times New Roman"/>
            <w:color w:val="000000"/>
            <w:sz w:val="24"/>
            <w:szCs w:val="24"/>
          </w:rPr>
          <w:t>5.5. Ограждения</w:t>
        </w:r>
        <w:r w:rsidR="004340C1" w:rsidRPr="00CB6C7F">
          <w:rPr>
            <w:rStyle w:val="af4"/>
            <w:rFonts w:ascii="Times New Roman" w:eastAsia="Calibri" w:hAnsi="Times New Roman"/>
            <w:webHidden/>
            <w:color w:val="000000"/>
            <w:sz w:val="24"/>
            <w:szCs w:val="24"/>
          </w:rPr>
          <w:tab/>
        </w:r>
      </w:hyperlink>
    </w:p>
    <w:p w:rsidR="004340C1" w:rsidRPr="00CB6C7F" w:rsidRDefault="008C7419" w:rsidP="00FE4C36">
      <w:pPr>
        <w:pStyle w:val="29"/>
        <w:rPr>
          <w:color w:val="000000"/>
          <w:sz w:val="24"/>
          <w:szCs w:val="24"/>
        </w:rPr>
      </w:pPr>
      <w:hyperlink w:anchor="_Toc37759104" w:history="1">
        <w:r w:rsidR="004340C1" w:rsidRPr="00CB6C7F">
          <w:rPr>
            <w:rStyle w:val="af4"/>
            <w:rFonts w:ascii="Times New Roman" w:eastAsia="Calibri" w:hAnsi="Times New Roman"/>
            <w:color w:val="000000"/>
            <w:sz w:val="24"/>
            <w:szCs w:val="24"/>
          </w:rPr>
          <w:t>5.6. Малые архитектурные формы</w:t>
        </w:r>
        <w:r w:rsidR="004340C1" w:rsidRPr="00CB6C7F">
          <w:rPr>
            <w:rStyle w:val="af4"/>
            <w:rFonts w:ascii="Times New Roman" w:eastAsia="Calibri" w:hAnsi="Times New Roman"/>
            <w:webHidden/>
            <w:color w:val="000000"/>
            <w:sz w:val="24"/>
            <w:szCs w:val="24"/>
          </w:rPr>
          <w:tab/>
        </w:r>
      </w:hyperlink>
    </w:p>
    <w:p w:rsidR="004340C1" w:rsidRPr="00CB6C7F" w:rsidRDefault="008C7419" w:rsidP="00FE4C36">
      <w:pPr>
        <w:pStyle w:val="29"/>
        <w:rPr>
          <w:color w:val="000000"/>
          <w:sz w:val="24"/>
          <w:szCs w:val="24"/>
        </w:rPr>
      </w:pPr>
      <w:hyperlink w:anchor="_Toc37759105" w:history="1">
        <w:r w:rsidR="004340C1" w:rsidRPr="00CB6C7F">
          <w:rPr>
            <w:rStyle w:val="af4"/>
            <w:rFonts w:ascii="Times New Roman" w:eastAsia="Calibri" w:hAnsi="Times New Roman"/>
            <w:color w:val="000000"/>
            <w:sz w:val="24"/>
            <w:szCs w:val="24"/>
          </w:rPr>
          <w:t>5.7. Игровое и спортивное оборудование</w:t>
        </w:r>
        <w:r w:rsidR="004340C1" w:rsidRPr="00CB6C7F">
          <w:rPr>
            <w:rStyle w:val="af4"/>
            <w:rFonts w:ascii="Times New Roman" w:eastAsia="Calibri" w:hAnsi="Times New Roman"/>
            <w:webHidden/>
            <w:color w:val="000000"/>
            <w:sz w:val="24"/>
            <w:szCs w:val="24"/>
          </w:rPr>
          <w:tab/>
        </w:r>
      </w:hyperlink>
    </w:p>
    <w:p w:rsidR="004340C1" w:rsidRPr="00CB6C7F" w:rsidRDefault="008C7419" w:rsidP="00FE4C36">
      <w:pPr>
        <w:pStyle w:val="29"/>
        <w:rPr>
          <w:color w:val="000000"/>
          <w:sz w:val="24"/>
          <w:szCs w:val="24"/>
        </w:rPr>
      </w:pPr>
      <w:hyperlink w:anchor="_Toc37759106" w:history="1">
        <w:r w:rsidR="004340C1" w:rsidRPr="00CB6C7F">
          <w:rPr>
            <w:rStyle w:val="af4"/>
            <w:rFonts w:ascii="Times New Roman" w:eastAsia="Calibri" w:hAnsi="Times New Roman"/>
            <w:color w:val="000000"/>
            <w:sz w:val="24"/>
            <w:szCs w:val="24"/>
          </w:rPr>
          <w:t>5.8. Освещение и осветительное оборудование</w:t>
        </w:r>
        <w:r w:rsidR="004340C1" w:rsidRPr="00CB6C7F">
          <w:rPr>
            <w:rStyle w:val="af4"/>
            <w:rFonts w:ascii="Times New Roman" w:eastAsia="Calibri" w:hAnsi="Times New Roman"/>
            <w:webHidden/>
            <w:color w:val="000000"/>
            <w:sz w:val="24"/>
            <w:szCs w:val="24"/>
          </w:rPr>
          <w:tab/>
        </w:r>
      </w:hyperlink>
    </w:p>
    <w:p w:rsidR="004340C1" w:rsidRPr="00CB6C7F" w:rsidRDefault="008C7419" w:rsidP="00FE4C36">
      <w:pPr>
        <w:pStyle w:val="29"/>
        <w:rPr>
          <w:color w:val="000000"/>
          <w:sz w:val="24"/>
          <w:szCs w:val="24"/>
        </w:rPr>
      </w:pPr>
      <w:hyperlink w:anchor="_Toc37759107" w:history="1">
        <w:r w:rsidR="004340C1" w:rsidRPr="00CB6C7F">
          <w:rPr>
            <w:rStyle w:val="af4"/>
            <w:rFonts w:ascii="Times New Roman" w:eastAsia="Calibri" w:hAnsi="Times New Roman"/>
            <w:color w:val="000000"/>
            <w:sz w:val="24"/>
            <w:szCs w:val="24"/>
          </w:rPr>
          <w:t>5.9. Средства наружной рекламы и информации</w:t>
        </w:r>
        <w:r w:rsidR="004340C1" w:rsidRPr="00CB6C7F">
          <w:rPr>
            <w:rStyle w:val="af4"/>
            <w:rFonts w:ascii="Times New Roman" w:eastAsia="Calibri" w:hAnsi="Times New Roman"/>
            <w:webHidden/>
            <w:color w:val="000000"/>
            <w:sz w:val="24"/>
            <w:szCs w:val="24"/>
          </w:rPr>
          <w:tab/>
        </w:r>
      </w:hyperlink>
    </w:p>
    <w:p w:rsidR="004340C1" w:rsidRPr="00CB6C7F" w:rsidRDefault="008C7419" w:rsidP="00FE4C36">
      <w:pPr>
        <w:pStyle w:val="29"/>
        <w:rPr>
          <w:color w:val="000000"/>
          <w:sz w:val="24"/>
          <w:szCs w:val="24"/>
        </w:rPr>
      </w:pPr>
      <w:hyperlink w:anchor="_Toc37759108" w:history="1">
        <w:r w:rsidR="004340C1" w:rsidRPr="00CB6C7F">
          <w:rPr>
            <w:rStyle w:val="af4"/>
            <w:rFonts w:ascii="Times New Roman" w:eastAsia="Calibri" w:hAnsi="Times New Roman"/>
            <w:color w:val="000000"/>
            <w:sz w:val="24"/>
            <w:szCs w:val="24"/>
          </w:rPr>
          <w:t>5.10. Некапитальные нестационарные сооружения</w:t>
        </w:r>
        <w:r w:rsidR="004340C1" w:rsidRPr="00CB6C7F">
          <w:rPr>
            <w:rStyle w:val="af4"/>
            <w:rFonts w:ascii="Times New Roman" w:eastAsia="Calibri" w:hAnsi="Times New Roman"/>
            <w:webHidden/>
            <w:color w:val="000000"/>
            <w:sz w:val="24"/>
            <w:szCs w:val="24"/>
          </w:rPr>
          <w:tab/>
        </w:r>
      </w:hyperlink>
    </w:p>
    <w:p w:rsidR="004340C1" w:rsidRPr="00CB6C7F" w:rsidRDefault="008C7419" w:rsidP="00FE4C36">
      <w:pPr>
        <w:pStyle w:val="29"/>
        <w:rPr>
          <w:color w:val="000000"/>
          <w:sz w:val="24"/>
          <w:szCs w:val="24"/>
        </w:rPr>
      </w:pPr>
      <w:hyperlink w:anchor="_Toc37759109" w:history="1">
        <w:r w:rsidR="004340C1" w:rsidRPr="00CB6C7F">
          <w:rPr>
            <w:rStyle w:val="af4"/>
            <w:rFonts w:ascii="Times New Roman" w:eastAsia="Calibri" w:hAnsi="Times New Roman"/>
            <w:color w:val="000000"/>
            <w:sz w:val="24"/>
            <w:szCs w:val="24"/>
          </w:rPr>
          <w:t>5.11. Оформление и оборудование зданий и сооружений</w:t>
        </w:r>
        <w:r w:rsidR="004340C1" w:rsidRPr="00CB6C7F">
          <w:rPr>
            <w:rStyle w:val="af4"/>
            <w:rFonts w:ascii="Times New Roman" w:eastAsia="Calibri" w:hAnsi="Times New Roman"/>
            <w:webHidden/>
            <w:color w:val="000000"/>
            <w:sz w:val="24"/>
            <w:szCs w:val="24"/>
          </w:rPr>
          <w:tab/>
        </w:r>
      </w:hyperlink>
    </w:p>
    <w:p w:rsidR="004340C1" w:rsidRPr="00CB6C7F" w:rsidRDefault="008C7419" w:rsidP="00FE4C36">
      <w:pPr>
        <w:pStyle w:val="29"/>
        <w:rPr>
          <w:color w:val="000000"/>
          <w:sz w:val="24"/>
          <w:szCs w:val="24"/>
        </w:rPr>
      </w:pPr>
      <w:hyperlink w:anchor="_Toc37759110" w:history="1">
        <w:r w:rsidR="004340C1" w:rsidRPr="00CB6C7F">
          <w:rPr>
            <w:rStyle w:val="af4"/>
            <w:rFonts w:ascii="Times New Roman" w:eastAsia="Calibri" w:hAnsi="Times New Roman"/>
            <w:color w:val="000000"/>
            <w:sz w:val="24"/>
            <w:szCs w:val="24"/>
          </w:rPr>
          <w:t>5.12. Площадки</w:t>
        </w:r>
        <w:r w:rsidR="004340C1" w:rsidRPr="00CB6C7F">
          <w:rPr>
            <w:rStyle w:val="af4"/>
            <w:rFonts w:ascii="Times New Roman" w:eastAsia="Calibri" w:hAnsi="Times New Roman"/>
            <w:webHidden/>
            <w:color w:val="000000"/>
            <w:sz w:val="24"/>
            <w:szCs w:val="24"/>
          </w:rPr>
          <w:tab/>
        </w:r>
      </w:hyperlink>
    </w:p>
    <w:p w:rsidR="004340C1" w:rsidRPr="00CB6C7F" w:rsidRDefault="008C7419" w:rsidP="00FE4C36">
      <w:pPr>
        <w:pStyle w:val="29"/>
        <w:rPr>
          <w:color w:val="000000"/>
          <w:sz w:val="24"/>
          <w:szCs w:val="24"/>
        </w:rPr>
      </w:pPr>
      <w:hyperlink w:anchor="_Toc37759111" w:history="1">
        <w:r w:rsidR="004340C1" w:rsidRPr="00CB6C7F">
          <w:rPr>
            <w:rStyle w:val="af4"/>
            <w:rFonts w:ascii="Times New Roman" w:eastAsia="Calibri" w:hAnsi="Times New Roman"/>
            <w:color w:val="000000"/>
            <w:sz w:val="24"/>
            <w:szCs w:val="24"/>
          </w:rPr>
          <w:t>5.13. Пешеходные коммуникации</w:t>
        </w:r>
        <w:r w:rsidR="004340C1" w:rsidRPr="00CB6C7F">
          <w:rPr>
            <w:rStyle w:val="af4"/>
            <w:rFonts w:ascii="Times New Roman" w:eastAsia="Calibri" w:hAnsi="Times New Roman"/>
            <w:webHidden/>
            <w:color w:val="000000"/>
            <w:sz w:val="24"/>
            <w:szCs w:val="24"/>
          </w:rPr>
          <w:tab/>
        </w:r>
      </w:hyperlink>
    </w:p>
    <w:p w:rsidR="004340C1" w:rsidRPr="00CB6C7F" w:rsidRDefault="008C7419" w:rsidP="00FE4C36">
      <w:pPr>
        <w:pStyle w:val="29"/>
        <w:rPr>
          <w:color w:val="000000"/>
          <w:sz w:val="24"/>
          <w:szCs w:val="24"/>
        </w:rPr>
      </w:pPr>
      <w:hyperlink w:anchor="_Toc37759112" w:history="1">
        <w:r w:rsidR="004340C1" w:rsidRPr="00CB6C7F">
          <w:rPr>
            <w:rStyle w:val="af4"/>
            <w:rFonts w:ascii="Times New Roman" w:eastAsia="Calibri" w:hAnsi="Times New Roman"/>
            <w:color w:val="000000"/>
            <w:sz w:val="24"/>
            <w:szCs w:val="24"/>
          </w:rPr>
          <w:t>5.14. Транспортные проезды</w:t>
        </w:r>
        <w:r w:rsidR="004340C1" w:rsidRPr="00CB6C7F">
          <w:rPr>
            <w:rStyle w:val="af4"/>
            <w:rFonts w:ascii="Times New Roman" w:eastAsia="Calibri" w:hAnsi="Times New Roman"/>
            <w:webHidden/>
            <w:color w:val="000000"/>
            <w:sz w:val="24"/>
            <w:szCs w:val="24"/>
          </w:rPr>
          <w:tab/>
        </w:r>
      </w:hyperlink>
    </w:p>
    <w:p w:rsidR="004340C1" w:rsidRPr="00CB6C7F" w:rsidRDefault="008C7419" w:rsidP="00FE4C36">
      <w:pPr>
        <w:pStyle w:val="16"/>
        <w:rPr>
          <w:sz w:val="24"/>
          <w:szCs w:val="24"/>
        </w:rPr>
      </w:pPr>
      <w:hyperlink w:anchor="_Toc37759113" w:history="1">
        <w:r w:rsidR="004340C1" w:rsidRPr="00CB6C7F">
          <w:rPr>
            <w:rStyle w:val="af4"/>
            <w:sz w:val="24"/>
            <w:szCs w:val="24"/>
          </w:rPr>
          <w:t>Раздел 6. Требования к благоустройству на территориях общественного назначения</w:t>
        </w:r>
        <w:r w:rsidR="004340C1" w:rsidRPr="00CB6C7F">
          <w:rPr>
            <w:rStyle w:val="af4"/>
            <w:webHidden/>
            <w:sz w:val="24"/>
            <w:szCs w:val="24"/>
          </w:rPr>
          <w:tab/>
        </w:r>
      </w:hyperlink>
      <w:r w:rsidR="004340C1" w:rsidRPr="00CB6C7F">
        <w:rPr>
          <w:rStyle w:val="af4"/>
          <w:sz w:val="24"/>
          <w:szCs w:val="24"/>
        </w:rPr>
        <w:t>..............................................................................................................</w:t>
      </w:r>
    </w:p>
    <w:p w:rsidR="004340C1" w:rsidRPr="00CB6C7F" w:rsidRDefault="008C7419" w:rsidP="00FE4C36">
      <w:pPr>
        <w:pStyle w:val="16"/>
        <w:rPr>
          <w:sz w:val="24"/>
          <w:szCs w:val="24"/>
        </w:rPr>
      </w:pPr>
      <w:hyperlink w:anchor="_Toc37759117" w:history="1">
        <w:r w:rsidR="004340C1" w:rsidRPr="00CB6C7F">
          <w:rPr>
            <w:rStyle w:val="af4"/>
            <w:sz w:val="24"/>
            <w:szCs w:val="24"/>
          </w:rPr>
          <w:t>Раздел 7. Требования к благоустройству на территориях жилого назначения</w:t>
        </w:r>
        <w:r w:rsidR="004340C1" w:rsidRPr="00CB6C7F">
          <w:rPr>
            <w:rStyle w:val="af4"/>
            <w:webHidden/>
            <w:sz w:val="24"/>
            <w:szCs w:val="24"/>
          </w:rPr>
          <w:tab/>
        </w:r>
      </w:hyperlink>
      <w:r w:rsidR="004340C1" w:rsidRPr="00CB6C7F">
        <w:rPr>
          <w:rStyle w:val="af4"/>
          <w:sz w:val="24"/>
          <w:szCs w:val="24"/>
        </w:rPr>
        <w:t>........</w:t>
      </w:r>
    </w:p>
    <w:p w:rsidR="004340C1" w:rsidRPr="00CB6C7F" w:rsidRDefault="008C7419" w:rsidP="00FE4C36">
      <w:pPr>
        <w:pStyle w:val="16"/>
        <w:rPr>
          <w:sz w:val="24"/>
          <w:szCs w:val="24"/>
        </w:rPr>
      </w:pPr>
      <w:hyperlink w:anchor="_Toc37759123" w:history="1">
        <w:r w:rsidR="004340C1" w:rsidRPr="00CB6C7F">
          <w:rPr>
            <w:rStyle w:val="af4"/>
            <w:sz w:val="24"/>
            <w:szCs w:val="24"/>
          </w:rPr>
          <w:t>Раздел 8. Требования к благоустройству территорий рекреационного назначения..</w:t>
        </w:r>
      </w:hyperlink>
      <w:r w:rsidR="004340C1" w:rsidRPr="00CB6C7F">
        <w:rPr>
          <w:rStyle w:val="af4"/>
          <w:sz w:val="24"/>
          <w:szCs w:val="24"/>
        </w:rPr>
        <w:t>................................................................................................................</w:t>
      </w:r>
    </w:p>
    <w:p w:rsidR="004340C1" w:rsidRPr="00CB6C7F" w:rsidRDefault="008C7419" w:rsidP="00FE4C36">
      <w:pPr>
        <w:pStyle w:val="16"/>
        <w:rPr>
          <w:sz w:val="24"/>
          <w:szCs w:val="24"/>
        </w:rPr>
      </w:pPr>
      <w:hyperlink w:anchor="_Toc37759129" w:history="1">
        <w:r w:rsidR="004340C1" w:rsidRPr="00CB6C7F">
          <w:rPr>
            <w:rStyle w:val="af4"/>
            <w:sz w:val="24"/>
            <w:szCs w:val="24"/>
          </w:rPr>
          <w:t>Раздел 9. Требования к благоустройству на территориях транспортной и инженерной инфраструктуры...........................................................................</w:t>
        </w:r>
        <w:r w:rsidR="004340C1" w:rsidRPr="00CB6C7F">
          <w:rPr>
            <w:rStyle w:val="af4"/>
            <w:webHidden/>
            <w:sz w:val="24"/>
            <w:szCs w:val="24"/>
          </w:rPr>
          <w:tab/>
        </w:r>
      </w:hyperlink>
    </w:p>
    <w:p w:rsidR="004340C1" w:rsidRPr="00CB6C7F" w:rsidRDefault="008C7419" w:rsidP="00FE4C36">
      <w:pPr>
        <w:pStyle w:val="16"/>
        <w:rPr>
          <w:sz w:val="24"/>
          <w:szCs w:val="24"/>
        </w:rPr>
      </w:pPr>
      <w:hyperlink w:anchor="_Toc37759133" w:history="1">
        <w:r w:rsidR="004340C1" w:rsidRPr="00CB6C7F">
          <w:rPr>
            <w:rStyle w:val="af4"/>
            <w:sz w:val="24"/>
            <w:szCs w:val="24"/>
          </w:rPr>
          <w:t>Раздел 10. Требования к благоустройству на территориях производственного назначения..</w:t>
        </w:r>
        <w:r w:rsidR="004340C1" w:rsidRPr="00CB6C7F">
          <w:rPr>
            <w:rStyle w:val="af4"/>
            <w:webHidden/>
            <w:sz w:val="24"/>
            <w:szCs w:val="24"/>
          </w:rPr>
          <w:tab/>
        </w:r>
      </w:hyperlink>
    </w:p>
    <w:p w:rsidR="004340C1" w:rsidRPr="00CB6C7F" w:rsidRDefault="004340C1" w:rsidP="00FE4C36">
      <w:pPr>
        <w:pStyle w:val="26"/>
        <w:shd w:val="clear" w:color="auto" w:fill="auto"/>
        <w:tabs>
          <w:tab w:val="left" w:pos="284"/>
        </w:tabs>
        <w:spacing w:before="120" w:after="120" w:line="240" w:lineRule="auto"/>
        <w:ind w:right="559"/>
        <w:jc w:val="both"/>
        <w:rPr>
          <w:color w:val="000000"/>
          <w:sz w:val="24"/>
          <w:szCs w:val="24"/>
        </w:rPr>
      </w:pPr>
      <w:r w:rsidRPr="00CB6C7F">
        <w:rPr>
          <w:color w:val="000000"/>
          <w:sz w:val="24"/>
          <w:szCs w:val="24"/>
        </w:rPr>
        <w:t>Раздел 11. Особые требования к доступности городской среды для маломобильных групп населения........................................................................</w:t>
      </w:r>
    </w:p>
    <w:p w:rsidR="004340C1" w:rsidRPr="00CB6C7F" w:rsidRDefault="004340C1" w:rsidP="00FE4C36">
      <w:pPr>
        <w:pStyle w:val="26"/>
        <w:shd w:val="clear" w:color="auto" w:fill="auto"/>
        <w:tabs>
          <w:tab w:val="left" w:pos="284"/>
        </w:tabs>
        <w:spacing w:before="120" w:after="120" w:line="240" w:lineRule="auto"/>
        <w:ind w:right="559"/>
        <w:jc w:val="both"/>
        <w:rPr>
          <w:color w:val="000000"/>
          <w:sz w:val="24"/>
          <w:szCs w:val="24"/>
        </w:rPr>
      </w:pPr>
      <w:r w:rsidRPr="00CB6C7F">
        <w:rPr>
          <w:color w:val="000000"/>
          <w:sz w:val="24"/>
          <w:szCs w:val="24"/>
        </w:rPr>
        <w:t>Раздел 12. Порядок</w:t>
      </w:r>
      <w:r>
        <w:rPr>
          <w:color w:val="000000"/>
          <w:sz w:val="24"/>
          <w:szCs w:val="24"/>
        </w:rPr>
        <w:t xml:space="preserve"> </w:t>
      </w:r>
      <w:r w:rsidRPr="00CB6C7F">
        <w:rPr>
          <w:color w:val="000000"/>
          <w:sz w:val="24"/>
          <w:szCs w:val="24"/>
        </w:rPr>
        <w:t>содержания и эксплуатации объектов благоустройства.........................................................................................................</w:t>
      </w:r>
    </w:p>
    <w:p w:rsidR="004340C1" w:rsidRPr="00CB6C7F" w:rsidRDefault="004340C1" w:rsidP="00FE4C36">
      <w:pPr>
        <w:spacing w:before="120" w:after="120"/>
        <w:rPr>
          <w:color w:val="000000"/>
        </w:rPr>
      </w:pPr>
      <w:r w:rsidRPr="00CB6C7F">
        <w:rPr>
          <w:color w:val="000000"/>
        </w:rPr>
        <w:t>Раздел 13. Порядок контроля за соблюдением правил благоустройства.............</w:t>
      </w:r>
    </w:p>
    <w:p w:rsidR="004340C1" w:rsidRPr="00CB6C7F" w:rsidRDefault="004340C1" w:rsidP="00FE4C36">
      <w:pPr>
        <w:pStyle w:val="15"/>
        <w:keepNext/>
        <w:keepLines/>
        <w:shd w:val="clear" w:color="auto" w:fill="auto"/>
        <w:tabs>
          <w:tab w:val="left" w:pos="344"/>
          <w:tab w:val="left" w:pos="9356"/>
        </w:tabs>
        <w:spacing w:before="120" w:after="120" w:line="240" w:lineRule="auto"/>
        <w:ind w:right="559" w:firstLine="0"/>
        <w:jc w:val="both"/>
        <w:rPr>
          <w:b w:val="0"/>
          <w:color w:val="000000"/>
          <w:sz w:val="24"/>
          <w:szCs w:val="24"/>
        </w:rPr>
      </w:pPr>
      <w:r w:rsidRPr="00CB6C7F">
        <w:rPr>
          <w:b w:val="0"/>
          <w:color w:val="000000"/>
          <w:sz w:val="24"/>
          <w:szCs w:val="24"/>
        </w:rPr>
        <w:t>Раздел 14. Перечень сводов правил и национальных стандартов,применяемых при осуществлении деятельности по благоустройству.............</w:t>
      </w:r>
    </w:p>
    <w:p w:rsidR="004340C1" w:rsidRPr="00CB6C7F" w:rsidRDefault="008C7419" w:rsidP="00FE4C36">
      <w:pPr>
        <w:pStyle w:val="16"/>
        <w:rPr>
          <w:sz w:val="24"/>
          <w:szCs w:val="24"/>
        </w:rPr>
      </w:pPr>
      <w:hyperlink w:anchor="_Toc37759143" w:history="1">
        <w:r w:rsidR="004340C1" w:rsidRPr="00CB6C7F">
          <w:rPr>
            <w:rStyle w:val="af4"/>
            <w:sz w:val="24"/>
            <w:szCs w:val="24"/>
          </w:rPr>
          <w:t>Приложение А</w:t>
        </w:r>
      </w:hyperlink>
      <w:r w:rsidR="004340C1" w:rsidRPr="00CB6C7F">
        <w:rPr>
          <w:rStyle w:val="af4"/>
          <w:sz w:val="24"/>
          <w:szCs w:val="24"/>
        </w:rPr>
        <w:t>.</w:t>
      </w:r>
      <w:hyperlink w:anchor="_Toc37759144" w:history="1">
        <w:r w:rsidR="004340C1" w:rsidRPr="00CB6C7F">
          <w:rPr>
            <w:rStyle w:val="af4"/>
            <w:sz w:val="24"/>
            <w:szCs w:val="24"/>
          </w:rPr>
          <w:t>Характеристики озеленение территории............................</w:t>
        </w:r>
        <w:r w:rsidR="004340C1" w:rsidRPr="00CB6C7F">
          <w:rPr>
            <w:rStyle w:val="af4"/>
            <w:webHidden/>
            <w:sz w:val="24"/>
            <w:szCs w:val="24"/>
          </w:rPr>
          <w:tab/>
        </w:r>
      </w:hyperlink>
    </w:p>
    <w:p w:rsidR="004340C1" w:rsidRPr="00CB6C7F" w:rsidRDefault="008C7419" w:rsidP="00FE4C36">
      <w:pPr>
        <w:pStyle w:val="16"/>
        <w:rPr>
          <w:sz w:val="24"/>
          <w:szCs w:val="24"/>
        </w:rPr>
      </w:pPr>
      <w:hyperlink w:anchor="_Toc37759149" w:history="1">
        <w:r w:rsidR="004340C1" w:rsidRPr="00CB6C7F">
          <w:rPr>
            <w:rStyle w:val="af4"/>
            <w:sz w:val="24"/>
            <w:szCs w:val="24"/>
          </w:rPr>
          <w:t xml:space="preserve">Приложение </w:t>
        </w:r>
      </w:hyperlink>
      <w:r w:rsidR="004340C1" w:rsidRPr="00CB6C7F">
        <w:rPr>
          <w:rStyle w:val="af4"/>
          <w:sz w:val="24"/>
          <w:szCs w:val="24"/>
        </w:rPr>
        <w:t>Б.</w:t>
      </w:r>
      <w:hyperlink w:anchor="_Toc37759150" w:history="1">
        <w:r w:rsidR="004340C1" w:rsidRPr="00CB6C7F">
          <w:rPr>
            <w:rStyle w:val="af4"/>
            <w:sz w:val="24"/>
            <w:szCs w:val="24"/>
          </w:rPr>
          <w:t xml:space="preserve"> Приемы благоустройства на территориях рекреационного назначения..............................................................................................................</w:t>
        </w:r>
        <w:r w:rsidR="004340C1" w:rsidRPr="00CB6C7F">
          <w:rPr>
            <w:rStyle w:val="af4"/>
            <w:webHidden/>
            <w:sz w:val="24"/>
            <w:szCs w:val="24"/>
          </w:rPr>
          <w:tab/>
        </w:r>
      </w:hyperlink>
    </w:p>
    <w:p w:rsidR="004340C1" w:rsidRPr="00CB6C7F" w:rsidRDefault="008C7419" w:rsidP="00FE4C36">
      <w:pPr>
        <w:pStyle w:val="16"/>
        <w:rPr>
          <w:sz w:val="24"/>
          <w:szCs w:val="24"/>
        </w:rPr>
      </w:pPr>
      <w:hyperlink w:anchor="_Toc37759151" w:history="1">
        <w:r w:rsidR="004340C1" w:rsidRPr="00CB6C7F">
          <w:rPr>
            <w:rStyle w:val="af4"/>
            <w:sz w:val="24"/>
            <w:szCs w:val="24"/>
          </w:rPr>
          <w:t xml:space="preserve">Приложение </w:t>
        </w:r>
      </w:hyperlink>
      <w:r w:rsidR="004340C1" w:rsidRPr="00CB6C7F">
        <w:rPr>
          <w:rStyle w:val="af4"/>
          <w:sz w:val="24"/>
          <w:szCs w:val="24"/>
        </w:rPr>
        <w:t>В</w:t>
      </w:r>
      <w:r w:rsidR="004340C1" w:rsidRPr="00CB6C7F">
        <w:rPr>
          <w:sz w:val="24"/>
          <w:szCs w:val="24"/>
        </w:rPr>
        <w:t>.</w:t>
      </w:r>
      <w:hyperlink w:anchor="_Toc37759152" w:history="1">
        <w:r w:rsidR="004340C1" w:rsidRPr="00CB6C7F">
          <w:rPr>
            <w:rStyle w:val="af4"/>
            <w:sz w:val="24"/>
            <w:szCs w:val="24"/>
          </w:rPr>
          <w:t xml:space="preserve"> Приемы благоустройства на территориях производственного назначения............................................................................</w:t>
        </w:r>
        <w:r w:rsidR="004340C1" w:rsidRPr="00CB6C7F">
          <w:rPr>
            <w:rStyle w:val="af4"/>
            <w:webHidden/>
            <w:sz w:val="24"/>
            <w:szCs w:val="24"/>
          </w:rPr>
          <w:tab/>
        </w:r>
      </w:hyperlink>
    </w:p>
    <w:p w:rsidR="004340C1" w:rsidRPr="00CB6C7F" w:rsidRDefault="008C7419" w:rsidP="00FE4C36">
      <w:pPr>
        <w:pStyle w:val="16"/>
        <w:rPr>
          <w:sz w:val="24"/>
          <w:szCs w:val="24"/>
        </w:rPr>
      </w:pPr>
      <w:hyperlink w:anchor="_Toc37759153" w:history="1">
        <w:r w:rsidR="004340C1" w:rsidRPr="00CB6C7F">
          <w:rPr>
            <w:rStyle w:val="af4"/>
            <w:sz w:val="24"/>
            <w:szCs w:val="24"/>
          </w:rPr>
          <w:t>Приложение Г</w:t>
        </w:r>
      </w:hyperlink>
      <w:r w:rsidR="004340C1" w:rsidRPr="00CB6C7F">
        <w:rPr>
          <w:rStyle w:val="af4"/>
          <w:sz w:val="24"/>
          <w:szCs w:val="24"/>
        </w:rPr>
        <w:t>.</w:t>
      </w:r>
      <w:hyperlink w:anchor="_Toc37759154" w:history="1">
        <w:r w:rsidR="004340C1" w:rsidRPr="00CB6C7F">
          <w:rPr>
            <w:rStyle w:val="af4"/>
            <w:sz w:val="24"/>
            <w:szCs w:val="24"/>
          </w:rPr>
          <w:t xml:space="preserve"> Виды покрытий транспортных и пешеходных коммуникаций</w:t>
        </w:r>
      </w:hyperlink>
      <w:r w:rsidR="004340C1" w:rsidRPr="00CB6C7F">
        <w:rPr>
          <w:rStyle w:val="af4"/>
          <w:sz w:val="24"/>
          <w:szCs w:val="24"/>
        </w:rPr>
        <w:t>............................................................................................................</w:t>
      </w:r>
    </w:p>
    <w:p w:rsidR="004340C1" w:rsidRPr="00CB6C7F" w:rsidRDefault="008C7419" w:rsidP="00FE4C36">
      <w:pPr>
        <w:pStyle w:val="50"/>
        <w:shd w:val="clear" w:color="auto" w:fill="auto"/>
        <w:spacing w:before="0" w:after="100" w:line="240" w:lineRule="auto"/>
        <w:ind w:right="559"/>
        <w:rPr>
          <w:b w:val="0"/>
          <w:color w:val="000000"/>
          <w:sz w:val="24"/>
          <w:szCs w:val="24"/>
        </w:rPr>
      </w:pPr>
      <w:r w:rsidRPr="00CB6C7F">
        <w:rPr>
          <w:b w:val="0"/>
          <w:color w:val="000000"/>
          <w:sz w:val="24"/>
          <w:szCs w:val="24"/>
        </w:rPr>
        <w:fldChar w:fldCharType="end"/>
      </w:r>
      <w:hyperlink w:anchor="_Toc37759155" w:history="1">
        <w:r w:rsidR="004340C1" w:rsidRPr="00CB6C7F">
          <w:rPr>
            <w:rStyle w:val="af4"/>
            <w:rFonts w:eastAsia="Calibri"/>
            <w:b w:val="0"/>
            <w:color w:val="000000"/>
            <w:sz w:val="24"/>
            <w:szCs w:val="24"/>
          </w:rPr>
          <w:t>Приложение Д</w:t>
        </w:r>
      </w:hyperlink>
      <w:r w:rsidR="004340C1" w:rsidRPr="00CB6C7F">
        <w:rPr>
          <w:rStyle w:val="af4"/>
          <w:rFonts w:eastAsia="Calibri"/>
          <w:b w:val="0"/>
          <w:color w:val="000000"/>
          <w:sz w:val="24"/>
          <w:szCs w:val="24"/>
        </w:rPr>
        <w:t>. Порядок с</w:t>
      </w:r>
      <w:r w:rsidR="004340C1" w:rsidRPr="00CB6C7F">
        <w:rPr>
          <w:b w:val="0"/>
          <w:color w:val="000000"/>
          <w:sz w:val="24"/>
          <w:szCs w:val="24"/>
        </w:rPr>
        <w:t>одержания строительных площадок...........................</w:t>
      </w:r>
    </w:p>
    <w:p w:rsidR="004340C1" w:rsidRPr="00CB6C7F" w:rsidRDefault="008C7419" w:rsidP="00FE4C36">
      <w:pPr>
        <w:spacing w:after="100"/>
        <w:ind w:right="559"/>
        <w:rPr>
          <w:color w:val="000000"/>
        </w:rPr>
      </w:pPr>
      <w:hyperlink w:anchor="_Toc37759155" w:history="1">
        <w:r w:rsidR="004340C1" w:rsidRPr="00CB6C7F">
          <w:rPr>
            <w:rStyle w:val="af4"/>
            <w:color w:val="000000"/>
          </w:rPr>
          <w:t>Приложение Е</w:t>
        </w:r>
      </w:hyperlink>
      <w:r w:rsidR="004340C1" w:rsidRPr="00CB6C7F">
        <w:rPr>
          <w:rStyle w:val="af4"/>
          <w:color w:val="000000"/>
        </w:rPr>
        <w:t>.</w:t>
      </w:r>
      <w:r w:rsidR="004340C1" w:rsidRPr="00CB6C7F">
        <w:rPr>
          <w:color w:val="000000"/>
        </w:rPr>
        <w:t>Правила по оформлению и размещению вывесок и информации................................................................................................................</w:t>
      </w:r>
    </w:p>
    <w:p w:rsidR="004340C1" w:rsidRPr="00CB6C7F" w:rsidRDefault="004340C1" w:rsidP="00FE4C36">
      <w:pPr>
        <w:autoSpaceDE w:val="0"/>
        <w:autoSpaceDN w:val="0"/>
        <w:adjustRightInd w:val="0"/>
        <w:spacing w:after="100"/>
        <w:outlineLvl w:val="1"/>
        <w:rPr>
          <w:b/>
          <w:color w:val="000000"/>
        </w:rPr>
      </w:pPr>
      <w:r w:rsidRPr="00CB6C7F">
        <w:rPr>
          <w:color w:val="000000"/>
        </w:rPr>
        <w:t>Приложение Ж. Положение об уборке территории.................................................</w:t>
      </w:r>
    </w:p>
    <w:p w:rsidR="004340C1" w:rsidRPr="00CB6C7F" w:rsidRDefault="004340C1" w:rsidP="00FE4C36">
      <w:pPr>
        <w:rPr>
          <w:b/>
          <w:color w:val="000000"/>
        </w:rPr>
      </w:pPr>
      <w:r w:rsidRPr="00CB6C7F">
        <w:rPr>
          <w:color w:val="000000"/>
        </w:rPr>
        <w:t>Приложение И. Порядок содержания элементов благоустройства......................</w:t>
      </w:r>
    </w:p>
    <w:p w:rsidR="004340C1" w:rsidRPr="00CB6C7F" w:rsidRDefault="004340C1" w:rsidP="00FE4C36">
      <w:pPr>
        <w:ind w:right="701"/>
        <w:rPr>
          <w:color w:val="000000"/>
        </w:rPr>
      </w:pPr>
    </w:p>
    <w:p w:rsidR="004340C1" w:rsidRPr="00CB6C7F" w:rsidRDefault="004340C1" w:rsidP="00FE4C36">
      <w:pPr>
        <w:pStyle w:val="50"/>
        <w:shd w:val="clear" w:color="auto" w:fill="auto"/>
        <w:spacing w:before="0" w:after="0" w:line="240" w:lineRule="auto"/>
        <w:rPr>
          <w:b w:val="0"/>
          <w:color w:val="000000"/>
          <w:sz w:val="24"/>
          <w:szCs w:val="24"/>
        </w:rPr>
      </w:pPr>
    </w:p>
    <w:p w:rsidR="004340C1" w:rsidRPr="00CB6C7F" w:rsidRDefault="004340C1" w:rsidP="00FE4C36">
      <w:pPr>
        <w:pStyle w:val="50"/>
        <w:shd w:val="clear" w:color="auto" w:fill="auto"/>
        <w:spacing w:before="0" w:after="0" w:line="240" w:lineRule="auto"/>
        <w:rPr>
          <w:b w:val="0"/>
          <w:color w:val="000000"/>
          <w:sz w:val="24"/>
          <w:szCs w:val="24"/>
        </w:rPr>
      </w:pPr>
    </w:p>
    <w:p w:rsidR="004340C1" w:rsidRPr="00CB6C7F" w:rsidRDefault="004340C1" w:rsidP="00FE4C36">
      <w:pPr>
        <w:pStyle w:val="50"/>
        <w:shd w:val="clear" w:color="auto" w:fill="auto"/>
        <w:spacing w:before="0" w:after="0" w:line="240" w:lineRule="auto"/>
        <w:rPr>
          <w:b w:val="0"/>
          <w:color w:val="000000"/>
          <w:sz w:val="24"/>
          <w:szCs w:val="24"/>
        </w:rPr>
      </w:pPr>
    </w:p>
    <w:p w:rsidR="004340C1" w:rsidRPr="00CB6C7F" w:rsidRDefault="004340C1" w:rsidP="00FE4C36">
      <w:pPr>
        <w:pStyle w:val="50"/>
        <w:shd w:val="clear" w:color="auto" w:fill="auto"/>
        <w:spacing w:before="0" w:after="0" w:line="240" w:lineRule="auto"/>
        <w:rPr>
          <w:b w:val="0"/>
          <w:color w:val="000000"/>
          <w:sz w:val="24"/>
          <w:szCs w:val="24"/>
        </w:rPr>
      </w:pPr>
    </w:p>
    <w:p w:rsidR="004340C1" w:rsidRPr="00CB6C7F" w:rsidRDefault="004340C1" w:rsidP="00FE4C36">
      <w:pPr>
        <w:pStyle w:val="50"/>
        <w:shd w:val="clear" w:color="auto" w:fill="auto"/>
        <w:spacing w:before="0" w:after="0" w:line="240" w:lineRule="auto"/>
        <w:rPr>
          <w:b w:val="0"/>
          <w:color w:val="000000"/>
          <w:sz w:val="24"/>
          <w:szCs w:val="24"/>
        </w:rPr>
      </w:pPr>
    </w:p>
    <w:p w:rsidR="004340C1" w:rsidRPr="00CB6C7F" w:rsidRDefault="004340C1" w:rsidP="00FE4C36">
      <w:pPr>
        <w:pStyle w:val="50"/>
        <w:shd w:val="clear" w:color="auto" w:fill="auto"/>
        <w:spacing w:before="0" w:after="0" w:line="240" w:lineRule="auto"/>
        <w:rPr>
          <w:b w:val="0"/>
          <w:color w:val="000000"/>
          <w:sz w:val="24"/>
          <w:szCs w:val="24"/>
        </w:rPr>
      </w:pPr>
    </w:p>
    <w:p w:rsidR="004340C1" w:rsidRPr="00CB6C7F" w:rsidRDefault="004340C1" w:rsidP="00FE4C36">
      <w:pPr>
        <w:pStyle w:val="50"/>
        <w:shd w:val="clear" w:color="auto" w:fill="auto"/>
        <w:spacing w:before="0" w:after="0" w:line="240" w:lineRule="auto"/>
        <w:rPr>
          <w:b w:val="0"/>
          <w:color w:val="000000"/>
          <w:sz w:val="24"/>
          <w:szCs w:val="24"/>
        </w:rPr>
      </w:pPr>
    </w:p>
    <w:p w:rsidR="004340C1" w:rsidRPr="00CB6C7F" w:rsidRDefault="004340C1" w:rsidP="00FE4C36">
      <w:pPr>
        <w:pStyle w:val="50"/>
        <w:shd w:val="clear" w:color="auto" w:fill="auto"/>
        <w:spacing w:before="0" w:after="0" w:line="240" w:lineRule="auto"/>
        <w:rPr>
          <w:b w:val="0"/>
          <w:color w:val="000000"/>
          <w:sz w:val="24"/>
          <w:szCs w:val="24"/>
        </w:rPr>
      </w:pPr>
    </w:p>
    <w:p w:rsidR="004340C1" w:rsidRPr="00CB6C7F" w:rsidRDefault="004340C1" w:rsidP="00FE4C36">
      <w:pPr>
        <w:pStyle w:val="50"/>
        <w:shd w:val="clear" w:color="auto" w:fill="auto"/>
        <w:spacing w:before="0" w:after="0" w:line="240" w:lineRule="auto"/>
        <w:rPr>
          <w:b w:val="0"/>
          <w:color w:val="000000"/>
          <w:sz w:val="24"/>
          <w:szCs w:val="24"/>
        </w:rPr>
      </w:pPr>
    </w:p>
    <w:p w:rsidR="004340C1" w:rsidRPr="00CB6C7F" w:rsidRDefault="004340C1" w:rsidP="00FE4C36">
      <w:pPr>
        <w:pStyle w:val="50"/>
        <w:shd w:val="clear" w:color="auto" w:fill="auto"/>
        <w:spacing w:before="0" w:after="0" w:line="240" w:lineRule="auto"/>
        <w:rPr>
          <w:b w:val="0"/>
          <w:color w:val="000000"/>
          <w:sz w:val="24"/>
          <w:szCs w:val="24"/>
        </w:rPr>
      </w:pPr>
    </w:p>
    <w:p w:rsidR="004340C1" w:rsidRPr="00CB6C7F" w:rsidRDefault="004340C1" w:rsidP="00FE4C36">
      <w:pPr>
        <w:pStyle w:val="50"/>
        <w:shd w:val="clear" w:color="auto" w:fill="auto"/>
        <w:spacing w:before="0" w:after="0" w:line="240" w:lineRule="auto"/>
        <w:rPr>
          <w:b w:val="0"/>
          <w:color w:val="000000"/>
          <w:sz w:val="24"/>
          <w:szCs w:val="24"/>
        </w:rPr>
      </w:pPr>
    </w:p>
    <w:p w:rsidR="004340C1" w:rsidRPr="00CB6C7F" w:rsidRDefault="004340C1" w:rsidP="00FE4C36">
      <w:pPr>
        <w:pStyle w:val="50"/>
        <w:shd w:val="clear" w:color="auto" w:fill="auto"/>
        <w:spacing w:before="0" w:after="0" w:line="240" w:lineRule="auto"/>
        <w:rPr>
          <w:b w:val="0"/>
          <w:color w:val="000000"/>
          <w:sz w:val="24"/>
          <w:szCs w:val="24"/>
        </w:rPr>
      </w:pPr>
    </w:p>
    <w:p w:rsidR="004340C1" w:rsidRPr="00CB6C7F" w:rsidRDefault="004340C1" w:rsidP="00FE4C36">
      <w:pPr>
        <w:pStyle w:val="50"/>
        <w:shd w:val="clear" w:color="auto" w:fill="auto"/>
        <w:spacing w:before="0" w:after="0" w:line="240" w:lineRule="auto"/>
        <w:rPr>
          <w:b w:val="0"/>
          <w:color w:val="000000"/>
          <w:sz w:val="24"/>
          <w:szCs w:val="24"/>
        </w:rPr>
      </w:pPr>
    </w:p>
    <w:p w:rsidR="004340C1" w:rsidRPr="00CB6C7F" w:rsidRDefault="004340C1" w:rsidP="00FE4C36">
      <w:pPr>
        <w:pStyle w:val="50"/>
        <w:shd w:val="clear" w:color="auto" w:fill="auto"/>
        <w:spacing w:before="0" w:after="0" w:line="240" w:lineRule="auto"/>
        <w:rPr>
          <w:b w:val="0"/>
          <w:color w:val="000000"/>
          <w:sz w:val="24"/>
          <w:szCs w:val="24"/>
        </w:rPr>
      </w:pPr>
    </w:p>
    <w:p w:rsidR="004340C1" w:rsidRPr="00CB6C7F" w:rsidRDefault="004340C1" w:rsidP="00FE4C36">
      <w:pPr>
        <w:pStyle w:val="50"/>
        <w:shd w:val="clear" w:color="auto" w:fill="auto"/>
        <w:spacing w:before="0" w:after="0" w:line="240" w:lineRule="auto"/>
        <w:rPr>
          <w:b w:val="0"/>
          <w:color w:val="000000"/>
          <w:sz w:val="24"/>
          <w:szCs w:val="24"/>
        </w:rPr>
      </w:pPr>
    </w:p>
    <w:p w:rsidR="004340C1" w:rsidRPr="00CB6C7F" w:rsidRDefault="004340C1" w:rsidP="00FE4C36">
      <w:pPr>
        <w:pStyle w:val="50"/>
        <w:shd w:val="clear" w:color="auto" w:fill="auto"/>
        <w:spacing w:before="0" w:after="0" w:line="240" w:lineRule="auto"/>
        <w:rPr>
          <w:b w:val="0"/>
          <w:color w:val="000000"/>
          <w:sz w:val="24"/>
          <w:szCs w:val="24"/>
        </w:rPr>
      </w:pPr>
    </w:p>
    <w:p w:rsidR="004340C1" w:rsidRPr="00CB6C7F" w:rsidRDefault="004340C1" w:rsidP="00FE4C36">
      <w:pPr>
        <w:pStyle w:val="50"/>
        <w:shd w:val="clear" w:color="auto" w:fill="auto"/>
        <w:spacing w:before="0" w:after="0" w:line="240" w:lineRule="auto"/>
        <w:rPr>
          <w:b w:val="0"/>
          <w:color w:val="000000"/>
          <w:sz w:val="24"/>
          <w:szCs w:val="24"/>
        </w:rPr>
      </w:pPr>
    </w:p>
    <w:p w:rsidR="004340C1" w:rsidRPr="00CB6C7F" w:rsidRDefault="004340C1" w:rsidP="00FE4C36">
      <w:pPr>
        <w:pStyle w:val="50"/>
        <w:shd w:val="clear" w:color="auto" w:fill="auto"/>
        <w:spacing w:before="0" w:after="0" w:line="240" w:lineRule="auto"/>
        <w:rPr>
          <w:b w:val="0"/>
          <w:color w:val="000000"/>
          <w:sz w:val="24"/>
          <w:szCs w:val="24"/>
        </w:rPr>
      </w:pPr>
    </w:p>
    <w:p w:rsidR="004340C1" w:rsidRPr="00CB6C7F" w:rsidRDefault="004340C1" w:rsidP="00FE4C36">
      <w:pPr>
        <w:pStyle w:val="50"/>
        <w:shd w:val="clear" w:color="auto" w:fill="auto"/>
        <w:spacing w:before="0" w:after="0" w:line="240" w:lineRule="auto"/>
        <w:rPr>
          <w:b w:val="0"/>
          <w:color w:val="000000"/>
          <w:sz w:val="24"/>
          <w:szCs w:val="24"/>
        </w:rPr>
      </w:pPr>
    </w:p>
    <w:p w:rsidR="004340C1" w:rsidRPr="00CB6C7F" w:rsidRDefault="004340C1" w:rsidP="00FE4C36">
      <w:pPr>
        <w:pStyle w:val="50"/>
        <w:shd w:val="clear" w:color="auto" w:fill="auto"/>
        <w:spacing w:before="0" w:after="0" w:line="240" w:lineRule="auto"/>
        <w:rPr>
          <w:b w:val="0"/>
          <w:color w:val="000000"/>
          <w:sz w:val="24"/>
          <w:szCs w:val="24"/>
        </w:rPr>
      </w:pPr>
    </w:p>
    <w:p w:rsidR="004340C1" w:rsidRPr="00CB6C7F" w:rsidRDefault="004340C1" w:rsidP="00FE4C36">
      <w:pPr>
        <w:pStyle w:val="50"/>
        <w:shd w:val="clear" w:color="auto" w:fill="auto"/>
        <w:spacing w:before="120" w:after="120" w:line="240" w:lineRule="auto"/>
        <w:jc w:val="center"/>
        <w:rPr>
          <w:color w:val="000000"/>
          <w:sz w:val="24"/>
          <w:szCs w:val="24"/>
        </w:rPr>
      </w:pPr>
    </w:p>
    <w:p w:rsidR="004340C1" w:rsidRPr="00CB6C7F" w:rsidRDefault="004340C1" w:rsidP="00FE4C36">
      <w:pPr>
        <w:pStyle w:val="50"/>
        <w:shd w:val="clear" w:color="auto" w:fill="auto"/>
        <w:spacing w:before="120" w:after="120" w:line="240" w:lineRule="auto"/>
        <w:jc w:val="center"/>
        <w:rPr>
          <w:color w:val="000000"/>
          <w:sz w:val="24"/>
          <w:szCs w:val="24"/>
        </w:rPr>
      </w:pPr>
    </w:p>
    <w:p w:rsidR="004340C1" w:rsidRPr="00CB6C7F" w:rsidRDefault="004340C1" w:rsidP="00FE4C36">
      <w:pPr>
        <w:pStyle w:val="50"/>
        <w:shd w:val="clear" w:color="auto" w:fill="auto"/>
        <w:spacing w:before="120" w:after="120" w:line="240" w:lineRule="auto"/>
        <w:jc w:val="center"/>
        <w:rPr>
          <w:color w:val="000000"/>
          <w:sz w:val="24"/>
          <w:szCs w:val="24"/>
        </w:rPr>
      </w:pPr>
    </w:p>
    <w:p w:rsidR="004340C1" w:rsidRPr="00CB6C7F" w:rsidRDefault="004340C1" w:rsidP="00FE4C36">
      <w:pPr>
        <w:pStyle w:val="50"/>
        <w:shd w:val="clear" w:color="auto" w:fill="auto"/>
        <w:spacing w:before="120" w:after="120" w:line="240" w:lineRule="auto"/>
        <w:jc w:val="center"/>
        <w:rPr>
          <w:color w:val="000000"/>
          <w:sz w:val="24"/>
          <w:szCs w:val="24"/>
        </w:rPr>
      </w:pPr>
    </w:p>
    <w:p w:rsidR="004340C1" w:rsidRPr="00CB6C7F" w:rsidRDefault="004340C1" w:rsidP="00FE4C36">
      <w:pPr>
        <w:pStyle w:val="50"/>
        <w:shd w:val="clear" w:color="auto" w:fill="auto"/>
        <w:spacing w:before="120" w:after="120" w:line="240" w:lineRule="auto"/>
        <w:jc w:val="center"/>
        <w:rPr>
          <w:color w:val="000000"/>
          <w:sz w:val="24"/>
          <w:szCs w:val="24"/>
        </w:rPr>
      </w:pPr>
    </w:p>
    <w:p w:rsidR="004340C1" w:rsidRPr="00CB6C7F" w:rsidRDefault="004340C1" w:rsidP="00FE4C36">
      <w:pPr>
        <w:pStyle w:val="50"/>
        <w:shd w:val="clear" w:color="auto" w:fill="auto"/>
        <w:spacing w:before="120" w:after="120" w:line="240" w:lineRule="auto"/>
        <w:jc w:val="center"/>
        <w:rPr>
          <w:color w:val="000000"/>
          <w:sz w:val="24"/>
          <w:szCs w:val="24"/>
        </w:rPr>
      </w:pPr>
    </w:p>
    <w:p w:rsidR="004340C1" w:rsidRPr="00CB6C7F" w:rsidRDefault="004340C1" w:rsidP="00FE4C36">
      <w:pPr>
        <w:pStyle w:val="50"/>
        <w:shd w:val="clear" w:color="auto" w:fill="auto"/>
        <w:spacing w:before="120" w:after="120" w:line="240" w:lineRule="auto"/>
        <w:jc w:val="center"/>
        <w:rPr>
          <w:color w:val="000000"/>
          <w:sz w:val="24"/>
          <w:szCs w:val="24"/>
        </w:rPr>
      </w:pPr>
    </w:p>
    <w:p w:rsidR="004340C1" w:rsidRPr="00CB6C7F" w:rsidRDefault="004340C1" w:rsidP="00FE4C36">
      <w:pPr>
        <w:pStyle w:val="50"/>
        <w:shd w:val="clear" w:color="auto" w:fill="auto"/>
        <w:spacing w:before="120" w:after="120" w:line="240" w:lineRule="auto"/>
        <w:jc w:val="center"/>
        <w:rPr>
          <w:color w:val="000000"/>
          <w:sz w:val="24"/>
          <w:szCs w:val="24"/>
        </w:rPr>
      </w:pPr>
    </w:p>
    <w:p w:rsidR="004340C1" w:rsidRPr="00CB6C7F" w:rsidRDefault="004340C1" w:rsidP="00FE4C36">
      <w:pPr>
        <w:pStyle w:val="50"/>
        <w:shd w:val="clear" w:color="auto" w:fill="auto"/>
        <w:spacing w:before="120" w:after="120" w:line="240" w:lineRule="auto"/>
        <w:jc w:val="center"/>
        <w:rPr>
          <w:color w:val="000000"/>
          <w:sz w:val="24"/>
          <w:szCs w:val="24"/>
        </w:rPr>
      </w:pPr>
    </w:p>
    <w:p w:rsidR="004340C1" w:rsidRPr="00CB6C7F" w:rsidRDefault="004340C1" w:rsidP="00FE4C36">
      <w:pPr>
        <w:pStyle w:val="50"/>
        <w:shd w:val="clear" w:color="auto" w:fill="auto"/>
        <w:spacing w:before="120" w:after="120" w:line="240" w:lineRule="auto"/>
        <w:jc w:val="center"/>
        <w:rPr>
          <w:color w:val="000000"/>
          <w:sz w:val="24"/>
          <w:szCs w:val="24"/>
        </w:rPr>
      </w:pPr>
    </w:p>
    <w:p w:rsidR="004340C1" w:rsidRPr="00CB6C7F" w:rsidRDefault="004340C1" w:rsidP="00FE4C36">
      <w:pPr>
        <w:pStyle w:val="50"/>
        <w:shd w:val="clear" w:color="auto" w:fill="auto"/>
        <w:spacing w:before="120" w:after="120" w:line="240" w:lineRule="auto"/>
        <w:jc w:val="center"/>
        <w:rPr>
          <w:color w:val="000000"/>
          <w:sz w:val="24"/>
          <w:szCs w:val="24"/>
        </w:rPr>
      </w:pPr>
    </w:p>
    <w:p w:rsidR="004340C1" w:rsidRPr="00CB6C7F" w:rsidRDefault="004340C1" w:rsidP="00FE4C36">
      <w:pPr>
        <w:pStyle w:val="50"/>
        <w:shd w:val="clear" w:color="auto" w:fill="auto"/>
        <w:spacing w:before="120" w:after="120" w:line="240" w:lineRule="auto"/>
        <w:jc w:val="center"/>
        <w:rPr>
          <w:color w:val="000000"/>
          <w:sz w:val="24"/>
          <w:szCs w:val="24"/>
        </w:rPr>
      </w:pPr>
    </w:p>
    <w:p w:rsidR="004340C1" w:rsidRPr="00CB6C7F" w:rsidRDefault="004340C1" w:rsidP="00FE4C36">
      <w:pPr>
        <w:pStyle w:val="50"/>
        <w:shd w:val="clear" w:color="auto" w:fill="auto"/>
        <w:spacing w:before="120" w:after="120" w:line="240" w:lineRule="auto"/>
        <w:jc w:val="center"/>
        <w:rPr>
          <w:color w:val="000000"/>
          <w:sz w:val="24"/>
          <w:szCs w:val="24"/>
        </w:rPr>
      </w:pPr>
    </w:p>
    <w:p w:rsidR="004340C1" w:rsidRPr="00CB6C7F" w:rsidRDefault="004340C1" w:rsidP="00FE4C36">
      <w:pPr>
        <w:pStyle w:val="50"/>
        <w:shd w:val="clear" w:color="auto" w:fill="auto"/>
        <w:spacing w:before="120" w:after="120" w:line="240" w:lineRule="auto"/>
        <w:jc w:val="center"/>
        <w:rPr>
          <w:color w:val="000000"/>
          <w:sz w:val="24"/>
          <w:szCs w:val="24"/>
        </w:rPr>
      </w:pPr>
    </w:p>
    <w:p w:rsidR="004340C1" w:rsidRPr="00CB6C7F" w:rsidRDefault="004340C1" w:rsidP="00FE4C36">
      <w:pPr>
        <w:pStyle w:val="50"/>
        <w:shd w:val="clear" w:color="auto" w:fill="auto"/>
        <w:spacing w:before="120" w:after="120" w:line="240" w:lineRule="auto"/>
        <w:jc w:val="center"/>
        <w:rPr>
          <w:color w:val="000000"/>
          <w:sz w:val="24"/>
          <w:szCs w:val="24"/>
        </w:rPr>
      </w:pPr>
    </w:p>
    <w:p w:rsidR="004340C1" w:rsidRPr="00CB6C7F" w:rsidRDefault="004340C1" w:rsidP="004340C1">
      <w:pPr>
        <w:pStyle w:val="50"/>
        <w:shd w:val="clear" w:color="auto" w:fill="auto"/>
        <w:spacing w:before="120" w:after="120" w:line="240" w:lineRule="auto"/>
        <w:jc w:val="center"/>
        <w:rPr>
          <w:color w:val="000000"/>
          <w:sz w:val="24"/>
          <w:szCs w:val="24"/>
        </w:rPr>
      </w:pPr>
      <w:bookmarkStart w:id="0" w:name="_GoBack"/>
      <w:bookmarkEnd w:id="0"/>
      <w:r w:rsidRPr="00CB6C7F">
        <w:rPr>
          <w:color w:val="000000"/>
          <w:sz w:val="24"/>
          <w:szCs w:val="24"/>
        </w:rPr>
        <w:t>ПРАВИЛА</w:t>
      </w:r>
    </w:p>
    <w:p w:rsidR="004340C1" w:rsidRPr="00CB6C7F" w:rsidRDefault="004340C1" w:rsidP="004340C1">
      <w:pPr>
        <w:pStyle w:val="50"/>
        <w:shd w:val="clear" w:color="auto" w:fill="auto"/>
        <w:spacing w:before="0" w:after="240" w:line="240" w:lineRule="auto"/>
        <w:jc w:val="center"/>
        <w:rPr>
          <w:color w:val="000000"/>
          <w:sz w:val="24"/>
          <w:szCs w:val="24"/>
        </w:rPr>
      </w:pPr>
      <w:r w:rsidRPr="00CB6C7F">
        <w:rPr>
          <w:color w:val="000000"/>
          <w:sz w:val="24"/>
          <w:szCs w:val="24"/>
        </w:rPr>
        <w:t>БЛАГОУСТРОЙСТВА ТЕРРИТОРИИ НОВОБЕССЕРГЕНЕВСКОГО СЕЛЬСКОГО ПОСЕЛЕНИЯ НЕКЛИНОВСКОГО РАЙОНА</w:t>
      </w:r>
    </w:p>
    <w:p w:rsidR="004340C1" w:rsidRPr="00CB6C7F" w:rsidRDefault="004340C1" w:rsidP="00FE4C36">
      <w:pPr>
        <w:spacing w:before="120" w:after="120"/>
        <w:jc w:val="center"/>
        <w:rPr>
          <w:b/>
          <w:color w:val="000000"/>
        </w:rPr>
      </w:pPr>
      <w:r w:rsidRPr="00CB6C7F">
        <w:rPr>
          <w:b/>
          <w:color w:val="000000"/>
        </w:rPr>
        <w:t>ВВЕДЕНИЕ</w:t>
      </w:r>
    </w:p>
    <w:p w:rsidR="004340C1" w:rsidRPr="00CB6C7F" w:rsidRDefault="004340C1" w:rsidP="00FE4C36">
      <w:pPr>
        <w:rPr>
          <w:color w:val="000000"/>
        </w:rPr>
      </w:pPr>
      <w:r w:rsidRPr="00CB6C7F">
        <w:rPr>
          <w:color w:val="000000"/>
          <w:shd w:val="clear" w:color="auto" w:fill="FFFFFF"/>
        </w:rPr>
        <w:t xml:space="preserve">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 развития всех сфер жизнедеятельности населения Новобессергеневского сельского поселения, </w:t>
      </w:r>
      <w:r w:rsidRPr="00CB6C7F">
        <w:rPr>
          <w:color w:val="000000"/>
        </w:rPr>
        <w:t>разработаны настоящие Правила благоустройства территории.</w:t>
      </w:r>
    </w:p>
    <w:p w:rsidR="004340C1" w:rsidRPr="00CB6C7F" w:rsidRDefault="004340C1" w:rsidP="004340C1">
      <w:pPr>
        <w:pStyle w:val="15"/>
        <w:keepNext/>
        <w:keepLines/>
        <w:numPr>
          <w:ilvl w:val="0"/>
          <w:numId w:val="14"/>
        </w:numPr>
        <w:shd w:val="clear" w:color="auto" w:fill="auto"/>
        <w:spacing w:before="120" w:after="120" w:line="240" w:lineRule="auto"/>
        <w:ind w:firstLine="0"/>
        <w:rPr>
          <w:color w:val="000000"/>
          <w:sz w:val="24"/>
          <w:szCs w:val="24"/>
        </w:rPr>
      </w:pPr>
      <w:bookmarkStart w:id="1" w:name="bookmark5"/>
      <w:r w:rsidRPr="00CB6C7F">
        <w:rPr>
          <w:color w:val="000000"/>
          <w:sz w:val="24"/>
          <w:szCs w:val="24"/>
        </w:rPr>
        <w:t>ОБЩИЕ ПОЛОЖЕНИЯ</w:t>
      </w:r>
      <w:bookmarkEnd w:id="1"/>
    </w:p>
    <w:p w:rsidR="004340C1" w:rsidRPr="00CB6C7F" w:rsidRDefault="004340C1" w:rsidP="004340C1">
      <w:pPr>
        <w:pStyle w:val="50"/>
        <w:numPr>
          <w:ilvl w:val="1"/>
          <w:numId w:val="14"/>
        </w:numPr>
        <w:shd w:val="clear" w:color="auto" w:fill="auto"/>
        <w:spacing w:before="0" w:after="0" w:line="240" w:lineRule="auto"/>
        <w:ind w:firstLine="709"/>
        <w:jc w:val="both"/>
        <w:rPr>
          <w:b w:val="0"/>
          <w:color w:val="000000"/>
          <w:sz w:val="24"/>
          <w:szCs w:val="24"/>
        </w:rPr>
      </w:pPr>
      <w:r w:rsidRPr="00CB6C7F">
        <w:rPr>
          <w:b w:val="0"/>
          <w:color w:val="000000"/>
          <w:sz w:val="24"/>
          <w:szCs w:val="24"/>
        </w:rPr>
        <w:t>Настоящие Правила благоустройства территории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муниципальном образовании «Новобессергеневское сельское поселение»,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4340C1" w:rsidRPr="00CB6C7F" w:rsidRDefault="004340C1" w:rsidP="004340C1">
      <w:pPr>
        <w:pStyle w:val="ConsPlusNormal"/>
        <w:numPr>
          <w:ilvl w:val="1"/>
          <w:numId w:val="14"/>
        </w:numPr>
        <w:suppressAutoHyphens w:val="0"/>
        <w:autoSpaceDN w:val="0"/>
        <w:adjustRightInd w:val="0"/>
        <w:ind w:firstLine="709"/>
        <w:jc w:val="both"/>
        <w:rPr>
          <w:rFonts w:ascii="Times New Roman" w:hAnsi="Times New Roman" w:cs="Times New Roman"/>
          <w:color w:val="000000"/>
          <w:sz w:val="24"/>
          <w:szCs w:val="24"/>
        </w:rPr>
      </w:pPr>
      <w:r w:rsidRPr="00CB6C7F">
        <w:rPr>
          <w:rFonts w:ascii="Times New Roman" w:hAnsi="Times New Roman" w:cs="Times New Roman"/>
          <w:color w:val="000000"/>
          <w:sz w:val="24"/>
          <w:szCs w:val="24"/>
        </w:rPr>
        <w:t>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муниципального образования «Новобессергеневское сельское поселение»,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4340C1" w:rsidRPr="00CB6C7F" w:rsidRDefault="004340C1" w:rsidP="004340C1">
      <w:pPr>
        <w:pStyle w:val="a3"/>
        <w:widowControl w:val="0"/>
        <w:numPr>
          <w:ilvl w:val="1"/>
          <w:numId w:val="14"/>
        </w:numPr>
        <w:ind w:left="0"/>
      </w:pPr>
      <w:r w:rsidRPr="00CB6C7F">
        <w:t xml:space="preserve">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4340C1" w:rsidRPr="00CB6C7F" w:rsidRDefault="004340C1" w:rsidP="00FE4C36">
      <w:pPr>
        <w:pStyle w:val="a3"/>
        <w:ind w:left="0"/>
      </w:pPr>
      <w:r w:rsidRPr="00CB6C7F">
        <w:t>Действие Правил благоустройства распространяется на сложившиеся, реконструируемые, вновь застраиваемые территории муниципального образования «Новобессергеневское сельское поселение».</w:t>
      </w:r>
    </w:p>
    <w:p w:rsidR="004340C1" w:rsidRPr="00CB6C7F" w:rsidRDefault="004340C1" w:rsidP="004340C1">
      <w:pPr>
        <w:pStyle w:val="a3"/>
        <w:widowControl w:val="0"/>
        <w:numPr>
          <w:ilvl w:val="1"/>
          <w:numId w:val="14"/>
        </w:numPr>
        <w:ind w:left="0"/>
      </w:pPr>
      <w:r w:rsidRPr="00CB6C7F">
        <w:t>Выполнение Правил благоустройства обеспечивает требования создания комфортной городской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4340C1" w:rsidRPr="00CB6C7F" w:rsidRDefault="004340C1" w:rsidP="00FE4C36">
      <w:pPr>
        <w:rPr>
          <w:color w:val="000000"/>
        </w:rPr>
      </w:pPr>
      <w:r w:rsidRPr="00CB6C7F">
        <w:rPr>
          <w:color w:val="000000"/>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4340C1" w:rsidRPr="00CB6C7F" w:rsidRDefault="004340C1" w:rsidP="004340C1">
      <w:pPr>
        <w:pStyle w:val="26"/>
        <w:numPr>
          <w:ilvl w:val="1"/>
          <w:numId w:val="14"/>
        </w:numPr>
        <w:shd w:val="clear" w:color="auto" w:fill="auto"/>
        <w:tabs>
          <w:tab w:val="left" w:pos="1234"/>
        </w:tabs>
        <w:spacing w:before="0" w:after="0" w:line="240" w:lineRule="auto"/>
        <w:ind w:firstLine="709"/>
        <w:jc w:val="both"/>
        <w:rPr>
          <w:color w:val="000000"/>
          <w:spacing w:val="2"/>
          <w:sz w:val="24"/>
          <w:szCs w:val="24"/>
          <w:shd w:val="clear" w:color="auto" w:fill="FFFFFF"/>
        </w:rPr>
      </w:pPr>
      <w:r w:rsidRPr="00CB6C7F">
        <w:rPr>
          <w:color w:val="000000"/>
          <w:sz w:val="24"/>
          <w:szCs w:val="24"/>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w:t>
      </w:r>
      <w:r w:rsidRPr="00CB6C7F">
        <w:rPr>
          <w:color w:val="000000"/>
          <w:sz w:val="24"/>
          <w:szCs w:val="24"/>
        </w:rPr>
        <w:lastRenderedPageBreak/>
        <w:t>благоустройству.</w:t>
      </w:r>
    </w:p>
    <w:p w:rsidR="004340C1" w:rsidRPr="00CB6C7F" w:rsidRDefault="004340C1" w:rsidP="00FE4C36">
      <w:pPr>
        <w:pStyle w:val="26"/>
        <w:shd w:val="clear" w:color="auto" w:fill="auto"/>
        <w:tabs>
          <w:tab w:val="left" w:pos="709"/>
        </w:tabs>
        <w:spacing w:before="0" w:after="0" w:line="240" w:lineRule="auto"/>
        <w:ind w:firstLine="709"/>
        <w:jc w:val="both"/>
        <w:rPr>
          <w:color w:val="000000"/>
          <w:spacing w:val="2"/>
          <w:sz w:val="24"/>
          <w:szCs w:val="24"/>
          <w:shd w:val="clear" w:color="auto" w:fill="FFFFFF"/>
        </w:rPr>
      </w:pPr>
      <w:r w:rsidRPr="00CB6C7F">
        <w:rPr>
          <w:color w:val="000000"/>
          <w:sz w:val="24"/>
          <w:szCs w:val="24"/>
        </w:rPr>
        <w:t xml:space="preserve">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CB6C7F">
        <w:rPr>
          <w:color w:val="000000"/>
          <w:spacing w:val="2"/>
          <w:sz w:val="24"/>
          <w:szCs w:val="24"/>
          <w:shd w:val="clear" w:color="auto" w:fill="FFFFFF"/>
        </w:rPr>
        <w:t xml:space="preserve">определенные генеральным планом поселения, генеральным планом городского округа,схемой территориального планирования муниципального образования. </w:t>
      </w:r>
    </w:p>
    <w:p w:rsidR="004340C1" w:rsidRPr="00CB6C7F" w:rsidRDefault="004340C1" w:rsidP="00FE4C36">
      <w:pPr>
        <w:pStyle w:val="26"/>
        <w:shd w:val="clear" w:color="auto" w:fill="auto"/>
        <w:tabs>
          <w:tab w:val="left" w:pos="709"/>
        </w:tabs>
        <w:spacing w:before="0" w:after="0" w:line="240" w:lineRule="auto"/>
        <w:ind w:firstLine="425"/>
        <w:jc w:val="both"/>
        <w:rPr>
          <w:color w:val="000000"/>
          <w:spacing w:val="2"/>
          <w:sz w:val="24"/>
          <w:szCs w:val="24"/>
          <w:shd w:val="clear" w:color="auto" w:fill="FFFFFF"/>
        </w:rPr>
      </w:pPr>
      <w:r w:rsidRPr="00CB6C7F">
        <w:rPr>
          <w:color w:val="000000"/>
          <w:spacing w:val="2"/>
          <w:sz w:val="24"/>
          <w:szCs w:val="24"/>
          <w:shd w:val="clear" w:color="auto" w:fill="FFFFFF"/>
        </w:rPr>
        <w:t xml:space="preserve">1.5.1.Для </w:t>
      </w:r>
      <w:r w:rsidRPr="00CB6C7F">
        <w:rPr>
          <w:color w:val="000000"/>
          <w:sz w:val="24"/>
          <w:szCs w:val="24"/>
        </w:rPr>
        <w:t>общественно-деловой и смешанной застройки (далее - общественные территории)</w:t>
      </w:r>
      <w:r w:rsidRPr="00CB6C7F">
        <w:rPr>
          <w:color w:val="000000"/>
          <w:spacing w:val="2"/>
          <w:sz w:val="24"/>
          <w:szCs w:val="24"/>
          <w:shd w:val="clear" w:color="auto" w:fill="FFFFFF"/>
        </w:rPr>
        <w:t xml:space="preserve"> функциональное зонирование благоустройства предусматривает:</w:t>
      </w:r>
    </w:p>
    <w:p w:rsidR="004340C1" w:rsidRPr="00CB6C7F" w:rsidRDefault="004340C1" w:rsidP="00FE4C36">
      <w:pPr>
        <w:pStyle w:val="26"/>
        <w:shd w:val="clear" w:color="auto" w:fill="auto"/>
        <w:tabs>
          <w:tab w:val="left" w:pos="709"/>
        </w:tabs>
        <w:spacing w:before="0" w:after="0" w:line="240" w:lineRule="auto"/>
        <w:ind w:firstLine="425"/>
        <w:jc w:val="both"/>
        <w:rPr>
          <w:color w:val="000000"/>
          <w:spacing w:val="2"/>
          <w:sz w:val="24"/>
          <w:szCs w:val="24"/>
          <w:shd w:val="clear" w:color="auto" w:fill="FFFFFF"/>
        </w:rPr>
      </w:pPr>
      <w:r w:rsidRPr="00CB6C7F">
        <w:rPr>
          <w:color w:val="000000"/>
          <w:spacing w:val="2"/>
          <w:sz w:val="24"/>
          <w:szCs w:val="24"/>
          <w:shd w:val="clear" w:color="auto" w:fill="FFFFFF"/>
        </w:rPr>
        <w:t>- зоны перемещения пешеходов (улицы, площади, набережные);</w:t>
      </w:r>
    </w:p>
    <w:p w:rsidR="004340C1" w:rsidRPr="00CB6C7F" w:rsidRDefault="004340C1" w:rsidP="00FE4C36">
      <w:pPr>
        <w:pStyle w:val="26"/>
        <w:shd w:val="clear" w:color="auto" w:fill="auto"/>
        <w:tabs>
          <w:tab w:val="left" w:pos="709"/>
        </w:tabs>
        <w:spacing w:before="0" w:after="0" w:line="240" w:lineRule="auto"/>
        <w:ind w:firstLine="425"/>
        <w:jc w:val="both"/>
        <w:rPr>
          <w:color w:val="000000"/>
          <w:spacing w:val="2"/>
          <w:sz w:val="24"/>
          <w:szCs w:val="24"/>
          <w:shd w:val="clear" w:color="auto" w:fill="FFFFFF"/>
        </w:rPr>
      </w:pPr>
      <w:r w:rsidRPr="00CB6C7F">
        <w:rPr>
          <w:color w:val="000000"/>
          <w:spacing w:val="2"/>
          <w:sz w:val="24"/>
          <w:szCs w:val="24"/>
          <w:shd w:val="clear" w:color="auto" w:fill="FFFFFF"/>
        </w:rPr>
        <w:t>- зоны транспортной инфраструктуры (магистрали, дороги, проезды, стоянки);</w:t>
      </w:r>
    </w:p>
    <w:p w:rsidR="004340C1" w:rsidRPr="00CB6C7F" w:rsidRDefault="004340C1" w:rsidP="00FE4C36">
      <w:pPr>
        <w:pStyle w:val="26"/>
        <w:shd w:val="clear" w:color="auto" w:fill="auto"/>
        <w:tabs>
          <w:tab w:val="left" w:pos="709"/>
        </w:tabs>
        <w:spacing w:before="0" w:after="0" w:line="240" w:lineRule="auto"/>
        <w:ind w:firstLine="425"/>
        <w:jc w:val="both"/>
        <w:rPr>
          <w:color w:val="000000"/>
          <w:spacing w:val="2"/>
          <w:sz w:val="24"/>
          <w:szCs w:val="24"/>
          <w:shd w:val="clear" w:color="auto" w:fill="FFFFFF"/>
        </w:rPr>
      </w:pPr>
      <w:r w:rsidRPr="00CB6C7F">
        <w:rPr>
          <w:color w:val="000000"/>
          <w:spacing w:val="2"/>
          <w:sz w:val="24"/>
          <w:szCs w:val="24"/>
          <w:shd w:val="clear" w:color="auto" w:fill="FFFFFF"/>
        </w:rPr>
        <w:t>- озелененные территории (озеленение улиц, бульвары, скверы, городские сады, парки, городские леса);</w:t>
      </w:r>
    </w:p>
    <w:p w:rsidR="004340C1" w:rsidRPr="00CB6C7F" w:rsidRDefault="004340C1" w:rsidP="00FE4C36">
      <w:pPr>
        <w:pStyle w:val="26"/>
        <w:shd w:val="clear" w:color="auto" w:fill="auto"/>
        <w:tabs>
          <w:tab w:val="left" w:pos="709"/>
        </w:tabs>
        <w:spacing w:before="0" w:after="0" w:line="240" w:lineRule="auto"/>
        <w:ind w:firstLine="425"/>
        <w:jc w:val="both"/>
        <w:rPr>
          <w:color w:val="000000"/>
          <w:spacing w:val="2"/>
          <w:sz w:val="24"/>
          <w:szCs w:val="24"/>
          <w:shd w:val="clear" w:color="auto" w:fill="FFFFFF"/>
        </w:rPr>
      </w:pPr>
      <w:r w:rsidRPr="00CB6C7F">
        <w:rPr>
          <w:color w:val="000000"/>
          <w:spacing w:val="2"/>
          <w:sz w:val="24"/>
          <w:szCs w:val="24"/>
          <w:shd w:val="clear" w:color="auto" w:fill="FFFFFF"/>
        </w:rPr>
        <w:t>- охранные зоны коммуникаций;</w:t>
      </w:r>
    </w:p>
    <w:p w:rsidR="004340C1" w:rsidRPr="00CB6C7F" w:rsidRDefault="004340C1" w:rsidP="00FE4C36">
      <w:pPr>
        <w:pStyle w:val="26"/>
        <w:shd w:val="clear" w:color="auto" w:fill="auto"/>
        <w:tabs>
          <w:tab w:val="left" w:pos="709"/>
        </w:tabs>
        <w:spacing w:before="0" w:after="0" w:line="240" w:lineRule="auto"/>
        <w:ind w:firstLine="425"/>
        <w:jc w:val="both"/>
        <w:rPr>
          <w:color w:val="000000"/>
          <w:spacing w:val="2"/>
          <w:sz w:val="24"/>
          <w:szCs w:val="24"/>
          <w:shd w:val="clear" w:color="auto" w:fill="FFFFFF"/>
        </w:rPr>
      </w:pPr>
      <w:r w:rsidRPr="00CB6C7F">
        <w:rPr>
          <w:color w:val="000000"/>
          <w:spacing w:val="2"/>
          <w:sz w:val="24"/>
          <w:szCs w:val="24"/>
          <w:shd w:val="clear" w:color="auto" w:fill="FFFFFF"/>
        </w:rPr>
        <w:t>- водоохранные зоны (моря, заливы, реки, пруды, озера, водохранилища, пляжи);</w:t>
      </w:r>
    </w:p>
    <w:p w:rsidR="004340C1" w:rsidRPr="00CB6C7F" w:rsidRDefault="004340C1" w:rsidP="00FE4C36">
      <w:pPr>
        <w:pStyle w:val="26"/>
        <w:shd w:val="clear" w:color="auto" w:fill="auto"/>
        <w:tabs>
          <w:tab w:val="left" w:pos="709"/>
        </w:tabs>
        <w:spacing w:before="0" w:after="0" w:line="240" w:lineRule="auto"/>
        <w:ind w:firstLine="425"/>
        <w:jc w:val="both"/>
        <w:rPr>
          <w:color w:val="000000"/>
          <w:spacing w:val="2"/>
          <w:sz w:val="24"/>
          <w:szCs w:val="24"/>
          <w:shd w:val="clear" w:color="auto" w:fill="FFFFFF"/>
        </w:rPr>
      </w:pPr>
      <w:r w:rsidRPr="00CB6C7F">
        <w:rPr>
          <w:color w:val="000000"/>
          <w:spacing w:val="2"/>
          <w:sz w:val="24"/>
          <w:szCs w:val="24"/>
          <w:shd w:val="clear" w:color="auto" w:fill="FFFFFF"/>
        </w:rPr>
        <w:t>- коммунальные зоны (зоны кратковременного накопления и (или) хранения ТКО, зоны общественных туалетов).</w:t>
      </w:r>
    </w:p>
    <w:p w:rsidR="004340C1" w:rsidRPr="00CB6C7F" w:rsidRDefault="004340C1" w:rsidP="00FE4C36">
      <w:pPr>
        <w:pStyle w:val="26"/>
        <w:shd w:val="clear" w:color="auto" w:fill="auto"/>
        <w:tabs>
          <w:tab w:val="left" w:pos="709"/>
        </w:tabs>
        <w:spacing w:before="0" w:after="0" w:line="240" w:lineRule="auto"/>
        <w:ind w:firstLine="425"/>
        <w:jc w:val="both"/>
        <w:rPr>
          <w:b/>
          <w:color w:val="000000"/>
          <w:spacing w:val="2"/>
          <w:sz w:val="24"/>
          <w:szCs w:val="24"/>
          <w:shd w:val="clear" w:color="auto" w:fill="FFFFFF"/>
        </w:rPr>
      </w:pPr>
      <w:r w:rsidRPr="00CB6C7F">
        <w:rPr>
          <w:color w:val="000000"/>
          <w:spacing w:val="2"/>
          <w:sz w:val="24"/>
          <w:szCs w:val="24"/>
          <w:shd w:val="clear" w:color="auto" w:fill="FFFFFF"/>
        </w:rPr>
        <w:t xml:space="preserve">1.5.2.Для дворовых территорий в </w:t>
      </w:r>
      <w:r w:rsidRPr="00CB6C7F">
        <w:rPr>
          <w:color w:val="000000"/>
          <w:sz w:val="24"/>
          <w:szCs w:val="24"/>
        </w:rPr>
        <w:t>жилой застройке</w:t>
      </w:r>
      <w:r w:rsidRPr="00CB6C7F">
        <w:rPr>
          <w:color w:val="000000"/>
          <w:spacing w:val="2"/>
          <w:sz w:val="24"/>
          <w:szCs w:val="24"/>
          <w:shd w:val="clear" w:color="auto" w:fill="FFFFFF"/>
        </w:rPr>
        <w:t xml:space="preserve"> функциональное зонирование благоустройства предусматривает:</w:t>
      </w:r>
    </w:p>
    <w:p w:rsidR="004340C1" w:rsidRPr="00CB6C7F" w:rsidRDefault="004340C1" w:rsidP="00FE4C36">
      <w:pPr>
        <w:pStyle w:val="26"/>
        <w:shd w:val="clear" w:color="auto" w:fill="auto"/>
        <w:tabs>
          <w:tab w:val="left" w:pos="1234"/>
        </w:tabs>
        <w:spacing w:before="0" w:after="0" w:line="240" w:lineRule="auto"/>
        <w:ind w:firstLine="426"/>
        <w:jc w:val="both"/>
        <w:rPr>
          <w:color w:val="000000"/>
          <w:spacing w:val="2"/>
          <w:sz w:val="24"/>
          <w:szCs w:val="24"/>
          <w:shd w:val="clear" w:color="auto" w:fill="FFFFFF"/>
        </w:rPr>
      </w:pPr>
      <w:r w:rsidRPr="00CB6C7F">
        <w:rPr>
          <w:color w:val="000000"/>
          <w:spacing w:val="2"/>
          <w:sz w:val="24"/>
          <w:szCs w:val="24"/>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4340C1" w:rsidRPr="00CB6C7F" w:rsidRDefault="004340C1" w:rsidP="00FE4C36">
      <w:pPr>
        <w:pStyle w:val="26"/>
        <w:shd w:val="clear" w:color="auto" w:fill="auto"/>
        <w:tabs>
          <w:tab w:val="left" w:pos="1234"/>
        </w:tabs>
        <w:spacing w:before="0" w:after="0" w:line="240" w:lineRule="auto"/>
        <w:ind w:firstLine="426"/>
        <w:jc w:val="both"/>
        <w:rPr>
          <w:color w:val="000000"/>
          <w:spacing w:val="2"/>
          <w:sz w:val="24"/>
          <w:szCs w:val="24"/>
          <w:shd w:val="clear" w:color="auto" w:fill="FFFFFF"/>
        </w:rPr>
      </w:pPr>
      <w:r w:rsidRPr="00CB6C7F">
        <w:rPr>
          <w:color w:val="000000"/>
          <w:spacing w:val="2"/>
          <w:sz w:val="24"/>
          <w:szCs w:val="24"/>
          <w:shd w:val="clear" w:color="auto" w:fill="FFFFFF"/>
        </w:rPr>
        <w:t>- зоны транспортной инфраструктуры (проезды, автостоянки);</w:t>
      </w:r>
    </w:p>
    <w:p w:rsidR="004340C1" w:rsidRPr="00CB6C7F" w:rsidRDefault="004340C1" w:rsidP="00FE4C36">
      <w:pPr>
        <w:pStyle w:val="26"/>
        <w:shd w:val="clear" w:color="auto" w:fill="auto"/>
        <w:tabs>
          <w:tab w:val="left" w:pos="1234"/>
        </w:tabs>
        <w:spacing w:before="0" w:after="0" w:line="240" w:lineRule="auto"/>
        <w:ind w:firstLine="426"/>
        <w:jc w:val="both"/>
        <w:rPr>
          <w:color w:val="000000"/>
          <w:spacing w:val="2"/>
          <w:sz w:val="24"/>
          <w:szCs w:val="24"/>
          <w:shd w:val="clear" w:color="auto" w:fill="FFFFFF"/>
        </w:rPr>
      </w:pPr>
      <w:r w:rsidRPr="00CB6C7F">
        <w:rPr>
          <w:color w:val="000000"/>
          <w:spacing w:val="2"/>
          <w:sz w:val="24"/>
          <w:szCs w:val="24"/>
          <w:shd w:val="clear" w:color="auto" w:fill="FFFFFF"/>
        </w:rPr>
        <w:t>- озелененные территории (озеленение территории);</w:t>
      </w:r>
    </w:p>
    <w:p w:rsidR="004340C1" w:rsidRPr="00CB6C7F" w:rsidRDefault="004340C1" w:rsidP="00FE4C36">
      <w:pPr>
        <w:pStyle w:val="26"/>
        <w:shd w:val="clear" w:color="auto" w:fill="auto"/>
        <w:tabs>
          <w:tab w:val="left" w:pos="1234"/>
        </w:tabs>
        <w:spacing w:before="0" w:after="0" w:line="240" w:lineRule="auto"/>
        <w:ind w:firstLine="426"/>
        <w:jc w:val="both"/>
        <w:rPr>
          <w:color w:val="000000"/>
          <w:spacing w:val="2"/>
          <w:sz w:val="24"/>
          <w:szCs w:val="24"/>
          <w:shd w:val="clear" w:color="auto" w:fill="FFFFFF"/>
        </w:rPr>
      </w:pPr>
      <w:r w:rsidRPr="00CB6C7F">
        <w:rPr>
          <w:color w:val="000000"/>
          <w:spacing w:val="2"/>
          <w:sz w:val="24"/>
          <w:szCs w:val="24"/>
          <w:shd w:val="clear" w:color="auto" w:fill="FFFFFF"/>
        </w:rPr>
        <w:t>- охранные зоны коммуникаций;</w:t>
      </w:r>
    </w:p>
    <w:p w:rsidR="004340C1" w:rsidRPr="00CB6C7F" w:rsidRDefault="004340C1" w:rsidP="00FE4C36">
      <w:pPr>
        <w:pStyle w:val="26"/>
        <w:shd w:val="clear" w:color="auto" w:fill="auto"/>
        <w:tabs>
          <w:tab w:val="left" w:pos="1234"/>
        </w:tabs>
        <w:spacing w:before="0" w:after="0" w:line="240" w:lineRule="auto"/>
        <w:ind w:firstLine="426"/>
        <w:jc w:val="both"/>
        <w:rPr>
          <w:color w:val="000000"/>
          <w:spacing w:val="2"/>
          <w:sz w:val="24"/>
          <w:szCs w:val="24"/>
          <w:shd w:val="clear" w:color="auto" w:fill="FFFFFF"/>
        </w:rPr>
      </w:pPr>
      <w:r w:rsidRPr="00CB6C7F">
        <w:rPr>
          <w:color w:val="000000"/>
          <w:spacing w:val="2"/>
          <w:sz w:val="24"/>
          <w:szCs w:val="24"/>
          <w:shd w:val="clear" w:color="auto" w:fill="FFFFFF"/>
        </w:rPr>
        <w:t>- коммунальные зоны (зоны кратковременного накопления и (или) хранения ТКО)</w:t>
      </w:r>
    </w:p>
    <w:p w:rsidR="004340C1" w:rsidRPr="00CB6C7F" w:rsidRDefault="004340C1" w:rsidP="004340C1">
      <w:pPr>
        <w:pStyle w:val="26"/>
        <w:numPr>
          <w:ilvl w:val="1"/>
          <w:numId w:val="14"/>
        </w:numPr>
        <w:shd w:val="clear" w:color="auto" w:fill="auto"/>
        <w:tabs>
          <w:tab w:val="left" w:pos="1234"/>
        </w:tabs>
        <w:spacing w:before="0" w:after="0" w:line="240" w:lineRule="auto"/>
        <w:ind w:firstLine="709"/>
        <w:jc w:val="both"/>
        <w:rPr>
          <w:color w:val="000000"/>
          <w:spacing w:val="2"/>
          <w:sz w:val="24"/>
          <w:szCs w:val="24"/>
          <w:shd w:val="clear" w:color="auto" w:fill="FFFFFF"/>
        </w:rPr>
      </w:pPr>
      <w:r w:rsidRPr="00CB6C7F">
        <w:rPr>
          <w:color w:val="000000"/>
          <w:spacing w:val="2"/>
          <w:sz w:val="24"/>
          <w:szCs w:val="24"/>
          <w:shd w:val="clear" w:color="auto" w:fill="FFFFFF"/>
        </w:rPr>
        <w:t>Благоустройство предусматривает:</w:t>
      </w:r>
    </w:p>
    <w:p w:rsidR="004340C1" w:rsidRPr="00CB6C7F" w:rsidRDefault="004340C1" w:rsidP="00FE4C36">
      <w:pPr>
        <w:pStyle w:val="26"/>
        <w:shd w:val="clear" w:color="auto" w:fill="auto"/>
        <w:tabs>
          <w:tab w:val="left" w:pos="1234"/>
        </w:tabs>
        <w:spacing w:before="0" w:after="0" w:line="240" w:lineRule="auto"/>
        <w:ind w:firstLine="426"/>
        <w:jc w:val="both"/>
        <w:rPr>
          <w:color w:val="000000"/>
          <w:spacing w:val="2"/>
          <w:sz w:val="24"/>
          <w:szCs w:val="24"/>
          <w:shd w:val="clear" w:color="auto" w:fill="FFFFFF"/>
        </w:rPr>
      </w:pPr>
      <w:r w:rsidRPr="00CB6C7F">
        <w:rPr>
          <w:color w:val="000000"/>
          <w:spacing w:val="2"/>
          <w:sz w:val="24"/>
          <w:szCs w:val="24"/>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4340C1" w:rsidRPr="00CB6C7F" w:rsidRDefault="004340C1" w:rsidP="00FE4C36">
      <w:pPr>
        <w:pStyle w:val="26"/>
        <w:shd w:val="clear" w:color="auto" w:fill="auto"/>
        <w:tabs>
          <w:tab w:val="left" w:pos="1234"/>
        </w:tabs>
        <w:spacing w:before="0" w:after="0" w:line="240" w:lineRule="auto"/>
        <w:ind w:firstLine="426"/>
        <w:jc w:val="both"/>
        <w:rPr>
          <w:color w:val="000000"/>
          <w:spacing w:val="2"/>
          <w:sz w:val="24"/>
          <w:szCs w:val="24"/>
          <w:shd w:val="clear" w:color="auto" w:fill="FFFFFF"/>
        </w:rPr>
      </w:pPr>
      <w:r w:rsidRPr="00CB6C7F">
        <w:rPr>
          <w:color w:val="000000"/>
          <w:spacing w:val="2"/>
          <w:sz w:val="24"/>
          <w:szCs w:val="24"/>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4340C1" w:rsidRPr="00CB6C7F" w:rsidRDefault="004340C1" w:rsidP="00FE4C36">
      <w:pPr>
        <w:pStyle w:val="26"/>
        <w:shd w:val="clear" w:color="auto" w:fill="auto"/>
        <w:tabs>
          <w:tab w:val="left" w:pos="1234"/>
        </w:tabs>
        <w:spacing w:before="0" w:after="0" w:line="240" w:lineRule="auto"/>
        <w:ind w:firstLine="426"/>
        <w:jc w:val="both"/>
        <w:rPr>
          <w:color w:val="000000"/>
          <w:spacing w:val="2"/>
          <w:sz w:val="24"/>
          <w:szCs w:val="24"/>
          <w:shd w:val="clear" w:color="auto" w:fill="FFFFFF"/>
        </w:rPr>
      </w:pPr>
      <w:r w:rsidRPr="00CB6C7F">
        <w:rPr>
          <w:color w:val="000000"/>
          <w:spacing w:val="2"/>
          <w:sz w:val="24"/>
          <w:szCs w:val="24"/>
          <w:shd w:val="clear" w:color="auto" w:fill="FFFFFF"/>
        </w:rPr>
        <w:t>- охрану окружающей среды, памятников истории и культуры;</w:t>
      </w:r>
    </w:p>
    <w:p w:rsidR="004340C1" w:rsidRPr="00CB6C7F" w:rsidRDefault="004340C1" w:rsidP="00FE4C36">
      <w:pPr>
        <w:pStyle w:val="26"/>
        <w:shd w:val="clear" w:color="auto" w:fill="auto"/>
        <w:tabs>
          <w:tab w:val="left" w:pos="1234"/>
        </w:tabs>
        <w:spacing w:before="0" w:after="0" w:line="240" w:lineRule="auto"/>
        <w:ind w:firstLine="426"/>
        <w:jc w:val="both"/>
        <w:rPr>
          <w:color w:val="000000"/>
          <w:spacing w:val="2"/>
          <w:sz w:val="24"/>
          <w:szCs w:val="24"/>
          <w:shd w:val="clear" w:color="auto" w:fill="FFFFFF"/>
        </w:rPr>
      </w:pPr>
      <w:r w:rsidRPr="00CB6C7F">
        <w:rPr>
          <w:color w:val="000000"/>
          <w:spacing w:val="2"/>
          <w:sz w:val="24"/>
          <w:szCs w:val="24"/>
          <w:shd w:val="clear" w:color="auto" w:fill="FFFFFF"/>
        </w:rPr>
        <w:t>- охрану недр и рациональное использование природных ресурсов;</w:t>
      </w:r>
    </w:p>
    <w:p w:rsidR="004340C1" w:rsidRPr="00CB6C7F" w:rsidRDefault="004340C1" w:rsidP="00FE4C36">
      <w:pPr>
        <w:pStyle w:val="26"/>
        <w:shd w:val="clear" w:color="auto" w:fill="auto"/>
        <w:tabs>
          <w:tab w:val="left" w:pos="1234"/>
        </w:tabs>
        <w:spacing w:before="0" w:after="0" w:line="240" w:lineRule="auto"/>
        <w:ind w:firstLine="426"/>
        <w:jc w:val="both"/>
        <w:rPr>
          <w:color w:val="000000"/>
          <w:spacing w:val="2"/>
          <w:sz w:val="24"/>
          <w:szCs w:val="24"/>
          <w:shd w:val="clear" w:color="auto" w:fill="FFFFFF"/>
        </w:rPr>
      </w:pPr>
      <w:r w:rsidRPr="00CB6C7F">
        <w:rPr>
          <w:color w:val="000000"/>
          <w:spacing w:val="2"/>
          <w:sz w:val="24"/>
          <w:szCs w:val="24"/>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4340C1" w:rsidRPr="00CB6C7F" w:rsidRDefault="004340C1" w:rsidP="004340C1">
      <w:pPr>
        <w:pStyle w:val="a3"/>
        <w:widowControl w:val="0"/>
        <w:numPr>
          <w:ilvl w:val="1"/>
          <w:numId w:val="14"/>
        </w:numPr>
        <w:ind w:left="0"/>
        <w:rPr>
          <w:rStyle w:val="af4"/>
          <w:bCs/>
          <w:color w:val="000000"/>
        </w:rPr>
      </w:pPr>
      <w:r w:rsidRPr="00CB6C7F">
        <w:rPr>
          <w:bCs/>
        </w:rPr>
        <w:t>Перечень элементов благоустройства:</w:t>
      </w:r>
    </w:p>
    <w:p w:rsidR="004340C1" w:rsidRPr="00CB6C7F" w:rsidRDefault="004340C1" w:rsidP="00FE4C36">
      <w:pPr>
        <w:pStyle w:val="29"/>
        <w:spacing w:line="240" w:lineRule="auto"/>
        <w:ind w:right="0" w:firstLine="426"/>
        <w:rPr>
          <w:rFonts w:ascii="Times New Roman" w:hAnsi="Times New Roman"/>
          <w:color w:val="000000"/>
          <w:sz w:val="24"/>
          <w:szCs w:val="24"/>
        </w:rPr>
      </w:pPr>
      <w:r w:rsidRPr="00CB6C7F">
        <w:rPr>
          <w:rFonts w:ascii="Times New Roman" w:hAnsi="Times New Roman"/>
          <w:bCs/>
          <w:color w:val="000000"/>
          <w:sz w:val="24"/>
          <w:szCs w:val="24"/>
        </w:rPr>
        <w:t>1.7.</w:t>
      </w:r>
      <w:r w:rsidRPr="00CB6C7F">
        <w:rPr>
          <w:rStyle w:val="af4"/>
          <w:rFonts w:ascii="Times New Roman" w:eastAsia="Calibri" w:hAnsi="Times New Roman"/>
          <w:color w:val="000000"/>
          <w:sz w:val="24"/>
          <w:szCs w:val="24"/>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4340C1" w:rsidRPr="00CB6C7F" w:rsidRDefault="004340C1" w:rsidP="00FE4C36">
      <w:pPr>
        <w:pStyle w:val="29"/>
        <w:spacing w:line="240" w:lineRule="auto"/>
        <w:ind w:right="0" w:firstLine="426"/>
        <w:rPr>
          <w:rFonts w:ascii="Times New Roman" w:hAnsi="Times New Roman"/>
          <w:color w:val="000000"/>
          <w:sz w:val="24"/>
          <w:szCs w:val="24"/>
        </w:rPr>
      </w:pPr>
      <w:r w:rsidRPr="00CB6C7F">
        <w:rPr>
          <w:rFonts w:ascii="Times New Roman" w:hAnsi="Times New Roman"/>
          <w:bCs/>
          <w:color w:val="000000"/>
          <w:sz w:val="24"/>
          <w:szCs w:val="24"/>
        </w:rPr>
        <w:t>1.7.</w:t>
      </w:r>
      <w:r w:rsidRPr="00CB6C7F">
        <w:rPr>
          <w:rStyle w:val="af4"/>
          <w:rFonts w:ascii="Times New Roman" w:eastAsia="Calibri" w:hAnsi="Times New Roman"/>
          <w:color w:val="000000"/>
          <w:sz w:val="24"/>
          <w:szCs w:val="24"/>
        </w:rPr>
        <w:t>2. Озеленение – стационарное и мобильное, вертикальное и крышное и пр.;</w:t>
      </w:r>
    </w:p>
    <w:p w:rsidR="004340C1" w:rsidRPr="00CB6C7F" w:rsidRDefault="004340C1" w:rsidP="00FE4C36">
      <w:pPr>
        <w:pStyle w:val="29"/>
        <w:spacing w:line="240" w:lineRule="auto"/>
        <w:ind w:right="0" w:firstLine="426"/>
        <w:rPr>
          <w:rFonts w:ascii="Times New Roman" w:hAnsi="Times New Roman"/>
          <w:color w:val="000000"/>
          <w:sz w:val="24"/>
          <w:szCs w:val="24"/>
        </w:rPr>
      </w:pPr>
      <w:r w:rsidRPr="00CB6C7F">
        <w:rPr>
          <w:rFonts w:ascii="Times New Roman" w:hAnsi="Times New Roman"/>
          <w:bCs/>
          <w:color w:val="000000"/>
          <w:sz w:val="24"/>
          <w:szCs w:val="24"/>
        </w:rPr>
        <w:t>1.7.</w:t>
      </w:r>
      <w:r w:rsidRPr="00CB6C7F">
        <w:rPr>
          <w:rStyle w:val="af4"/>
          <w:rFonts w:ascii="Times New Roman" w:eastAsia="Calibri" w:hAnsi="Times New Roman"/>
          <w:color w:val="000000"/>
          <w:sz w:val="24"/>
          <w:szCs w:val="24"/>
        </w:rPr>
        <w:t>3. Виды покрытий (твердые-мягкие-газонные-комбинированные);</w:t>
      </w:r>
    </w:p>
    <w:p w:rsidR="004340C1" w:rsidRPr="00CB6C7F" w:rsidRDefault="004340C1" w:rsidP="00FE4C36">
      <w:pPr>
        <w:ind w:firstLine="426"/>
        <w:rPr>
          <w:color w:val="000000"/>
        </w:rPr>
      </w:pPr>
      <w:r w:rsidRPr="00CB6C7F">
        <w:rPr>
          <w:bCs/>
          <w:color w:val="000000"/>
        </w:rPr>
        <w:t>1.7.</w:t>
      </w:r>
      <w:r w:rsidRPr="00CB6C7F">
        <w:rPr>
          <w:rStyle w:val="af4"/>
          <w:color w:val="000000"/>
        </w:rPr>
        <w:t>4. Сопряжения поверхностей (</w:t>
      </w:r>
      <w:r w:rsidRPr="00CB6C7F">
        <w:rPr>
          <w:color w:val="000000"/>
        </w:rPr>
        <w:t>бортовые камни, пандусы, ступени, лестницы</w:t>
      </w:r>
      <w:r w:rsidRPr="00CB6C7F">
        <w:rPr>
          <w:rStyle w:val="af4"/>
          <w:color w:val="000000"/>
        </w:rPr>
        <w:t>);</w:t>
      </w:r>
    </w:p>
    <w:p w:rsidR="004340C1" w:rsidRPr="00CB6C7F" w:rsidRDefault="004340C1" w:rsidP="00FE4C36">
      <w:pPr>
        <w:pStyle w:val="29"/>
        <w:spacing w:line="240" w:lineRule="auto"/>
        <w:ind w:right="0" w:firstLine="426"/>
        <w:rPr>
          <w:rFonts w:ascii="Times New Roman" w:hAnsi="Times New Roman"/>
          <w:color w:val="000000"/>
          <w:sz w:val="24"/>
          <w:szCs w:val="24"/>
        </w:rPr>
      </w:pPr>
      <w:r w:rsidRPr="00CB6C7F">
        <w:rPr>
          <w:rFonts w:ascii="Times New Roman" w:hAnsi="Times New Roman"/>
          <w:bCs/>
          <w:color w:val="000000"/>
          <w:sz w:val="24"/>
          <w:szCs w:val="24"/>
        </w:rPr>
        <w:t>1.7.</w:t>
      </w:r>
      <w:r w:rsidRPr="00CB6C7F">
        <w:rPr>
          <w:rStyle w:val="af4"/>
          <w:rFonts w:ascii="Times New Roman" w:eastAsia="Calibri" w:hAnsi="Times New Roman"/>
          <w:color w:val="000000"/>
          <w:sz w:val="24"/>
          <w:szCs w:val="24"/>
        </w:rPr>
        <w:t>5.  Ограждения (</w:t>
      </w:r>
      <w:r w:rsidRPr="00CB6C7F">
        <w:rPr>
          <w:rFonts w:ascii="Times New Roman" w:hAnsi="Times New Roman"/>
          <w:color w:val="000000"/>
          <w:sz w:val="24"/>
          <w:szCs w:val="24"/>
        </w:rPr>
        <w:t>постоянные, временные, передвижные);</w:t>
      </w:r>
    </w:p>
    <w:p w:rsidR="004340C1" w:rsidRPr="00CB6C7F" w:rsidRDefault="004340C1" w:rsidP="00FE4C36">
      <w:pPr>
        <w:pStyle w:val="29"/>
        <w:spacing w:line="240" w:lineRule="auto"/>
        <w:ind w:right="0" w:firstLine="426"/>
        <w:rPr>
          <w:rFonts w:ascii="Times New Roman" w:hAnsi="Times New Roman"/>
          <w:color w:val="000000"/>
          <w:sz w:val="24"/>
          <w:szCs w:val="24"/>
        </w:rPr>
      </w:pPr>
      <w:r w:rsidRPr="00CB6C7F">
        <w:rPr>
          <w:rFonts w:ascii="Times New Roman" w:hAnsi="Times New Roman"/>
          <w:bCs/>
          <w:color w:val="000000"/>
          <w:sz w:val="24"/>
          <w:szCs w:val="24"/>
        </w:rPr>
        <w:t>1.7.</w:t>
      </w:r>
      <w:r w:rsidRPr="00CB6C7F">
        <w:rPr>
          <w:rStyle w:val="af4"/>
          <w:rFonts w:ascii="Times New Roman" w:eastAsia="Calibri" w:hAnsi="Times New Roman"/>
          <w:color w:val="000000"/>
          <w:sz w:val="24"/>
          <w:szCs w:val="24"/>
        </w:rPr>
        <w:t>6. Малые архитектурные формы (</w:t>
      </w:r>
      <w:r w:rsidRPr="00CB6C7F">
        <w:rPr>
          <w:rFonts w:ascii="Times New Roman" w:hAnsi="Times New Roman"/>
          <w:color w:val="000000"/>
          <w:sz w:val="24"/>
          <w:szCs w:val="24"/>
        </w:rPr>
        <w:t>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CB6C7F">
        <w:rPr>
          <w:rStyle w:val="af4"/>
          <w:rFonts w:ascii="Times New Roman" w:eastAsia="Calibri" w:hAnsi="Times New Roman"/>
          <w:color w:val="000000"/>
          <w:sz w:val="24"/>
          <w:szCs w:val="24"/>
        </w:rPr>
        <w:t>;</w:t>
      </w:r>
    </w:p>
    <w:p w:rsidR="004340C1" w:rsidRPr="00CB6C7F" w:rsidRDefault="004340C1" w:rsidP="00FE4C36">
      <w:pPr>
        <w:pStyle w:val="29"/>
        <w:spacing w:line="240" w:lineRule="auto"/>
        <w:ind w:right="0" w:firstLine="426"/>
        <w:rPr>
          <w:rFonts w:ascii="Times New Roman" w:hAnsi="Times New Roman"/>
          <w:color w:val="000000"/>
          <w:sz w:val="24"/>
          <w:szCs w:val="24"/>
        </w:rPr>
      </w:pPr>
      <w:r w:rsidRPr="00CB6C7F">
        <w:rPr>
          <w:rFonts w:ascii="Times New Roman" w:hAnsi="Times New Roman"/>
          <w:bCs/>
          <w:color w:val="000000"/>
          <w:sz w:val="24"/>
          <w:szCs w:val="24"/>
        </w:rPr>
        <w:t>1.7.</w:t>
      </w:r>
      <w:r w:rsidRPr="00CB6C7F">
        <w:rPr>
          <w:rStyle w:val="af4"/>
          <w:rFonts w:ascii="Times New Roman" w:eastAsia="Calibri" w:hAnsi="Times New Roman"/>
          <w:color w:val="000000"/>
          <w:sz w:val="24"/>
          <w:szCs w:val="24"/>
        </w:rPr>
        <w:t>7. Игровое и спортивное оборудование (</w:t>
      </w:r>
      <w:r w:rsidRPr="00CB6C7F">
        <w:rPr>
          <w:rFonts w:ascii="Times New Roman" w:hAnsi="Times New Roman"/>
          <w:color w:val="000000"/>
          <w:sz w:val="24"/>
          <w:szCs w:val="24"/>
        </w:rPr>
        <w:t>игровые, физкультурно-оздоровительные устройства и их комплексы</w:t>
      </w:r>
      <w:r w:rsidRPr="00CB6C7F">
        <w:rPr>
          <w:rStyle w:val="af4"/>
          <w:rFonts w:ascii="Times New Roman" w:eastAsia="Calibri" w:hAnsi="Times New Roman"/>
          <w:color w:val="000000"/>
          <w:sz w:val="24"/>
          <w:szCs w:val="24"/>
        </w:rPr>
        <w:t>);</w:t>
      </w:r>
    </w:p>
    <w:p w:rsidR="004340C1" w:rsidRPr="00CB6C7F" w:rsidRDefault="004340C1" w:rsidP="00FE4C36">
      <w:pPr>
        <w:pStyle w:val="29"/>
        <w:spacing w:line="240" w:lineRule="auto"/>
        <w:ind w:right="0" w:firstLine="426"/>
        <w:rPr>
          <w:rStyle w:val="af4"/>
          <w:rFonts w:ascii="Times New Roman" w:eastAsia="Calibri" w:hAnsi="Times New Roman"/>
          <w:color w:val="000000"/>
          <w:sz w:val="24"/>
          <w:szCs w:val="24"/>
        </w:rPr>
      </w:pPr>
      <w:r w:rsidRPr="00CB6C7F">
        <w:rPr>
          <w:rFonts w:ascii="Times New Roman" w:hAnsi="Times New Roman"/>
          <w:bCs/>
          <w:color w:val="000000"/>
          <w:sz w:val="24"/>
          <w:szCs w:val="24"/>
        </w:rPr>
        <w:t>1.7.</w:t>
      </w:r>
      <w:r w:rsidRPr="00CB6C7F">
        <w:rPr>
          <w:rStyle w:val="af4"/>
          <w:rFonts w:ascii="Times New Roman" w:eastAsia="Calibri" w:hAnsi="Times New Roman"/>
          <w:color w:val="000000"/>
          <w:sz w:val="24"/>
          <w:szCs w:val="24"/>
        </w:rPr>
        <w:t>8. Освещение и осветительное оборудование;</w:t>
      </w:r>
    </w:p>
    <w:p w:rsidR="004340C1" w:rsidRPr="00CB6C7F" w:rsidRDefault="004340C1" w:rsidP="00FE4C36">
      <w:pPr>
        <w:ind w:firstLine="426"/>
        <w:rPr>
          <w:color w:val="000000"/>
        </w:rPr>
      </w:pPr>
      <w:r w:rsidRPr="00CB6C7F">
        <w:rPr>
          <w:bCs/>
          <w:color w:val="000000"/>
        </w:rPr>
        <w:t>1.7.</w:t>
      </w:r>
      <w:r w:rsidRPr="00CB6C7F">
        <w:rPr>
          <w:color w:val="000000"/>
        </w:rPr>
        <w:t>9. Средства наружной рекламы и информации;</w:t>
      </w:r>
    </w:p>
    <w:p w:rsidR="004340C1" w:rsidRPr="00CB6C7F" w:rsidRDefault="004340C1" w:rsidP="00FE4C36">
      <w:pPr>
        <w:pStyle w:val="29"/>
        <w:spacing w:line="240" w:lineRule="auto"/>
        <w:ind w:right="0" w:firstLine="426"/>
        <w:rPr>
          <w:rFonts w:ascii="Times New Roman" w:hAnsi="Times New Roman"/>
          <w:color w:val="000000"/>
          <w:sz w:val="24"/>
          <w:szCs w:val="24"/>
        </w:rPr>
      </w:pPr>
      <w:r w:rsidRPr="00CB6C7F">
        <w:rPr>
          <w:rFonts w:ascii="Times New Roman" w:hAnsi="Times New Roman"/>
          <w:bCs/>
          <w:color w:val="000000"/>
          <w:sz w:val="24"/>
          <w:szCs w:val="24"/>
        </w:rPr>
        <w:lastRenderedPageBreak/>
        <w:t>1.7.</w:t>
      </w:r>
      <w:r w:rsidRPr="00CB6C7F">
        <w:rPr>
          <w:rStyle w:val="af4"/>
          <w:rFonts w:ascii="Times New Roman" w:eastAsia="Calibri" w:hAnsi="Times New Roman"/>
          <w:color w:val="000000"/>
          <w:sz w:val="24"/>
          <w:szCs w:val="24"/>
        </w:rPr>
        <w:t>10. Некапитальные нестационарные сооружения (</w:t>
      </w:r>
      <w:r w:rsidRPr="00CB6C7F">
        <w:rPr>
          <w:rFonts w:ascii="Times New Roman" w:hAnsi="Times New Roman"/>
          <w:color w:val="000000"/>
          <w:sz w:val="24"/>
          <w:szCs w:val="24"/>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Pr="00CB6C7F">
        <w:rPr>
          <w:rStyle w:val="af4"/>
          <w:rFonts w:ascii="Times New Roman" w:eastAsia="Calibri" w:hAnsi="Times New Roman"/>
          <w:color w:val="000000"/>
          <w:sz w:val="24"/>
          <w:szCs w:val="24"/>
        </w:rPr>
        <w:t>)</w:t>
      </w:r>
    </w:p>
    <w:p w:rsidR="004340C1" w:rsidRPr="00CB6C7F" w:rsidRDefault="004340C1" w:rsidP="00FE4C36">
      <w:pPr>
        <w:pStyle w:val="29"/>
        <w:spacing w:line="240" w:lineRule="auto"/>
        <w:ind w:right="0" w:firstLine="426"/>
        <w:rPr>
          <w:rFonts w:ascii="Times New Roman" w:hAnsi="Times New Roman"/>
          <w:color w:val="000000"/>
          <w:sz w:val="24"/>
          <w:szCs w:val="24"/>
        </w:rPr>
      </w:pPr>
      <w:r w:rsidRPr="00CB6C7F">
        <w:rPr>
          <w:rFonts w:ascii="Times New Roman" w:hAnsi="Times New Roman"/>
          <w:bCs/>
          <w:color w:val="000000"/>
          <w:sz w:val="24"/>
          <w:szCs w:val="24"/>
        </w:rPr>
        <w:t>1.7.</w:t>
      </w:r>
      <w:r w:rsidRPr="00CB6C7F">
        <w:rPr>
          <w:rStyle w:val="af4"/>
          <w:rFonts w:ascii="Times New Roman" w:eastAsia="Calibri" w:hAnsi="Times New Roman"/>
          <w:color w:val="000000"/>
          <w:sz w:val="24"/>
          <w:szCs w:val="24"/>
        </w:rPr>
        <w:t>11. Оформление и оборудование зданий и сооружений (</w:t>
      </w:r>
      <w:r w:rsidRPr="00CB6C7F">
        <w:rPr>
          <w:rFonts w:ascii="Times New Roman" w:hAnsi="Times New Roman"/>
          <w:color w:val="000000"/>
          <w:sz w:val="24"/>
          <w:szCs w:val="24"/>
        </w:rPr>
        <w:t>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CB6C7F">
        <w:rPr>
          <w:rStyle w:val="af4"/>
          <w:rFonts w:ascii="Times New Roman" w:eastAsia="Calibri" w:hAnsi="Times New Roman"/>
          <w:color w:val="000000"/>
          <w:sz w:val="24"/>
          <w:szCs w:val="24"/>
        </w:rPr>
        <w:t>);</w:t>
      </w:r>
    </w:p>
    <w:p w:rsidR="004340C1" w:rsidRPr="00CB6C7F" w:rsidRDefault="004340C1" w:rsidP="00FE4C36">
      <w:pPr>
        <w:pStyle w:val="29"/>
        <w:spacing w:line="240" w:lineRule="auto"/>
        <w:ind w:right="0" w:firstLine="426"/>
        <w:rPr>
          <w:rFonts w:ascii="Times New Roman" w:hAnsi="Times New Roman"/>
          <w:color w:val="000000"/>
          <w:sz w:val="24"/>
          <w:szCs w:val="24"/>
        </w:rPr>
      </w:pPr>
      <w:r w:rsidRPr="00CB6C7F">
        <w:rPr>
          <w:rFonts w:ascii="Times New Roman" w:hAnsi="Times New Roman"/>
          <w:bCs/>
          <w:color w:val="000000"/>
          <w:sz w:val="24"/>
          <w:szCs w:val="24"/>
        </w:rPr>
        <w:t>1.7.</w:t>
      </w:r>
      <w:r w:rsidRPr="00CB6C7F">
        <w:rPr>
          <w:rStyle w:val="af4"/>
          <w:rFonts w:ascii="Times New Roman" w:eastAsia="Calibri" w:hAnsi="Times New Roman"/>
          <w:color w:val="000000"/>
          <w:sz w:val="24"/>
          <w:szCs w:val="24"/>
        </w:rPr>
        <w:t xml:space="preserve">12. Площадки (детские, </w:t>
      </w:r>
      <w:r w:rsidRPr="00CB6C7F">
        <w:rPr>
          <w:rFonts w:ascii="Times New Roman" w:hAnsi="Times New Roman"/>
          <w:color w:val="000000"/>
          <w:sz w:val="24"/>
          <w:szCs w:val="24"/>
        </w:rPr>
        <w:t>отдыха взрослых, спортивные, контейнерные для сбора ТКО, выгула собак, стоянки автомобилей</w:t>
      </w:r>
      <w:r w:rsidRPr="00CB6C7F">
        <w:rPr>
          <w:rStyle w:val="af4"/>
          <w:rFonts w:ascii="Times New Roman" w:eastAsia="Calibri" w:hAnsi="Times New Roman"/>
          <w:color w:val="000000"/>
          <w:sz w:val="24"/>
          <w:szCs w:val="24"/>
        </w:rPr>
        <w:t>);</w:t>
      </w:r>
    </w:p>
    <w:p w:rsidR="004340C1" w:rsidRPr="00CB6C7F" w:rsidRDefault="004340C1" w:rsidP="00FE4C36">
      <w:pPr>
        <w:pStyle w:val="29"/>
        <w:spacing w:line="240" w:lineRule="auto"/>
        <w:ind w:right="0" w:firstLine="426"/>
        <w:rPr>
          <w:rFonts w:ascii="Times New Roman" w:hAnsi="Times New Roman"/>
          <w:color w:val="000000"/>
          <w:sz w:val="24"/>
          <w:szCs w:val="24"/>
        </w:rPr>
      </w:pPr>
      <w:r w:rsidRPr="00CB6C7F">
        <w:rPr>
          <w:rFonts w:ascii="Times New Roman" w:hAnsi="Times New Roman"/>
          <w:bCs/>
          <w:color w:val="000000"/>
          <w:sz w:val="24"/>
          <w:szCs w:val="24"/>
        </w:rPr>
        <w:t>1.7.</w:t>
      </w:r>
      <w:r w:rsidRPr="00CB6C7F">
        <w:rPr>
          <w:rStyle w:val="af4"/>
          <w:rFonts w:ascii="Times New Roman" w:eastAsia="Calibri" w:hAnsi="Times New Roman"/>
          <w:color w:val="000000"/>
          <w:sz w:val="24"/>
          <w:szCs w:val="24"/>
        </w:rPr>
        <w:t>13. Пешеходные коммуникации (</w:t>
      </w:r>
      <w:r w:rsidRPr="00CB6C7F">
        <w:rPr>
          <w:rFonts w:ascii="Times New Roman" w:hAnsi="Times New Roman"/>
          <w:color w:val="000000"/>
          <w:sz w:val="24"/>
          <w:szCs w:val="24"/>
        </w:rPr>
        <w:t>тротуары, аллеи, дорожки, тропинки, мостики</w:t>
      </w:r>
      <w:r w:rsidRPr="00CB6C7F">
        <w:rPr>
          <w:rStyle w:val="af4"/>
          <w:rFonts w:ascii="Times New Roman" w:eastAsia="Calibri" w:hAnsi="Times New Roman"/>
          <w:color w:val="000000"/>
          <w:sz w:val="24"/>
          <w:szCs w:val="24"/>
        </w:rPr>
        <w:t>);</w:t>
      </w:r>
    </w:p>
    <w:p w:rsidR="004340C1" w:rsidRPr="00CB6C7F" w:rsidRDefault="004340C1" w:rsidP="00FE4C36">
      <w:pPr>
        <w:ind w:firstLine="426"/>
        <w:rPr>
          <w:rStyle w:val="af4"/>
          <w:color w:val="000000"/>
        </w:rPr>
      </w:pPr>
      <w:r w:rsidRPr="00CB6C7F">
        <w:rPr>
          <w:bCs/>
          <w:color w:val="000000"/>
        </w:rPr>
        <w:t>1.7.1</w:t>
      </w:r>
      <w:r w:rsidRPr="00CB6C7F">
        <w:rPr>
          <w:rStyle w:val="af4"/>
          <w:color w:val="000000"/>
        </w:rPr>
        <w:t>4. Транспортные проезды (</w:t>
      </w:r>
      <w:r w:rsidRPr="00CB6C7F">
        <w:rPr>
          <w:color w:val="000000"/>
        </w:rPr>
        <w:t>в т.ч. велодорожки</w:t>
      </w:r>
      <w:r w:rsidRPr="00CB6C7F">
        <w:rPr>
          <w:rStyle w:val="af4"/>
          <w:color w:val="000000"/>
        </w:rPr>
        <w:t>).</w:t>
      </w:r>
    </w:p>
    <w:p w:rsidR="004340C1" w:rsidRPr="00CB6C7F" w:rsidRDefault="004340C1" w:rsidP="004340C1">
      <w:pPr>
        <w:pStyle w:val="10"/>
        <w:keepNext w:val="0"/>
        <w:widowControl w:val="0"/>
        <w:numPr>
          <w:ilvl w:val="0"/>
          <w:numId w:val="14"/>
        </w:numPr>
        <w:autoSpaceDE w:val="0"/>
        <w:autoSpaceDN w:val="0"/>
        <w:adjustRightInd w:val="0"/>
        <w:spacing w:before="120" w:after="120"/>
        <w:jc w:val="center"/>
        <w:rPr>
          <w:color w:val="000000"/>
          <w:szCs w:val="24"/>
        </w:rPr>
      </w:pPr>
      <w:r w:rsidRPr="00CB6C7F">
        <w:rPr>
          <w:color w:val="000000"/>
          <w:szCs w:val="24"/>
        </w:rPr>
        <w:t>ОПРЕДЕЛЕНИЯ</w:t>
      </w:r>
    </w:p>
    <w:p w:rsidR="004340C1" w:rsidRPr="00CB6C7F" w:rsidRDefault="004340C1" w:rsidP="00FE4C36">
      <w:pPr>
        <w:rPr>
          <w:color w:val="000000"/>
        </w:rPr>
      </w:pPr>
      <w:r w:rsidRPr="00CB6C7F">
        <w:rPr>
          <w:color w:val="000000"/>
        </w:rPr>
        <w:t>В настоящих Правилах благоустройства  применяются следующие термины и определения:</w:t>
      </w:r>
    </w:p>
    <w:p w:rsidR="004340C1" w:rsidRPr="00CB6C7F" w:rsidRDefault="004340C1" w:rsidP="004340C1">
      <w:pPr>
        <w:pStyle w:val="a3"/>
        <w:widowControl w:val="0"/>
        <w:numPr>
          <w:ilvl w:val="1"/>
          <w:numId w:val="22"/>
        </w:numPr>
        <w:tabs>
          <w:tab w:val="left" w:pos="1134"/>
        </w:tabs>
        <w:ind w:left="0" w:firstLine="709"/>
      </w:pPr>
      <w:r w:rsidRPr="00CB6C7F">
        <w:rPr>
          <w:b/>
          <w:bCs/>
        </w:rPr>
        <w:t>Благоустройство территории</w:t>
      </w:r>
      <w:r w:rsidRPr="00CB6C7F">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4340C1" w:rsidRPr="00CB6C7F" w:rsidRDefault="004340C1" w:rsidP="004340C1">
      <w:pPr>
        <w:pStyle w:val="a3"/>
        <w:widowControl w:val="0"/>
        <w:numPr>
          <w:ilvl w:val="0"/>
          <w:numId w:val="22"/>
        </w:numPr>
        <w:tabs>
          <w:tab w:val="left" w:pos="851"/>
        </w:tabs>
        <w:ind w:left="0" w:firstLine="709"/>
      </w:pPr>
      <w:r w:rsidRPr="00CB6C7F">
        <w:rPr>
          <w:b/>
          <w:bCs/>
        </w:rPr>
        <w:t>Элементы благоустройства</w:t>
      </w:r>
      <w:r>
        <w:rPr>
          <w:b/>
          <w:bCs/>
        </w:rPr>
        <w:t xml:space="preserve"> </w:t>
      </w:r>
      <w:r w:rsidRPr="00CB6C7F">
        <w:rPr>
          <w:b/>
        </w:rPr>
        <w:t>территории</w:t>
      </w:r>
      <w:r w:rsidRPr="00CB6C7F">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4340C1" w:rsidRPr="00CB6C7F" w:rsidRDefault="004340C1" w:rsidP="004340C1">
      <w:pPr>
        <w:pStyle w:val="a3"/>
        <w:widowControl w:val="0"/>
        <w:numPr>
          <w:ilvl w:val="0"/>
          <w:numId w:val="22"/>
        </w:numPr>
        <w:tabs>
          <w:tab w:val="left" w:pos="851"/>
        </w:tabs>
        <w:ind w:left="0" w:firstLine="709"/>
      </w:pPr>
      <w:r w:rsidRPr="00CB6C7F">
        <w:rPr>
          <w:b/>
          <w:bCs/>
        </w:rPr>
        <w:t>Минимальный перечень элементов благоустройства</w:t>
      </w:r>
      <w:r w:rsidRPr="00CB6C7F">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4340C1" w:rsidRPr="00CB6C7F" w:rsidRDefault="004340C1" w:rsidP="004340C1">
      <w:pPr>
        <w:pStyle w:val="a3"/>
        <w:widowControl w:val="0"/>
        <w:numPr>
          <w:ilvl w:val="0"/>
          <w:numId w:val="22"/>
        </w:numPr>
        <w:tabs>
          <w:tab w:val="left" w:pos="851"/>
        </w:tabs>
        <w:ind w:left="0" w:firstLine="709"/>
      </w:pPr>
      <w:r w:rsidRPr="00CB6C7F">
        <w:rPr>
          <w:b/>
          <w:bCs/>
        </w:rPr>
        <w:t xml:space="preserve">Объекты благоустройства </w:t>
      </w:r>
      <w:r w:rsidRPr="00CB6C7F">
        <w:rPr>
          <w:b/>
        </w:rPr>
        <w:t>территории</w:t>
      </w:r>
      <w:r w:rsidRPr="00CB6C7F">
        <w:t>-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4340C1" w:rsidRPr="00CB6C7F" w:rsidRDefault="004340C1" w:rsidP="004340C1">
      <w:pPr>
        <w:pStyle w:val="a3"/>
        <w:widowControl w:val="0"/>
        <w:numPr>
          <w:ilvl w:val="0"/>
          <w:numId w:val="22"/>
        </w:numPr>
        <w:tabs>
          <w:tab w:val="left" w:pos="851"/>
        </w:tabs>
        <w:ind w:left="0" w:firstLine="709"/>
      </w:pPr>
      <w:r w:rsidRPr="00CB6C7F">
        <w:rPr>
          <w:b/>
          <w:bCs/>
        </w:rPr>
        <w:t xml:space="preserve"> Объекты нормирования комплексного благоустройства</w:t>
      </w:r>
      <w:r w:rsidRPr="00CB6C7F">
        <w:t>–территории, для которых в настоящих</w:t>
      </w:r>
      <w:r>
        <w:t xml:space="preserve"> </w:t>
      </w:r>
      <w:r w:rsidRPr="00CB6C7F">
        <w:t>Правилах установлен нормируемый комплекс элементов благоустройства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4340C1" w:rsidRPr="00CB6C7F" w:rsidRDefault="004340C1" w:rsidP="004340C1">
      <w:pPr>
        <w:pStyle w:val="a3"/>
        <w:widowControl w:val="0"/>
        <w:numPr>
          <w:ilvl w:val="0"/>
          <w:numId w:val="22"/>
        </w:numPr>
        <w:tabs>
          <w:tab w:val="left" w:pos="851"/>
        </w:tabs>
        <w:ind w:left="0" w:firstLine="709"/>
      </w:pPr>
      <w:r w:rsidRPr="00CB6C7F">
        <w:rPr>
          <w:b/>
          <w:bCs/>
        </w:rPr>
        <w:t>. Общественные пространства</w:t>
      </w:r>
      <w:r w:rsidRPr="00CB6C7F">
        <w:t xml:space="preserve"> - свободные от транспорта территории общего пользования, в том числе пешеходные зоны, площади, улицы, скверы, парки, </w:t>
      </w:r>
      <w:r w:rsidRPr="00CB6C7F">
        <w:lastRenderedPageBreak/>
        <w:t>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4340C1" w:rsidRPr="00CB6C7F" w:rsidRDefault="004340C1" w:rsidP="004340C1">
      <w:pPr>
        <w:pStyle w:val="a3"/>
        <w:widowControl w:val="0"/>
        <w:numPr>
          <w:ilvl w:val="0"/>
          <w:numId w:val="22"/>
        </w:numPr>
        <w:tabs>
          <w:tab w:val="left" w:pos="851"/>
        </w:tabs>
        <w:ind w:left="0" w:firstLine="709"/>
      </w:pPr>
      <w:r w:rsidRPr="00CB6C7F">
        <w:rPr>
          <w:b/>
          <w:bCs/>
        </w:rPr>
        <w:t>Дворовое пространство (дворовая территория)</w:t>
      </w:r>
      <w:r w:rsidRPr="00CB6C7F">
        <w:rPr>
          <w:bCs/>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4340C1" w:rsidRPr="00CB6C7F" w:rsidRDefault="004340C1" w:rsidP="004340C1">
      <w:pPr>
        <w:pStyle w:val="a3"/>
        <w:widowControl w:val="0"/>
        <w:numPr>
          <w:ilvl w:val="0"/>
          <w:numId w:val="22"/>
        </w:numPr>
        <w:tabs>
          <w:tab w:val="left" w:pos="851"/>
        </w:tabs>
        <w:ind w:left="0" w:firstLine="709"/>
      </w:pPr>
      <w:r w:rsidRPr="00CB6C7F">
        <w:rPr>
          <w:b/>
        </w:rPr>
        <w:t>Придомовая территория</w:t>
      </w:r>
      <w:r w:rsidRPr="00CB6C7F">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4340C1" w:rsidRDefault="004340C1" w:rsidP="004340C1">
      <w:pPr>
        <w:pStyle w:val="a3"/>
        <w:widowControl w:val="0"/>
        <w:numPr>
          <w:ilvl w:val="0"/>
          <w:numId w:val="22"/>
        </w:numPr>
        <w:autoSpaceDE w:val="0"/>
        <w:autoSpaceDN w:val="0"/>
        <w:adjustRightInd w:val="0"/>
        <w:ind w:left="0" w:firstLine="709"/>
      </w:pPr>
      <w:r w:rsidRPr="00CB6C7F">
        <w:rPr>
          <w:b/>
        </w:rPr>
        <w:t>Прилегающая территория</w:t>
      </w:r>
      <w:r w:rsidRPr="00CB6C7F">
        <w:t xml:space="preserve"> – </w:t>
      </w:r>
      <w:r w:rsidRPr="00AD473D">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w:t>
      </w:r>
      <w:r>
        <w:t>определены настоящими Правилами</w:t>
      </w:r>
      <w:r w:rsidRPr="00AD473D">
        <w:t>»</w:t>
      </w:r>
      <w:r>
        <w:t>;</w:t>
      </w:r>
    </w:p>
    <w:p w:rsidR="004340C1" w:rsidRPr="00497943" w:rsidRDefault="004340C1" w:rsidP="00AD473D">
      <w:pPr>
        <w:spacing w:line="276" w:lineRule="auto"/>
      </w:pPr>
      <w:r>
        <w:t xml:space="preserve">           </w:t>
      </w:r>
      <w:r w:rsidRPr="00497943">
        <w:t>2.9.1</w:t>
      </w:r>
      <w:r>
        <w:t xml:space="preserve"> </w:t>
      </w:r>
      <w:r w:rsidRPr="00497943">
        <w:t xml:space="preserve"> </w:t>
      </w:r>
      <w:r w:rsidRPr="007C1CFD">
        <w:rPr>
          <w:b/>
        </w:rPr>
        <w:t>территории общего пользования</w:t>
      </w:r>
      <w:r w:rsidRPr="00497943">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340C1" w:rsidRPr="00497943" w:rsidRDefault="004340C1" w:rsidP="00AD473D">
      <w:pPr>
        <w:spacing w:line="276" w:lineRule="auto"/>
      </w:pPr>
      <w:r>
        <w:t xml:space="preserve">           </w:t>
      </w:r>
      <w:r w:rsidRPr="00497943">
        <w:t xml:space="preserve">2.9.2 </w:t>
      </w:r>
      <w:r>
        <w:t xml:space="preserve">  </w:t>
      </w:r>
      <w:r w:rsidRPr="007C1CFD">
        <w:rPr>
          <w:b/>
        </w:rPr>
        <w:t>границы прилегающей  территории</w:t>
      </w:r>
      <w:r w:rsidRPr="00497943">
        <w:t xml:space="preserve"> – местоположение прилегающей территории, установленное посредством определения координат характерных точек ее границ;</w:t>
      </w:r>
    </w:p>
    <w:p w:rsidR="004340C1" w:rsidRPr="00497943" w:rsidRDefault="004340C1" w:rsidP="00AD473D">
      <w:pPr>
        <w:spacing w:line="276" w:lineRule="auto"/>
      </w:pPr>
      <w:r>
        <w:t xml:space="preserve">           </w:t>
      </w:r>
      <w:r w:rsidRPr="00497943">
        <w:t xml:space="preserve">2.9.3 </w:t>
      </w:r>
      <w:r w:rsidRPr="007C1CFD">
        <w:rPr>
          <w:b/>
        </w:rPr>
        <w:t>внутренняя часть границ прилегающей территории</w:t>
      </w:r>
      <w:r w:rsidRPr="00497943">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4340C1" w:rsidRPr="00497943" w:rsidRDefault="004340C1" w:rsidP="00AD473D">
      <w:pPr>
        <w:spacing w:line="276" w:lineRule="auto"/>
      </w:pPr>
      <w:r>
        <w:t xml:space="preserve">           </w:t>
      </w:r>
      <w:r w:rsidRPr="00497943">
        <w:t xml:space="preserve">2.9.4 </w:t>
      </w:r>
      <w:r w:rsidRPr="007C1CFD">
        <w:rPr>
          <w:b/>
        </w:rPr>
        <w:t>внешняя часть границ прилегающей территории</w:t>
      </w:r>
      <w:r w:rsidRPr="00497943">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4340C1" w:rsidRPr="00AD473D" w:rsidRDefault="004340C1" w:rsidP="00AD473D">
      <w:pPr>
        <w:pStyle w:val="a3"/>
        <w:autoSpaceDE w:val="0"/>
        <w:autoSpaceDN w:val="0"/>
        <w:adjustRightInd w:val="0"/>
        <w:ind w:left="0"/>
      </w:pPr>
      <w:r w:rsidRPr="00AD473D">
        <w:t xml:space="preserve">  </w:t>
      </w:r>
      <w:r>
        <w:t xml:space="preserve">      </w:t>
      </w:r>
      <w:r w:rsidRPr="00AD473D">
        <w:t xml:space="preserve">   2.9.5 </w:t>
      </w:r>
      <w:r w:rsidRPr="007C1CFD">
        <w:rPr>
          <w:b/>
        </w:rPr>
        <w:t>площадь прилегающей территории</w:t>
      </w:r>
      <w:r w:rsidRPr="00AD473D">
        <w:t xml:space="preserve"> – площадь геометрической фигуры, образованной проекцией границ прилегающей территории на горизонтальную плоскость;</w:t>
      </w:r>
    </w:p>
    <w:p w:rsidR="004340C1" w:rsidRPr="00CB6C7F" w:rsidRDefault="004340C1" w:rsidP="004340C1">
      <w:pPr>
        <w:pStyle w:val="a3"/>
        <w:widowControl w:val="0"/>
        <w:numPr>
          <w:ilvl w:val="0"/>
          <w:numId w:val="22"/>
        </w:numPr>
        <w:tabs>
          <w:tab w:val="left" w:pos="851"/>
        </w:tabs>
        <w:ind w:left="0" w:firstLine="709"/>
      </w:pPr>
      <w:r w:rsidRPr="00CB6C7F">
        <w:rPr>
          <w:b/>
          <w:bCs/>
        </w:rPr>
        <w:t>Функционально-планировочные образования</w:t>
      </w:r>
      <w:r w:rsidRPr="00CB6C7F">
        <w:t xml:space="preserve"> - </w:t>
      </w:r>
      <w:r w:rsidRPr="00CB6C7F">
        <w:rPr>
          <w:spacing w:val="2"/>
          <w:shd w:val="clear" w:color="auto" w:fill="FFFFFF"/>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4340C1" w:rsidRPr="00CB6C7F" w:rsidRDefault="004340C1" w:rsidP="004340C1">
      <w:pPr>
        <w:pStyle w:val="HTML"/>
        <w:numPr>
          <w:ilvl w:val="0"/>
          <w:numId w:val="22"/>
        </w:numPr>
        <w:tabs>
          <w:tab w:val="clear" w:pos="1832"/>
          <w:tab w:val="left" w:pos="1276"/>
        </w:tabs>
        <w:ind w:left="0" w:firstLine="709"/>
        <w:jc w:val="both"/>
        <w:rPr>
          <w:rFonts w:ascii="Times New Roman" w:hAnsi="Times New Roman" w:cs="Times New Roman"/>
          <w:color w:val="000000"/>
          <w:sz w:val="24"/>
          <w:szCs w:val="24"/>
        </w:rPr>
      </w:pPr>
      <w:r w:rsidRPr="00CB6C7F">
        <w:rPr>
          <w:rFonts w:ascii="Times New Roman" w:hAnsi="Times New Roman" w:cs="Times New Roman"/>
          <w:color w:val="000000"/>
          <w:sz w:val="24"/>
          <w:szCs w:val="24"/>
        </w:rPr>
        <w:t xml:space="preserve"> </w:t>
      </w:r>
      <w:r w:rsidRPr="00CB6C7F">
        <w:rPr>
          <w:rFonts w:ascii="Times New Roman" w:hAnsi="Times New Roman" w:cs="Times New Roman"/>
          <w:b/>
          <w:color w:val="000000"/>
          <w:sz w:val="24"/>
          <w:szCs w:val="24"/>
        </w:rPr>
        <w:t>Природные территории</w:t>
      </w:r>
      <w:r w:rsidRPr="00CB6C7F">
        <w:rPr>
          <w:rFonts w:ascii="Times New Roman" w:hAnsi="Times New Roman" w:cs="Times New Roman"/>
          <w:color w:val="000000"/>
          <w:sz w:val="24"/>
          <w:szCs w:val="24"/>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4340C1" w:rsidRPr="00CB6C7F" w:rsidRDefault="004340C1" w:rsidP="004340C1">
      <w:pPr>
        <w:pStyle w:val="HTML"/>
        <w:numPr>
          <w:ilvl w:val="0"/>
          <w:numId w:val="22"/>
        </w:numPr>
        <w:tabs>
          <w:tab w:val="clear" w:pos="1832"/>
          <w:tab w:val="left" w:pos="1418"/>
        </w:tabs>
        <w:ind w:left="0" w:firstLine="709"/>
        <w:jc w:val="both"/>
        <w:rPr>
          <w:rFonts w:ascii="Times New Roman" w:hAnsi="Times New Roman" w:cs="Times New Roman"/>
          <w:color w:val="000000"/>
          <w:sz w:val="24"/>
          <w:szCs w:val="24"/>
        </w:rPr>
      </w:pPr>
      <w:r w:rsidRPr="00CB6C7F">
        <w:rPr>
          <w:rFonts w:ascii="Times New Roman" w:hAnsi="Times New Roman" w:cs="Times New Roman"/>
          <w:b/>
          <w:color w:val="000000"/>
          <w:sz w:val="24"/>
          <w:szCs w:val="24"/>
        </w:rPr>
        <w:t>Озелененные территории</w:t>
      </w:r>
      <w:r w:rsidRPr="00CB6C7F">
        <w:rPr>
          <w:rFonts w:ascii="Times New Roman" w:hAnsi="Times New Roman" w:cs="Times New Roman"/>
          <w:color w:val="000000"/>
          <w:sz w:val="24"/>
          <w:szCs w:val="24"/>
        </w:rPr>
        <w:t xml:space="preserve"> - территории с расположенными на   них   природно-антропогенными и антропогенными объектами. Природно-антропогенные объекты - искусственно </w:t>
      </w:r>
      <w:r w:rsidRPr="00CB6C7F">
        <w:rPr>
          <w:rFonts w:ascii="Times New Roman" w:hAnsi="Times New Roman" w:cs="Times New Roman"/>
          <w:color w:val="000000"/>
          <w:sz w:val="24"/>
          <w:szCs w:val="24"/>
        </w:rPr>
        <w:lastRenderedPageBreak/>
        <w:t>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4340C1" w:rsidRPr="00CB6C7F" w:rsidRDefault="004340C1" w:rsidP="004340C1">
      <w:pPr>
        <w:pStyle w:val="a3"/>
        <w:widowControl w:val="0"/>
        <w:numPr>
          <w:ilvl w:val="0"/>
          <w:numId w:val="22"/>
        </w:numPr>
        <w:tabs>
          <w:tab w:val="left" w:pos="851"/>
        </w:tabs>
        <w:ind w:left="0" w:firstLine="709"/>
      </w:pPr>
      <w:r w:rsidRPr="00CB6C7F">
        <w:rPr>
          <w:b/>
        </w:rPr>
        <w:t>Проектная документация по благоустройству территорий</w:t>
      </w:r>
      <w:r w:rsidRPr="00CB6C7F">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4340C1" w:rsidRPr="00CB6C7F" w:rsidRDefault="004340C1" w:rsidP="004340C1">
      <w:pPr>
        <w:pStyle w:val="a3"/>
        <w:widowControl w:val="0"/>
        <w:numPr>
          <w:ilvl w:val="0"/>
          <w:numId w:val="22"/>
        </w:numPr>
        <w:tabs>
          <w:tab w:val="left" w:pos="851"/>
        </w:tabs>
        <w:ind w:left="0" w:firstLine="709"/>
      </w:pPr>
      <w:r w:rsidRPr="00CB6C7F">
        <w:rPr>
          <w:b/>
        </w:rPr>
        <w:t>Содержание территории</w:t>
      </w:r>
      <w:r w:rsidRPr="00CB6C7F">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4340C1" w:rsidRPr="00CB6C7F" w:rsidRDefault="004340C1" w:rsidP="00FE4C36">
      <w:pPr>
        <w:autoSpaceDE w:val="0"/>
        <w:autoSpaceDN w:val="0"/>
        <w:adjustRightInd w:val="0"/>
        <w:rPr>
          <w:color w:val="000000"/>
        </w:rPr>
      </w:pPr>
      <w:r>
        <w:rPr>
          <w:color w:val="000000"/>
        </w:rPr>
        <w:t>2.15</w:t>
      </w:r>
      <w:r w:rsidRPr="00CB6C7F">
        <w:rPr>
          <w:color w:val="000000"/>
        </w:rPr>
        <w:t xml:space="preserve"> </w:t>
      </w:r>
      <w:r w:rsidRPr="00CB6C7F">
        <w:rPr>
          <w:b/>
          <w:color w:val="000000"/>
        </w:rPr>
        <w:t>Создание зеленых насаждений</w:t>
      </w:r>
      <w:r w:rsidRPr="00CB6C7F">
        <w:rPr>
          <w:color w:val="000000"/>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4340C1" w:rsidRPr="00CB6C7F" w:rsidRDefault="004340C1" w:rsidP="00FE4C36">
      <w:pPr>
        <w:autoSpaceDE w:val="0"/>
        <w:autoSpaceDN w:val="0"/>
        <w:adjustRightInd w:val="0"/>
        <w:rPr>
          <w:color w:val="000000"/>
        </w:rPr>
      </w:pPr>
      <w:r>
        <w:rPr>
          <w:color w:val="000000"/>
        </w:rPr>
        <w:t>2.16</w:t>
      </w:r>
      <w:r w:rsidRPr="00CB6C7F">
        <w:rPr>
          <w:color w:val="000000"/>
        </w:rPr>
        <w:t xml:space="preserve"> </w:t>
      </w:r>
      <w:r w:rsidRPr="00CB6C7F">
        <w:rPr>
          <w:b/>
          <w:color w:val="000000"/>
        </w:rPr>
        <w:t>Сохранение зеленых насаждений</w:t>
      </w:r>
      <w:r w:rsidRPr="00CB6C7F">
        <w:rPr>
          <w:color w:val="000000"/>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4340C1" w:rsidRPr="00CB6C7F" w:rsidRDefault="004340C1" w:rsidP="00FE4C36">
      <w:pPr>
        <w:autoSpaceDE w:val="0"/>
        <w:autoSpaceDN w:val="0"/>
        <w:adjustRightInd w:val="0"/>
        <w:rPr>
          <w:color w:val="000000"/>
        </w:rPr>
      </w:pPr>
      <w:r>
        <w:rPr>
          <w:color w:val="000000"/>
        </w:rPr>
        <w:t>2.17</w:t>
      </w:r>
      <w:r w:rsidRPr="00CB6C7F">
        <w:rPr>
          <w:color w:val="000000"/>
        </w:rPr>
        <w:t xml:space="preserve"> </w:t>
      </w:r>
      <w:r w:rsidRPr="00CB6C7F">
        <w:rPr>
          <w:b/>
          <w:color w:val="000000"/>
        </w:rPr>
        <w:t>Лесопарковые зеленые пояса</w:t>
      </w:r>
      <w:r w:rsidRPr="00CB6C7F">
        <w:rPr>
          <w:color w:val="000000"/>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4340C1" w:rsidRPr="00CB6C7F" w:rsidRDefault="004340C1" w:rsidP="004340C1">
      <w:pPr>
        <w:pStyle w:val="a3"/>
        <w:widowControl w:val="0"/>
        <w:numPr>
          <w:ilvl w:val="0"/>
          <w:numId w:val="31"/>
        </w:numPr>
        <w:autoSpaceDE w:val="0"/>
        <w:autoSpaceDN w:val="0"/>
        <w:adjustRightInd w:val="0"/>
        <w:ind w:left="0" w:firstLine="709"/>
      </w:pPr>
      <w:r w:rsidRPr="00CB6C7F">
        <w:rPr>
          <w:b/>
        </w:rPr>
        <w:t>Трельяж и шпалера</w:t>
      </w:r>
      <w:r w:rsidRPr="00CB6C7F">
        <w:t xml:space="preserve"> - легкие деревянные или металлические конструкции в виде решетки для озеленения вьющимися или опирающимися растениями.</w:t>
      </w:r>
    </w:p>
    <w:p w:rsidR="004340C1" w:rsidRPr="00CB6C7F" w:rsidRDefault="004340C1" w:rsidP="004340C1">
      <w:pPr>
        <w:pStyle w:val="a3"/>
        <w:widowControl w:val="0"/>
        <w:numPr>
          <w:ilvl w:val="0"/>
          <w:numId w:val="31"/>
        </w:numPr>
        <w:autoSpaceDE w:val="0"/>
        <w:autoSpaceDN w:val="0"/>
        <w:adjustRightInd w:val="0"/>
        <w:ind w:left="0" w:firstLine="709"/>
      </w:pPr>
      <w:r w:rsidRPr="00CB6C7F">
        <w:t xml:space="preserve"> </w:t>
      </w:r>
      <w:r w:rsidRPr="00CB6C7F">
        <w:rPr>
          <w:b/>
        </w:rPr>
        <w:t>Пергола</w:t>
      </w:r>
      <w:r w:rsidRPr="00CB6C7F">
        <w:t xml:space="preserve"> - легкое решетчатое сооружение из дерева или металла в виде беседки, галереи или навеса.</w:t>
      </w:r>
    </w:p>
    <w:p w:rsidR="004340C1" w:rsidRPr="00CB6C7F" w:rsidRDefault="004340C1" w:rsidP="004340C1">
      <w:pPr>
        <w:pStyle w:val="15"/>
        <w:keepNext/>
        <w:keepLines/>
        <w:numPr>
          <w:ilvl w:val="0"/>
          <w:numId w:val="14"/>
        </w:numPr>
        <w:shd w:val="clear" w:color="auto" w:fill="auto"/>
        <w:tabs>
          <w:tab w:val="left" w:pos="284"/>
        </w:tabs>
        <w:spacing w:before="120" w:after="120" w:line="240" w:lineRule="auto"/>
        <w:ind w:firstLine="0"/>
        <w:rPr>
          <w:color w:val="000000"/>
          <w:sz w:val="24"/>
          <w:szCs w:val="24"/>
        </w:rPr>
      </w:pPr>
      <w:bookmarkStart w:id="2" w:name="bookmark6"/>
      <w:r w:rsidRPr="00CB6C7F">
        <w:rPr>
          <w:color w:val="000000"/>
          <w:sz w:val="24"/>
          <w:szCs w:val="24"/>
        </w:rPr>
        <w:t>ОБЩИЕ ПРИНЦИПЫ И ПОДХОДЫ</w:t>
      </w:r>
      <w:bookmarkEnd w:id="2"/>
      <w:r w:rsidRPr="00CB6C7F">
        <w:rPr>
          <w:color w:val="000000"/>
          <w:sz w:val="24"/>
          <w:szCs w:val="24"/>
        </w:rPr>
        <w:t xml:space="preserve"> К БЛАГОУСТРОЙСТВУ ТЕРРИТОРИЙ</w:t>
      </w:r>
    </w:p>
    <w:p w:rsidR="004340C1" w:rsidRPr="00CB6C7F" w:rsidRDefault="004340C1" w:rsidP="004340C1">
      <w:pPr>
        <w:pStyle w:val="26"/>
        <w:numPr>
          <w:ilvl w:val="1"/>
          <w:numId w:val="14"/>
        </w:numPr>
        <w:shd w:val="clear" w:color="auto" w:fill="auto"/>
        <w:tabs>
          <w:tab w:val="left" w:pos="1276"/>
        </w:tabs>
        <w:spacing w:before="0" w:after="0" w:line="240" w:lineRule="auto"/>
        <w:ind w:firstLine="709"/>
        <w:jc w:val="both"/>
        <w:rPr>
          <w:color w:val="000000"/>
          <w:sz w:val="24"/>
          <w:szCs w:val="24"/>
        </w:rPr>
      </w:pPr>
      <w:r w:rsidRPr="00CB6C7F">
        <w:rPr>
          <w:color w:val="000000"/>
          <w:sz w:val="24"/>
          <w:szCs w:val="24"/>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sidRPr="00CB6C7F">
        <w:rPr>
          <w:color w:val="000000"/>
          <w:sz w:val="24"/>
          <w:szCs w:val="24"/>
        </w:rPr>
        <w:tab/>
        <w:t>общественных пространств градостроительно-значимых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w:t>
      </w:r>
    </w:p>
    <w:p w:rsidR="004340C1" w:rsidRPr="00CB6C7F" w:rsidRDefault="004340C1" w:rsidP="004340C1">
      <w:pPr>
        <w:pStyle w:val="26"/>
        <w:numPr>
          <w:ilvl w:val="1"/>
          <w:numId w:val="14"/>
        </w:numPr>
        <w:shd w:val="clear" w:color="auto" w:fill="auto"/>
        <w:tabs>
          <w:tab w:val="left" w:pos="1276"/>
        </w:tabs>
        <w:spacing w:before="0" w:after="0" w:line="240" w:lineRule="auto"/>
        <w:ind w:firstLine="709"/>
        <w:jc w:val="both"/>
        <w:rPr>
          <w:color w:val="000000"/>
          <w:sz w:val="24"/>
          <w:szCs w:val="24"/>
        </w:rPr>
      </w:pPr>
      <w:r w:rsidRPr="00CB6C7F">
        <w:rPr>
          <w:color w:val="000000"/>
          <w:sz w:val="24"/>
          <w:szCs w:val="24"/>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4340C1" w:rsidRPr="00CB6C7F" w:rsidRDefault="004340C1" w:rsidP="004340C1">
      <w:pPr>
        <w:pStyle w:val="26"/>
        <w:numPr>
          <w:ilvl w:val="1"/>
          <w:numId w:val="14"/>
        </w:numPr>
        <w:shd w:val="clear" w:color="auto" w:fill="auto"/>
        <w:tabs>
          <w:tab w:val="left" w:pos="1134"/>
        </w:tabs>
        <w:spacing w:before="0" w:after="0" w:line="240" w:lineRule="auto"/>
        <w:ind w:firstLine="709"/>
        <w:jc w:val="both"/>
        <w:rPr>
          <w:color w:val="000000"/>
          <w:sz w:val="24"/>
          <w:szCs w:val="24"/>
        </w:rPr>
      </w:pPr>
      <w:r w:rsidRPr="00CB6C7F">
        <w:rPr>
          <w:color w:val="000000"/>
          <w:sz w:val="24"/>
          <w:szCs w:val="24"/>
        </w:rPr>
        <w:t xml:space="preserve">Первый блок задач - разработка проектной документации по благоустройству территорий. </w:t>
      </w:r>
    </w:p>
    <w:p w:rsidR="004340C1" w:rsidRPr="00CB6C7F" w:rsidRDefault="004340C1" w:rsidP="004340C1">
      <w:pPr>
        <w:pStyle w:val="26"/>
        <w:numPr>
          <w:ilvl w:val="2"/>
          <w:numId w:val="14"/>
        </w:numPr>
        <w:shd w:val="clear" w:color="auto" w:fill="auto"/>
        <w:tabs>
          <w:tab w:val="left" w:pos="709"/>
        </w:tabs>
        <w:spacing w:before="0" w:after="0" w:line="240" w:lineRule="auto"/>
        <w:ind w:firstLine="425"/>
        <w:jc w:val="both"/>
        <w:rPr>
          <w:color w:val="000000"/>
          <w:sz w:val="24"/>
          <w:szCs w:val="24"/>
        </w:rPr>
      </w:pPr>
      <w:r w:rsidRPr="00CB6C7F">
        <w:rPr>
          <w:color w:val="000000"/>
          <w:sz w:val="24"/>
          <w:szCs w:val="24"/>
        </w:rPr>
        <w:t xml:space="preserve">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w:t>
      </w:r>
      <w:r w:rsidRPr="00CB6C7F">
        <w:rPr>
          <w:color w:val="000000"/>
          <w:sz w:val="24"/>
          <w:szCs w:val="24"/>
        </w:rPr>
        <w:lastRenderedPageBreak/>
        <w:t>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по результатам социологических, маркетинговых, архитектурных, градостроительных и иных предпроектных исследований территории, социально-экономической оценки эффективности проектных решений.</w:t>
      </w:r>
    </w:p>
    <w:p w:rsidR="004340C1" w:rsidRPr="00CB6C7F" w:rsidRDefault="004340C1" w:rsidP="004340C1">
      <w:pPr>
        <w:pStyle w:val="a3"/>
        <w:numPr>
          <w:ilvl w:val="2"/>
          <w:numId w:val="14"/>
        </w:numPr>
        <w:autoSpaceDE w:val="0"/>
        <w:autoSpaceDN w:val="0"/>
        <w:adjustRightInd w:val="0"/>
        <w:ind w:left="0" w:firstLine="426"/>
      </w:pPr>
      <w:r w:rsidRPr="00CB6C7F">
        <w:t>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w:t>
      </w:r>
    </w:p>
    <w:p w:rsidR="004340C1" w:rsidRPr="00CB6C7F" w:rsidRDefault="004340C1" w:rsidP="004340C1">
      <w:pPr>
        <w:pStyle w:val="26"/>
        <w:numPr>
          <w:ilvl w:val="2"/>
          <w:numId w:val="14"/>
        </w:numPr>
        <w:shd w:val="clear" w:color="auto" w:fill="auto"/>
        <w:tabs>
          <w:tab w:val="left" w:pos="1134"/>
        </w:tabs>
        <w:spacing w:before="0" w:after="0" w:line="240" w:lineRule="auto"/>
        <w:ind w:firstLine="426"/>
        <w:jc w:val="both"/>
        <w:rPr>
          <w:color w:val="000000"/>
          <w:sz w:val="24"/>
          <w:szCs w:val="24"/>
        </w:rPr>
      </w:pPr>
      <w:r w:rsidRPr="00CB6C7F">
        <w:rPr>
          <w:color w:val="000000"/>
          <w:sz w:val="24"/>
          <w:szCs w:val="24"/>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4340C1" w:rsidRPr="00CB6C7F" w:rsidRDefault="004340C1" w:rsidP="004340C1">
      <w:pPr>
        <w:pStyle w:val="26"/>
        <w:numPr>
          <w:ilvl w:val="2"/>
          <w:numId w:val="14"/>
        </w:numPr>
        <w:shd w:val="clear" w:color="auto" w:fill="auto"/>
        <w:tabs>
          <w:tab w:val="left" w:pos="1338"/>
        </w:tabs>
        <w:spacing w:before="0" w:after="0" w:line="240" w:lineRule="auto"/>
        <w:ind w:firstLine="426"/>
        <w:jc w:val="both"/>
        <w:rPr>
          <w:color w:val="000000"/>
          <w:sz w:val="24"/>
          <w:szCs w:val="24"/>
        </w:rPr>
      </w:pPr>
      <w:r w:rsidRPr="00CB6C7F">
        <w:rPr>
          <w:color w:val="000000"/>
          <w:sz w:val="24"/>
          <w:szCs w:val="24"/>
        </w:rPr>
        <w:t xml:space="preserve"> Следует разрабатывать единые или согласованные проекты благоустройства для связанных между собой территорий поселений, городских округов, расположенных на участках, имеющих различных владельцев.</w:t>
      </w:r>
    </w:p>
    <w:p w:rsidR="004340C1" w:rsidRPr="00CB6C7F" w:rsidRDefault="004340C1" w:rsidP="004340C1">
      <w:pPr>
        <w:pStyle w:val="26"/>
        <w:numPr>
          <w:ilvl w:val="1"/>
          <w:numId w:val="14"/>
        </w:numPr>
        <w:shd w:val="clear" w:color="auto" w:fill="auto"/>
        <w:tabs>
          <w:tab w:val="left" w:pos="1134"/>
        </w:tabs>
        <w:spacing w:before="0" w:after="0" w:line="240" w:lineRule="auto"/>
        <w:ind w:firstLine="426"/>
        <w:jc w:val="both"/>
        <w:rPr>
          <w:color w:val="000000"/>
          <w:sz w:val="24"/>
          <w:szCs w:val="24"/>
        </w:rPr>
      </w:pPr>
      <w:r w:rsidRPr="00CB6C7F">
        <w:rPr>
          <w:color w:val="000000"/>
          <w:sz w:val="24"/>
          <w:szCs w:val="24"/>
        </w:rPr>
        <w:t>Второй блок задач - реализация проекта по благоустройству территорий.</w:t>
      </w:r>
    </w:p>
    <w:p w:rsidR="004340C1" w:rsidRPr="00CB6C7F" w:rsidRDefault="004340C1" w:rsidP="004340C1">
      <w:pPr>
        <w:pStyle w:val="26"/>
        <w:numPr>
          <w:ilvl w:val="2"/>
          <w:numId w:val="14"/>
        </w:numPr>
        <w:shd w:val="clear" w:color="auto" w:fill="auto"/>
        <w:tabs>
          <w:tab w:val="left" w:pos="567"/>
        </w:tabs>
        <w:spacing w:before="0" w:after="0" w:line="240" w:lineRule="auto"/>
        <w:ind w:firstLine="426"/>
        <w:jc w:val="both"/>
        <w:rPr>
          <w:color w:val="000000"/>
          <w:sz w:val="24"/>
          <w:szCs w:val="24"/>
        </w:rPr>
      </w:pPr>
      <w:r w:rsidRPr="00CB6C7F">
        <w:rPr>
          <w:color w:val="000000"/>
          <w:sz w:val="24"/>
          <w:szCs w:val="24"/>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4340C1" w:rsidRPr="00CB6C7F" w:rsidRDefault="004340C1" w:rsidP="004340C1">
      <w:pPr>
        <w:pStyle w:val="26"/>
        <w:numPr>
          <w:ilvl w:val="1"/>
          <w:numId w:val="14"/>
        </w:numPr>
        <w:shd w:val="clear" w:color="auto" w:fill="auto"/>
        <w:tabs>
          <w:tab w:val="left" w:pos="1134"/>
        </w:tabs>
        <w:spacing w:before="0" w:after="0" w:line="240" w:lineRule="auto"/>
        <w:ind w:firstLine="709"/>
        <w:jc w:val="both"/>
        <w:rPr>
          <w:color w:val="000000"/>
          <w:sz w:val="24"/>
          <w:szCs w:val="24"/>
        </w:rPr>
      </w:pPr>
      <w:r>
        <w:rPr>
          <w:color w:val="000000"/>
          <w:sz w:val="24"/>
          <w:szCs w:val="24"/>
        </w:rPr>
        <w:t xml:space="preserve"> </w:t>
      </w:r>
      <w:r w:rsidRPr="00CB6C7F">
        <w:rPr>
          <w:color w:val="000000"/>
          <w:sz w:val="24"/>
          <w:szCs w:val="24"/>
        </w:rPr>
        <w:t>Третий блок задач - содержание объектов благоустройства.</w:t>
      </w:r>
    </w:p>
    <w:p w:rsidR="004340C1" w:rsidRPr="00CB6C7F" w:rsidRDefault="004340C1" w:rsidP="004340C1">
      <w:pPr>
        <w:pStyle w:val="26"/>
        <w:numPr>
          <w:ilvl w:val="2"/>
          <w:numId w:val="14"/>
        </w:numPr>
        <w:shd w:val="clear" w:color="auto" w:fill="auto"/>
        <w:tabs>
          <w:tab w:val="left" w:pos="709"/>
        </w:tabs>
        <w:spacing w:before="0" w:after="0" w:line="240" w:lineRule="auto"/>
        <w:ind w:firstLine="426"/>
        <w:jc w:val="both"/>
        <w:rPr>
          <w:color w:val="000000"/>
          <w:sz w:val="24"/>
          <w:szCs w:val="24"/>
        </w:rPr>
      </w:pPr>
      <w:r w:rsidRPr="00CB6C7F">
        <w:rPr>
          <w:color w:val="000000"/>
          <w:sz w:val="24"/>
          <w:szCs w:val="24"/>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4340C1" w:rsidRPr="00CB6C7F" w:rsidRDefault="004340C1" w:rsidP="004340C1">
      <w:pPr>
        <w:pStyle w:val="26"/>
        <w:numPr>
          <w:ilvl w:val="1"/>
          <w:numId w:val="14"/>
        </w:numPr>
        <w:shd w:val="clear" w:color="auto" w:fill="auto"/>
        <w:tabs>
          <w:tab w:val="left" w:pos="993"/>
        </w:tabs>
        <w:spacing w:before="0" w:after="0" w:line="240" w:lineRule="auto"/>
        <w:ind w:firstLine="709"/>
        <w:jc w:val="both"/>
        <w:rPr>
          <w:color w:val="000000"/>
          <w:sz w:val="24"/>
          <w:szCs w:val="24"/>
        </w:rPr>
      </w:pPr>
      <w:r w:rsidRPr="00CB6C7F">
        <w:rPr>
          <w:color w:val="000000"/>
          <w:sz w:val="24"/>
          <w:szCs w:val="24"/>
        </w:rPr>
        <w:t>Участники деятельности по благоустройству:</w:t>
      </w:r>
    </w:p>
    <w:p w:rsidR="004340C1" w:rsidRPr="00CB6C7F" w:rsidRDefault="004340C1" w:rsidP="00FE4C36">
      <w:pPr>
        <w:pStyle w:val="26"/>
        <w:shd w:val="clear" w:color="auto" w:fill="auto"/>
        <w:tabs>
          <w:tab w:val="left" w:pos="567"/>
        </w:tabs>
        <w:spacing w:before="0" w:after="0" w:line="240" w:lineRule="auto"/>
        <w:ind w:firstLine="426"/>
        <w:jc w:val="both"/>
        <w:rPr>
          <w:color w:val="000000"/>
          <w:sz w:val="24"/>
          <w:szCs w:val="24"/>
        </w:rPr>
      </w:pPr>
      <w:r w:rsidRPr="00CB6C7F">
        <w:rPr>
          <w:color w:val="000000"/>
          <w:sz w:val="24"/>
          <w:szCs w:val="24"/>
        </w:rPr>
        <w:t>а)</w:t>
      </w:r>
      <w:r w:rsidRPr="00CB6C7F">
        <w:rPr>
          <w:color w:val="000000"/>
          <w:sz w:val="24"/>
          <w:szCs w:val="24"/>
        </w:rPr>
        <w:tab/>
        <w:t>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4340C1" w:rsidRPr="00CB6C7F" w:rsidRDefault="004340C1" w:rsidP="00FE4C36">
      <w:pPr>
        <w:pStyle w:val="26"/>
        <w:shd w:val="clear" w:color="auto" w:fill="auto"/>
        <w:tabs>
          <w:tab w:val="left" w:pos="567"/>
        </w:tabs>
        <w:spacing w:before="0" w:after="0" w:line="240" w:lineRule="auto"/>
        <w:ind w:firstLine="426"/>
        <w:jc w:val="both"/>
        <w:rPr>
          <w:color w:val="000000"/>
          <w:sz w:val="24"/>
          <w:szCs w:val="24"/>
        </w:rPr>
      </w:pPr>
      <w:r w:rsidRPr="00CB6C7F">
        <w:rPr>
          <w:color w:val="000000"/>
          <w:sz w:val="24"/>
          <w:szCs w:val="24"/>
        </w:rPr>
        <w:t>б)</w:t>
      </w:r>
      <w:r w:rsidRPr="00CB6C7F">
        <w:rPr>
          <w:color w:val="000000"/>
          <w:sz w:val="24"/>
          <w:szCs w:val="24"/>
        </w:rPr>
        <w:tab/>
        <w:t>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4340C1" w:rsidRPr="00CB6C7F" w:rsidRDefault="004340C1" w:rsidP="00FE4C36">
      <w:pPr>
        <w:pStyle w:val="26"/>
        <w:shd w:val="clear" w:color="auto" w:fill="auto"/>
        <w:tabs>
          <w:tab w:val="left" w:pos="567"/>
          <w:tab w:val="left" w:pos="709"/>
        </w:tabs>
        <w:spacing w:before="0" w:after="0" w:line="240" w:lineRule="auto"/>
        <w:ind w:firstLine="426"/>
        <w:jc w:val="both"/>
        <w:rPr>
          <w:color w:val="000000"/>
          <w:sz w:val="24"/>
          <w:szCs w:val="24"/>
        </w:rPr>
      </w:pPr>
      <w:r w:rsidRPr="00CB6C7F">
        <w:rPr>
          <w:color w:val="000000"/>
          <w:sz w:val="24"/>
          <w:szCs w:val="24"/>
        </w:rPr>
        <w:t>в)</w:t>
      </w:r>
      <w:r w:rsidRPr="00CB6C7F">
        <w:rPr>
          <w:color w:val="000000"/>
          <w:sz w:val="24"/>
          <w:szCs w:val="24"/>
        </w:rPr>
        <w:tab/>
        <w:t>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4340C1" w:rsidRPr="00CB6C7F" w:rsidRDefault="004340C1" w:rsidP="00FE4C36">
      <w:pPr>
        <w:pStyle w:val="26"/>
        <w:shd w:val="clear" w:color="auto" w:fill="auto"/>
        <w:tabs>
          <w:tab w:val="left" w:pos="567"/>
          <w:tab w:val="left" w:pos="709"/>
          <w:tab w:val="left" w:pos="1224"/>
        </w:tabs>
        <w:spacing w:before="0" w:after="0" w:line="240" w:lineRule="auto"/>
        <w:ind w:firstLine="426"/>
        <w:jc w:val="both"/>
        <w:rPr>
          <w:color w:val="000000"/>
          <w:sz w:val="24"/>
          <w:szCs w:val="24"/>
        </w:rPr>
      </w:pPr>
      <w:r w:rsidRPr="00CB6C7F">
        <w:rPr>
          <w:color w:val="000000"/>
          <w:sz w:val="24"/>
          <w:szCs w:val="24"/>
        </w:rPr>
        <w:t>г)</w:t>
      </w:r>
      <w:r w:rsidRPr="00CB6C7F">
        <w:rPr>
          <w:color w:val="000000"/>
          <w:sz w:val="24"/>
          <w:szCs w:val="24"/>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4340C1" w:rsidRPr="00CB6C7F" w:rsidRDefault="004340C1" w:rsidP="00FE4C36">
      <w:pPr>
        <w:pStyle w:val="26"/>
        <w:shd w:val="clear" w:color="auto" w:fill="auto"/>
        <w:tabs>
          <w:tab w:val="left" w:pos="567"/>
        </w:tabs>
        <w:spacing w:before="0" w:after="0" w:line="240" w:lineRule="auto"/>
        <w:ind w:firstLine="426"/>
        <w:jc w:val="both"/>
        <w:rPr>
          <w:color w:val="000000"/>
          <w:sz w:val="24"/>
          <w:szCs w:val="24"/>
        </w:rPr>
      </w:pPr>
      <w:r w:rsidRPr="00CB6C7F">
        <w:rPr>
          <w:color w:val="000000"/>
          <w:sz w:val="24"/>
          <w:szCs w:val="24"/>
        </w:rPr>
        <w:t>д)</w:t>
      </w:r>
      <w:r w:rsidRPr="00CB6C7F">
        <w:rPr>
          <w:color w:val="000000"/>
          <w:sz w:val="24"/>
          <w:szCs w:val="24"/>
        </w:rPr>
        <w:tab/>
        <w:t>исполнители работ, специалисты по благоустройству и озеленению, в том числе по возведению малых архитектурных форм;</w:t>
      </w:r>
    </w:p>
    <w:p w:rsidR="004340C1" w:rsidRPr="00CB6C7F" w:rsidRDefault="004340C1" w:rsidP="00FE4C36">
      <w:pPr>
        <w:pStyle w:val="26"/>
        <w:shd w:val="clear" w:color="auto" w:fill="auto"/>
        <w:tabs>
          <w:tab w:val="left" w:pos="567"/>
        </w:tabs>
        <w:spacing w:before="0" w:after="0" w:line="240" w:lineRule="auto"/>
        <w:ind w:firstLine="426"/>
        <w:jc w:val="both"/>
        <w:rPr>
          <w:color w:val="000000"/>
          <w:sz w:val="24"/>
          <w:szCs w:val="24"/>
        </w:rPr>
      </w:pPr>
      <w:r w:rsidRPr="00CB6C7F">
        <w:rPr>
          <w:color w:val="000000"/>
          <w:sz w:val="24"/>
          <w:szCs w:val="24"/>
        </w:rPr>
        <w:t>е)</w:t>
      </w:r>
      <w:r w:rsidRPr="00CB6C7F">
        <w:rPr>
          <w:color w:val="000000"/>
          <w:sz w:val="24"/>
          <w:szCs w:val="24"/>
        </w:rPr>
        <w:tab/>
        <w:t>иные лица.</w:t>
      </w:r>
    </w:p>
    <w:p w:rsidR="004340C1" w:rsidRPr="00CB6C7F" w:rsidRDefault="004340C1" w:rsidP="004340C1">
      <w:pPr>
        <w:pStyle w:val="26"/>
        <w:numPr>
          <w:ilvl w:val="2"/>
          <w:numId w:val="14"/>
        </w:numPr>
        <w:shd w:val="clear" w:color="auto" w:fill="auto"/>
        <w:tabs>
          <w:tab w:val="left" w:pos="1134"/>
        </w:tabs>
        <w:spacing w:before="0" w:after="0" w:line="240" w:lineRule="auto"/>
        <w:ind w:firstLine="426"/>
        <w:jc w:val="both"/>
        <w:rPr>
          <w:color w:val="000000"/>
          <w:sz w:val="24"/>
          <w:szCs w:val="24"/>
        </w:rPr>
      </w:pPr>
      <w:r w:rsidRPr="00CB6C7F">
        <w:rPr>
          <w:color w:val="000000"/>
          <w:sz w:val="24"/>
          <w:szCs w:val="24"/>
        </w:rPr>
        <w:t xml:space="preserve">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4340C1" w:rsidRPr="00CB6C7F" w:rsidRDefault="004340C1" w:rsidP="004340C1">
      <w:pPr>
        <w:pStyle w:val="26"/>
        <w:numPr>
          <w:ilvl w:val="1"/>
          <w:numId w:val="14"/>
        </w:numPr>
        <w:shd w:val="clear" w:color="auto" w:fill="auto"/>
        <w:tabs>
          <w:tab w:val="left" w:pos="1251"/>
        </w:tabs>
        <w:spacing w:before="0" w:after="0" w:line="240" w:lineRule="auto"/>
        <w:ind w:firstLine="709"/>
        <w:jc w:val="both"/>
        <w:rPr>
          <w:color w:val="000000"/>
          <w:sz w:val="24"/>
          <w:szCs w:val="24"/>
        </w:rPr>
      </w:pPr>
      <w:r w:rsidRPr="00CB6C7F">
        <w:rPr>
          <w:color w:val="000000"/>
          <w:sz w:val="24"/>
          <w:szCs w:val="24"/>
        </w:rPr>
        <w:t xml:space="preserve">Территории муниципальных образований,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w:t>
      </w:r>
      <w:r w:rsidRPr="00CB6C7F">
        <w:rPr>
          <w:color w:val="000000"/>
          <w:sz w:val="24"/>
          <w:szCs w:val="24"/>
        </w:rPr>
        <w:lastRenderedPageBreak/>
        <w:t>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rsidR="004340C1" w:rsidRPr="00CB6C7F" w:rsidRDefault="004340C1" w:rsidP="004340C1">
      <w:pPr>
        <w:pStyle w:val="26"/>
        <w:numPr>
          <w:ilvl w:val="1"/>
          <w:numId w:val="14"/>
        </w:numPr>
        <w:shd w:val="clear" w:color="auto" w:fill="auto"/>
        <w:tabs>
          <w:tab w:val="left" w:pos="1383"/>
        </w:tabs>
        <w:spacing w:before="0" w:after="0" w:line="240" w:lineRule="auto"/>
        <w:ind w:firstLine="709"/>
        <w:jc w:val="both"/>
        <w:rPr>
          <w:color w:val="000000"/>
          <w:sz w:val="24"/>
          <w:szCs w:val="24"/>
        </w:rPr>
      </w:pPr>
      <w:r w:rsidRPr="00CB6C7F">
        <w:rPr>
          <w:color w:val="000000"/>
          <w:sz w:val="24"/>
          <w:szCs w:val="24"/>
        </w:rPr>
        <w:t>Обеспечение качества городской среды достигается путем реализации следующих принципов:</w:t>
      </w:r>
    </w:p>
    <w:p w:rsidR="004340C1" w:rsidRPr="00CB6C7F" w:rsidRDefault="004340C1" w:rsidP="004340C1">
      <w:pPr>
        <w:pStyle w:val="a3"/>
        <w:widowControl w:val="0"/>
        <w:numPr>
          <w:ilvl w:val="0"/>
          <w:numId w:val="19"/>
        </w:numPr>
        <w:tabs>
          <w:tab w:val="left" w:pos="1134"/>
        </w:tabs>
        <w:ind w:firstLine="709"/>
        <w:contextualSpacing w:val="0"/>
        <w:rPr>
          <w:rFonts w:eastAsia="Times New Roman"/>
          <w:vanish/>
        </w:rPr>
      </w:pPr>
    </w:p>
    <w:p w:rsidR="004340C1" w:rsidRPr="00CB6C7F" w:rsidRDefault="004340C1" w:rsidP="004340C1">
      <w:pPr>
        <w:pStyle w:val="a3"/>
        <w:widowControl w:val="0"/>
        <w:numPr>
          <w:ilvl w:val="1"/>
          <w:numId w:val="19"/>
        </w:numPr>
        <w:tabs>
          <w:tab w:val="left" w:pos="1134"/>
        </w:tabs>
        <w:ind w:firstLine="709"/>
        <w:contextualSpacing w:val="0"/>
        <w:rPr>
          <w:rFonts w:eastAsia="Times New Roman"/>
          <w:vanish/>
        </w:rPr>
      </w:pPr>
    </w:p>
    <w:p w:rsidR="004340C1" w:rsidRPr="00CB6C7F" w:rsidRDefault="004340C1" w:rsidP="004340C1">
      <w:pPr>
        <w:pStyle w:val="a3"/>
        <w:widowControl w:val="0"/>
        <w:numPr>
          <w:ilvl w:val="1"/>
          <w:numId w:val="19"/>
        </w:numPr>
        <w:tabs>
          <w:tab w:val="left" w:pos="1134"/>
        </w:tabs>
        <w:ind w:firstLine="709"/>
        <w:contextualSpacing w:val="0"/>
        <w:rPr>
          <w:rFonts w:eastAsia="Times New Roman"/>
          <w:vanish/>
        </w:rPr>
      </w:pPr>
    </w:p>
    <w:p w:rsidR="004340C1" w:rsidRPr="00CB6C7F" w:rsidRDefault="004340C1" w:rsidP="004340C1">
      <w:pPr>
        <w:pStyle w:val="a3"/>
        <w:widowControl w:val="0"/>
        <w:numPr>
          <w:ilvl w:val="1"/>
          <w:numId w:val="19"/>
        </w:numPr>
        <w:tabs>
          <w:tab w:val="left" w:pos="1134"/>
        </w:tabs>
        <w:ind w:firstLine="709"/>
        <w:contextualSpacing w:val="0"/>
        <w:rPr>
          <w:rFonts w:eastAsia="Times New Roman"/>
          <w:vanish/>
        </w:rPr>
      </w:pPr>
    </w:p>
    <w:p w:rsidR="004340C1" w:rsidRPr="00CB6C7F" w:rsidRDefault="004340C1" w:rsidP="004340C1">
      <w:pPr>
        <w:pStyle w:val="26"/>
        <w:numPr>
          <w:ilvl w:val="2"/>
          <w:numId w:val="14"/>
        </w:numPr>
        <w:shd w:val="clear" w:color="auto" w:fill="auto"/>
        <w:tabs>
          <w:tab w:val="left" w:pos="993"/>
        </w:tabs>
        <w:spacing w:before="0" w:after="0" w:line="240" w:lineRule="auto"/>
        <w:ind w:firstLine="425"/>
        <w:jc w:val="both"/>
        <w:rPr>
          <w:color w:val="000000"/>
          <w:sz w:val="24"/>
          <w:szCs w:val="24"/>
        </w:rPr>
      </w:pPr>
      <w:r w:rsidRPr="00CB6C7F">
        <w:rPr>
          <w:color w:val="000000"/>
          <w:sz w:val="24"/>
          <w:szCs w:val="24"/>
        </w:rPr>
        <w:t>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4340C1" w:rsidRPr="00CB6C7F" w:rsidRDefault="004340C1" w:rsidP="00FE4C36">
      <w:pPr>
        <w:pStyle w:val="26"/>
        <w:shd w:val="clear" w:color="auto" w:fill="auto"/>
        <w:tabs>
          <w:tab w:val="left" w:pos="1134"/>
        </w:tabs>
        <w:spacing w:before="0" w:after="0" w:line="240" w:lineRule="auto"/>
        <w:ind w:firstLine="425"/>
        <w:jc w:val="both"/>
        <w:rPr>
          <w:color w:val="000000"/>
          <w:sz w:val="24"/>
          <w:szCs w:val="24"/>
        </w:rPr>
      </w:pPr>
      <w:r w:rsidRPr="00CB6C7F">
        <w:rPr>
          <w:color w:val="000000"/>
          <w:sz w:val="24"/>
          <w:szCs w:val="24"/>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4340C1" w:rsidRPr="00CB6C7F" w:rsidRDefault="004340C1" w:rsidP="00FE4C36">
      <w:pPr>
        <w:pStyle w:val="26"/>
        <w:shd w:val="clear" w:color="auto" w:fill="auto"/>
        <w:tabs>
          <w:tab w:val="left" w:pos="1134"/>
        </w:tabs>
        <w:spacing w:before="0" w:after="0" w:line="240" w:lineRule="auto"/>
        <w:ind w:firstLine="425"/>
        <w:jc w:val="both"/>
        <w:rPr>
          <w:color w:val="000000"/>
          <w:sz w:val="24"/>
          <w:szCs w:val="24"/>
        </w:rPr>
      </w:pPr>
      <w:r w:rsidRPr="00CB6C7F">
        <w:rPr>
          <w:color w:val="000000"/>
          <w:sz w:val="24"/>
          <w:szCs w:val="24"/>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4340C1" w:rsidRPr="00CB6C7F" w:rsidRDefault="004340C1" w:rsidP="00FE4C36">
      <w:pPr>
        <w:pStyle w:val="26"/>
        <w:shd w:val="clear" w:color="auto" w:fill="auto"/>
        <w:tabs>
          <w:tab w:val="left" w:pos="1134"/>
        </w:tabs>
        <w:spacing w:before="0" w:after="0" w:line="240" w:lineRule="auto"/>
        <w:ind w:firstLine="425"/>
        <w:jc w:val="both"/>
        <w:rPr>
          <w:color w:val="000000"/>
          <w:sz w:val="24"/>
          <w:szCs w:val="24"/>
        </w:rPr>
      </w:pPr>
      <w:r w:rsidRPr="00CB6C7F">
        <w:rPr>
          <w:color w:val="000000"/>
          <w:sz w:val="24"/>
          <w:szCs w:val="24"/>
        </w:rPr>
        <w:t>3.8.4.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4340C1" w:rsidRPr="00CB6C7F" w:rsidRDefault="004340C1" w:rsidP="00FE4C36">
      <w:pPr>
        <w:pStyle w:val="26"/>
        <w:shd w:val="clear" w:color="auto" w:fill="auto"/>
        <w:tabs>
          <w:tab w:val="left" w:pos="1134"/>
        </w:tabs>
        <w:spacing w:before="0" w:after="0" w:line="240" w:lineRule="auto"/>
        <w:ind w:firstLine="425"/>
        <w:jc w:val="both"/>
        <w:rPr>
          <w:color w:val="000000"/>
          <w:sz w:val="24"/>
          <w:szCs w:val="24"/>
        </w:rPr>
      </w:pPr>
      <w:r w:rsidRPr="00CB6C7F">
        <w:rPr>
          <w:color w:val="000000"/>
          <w:sz w:val="24"/>
          <w:szCs w:val="24"/>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4340C1" w:rsidRPr="00CB6C7F" w:rsidRDefault="004340C1" w:rsidP="00FE4C36">
      <w:pPr>
        <w:pStyle w:val="26"/>
        <w:shd w:val="clear" w:color="auto" w:fill="auto"/>
        <w:tabs>
          <w:tab w:val="left" w:pos="1378"/>
        </w:tabs>
        <w:spacing w:before="0" w:after="0" w:line="240" w:lineRule="auto"/>
        <w:ind w:firstLine="709"/>
        <w:jc w:val="both"/>
        <w:rPr>
          <w:color w:val="000000"/>
          <w:sz w:val="24"/>
          <w:szCs w:val="24"/>
        </w:rPr>
      </w:pPr>
      <w:r w:rsidRPr="00CB6C7F">
        <w:rPr>
          <w:color w:val="000000"/>
          <w:sz w:val="24"/>
          <w:szCs w:val="24"/>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4340C1" w:rsidRPr="00CB6C7F" w:rsidRDefault="004340C1" w:rsidP="00FE4C36">
      <w:pPr>
        <w:pStyle w:val="26"/>
        <w:shd w:val="clear" w:color="auto" w:fill="auto"/>
        <w:tabs>
          <w:tab w:val="left" w:pos="1383"/>
        </w:tabs>
        <w:spacing w:before="0" w:after="0" w:line="240" w:lineRule="auto"/>
        <w:ind w:firstLine="709"/>
        <w:jc w:val="both"/>
        <w:rPr>
          <w:color w:val="000000"/>
          <w:sz w:val="24"/>
          <w:szCs w:val="24"/>
        </w:rPr>
      </w:pPr>
      <w:r w:rsidRPr="00CB6C7F">
        <w:rPr>
          <w:color w:val="000000"/>
          <w:sz w:val="24"/>
          <w:szCs w:val="24"/>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4340C1" w:rsidRPr="00CB6C7F" w:rsidRDefault="004340C1" w:rsidP="00FE4C36">
      <w:pPr>
        <w:pStyle w:val="26"/>
        <w:shd w:val="clear" w:color="auto" w:fill="auto"/>
        <w:tabs>
          <w:tab w:val="left" w:pos="1383"/>
        </w:tabs>
        <w:spacing w:before="0" w:after="0" w:line="240" w:lineRule="auto"/>
        <w:ind w:firstLine="709"/>
        <w:jc w:val="both"/>
        <w:rPr>
          <w:color w:val="000000"/>
          <w:sz w:val="24"/>
          <w:szCs w:val="24"/>
        </w:rPr>
      </w:pPr>
      <w:r w:rsidRPr="00CB6C7F">
        <w:rPr>
          <w:color w:val="000000"/>
          <w:sz w:val="24"/>
          <w:szCs w:val="24"/>
        </w:rPr>
        <w:t xml:space="preserve">3.11.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минЖКХ) №103 от 15.06.2017.  </w:t>
      </w:r>
    </w:p>
    <w:p w:rsidR="004340C1" w:rsidRPr="00CB6C7F" w:rsidRDefault="004340C1" w:rsidP="00FE4C36">
      <w:pPr>
        <w:pStyle w:val="ae"/>
        <w:spacing w:before="0" w:beforeAutospacing="0" w:after="0" w:afterAutospacing="0"/>
        <w:ind w:firstLine="426"/>
        <w:jc w:val="both"/>
        <w:rPr>
          <w:color w:val="000000"/>
        </w:rPr>
      </w:pPr>
      <w:r w:rsidRPr="00CB6C7F">
        <w:rPr>
          <w:color w:val="000000"/>
        </w:rPr>
        <w:t>3.11.1. Инвентаризации подлежат все дворовые и общественные территории муниципального образования.</w:t>
      </w:r>
    </w:p>
    <w:p w:rsidR="004340C1" w:rsidRPr="00CB6C7F" w:rsidRDefault="004340C1" w:rsidP="00FE4C36">
      <w:pPr>
        <w:ind w:firstLine="426"/>
        <w:rPr>
          <w:rFonts w:eastAsia="Times New Roman"/>
          <w:color w:val="000000"/>
        </w:rPr>
      </w:pPr>
      <w:r w:rsidRPr="00CB6C7F">
        <w:rPr>
          <w:rFonts w:eastAsia="Times New Roman"/>
          <w:color w:val="000000"/>
        </w:rPr>
        <w:t>3.11.2.Инвентаризация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4340C1" w:rsidRPr="00CB6C7F" w:rsidRDefault="004340C1" w:rsidP="00FE4C36">
      <w:pPr>
        <w:pStyle w:val="26"/>
        <w:shd w:val="clear" w:color="auto" w:fill="auto"/>
        <w:tabs>
          <w:tab w:val="left" w:pos="1413"/>
        </w:tabs>
        <w:spacing w:before="0" w:after="0" w:line="240" w:lineRule="auto"/>
        <w:ind w:firstLine="709"/>
        <w:jc w:val="both"/>
        <w:rPr>
          <w:color w:val="000000"/>
          <w:sz w:val="24"/>
          <w:szCs w:val="24"/>
        </w:rPr>
      </w:pPr>
      <w:r w:rsidRPr="00CB6C7F">
        <w:rPr>
          <w:color w:val="000000"/>
          <w:sz w:val="24"/>
          <w:szCs w:val="24"/>
        </w:rPr>
        <w:t>3.12. В паспорте объекта благоустройства отражается следующая информация:</w:t>
      </w:r>
    </w:p>
    <w:p w:rsidR="004340C1" w:rsidRPr="00CB6C7F" w:rsidRDefault="004340C1" w:rsidP="004340C1">
      <w:pPr>
        <w:pStyle w:val="26"/>
        <w:numPr>
          <w:ilvl w:val="0"/>
          <w:numId w:val="15"/>
        </w:numPr>
        <w:shd w:val="clear" w:color="auto" w:fill="auto"/>
        <w:tabs>
          <w:tab w:val="left" w:pos="567"/>
        </w:tabs>
        <w:spacing w:before="0" w:after="0" w:line="240" w:lineRule="auto"/>
        <w:ind w:firstLine="426"/>
        <w:jc w:val="both"/>
        <w:rPr>
          <w:color w:val="000000"/>
          <w:sz w:val="24"/>
          <w:szCs w:val="24"/>
        </w:rPr>
      </w:pPr>
      <w:r w:rsidRPr="00CB6C7F">
        <w:rPr>
          <w:color w:val="000000"/>
          <w:sz w:val="24"/>
          <w:szCs w:val="24"/>
        </w:rPr>
        <w:t>о собственниках и границах земельных участков, формирующих территорию объекта благоустройства;</w:t>
      </w:r>
    </w:p>
    <w:p w:rsidR="004340C1" w:rsidRPr="00CB6C7F" w:rsidRDefault="004340C1" w:rsidP="004340C1">
      <w:pPr>
        <w:pStyle w:val="26"/>
        <w:numPr>
          <w:ilvl w:val="0"/>
          <w:numId w:val="15"/>
        </w:numPr>
        <w:shd w:val="clear" w:color="auto" w:fill="auto"/>
        <w:tabs>
          <w:tab w:val="left" w:pos="567"/>
        </w:tabs>
        <w:spacing w:before="0" w:after="0" w:line="240" w:lineRule="auto"/>
        <w:ind w:firstLine="426"/>
        <w:jc w:val="both"/>
        <w:rPr>
          <w:color w:val="000000"/>
          <w:sz w:val="24"/>
          <w:szCs w:val="24"/>
        </w:rPr>
      </w:pPr>
      <w:r w:rsidRPr="00CB6C7F">
        <w:rPr>
          <w:color w:val="000000"/>
          <w:sz w:val="24"/>
          <w:szCs w:val="24"/>
        </w:rPr>
        <w:t>ситуационный план;</w:t>
      </w:r>
    </w:p>
    <w:p w:rsidR="004340C1" w:rsidRPr="00CB6C7F" w:rsidRDefault="004340C1" w:rsidP="004340C1">
      <w:pPr>
        <w:pStyle w:val="26"/>
        <w:numPr>
          <w:ilvl w:val="0"/>
          <w:numId w:val="15"/>
        </w:numPr>
        <w:shd w:val="clear" w:color="auto" w:fill="auto"/>
        <w:tabs>
          <w:tab w:val="left" w:pos="567"/>
        </w:tabs>
        <w:spacing w:before="0" w:after="0" w:line="240" w:lineRule="auto"/>
        <w:ind w:firstLine="426"/>
        <w:jc w:val="both"/>
        <w:rPr>
          <w:color w:val="000000"/>
          <w:sz w:val="24"/>
          <w:szCs w:val="24"/>
        </w:rPr>
      </w:pPr>
      <w:r w:rsidRPr="00CB6C7F">
        <w:rPr>
          <w:color w:val="000000"/>
          <w:sz w:val="24"/>
          <w:szCs w:val="24"/>
        </w:rPr>
        <w:t>элементы благоустройства,</w:t>
      </w:r>
    </w:p>
    <w:p w:rsidR="004340C1" w:rsidRPr="00CB6C7F" w:rsidRDefault="004340C1" w:rsidP="004340C1">
      <w:pPr>
        <w:pStyle w:val="26"/>
        <w:numPr>
          <w:ilvl w:val="0"/>
          <w:numId w:val="15"/>
        </w:numPr>
        <w:shd w:val="clear" w:color="auto" w:fill="auto"/>
        <w:tabs>
          <w:tab w:val="left" w:pos="567"/>
        </w:tabs>
        <w:spacing w:before="0" w:after="0" w:line="240" w:lineRule="auto"/>
        <w:ind w:firstLine="426"/>
        <w:jc w:val="both"/>
        <w:rPr>
          <w:color w:val="000000"/>
          <w:sz w:val="24"/>
          <w:szCs w:val="24"/>
        </w:rPr>
      </w:pPr>
      <w:r w:rsidRPr="00CB6C7F">
        <w:rPr>
          <w:color w:val="000000"/>
          <w:sz w:val="24"/>
          <w:szCs w:val="24"/>
        </w:rPr>
        <w:t>сведения о текущем состоянии;</w:t>
      </w:r>
    </w:p>
    <w:p w:rsidR="004340C1" w:rsidRPr="00CB6C7F" w:rsidRDefault="004340C1" w:rsidP="004340C1">
      <w:pPr>
        <w:pStyle w:val="26"/>
        <w:numPr>
          <w:ilvl w:val="0"/>
          <w:numId w:val="15"/>
        </w:numPr>
        <w:shd w:val="clear" w:color="auto" w:fill="auto"/>
        <w:tabs>
          <w:tab w:val="left" w:pos="567"/>
        </w:tabs>
        <w:spacing w:before="0" w:after="0" w:line="240" w:lineRule="auto"/>
        <w:ind w:firstLine="426"/>
        <w:jc w:val="both"/>
        <w:rPr>
          <w:color w:val="000000"/>
          <w:sz w:val="24"/>
          <w:szCs w:val="24"/>
        </w:rPr>
      </w:pPr>
      <w:r w:rsidRPr="00CB6C7F">
        <w:rPr>
          <w:color w:val="000000"/>
          <w:sz w:val="24"/>
          <w:szCs w:val="24"/>
        </w:rPr>
        <w:lastRenderedPageBreak/>
        <w:t>сведения о планируемых мероприятиях по благоустройству территорий.</w:t>
      </w:r>
    </w:p>
    <w:p w:rsidR="004340C1" w:rsidRPr="00CB6C7F" w:rsidRDefault="004340C1" w:rsidP="00FE4C36">
      <w:pPr>
        <w:pStyle w:val="26"/>
        <w:shd w:val="clear" w:color="auto" w:fill="auto"/>
        <w:tabs>
          <w:tab w:val="left" w:pos="1383"/>
        </w:tabs>
        <w:spacing w:before="0" w:after="0" w:line="240" w:lineRule="auto"/>
        <w:ind w:firstLine="709"/>
        <w:jc w:val="both"/>
        <w:rPr>
          <w:color w:val="000000"/>
          <w:sz w:val="24"/>
          <w:szCs w:val="24"/>
        </w:rPr>
      </w:pPr>
      <w:r w:rsidRPr="00CB6C7F">
        <w:rPr>
          <w:color w:val="000000"/>
          <w:sz w:val="24"/>
          <w:szCs w:val="24"/>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4340C1" w:rsidRPr="00CB6C7F" w:rsidRDefault="004340C1" w:rsidP="00FE4C36">
      <w:pPr>
        <w:pStyle w:val="26"/>
        <w:shd w:val="clear" w:color="auto" w:fill="auto"/>
        <w:tabs>
          <w:tab w:val="left" w:pos="1378"/>
        </w:tabs>
        <w:spacing w:before="0" w:after="0" w:line="240" w:lineRule="auto"/>
        <w:ind w:firstLine="709"/>
        <w:jc w:val="both"/>
        <w:rPr>
          <w:color w:val="000000"/>
          <w:sz w:val="24"/>
          <w:szCs w:val="24"/>
        </w:rPr>
      </w:pPr>
      <w:r w:rsidRPr="00CB6C7F">
        <w:rPr>
          <w:color w:val="000000"/>
          <w:sz w:val="24"/>
          <w:szCs w:val="24"/>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4340C1" w:rsidRPr="00CB6C7F" w:rsidRDefault="004340C1" w:rsidP="004340C1">
      <w:pPr>
        <w:pStyle w:val="15"/>
        <w:keepNext/>
        <w:keepLines/>
        <w:numPr>
          <w:ilvl w:val="0"/>
          <w:numId w:val="14"/>
        </w:numPr>
        <w:shd w:val="clear" w:color="auto" w:fill="auto"/>
        <w:tabs>
          <w:tab w:val="left" w:pos="284"/>
        </w:tabs>
        <w:spacing w:before="120" w:after="120" w:line="240" w:lineRule="auto"/>
        <w:ind w:firstLine="0"/>
        <w:rPr>
          <w:sz w:val="24"/>
          <w:szCs w:val="24"/>
        </w:rPr>
      </w:pPr>
      <w:bookmarkStart w:id="3" w:name="bookmark7"/>
      <w:r w:rsidRPr="00CB6C7F">
        <w:rPr>
          <w:sz w:val="24"/>
          <w:szCs w:val="24"/>
        </w:rPr>
        <w:t>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3"/>
      <w:r>
        <w:rPr>
          <w:sz w:val="24"/>
          <w:szCs w:val="24"/>
        </w:rPr>
        <w:t xml:space="preserve"> </w:t>
      </w:r>
      <w:r w:rsidRPr="00CB6C7F">
        <w:rPr>
          <w:sz w:val="24"/>
          <w:szCs w:val="24"/>
        </w:rPr>
        <w:t>СРЕДЫ</w:t>
      </w:r>
      <w:bookmarkEnd w:id="4"/>
      <w:r w:rsidRPr="00CB6C7F">
        <w:rPr>
          <w:sz w:val="24"/>
          <w:szCs w:val="24"/>
        </w:rPr>
        <w:t>.</w:t>
      </w:r>
    </w:p>
    <w:p w:rsidR="004340C1" w:rsidRPr="00CB6C7F" w:rsidRDefault="004340C1" w:rsidP="004340C1">
      <w:pPr>
        <w:pStyle w:val="26"/>
        <w:numPr>
          <w:ilvl w:val="6"/>
          <w:numId w:val="19"/>
        </w:numPr>
        <w:shd w:val="clear" w:color="auto" w:fill="auto"/>
        <w:tabs>
          <w:tab w:val="left" w:pos="709"/>
        </w:tabs>
        <w:spacing w:before="0" w:after="0" w:line="240" w:lineRule="auto"/>
        <w:ind w:firstLine="709"/>
        <w:jc w:val="both"/>
        <w:rPr>
          <w:sz w:val="24"/>
          <w:szCs w:val="24"/>
        </w:rPr>
      </w:pPr>
      <w:r w:rsidRPr="00CB6C7F">
        <w:rPr>
          <w:sz w:val="24"/>
          <w:szCs w:val="24"/>
        </w:rPr>
        <w:t>4.1. Задачи, эффективность и формы общественного участия.</w:t>
      </w:r>
    </w:p>
    <w:p w:rsidR="004340C1" w:rsidRPr="00CB6C7F" w:rsidRDefault="004340C1" w:rsidP="00FE4C36">
      <w:pPr>
        <w:pStyle w:val="26"/>
        <w:shd w:val="clear" w:color="auto" w:fill="auto"/>
        <w:tabs>
          <w:tab w:val="left" w:pos="1455"/>
        </w:tabs>
        <w:spacing w:before="0" w:after="0" w:line="240" w:lineRule="auto"/>
        <w:ind w:firstLine="426"/>
        <w:jc w:val="both"/>
        <w:rPr>
          <w:sz w:val="24"/>
          <w:szCs w:val="24"/>
        </w:rPr>
      </w:pPr>
      <w:r w:rsidRPr="00CB6C7F">
        <w:rPr>
          <w:sz w:val="24"/>
          <w:szCs w:val="24"/>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rsidR="004340C1" w:rsidRPr="00CB6C7F" w:rsidRDefault="004340C1" w:rsidP="00FE4C36">
      <w:pPr>
        <w:pStyle w:val="26"/>
        <w:shd w:val="clear" w:color="auto" w:fill="auto"/>
        <w:tabs>
          <w:tab w:val="left" w:pos="1455"/>
        </w:tabs>
        <w:spacing w:before="0" w:after="0" w:line="240" w:lineRule="auto"/>
        <w:ind w:firstLine="426"/>
        <w:jc w:val="both"/>
        <w:rPr>
          <w:sz w:val="24"/>
          <w:szCs w:val="24"/>
        </w:rPr>
      </w:pPr>
      <w:r w:rsidRPr="00CB6C7F">
        <w:rPr>
          <w:sz w:val="24"/>
          <w:szCs w:val="24"/>
        </w:rPr>
        <w:t>4.1.2. Участие общественности в развитии городской среды создает новые возможности для общения и творчества. Развитая физическая и социальная среда и культура стимулируют</w:t>
      </w:r>
      <w:r>
        <w:rPr>
          <w:sz w:val="24"/>
          <w:szCs w:val="24"/>
        </w:rPr>
        <w:t xml:space="preserve"> </w:t>
      </w:r>
      <w:r w:rsidRPr="00CB6C7F">
        <w:rPr>
          <w:sz w:val="24"/>
          <w:szCs w:val="24"/>
        </w:rPr>
        <w:t>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4340C1" w:rsidRPr="00CB6C7F" w:rsidRDefault="004340C1" w:rsidP="00FE4C36">
      <w:pPr>
        <w:pStyle w:val="26"/>
        <w:shd w:val="clear" w:color="auto" w:fill="auto"/>
        <w:tabs>
          <w:tab w:val="left" w:pos="1450"/>
        </w:tabs>
        <w:spacing w:before="0" w:after="0" w:line="240" w:lineRule="auto"/>
        <w:ind w:firstLine="426"/>
        <w:jc w:val="both"/>
        <w:rPr>
          <w:sz w:val="24"/>
          <w:szCs w:val="24"/>
        </w:rPr>
      </w:pPr>
      <w:r w:rsidRPr="00CB6C7F">
        <w:rPr>
          <w:sz w:val="24"/>
          <w:szCs w:val="24"/>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4340C1" w:rsidRPr="00CB6C7F" w:rsidRDefault="004340C1" w:rsidP="00FE4C36">
      <w:pPr>
        <w:pStyle w:val="26"/>
        <w:shd w:val="clear" w:color="auto" w:fill="auto"/>
        <w:tabs>
          <w:tab w:val="left" w:pos="1455"/>
        </w:tabs>
        <w:spacing w:before="0" w:after="0" w:line="240" w:lineRule="auto"/>
        <w:ind w:firstLine="426"/>
        <w:jc w:val="both"/>
        <w:rPr>
          <w:sz w:val="24"/>
          <w:szCs w:val="24"/>
        </w:rPr>
      </w:pPr>
      <w:r w:rsidRPr="00CB6C7F">
        <w:rPr>
          <w:sz w:val="24"/>
          <w:szCs w:val="24"/>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4340C1" w:rsidRPr="00CB6C7F" w:rsidRDefault="004340C1" w:rsidP="004340C1">
      <w:pPr>
        <w:pStyle w:val="a3"/>
        <w:widowControl w:val="0"/>
        <w:numPr>
          <w:ilvl w:val="0"/>
          <w:numId w:val="20"/>
        </w:numPr>
        <w:tabs>
          <w:tab w:val="left" w:pos="1274"/>
        </w:tabs>
        <w:ind w:firstLine="709"/>
        <w:contextualSpacing w:val="0"/>
        <w:rPr>
          <w:rFonts w:eastAsia="Times New Roman"/>
          <w:vanish/>
        </w:rPr>
      </w:pPr>
    </w:p>
    <w:p w:rsidR="004340C1" w:rsidRPr="00CB6C7F" w:rsidRDefault="004340C1" w:rsidP="004340C1">
      <w:pPr>
        <w:pStyle w:val="a3"/>
        <w:widowControl w:val="0"/>
        <w:numPr>
          <w:ilvl w:val="1"/>
          <w:numId w:val="20"/>
        </w:numPr>
        <w:tabs>
          <w:tab w:val="left" w:pos="1274"/>
        </w:tabs>
        <w:ind w:firstLine="709"/>
        <w:contextualSpacing w:val="0"/>
        <w:rPr>
          <w:rFonts w:eastAsia="Times New Roman"/>
          <w:vanish/>
        </w:rPr>
      </w:pPr>
    </w:p>
    <w:p w:rsidR="004340C1" w:rsidRPr="00CB6C7F" w:rsidRDefault="004340C1" w:rsidP="00FE4C36">
      <w:pPr>
        <w:pStyle w:val="26"/>
        <w:shd w:val="clear" w:color="auto" w:fill="auto"/>
        <w:tabs>
          <w:tab w:val="left" w:pos="993"/>
          <w:tab w:val="left" w:pos="1134"/>
        </w:tabs>
        <w:spacing w:before="0" w:after="0" w:line="240" w:lineRule="auto"/>
        <w:ind w:firstLine="709"/>
        <w:jc w:val="both"/>
        <w:rPr>
          <w:sz w:val="24"/>
          <w:szCs w:val="24"/>
        </w:rPr>
      </w:pPr>
      <w:r w:rsidRPr="00CB6C7F">
        <w:rPr>
          <w:sz w:val="24"/>
          <w:szCs w:val="24"/>
        </w:rPr>
        <w:t>4.2. Основные решения по формирования институтов общественного участия:</w:t>
      </w:r>
    </w:p>
    <w:p w:rsidR="004340C1" w:rsidRPr="00CB6C7F" w:rsidRDefault="004340C1" w:rsidP="00FE4C36">
      <w:pPr>
        <w:pStyle w:val="26"/>
        <w:shd w:val="clear" w:color="auto" w:fill="auto"/>
        <w:tabs>
          <w:tab w:val="left" w:pos="709"/>
        </w:tabs>
        <w:spacing w:before="0" w:after="0" w:line="240" w:lineRule="auto"/>
        <w:ind w:firstLine="426"/>
        <w:jc w:val="both"/>
        <w:rPr>
          <w:sz w:val="24"/>
          <w:szCs w:val="24"/>
        </w:rPr>
      </w:pPr>
      <w:r w:rsidRPr="00CB6C7F">
        <w:rPr>
          <w:sz w:val="24"/>
          <w:szCs w:val="24"/>
        </w:rPr>
        <w:t>а)</w:t>
      </w:r>
      <w:r w:rsidRPr="00CB6C7F">
        <w:rPr>
          <w:sz w:val="24"/>
          <w:szCs w:val="24"/>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4340C1" w:rsidRPr="00CB6C7F" w:rsidRDefault="004340C1" w:rsidP="00FE4C36">
      <w:pPr>
        <w:pStyle w:val="26"/>
        <w:shd w:val="clear" w:color="auto" w:fill="auto"/>
        <w:tabs>
          <w:tab w:val="left" w:pos="709"/>
          <w:tab w:val="left" w:pos="1071"/>
        </w:tabs>
        <w:spacing w:before="0" w:after="0" w:line="240" w:lineRule="auto"/>
        <w:ind w:firstLine="426"/>
        <w:jc w:val="both"/>
        <w:rPr>
          <w:sz w:val="24"/>
          <w:szCs w:val="24"/>
        </w:rPr>
      </w:pPr>
      <w:r w:rsidRPr="00CB6C7F">
        <w:rPr>
          <w:sz w:val="24"/>
          <w:szCs w:val="24"/>
        </w:rPr>
        <w:t>б)</w:t>
      </w:r>
      <w:r w:rsidRPr="00CB6C7F">
        <w:rPr>
          <w:sz w:val="24"/>
          <w:szCs w:val="24"/>
        </w:rPr>
        <w:tab/>
        <w:t>использование внутренних правил, регулирующих процесс общественного участия;</w:t>
      </w:r>
    </w:p>
    <w:p w:rsidR="004340C1" w:rsidRPr="00CB6C7F" w:rsidRDefault="004340C1" w:rsidP="00FE4C36">
      <w:pPr>
        <w:pStyle w:val="26"/>
        <w:shd w:val="clear" w:color="auto" w:fill="auto"/>
        <w:tabs>
          <w:tab w:val="left" w:pos="709"/>
          <w:tab w:val="left" w:pos="1071"/>
        </w:tabs>
        <w:spacing w:before="0" w:after="0" w:line="240" w:lineRule="auto"/>
        <w:ind w:firstLine="426"/>
        <w:jc w:val="both"/>
        <w:rPr>
          <w:sz w:val="24"/>
          <w:szCs w:val="24"/>
        </w:rPr>
      </w:pPr>
      <w:r w:rsidRPr="00CB6C7F">
        <w:rPr>
          <w:sz w:val="24"/>
          <w:szCs w:val="24"/>
        </w:rPr>
        <w:t>в)</w:t>
      </w:r>
      <w:r w:rsidRPr="00CB6C7F">
        <w:rPr>
          <w:sz w:val="24"/>
          <w:szCs w:val="24"/>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4340C1" w:rsidRPr="00CB6C7F" w:rsidRDefault="004340C1" w:rsidP="00FE4C36">
      <w:pPr>
        <w:pStyle w:val="26"/>
        <w:shd w:val="clear" w:color="auto" w:fill="auto"/>
        <w:tabs>
          <w:tab w:val="left" w:pos="709"/>
          <w:tab w:val="left" w:pos="1038"/>
        </w:tabs>
        <w:spacing w:before="0" w:after="0" w:line="240" w:lineRule="auto"/>
        <w:ind w:firstLine="426"/>
        <w:jc w:val="both"/>
        <w:rPr>
          <w:sz w:val="24"/>
          <w:szCs w:val="24"/>
        </w:rPr>
      </w:pPr>
      <w:r w:rsidRPr="00CB6C7F">
        <w:rPr>
          <w:sz w:val="24"/>
          <w:szCs w:val="24"/>
        </w:rPr>
        <w:t>г)</w:t>
      </w:r>
      <w:r w:rsidRPr="00CB6C7F">
        <w:rPr>
          <w:sz w:val="24"/>
          <w:szCs w:val="24"/>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4340C1" w:rsidRPr="00CB6C7F" w:rsidRDefault="004340C1" w:rsidP="004340C1">
      <w:pPr>
        <w:pStyle w:val="26"/>
        <w:numPr>
          <w:ilvl w:val="0"/>
          <w:numId w:val="16"/>
        </w:numPr>
        <w:shd w:val="clear" w:color="auto" w:fill="auto"/>
        <w:tabs>
          <w:tab w:val="left" w:pos="709"/>
          <w:tab w:val="left" w:pos="969"/>
        </w:tabs>
        <w:spacing w:before="0" w:after="0" w:line="240" w:lineRule="auto"/>
        <w:ind w:firstLine="426"/>
        <w:jc w:val="both"/>
        <w:rPr>
          <w:sz w:val="24"/>
          <w:szCs w:val="24"/>
        </w:rPr>
      </w:pPr>
      <w:r w:rsidRPr="00CB6C7F">
        <w:rPr>
          <w:sz w:val="24"/>
          <w:szCs w:val="24"/>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4340C1" w:rsidRPr="00CB6C7F" w:rsidRDefault="004340C1" w:rsidP="004340C1">
      <w:pPr>
        <w:pStyle w:val="26"/>
        <w:numPr>
          <w:ilvl w:val="0"/>
          <w:numId w:val="16"/>
        </w:numPr>
        <w:shd w:val="clear" w:color="auto" w:fill="auto"/>
        <w:tabs>
          <w:tab w:val="left" w:pos="709"/>
          <w:tab w:val="left" w:pos="1020"/>
          <w:tab w:val="left" w:pos="1862"/>
        </w:tabs>
        <w:spacing w:before="0" w:after="0" w:line="240" w:lineRule="auto"/>
        <w:ind w:firstLine="426"/>
        <w:jc w:val="both"/>
        <w:rPr>
          <w:sz w:val="24"/>
          <w:szCs w:val="24"/>
        </w:rPr>
      </w:pPr>
      <w:r w:rsidRPr="00CB6C7F">
        <w:rPr>
          <w:sz w:val="24"/>
          <w:szCs w:val="24"/>
        </w:rPr>
        <w:t>этап:</w:t>
      </w:r>
      <w:r w:rsidRPr="00CB6C7F">
        <w:rPr>
          <w:sz w:val="24"/>
          <w:szCs w:val="24"/>
        </w:rPr>
        <w:tab/>
        <w:t>совмещение общественного участия и профессиональной</w:t>
      </w:r>
      <w:r>
        <w:rPr>
          <w:sz w:val="24"/>
          <w:szCs w:val="24"/>
        </w:rPr>
        <w:t xml:space="preserve"> </w:t>
      </w:r>
      <w:r w:rsidRPr="00CB6C7F">
        <w:rPr>
          <w:sz w:val="24"/>
          <w:szCs w:val="24"/>
        </w:rPr>
        <w:t xml:space="preserve">экспертизы в выработке альтернативных концепций решения задачи, в том числе с использованием механизма </w:t>
      </w:r>
      <w:r w:rsidRPr="00CB6C7F">
        <w:rPr>
          <w:sz w:val="24"/>
          <w:szCs w:val="24"/>
        </w:rPr>
        <w:lastRenderedPageBreak/>
        <w:t>проектных семинаров и открытых конкурсов;</w:t>
      </w:r>
    </w:p>
    <w:p w:rsidR="004340C1" w:rsidRPr="00CB6C7F" w:rsidRDefault="004340C1" w:rsidP="004340C1">
      <w:pPr>
        <w:pStyle w:val="26"/>
        <w:numPr>
          <w:ilvl w:val="0"/>
          <w:numId w:val="16"/>
        </w:numPr>
        <w:shd w:val="clear" w:color="auto" w:fill="auto"/>
        <w:tabs>
          <w:tab w:val="left" w:pos="709"/>
          <w:tab w:val="left" w:pos="1020"/>
          <w:tab w:val="left" w:pos="1862"/>
        </w:tabs>
        <w:spacing w:before="0" w:after="0" w:line="240" w:lineRule="auto"/>
        <w:ind w:firstLine="426"/>
        <w:jc w:val="both"/>
        <w:rPr>
          <w:sz w:val="24"/>
          <w:szCs w:val="24"/>
        </w:rPr>
      </w:pPr>
      <w:r w:rsidRPr="00CB6C7F">
        <w:rPr>
          <w:sz w:val="24"/>
          <w:szCs w:val="24"/>
        </w:rPr>
        <w:t>этап:</w:t>
      </w:r>
      <w:r w:rsidRPr="00CB6C7F">
        <w:rPr>
          <w:sz w:val="24"/>
          <w:szCs w:val="24"/>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4340C1" w:rsidRPr="00CB6C7F" w:rsidRDefault="004340C1" w:rsidP="004340C1">
      <w:pPr>
        <w:pStyle w:val="26"/>
        <w:numPr>
          <w:ilvl w:val="0"/>
          <w:numId w:val="16"/>
        </w:numPr>
        <w:shd w:val="clear" w:color="auto" w:fill="auto"/>
        <w:tabs>
          <w:tab w:val="left" w:pos="709"/>
          <w:tab w:val="left" w:pos="969"/>
        </w:tabs>
        <w:spacing w:before="0" w:after="0" w:line="240" w:lineRule="auto"/>
        <w:ind w:firstLine="426"/>
        <w:jc w:val="both"/>
        <w:rPr>
          <w:sz w:val="24"/>
          <w:szCs w:val="24"/>
        </w:rPr>
      </w:pPr>
      <w:r w:rsidRPr="00CB6C7F">
        <w:rPr>
          <w:sz w:val="24"/>
          <w:szCs w:val="24"/>
        </w:rPr>
        <w:t>этап: передача выбранной концепции на доработку специалистам вновь и рассмотрение ее финального решения</w:t>
      </w:r>
      <w:r>
        <w:rPr>
          <w:sz w:val="24"/>
          <w:szCs w:val="24"/>
        </w:rPr>
        <w:t xml:space="preserve"> </w:t>
      </w:r>
      <w:r w:rsidRPr="00CB6C7F">
        <w:rPr>
          <w:sz w:val="24"/>
          <w:szCs w:val="24"/>
        </w:rPr>
        <w:t>с учетом мнений всех заинтересованных лиц.</w:t>
      </w:r>
    </w:p>
    <w:p w:rsidR="004340C1" w:rsidRPr="00CB6C7F" w:rsidRDefault="004340C1" w:rsidP="00FE4C36">
      <w:pPr>
        <w:pStyle w:val="26"/>
        <w:shd w:val="clear" w:color="auto" w:fill="auto"/>
        <w:tabs>
          <w:tab w:val="left" w:pos="1450"/>
        </w:tabs>
        <w:spacing w:before="0" w:after="0" w:line="240" w:lineRule="auto"/>
        <w:ind w:firstLine="426"/>
        <w:jc w:val="both"/>
        <w:rPr>
          <w:sz w:val="24"/>
          <w:szCs w:val="24"/>
        </w:rPr>
      </w:pPr>
      <w:r w:rsidRPr="00CB6C7F">
        <w:rPr>
          <w:sz w:val="24"/>
          <w:szCs w:val="24"/>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4340C1" w:rsidRPr="00CB6C7F" w:rsidRDefault="004340C1" w:rsidP="00FE4C36">
      <w:pPr>
        <w:pStyle w:val="26"/>
        <w:shd w:val="clear" w:color="auto" w:fill="auto"/>
        <w:tabs>
          <w:tab w:val="left" w:pos="1455"/>
        </w:tabs>
        <w:spacing w:before="0" w:after="0" w:line="240" w:lineRule="auto"/>
        <w:ind w:firstLine="426"/>
        <w:jc w:val="both"/>
        <w:rPr>
          <w:sz w:val="24"/>
          <w:szCs w:val="24"/>
        </w:rPr>
      </w:pPr>
      <w:r w:rsidRPr="00CB6C7F">
        <w:rPr>
          <w:sz w:val="24"/>
          <w:szCs w:val="24"/>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4340C1" w:rsidRPr="00CB6C7F" w:rsidRDefault="004340C1" w:rsidP="00FE4C36">
      <w:pPr>
        <w:pStyle w:val="26"/>
        <w:shd w:val="clear" w:color="auto" w:fill="auto"/>
        <w:tabs>
          <w:tab w:val="left" w:pos="1446"/>
        </w:tabs>
        <w:spacing w:before="0" w:after="0" w:line="240" w:lineRule="auto"/>
        <w:ind w:firstLine="426"/>
        <w:jc w:val="both"/>
        <w:rPr>
          <w:sz w:val="24"/>
          <w:szCs w:val="24"/>
        </w:rPr>
      </w:pPr>
      <w:r w:rsidRPr="00CB6C7F">
        <w:rPr>
          <w:sz w:val="24"/>
          <w:szCs w:val="24"/>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4340C1" w:rsidRPr="00CB6C7F" w:rsidRDefault="004340C1" w:rsidP="00FE4C36">
      <w:pPr>
        <w:pStyle w:val="26"/>
        <w:shd w:val="clear" w:color="auto" w:fill="auto"/>
        <w:tabs>
          <w:tab w:val="left" w:pos="1446"/>
        </w:tabs>
        <w:spacing w:before="0" w:after="0" w:line="240" w:lineRule="auto"/>
        <w:ind w:firstLine="426"/>
        <w:jc w:val="both"/>
        <w:rPr>
          <w:sz w:val="24"/>
          <w:szCs w:val="24"/>
        </w:rPr>
      </w:pPr>
      <w:r w:rsidRPr="00CB6C7F">
        <w:rPr>
          <w:sz w:val="24"/>
          <w:szCs w:val="24"/>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4340C1" w:rsidRPr="00CB6C7F" w:rsidRDefault="004340C1" w:rsidP="00FE4C36">
      <w:pPr>
        <w:pStyle w:val="26"/>
        <w:shd w:val="clear" w:color="auto" w:fill="auto"/>
        <w:tabs>
          <w:tab w:val="left" w:pos="1446"/>
        </w:tabs>
        <w:spacing w:before="0" w:after="0" w:line="240" w:lineRule="auto"/>
        <w:ind w:firstLine="426"/>
        <w:jc w:val="both"/>
        <w:rPr>
          <w:sz w:val="24"/>
          <w:szCs w:val="24"/>
        </w:rPr>
      </w:pPr>
      <w:r w:rsidRPr="00CB6C7F">
        <w:rPr>
          <w:sz w:val="24"/>
          <w:szCs w:val="24"/>
        </w:rPr>
        <w:t>4.2.4.Разместить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4340C1" w:rsidRPr="00CB6C7F" w:rsidRDefault="004340C1" w:rsidP="00FE4C36">
      <w:pPr>
        <w:pStyle w:val="26"/>
        <w:shd w:val="clear" w:color="auto" w:fill="auto"/>
        <w:tabs>
          <w:tab w:val="left" w:pos="1134"/>
        </w:tabs>
        <w:spacing w:before="0" w:after="0" w:line="240" w:lineRule="auto"/>
        <w:ind w:firstLine="709"/>
        <w:jc w:val="both"/>
        <w:rPr>
          <w:sz w:val="24"/>
          <w:szCs w:val="24"/>
        </w:rPr>
      </w:pPr>
      <w:r w:rsidRPr="00CB6C7F">
        <w:rPr>
          <w:sz w:val="24"/>
          <w:szCs w:val="24"/>
        </w:rPr>
        <w:t>4.3.Формы общественного участия в благоустройстве городской среды.</w:t>
      </w:r>
    </w:p>
    <w:p w:rsidR="004340C1" w:rsidRPr="00CB6C7F" w:rsidRDefault="004340C1" w:rsidP="00FE4C36">
      <w:pPr>
        <w:pStyle w:val="26"/>
        <w:shd w:val="clear" w:color="auto" w:fill="auto"/>
        <w:tabs>
          <w:tab w:val="left" w:pos="1134"/>
        </w:tabs>
        <w:spacing w:before="0" w:after="0" w:line="240" w:lineRule="auto"/>
        <w:ind w:firstLine="426"/>
        <w:jc w:val="both"/>
        <w:rPr>
          <w:sz w:val="24"/>
          <w:szCs w:val="24"/>
        </w:rPr>
      </w:pPr>
      <w:r w:rsidRPr="00CB6C7F">
        <w:rPr>
          <w:sz w:val="24"/>
          <w:szCs w:val="24"/>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4340C1" w:rsidRPr="00CB6C7F" w:rsidRDefault="004340C1" w:rsidP="00FE4C36">
      <w:pPr>
        <w:pStyle w:val="26"/>
        <w:shd w:val="clear" w:color="auto" w:fill="auto"/>
        <w:tabs>
          <w:tab w:val="left" w:pos="709"/>
        </w:tabs>
        <w:spacing w:before="0" w:after="0" w:line="240" w:lineRule="auto"/>
        <w:ind w:firstLine="426"/>
        <w:jc w:val="both"/>
        <w:rPr>
          <w:sz w:val="24"/>
          <w:szCs w:val="24"/>
        </w:rPr>
      </w:pPr>
      <w:r w:rsidRPr="00CB6C7F">
        <w:rPr>
          <w:sz w:val="24"/>
          <w:szCs w:val="24"/>
        </w:rPr>
        <w:t>а)</w:t>
      </w:r>
      <w:r w:rsidRPr="00CB6C7F">
        <w:rPr>
          <w:sz w:val="24"/>
          <w:szCs w:val="24"/>
        </w:rPr>
        <w:tab/>
        <w:t>совместное определение целей и задач по развитию территории, инвентаризация проблем и потенциалов среды;</w:t>
      </w:r>
    </w:p>
    <w:p w:rsidR="004340C1" w:rsidRPr="00CB6C7F" w:rsidRDefault="004340C1" w:rsidP="00FE4C36">
      <w:pPr>
        <w:pStyle w:val="26"/>
        <w:shd w:val="clear" w:color="auto" w:fill="auto"/>
        <w:tabs>
          <w:tab w:val="left" w:pos="709"/>
        </w:tabs>
        <w:spacing w:before="0" w:after="0" w:line="240" w:lineRule="auto"/>
        <w:ind w:firstLine="426"/>
        <w:jc w:val="both"/>
        <w:rPr>
          <w:sz w:val="24"/>
          <w:szCs w:val="24"/>
        </w:rPr>
      </w:pPr>
      <w:r w:rsidRPr="00CB6C7F">
        <w:rPr>
          <w:sz w:val="24"/>
          <w:szCs w:val="24"/>
        </w:rPr>
        <w:t>б)</w:t>
      </w:r>
      <w:r w:rsidRPr="00CB6C7F">
        <w:rPr>
          <w:sz w:val="24"/>
          <w:szCs w:val="24"/>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4340C1" w:rsidRPr="00CB6C7F" w:rsidRDefault="004340C1" w:rsidP="00FE4C36">
      <w:pPr>
        <w:pStyle w:val="26"/>
        <w:shd w:val="clear" w:color="auto" w:fill="auto"/>
        <w:tabs>
          <w:tab w:val="left" w:pos="709"/>
        </w:tabs>
        <w:spacing w:before="0" w:after="0" w:line="240" w:lineRule="auto"/>
        <w:ind w:firstLine="426"/>
        <w:jc w:val="both"/>
        <w:rPr>
          <w:sz w:val="24"/>
          <w:szCs w:val="24"/>
        </w:rPr>
      </w:pPr>
      <w:r w:rsidRPr="00CB6C7F">
        <w:rPr>
          <w:sz w:val="24"/>
          <w:szCs w:val="24"/>
        </w:rPr>
        <w:t>в)</w:t>
      </w:r>
      <w:r w:rsidRPr="00CB6C7F">
        <w:rPr>
          <w:sz w:val="24"/>
          <w:szCs w:val="24"/>
        </w:rPr>
        <w:tab/>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340C1" w:rsidRPr="00CB6C7F" w:rsidRDefault="004340C1" w:rsidP="00FE4C36">
      <w:pPr>
        <w:pStyle w:val="26"/>
        <w:shd w:val="clear" w:color="auto" w:fill="auto"/>
        <w:tabs>
          <w:tab w:val="left" w:pos="709"/>
        </w:tabs>
        <w:spacing w:before="0" w:after="0" w:line="240" w:lineRule="auto"/>
        <w:ind w:firstLine="426"/>
        <w:jc w:val="both"/>
        <w:rPr>
          <w:sz w:val="24"/>
          <w:szCs w:val="24"/>
        </w:rPr>
      </w:pPr>
      <w:r w:rsidRPr="00CB6C7F">
        <w:rPr>
          <w:sz w:val="24"/>
          <w:szCs w:val="24"/>
        </w:rPr>
        <w:t>г)</w:t>
      </w:r>
      <w:r w:rsidRPr="00CB6C7F">
        <w:rPr>
          <w:sz w:val="24"/>
          <w:szCs w:val="24"/>
        </w:rPr>
        <w:tab/>
        <w:t>консультации с участием специалистов в выборе типов покрытий, с учетом функционального зонирования территории;</w:t>
      </w:r>
    </w:p>
    <w:p w:rsidR="004340C1" w:rsidRPr="00CB6C7F" w:rsidRDefault="004340C1" w:rsidP="00FE4C36">
      <w:pPr>
        <w:pStyle w:val="26"/>
        <w:shd w:val="clear" w:color="auto" w:fill="auto"/>
        <w:tabs>
          <w:tab w:val="left" w:pos="709"/>
          <w:tab w:val="left" w:pos="1106"/>
        </w:tabs>
        <w:spacing w:before="0" w:after="0" w:line="240" w:lineRule="auto"/>
        <w:ind w:firstLine="426"/>
        <w:jc w:val="both"/>
        <w:rPr>
          <w:sz w:val="24"/>
          <w:szCs w:val="24"/>
        </w:rPr>
      </w:pPr>
      <w:r w:rsidRPr="00CB6C7F">
        <w:rPr>
          <w:sz w:val="24"/>
          <w:szCs w:val="24"/>
        </w:rPr>
        <w:t>д)</w:t>
      </w:r>
      <w:r w:rsidRPr="00CB6C7F">
        <w:rPr>
          <w:sz w:val="24"/>
          <w:szCs w:val="24"/>
        </w:rPr>
        <w:tab/>
        <w:t>консультации по предполагаемым типам озеленения с учетом рекомендаций опытных дендрологов;</w:t>
      </w:r>
    </w:p>
    <w:p w:rsidR="004340C1" w:rsidRPr="00CB6C7F" w:rsidRDefault="004340C1" w:rsidP="00FE4C36">
      <w:pPr>
        <w:pStyle w:val="26"/>
        <w:shd w:val="clear" w:color="auto" w:fill="auto"/>
        <w:tabs>
          <w:tab w:val="left" w:pos="709"/>
        </w:tabs>
        <w:spacing w:before="0" w:after="0" w:line="240" w:lineRule="auto"/>
        <w:ind w:firstLine="426"/>
        <w:jc w:val="both"/>
        <w:rPr>
          <w:sz w:val="24"/>
          <w:szCs w:val="24"/>
        </w:rPr>
      </w:pPr>
      <w:r w:rsidRPr="00CB6C7F">
        <w:rPr>
          <w:sz w:val="24"/>
          <w:szCs w:val="24"/>
        </w:rPr>
        <w:t>е)</w:t>
      </w:r>
      <w:r w:rsidRPr="00CB6C7F">
        <w:rPr>
          <w:sz w:val="24"/>
          <w:szCs w:val="24"/>
        </w:rPr>
        <w:tab/>
        <w:t>консультации по предполагаемым типам освещения и осветительного оборудования с учетом рекомендаций специалистов;</w:t>
      </w:r>
    </w:p>
    <w:p w:rsidR="004340C1" w:rsidRPr="00CB6C7F" w:rsidRDefault="004340C1" w:rsidP="00FE4C36">
      <w:pPr>
        <w:pStyle w:val="26"/>
        <w:shd w:val="clear" w:color="auto" w:fill="auto"/>
        <w:tabs>
          <w:tab w:val="left" w:pos="709"/>
          <w:tab w:val="left" w:pos="851"/>
        </w:tabs>
        <w:spacing w:before="0" w:after="0" w:line="240" w:lineRule="auto"/>
        <w:ind w:firstLine="426"/>
        <w:jc w:val="both"/>
        <w:rPr>
          <w:sz w:val="24"/>
          <w:szCs w:val="24"/>
        </w:rPr>
      </w:pPr>
      <w:r w:rsidRPr="00CB6C7F">
        <w:rPr>
          <w:sz w:val="24"/>
          <w:szCs w:val="24"/>
        </w:rPr>
        <w:t>ж)</w:t>
      </w:r>
      <w:r w:rsidRPr="00CB6C7F">
        <w:rPr>
          <w:sz w:val="24"/>
          <w:szCs w:val="24"/>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340C1" w:rsidRPr="00CB6C7F" w:rsidRDefault="004340C1" w:rsidP="00FE4C36">
      <w:pPr>
        <w:pStyle w:val="26"/>
        <w:shd w:val="clear" w:color="auto" w:fill="auto"/>
        <w:tabs>
          <w:tab w:val="left" w:pos="709"/>
          <w:tab w:val="left" w:pos="1110"/>
        </w:tabs>
        <w:spacing w:before="0" w:after="0" w:line="240" w:lineRule="auto"/>
        <w:ind w:firstLine="426"/>
        <w:jc w:val="both"/>
        <w:rPr>
          <w:sz w:val="24"/>
          <w:szCs w:val="24"/>
        </w:rPr>
      </w:pPr>
      <w:r w:rsidRPr="00CB6C7F">
        <w:rPr>
          <w:sz w:val="24"/>
          <w:szCs w:val="24"/>
        </w:rPr>
        <w:t>и)</w:t>
      </w:r>
      <w:r w:rsidRPr="00CB6C7F">
        <w:rPr>
          <w:sz w:val="24"/>
          <w:szCs w:val="24"/>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340C1" w:rsidRPr="00CB6C7F" w:rsidRDefault="004340C1" w:rsidP="00FE4C36">
      <w:pPr>
        <w:pStyle w:val="26"/>
        <w:shd w:val="clear" w:color="auto" w:fill="auto"/>
        <w:tabs>
          <w:tab w:val="left" w:pos="709"/>
          <w:tab w:val="left" w:pos="1119"/>
        </w:tabs>
        <w:spacing w:before="0" w:after="0" w:line="240" w:lineRule="auto"/>
        <w:ind w:firstLine="426"/>
        <w:jc w:val="both"/>
        <w:rPr>
          <w:sz w:val="24"/>
          <w:szCs w:val="24"/>
        </w:rPr>
      </w:pPr>
      <w:r w:rsidRPr="00CB6C7F">
        <w:rPr>
          <w:sz w:val="24"/>
          <w:szCs w:val="24"/>
        </w:rPr>
        <w:t>к)</w:t>
      </w:r>
      <w:r w:rsidRPr="00CB6C7F">
        <w:rPr>
          <w:sz w:val="24"/>
          <w:szCs w:val="24"/>
        </w:rPr>
        <w:tab/>
        <w:t>осуществление общественного контроля над процессом реализации проекта (включая контроль со стороны возможных заинтересованных сторон,сформированной рабочей группы, общественного совета проекта, либо наблюдательного совета проекта);</w:t>
      </w:r>
    </w:p>
    <w:p w:rsidR="004340C1" w:rsidRPr="00CB6C7F" w:rsidRDefault="004340C1" w:rsidP="00FE4C36">
      <w:pPr>
        <w:pStyle w:val="26"/>
        <w:shd w:val="clear" w:color="auto" w:fill="auto"/>
        <w:tabs>
          <w:tab w:val="left" w:pos="709"/>
        </w:tabs>
        <w:spacing w:before="0" w:after="0" w:line="240" w:lineRule="auto"/>
        <w:ind w:firstLine="426"/>
        <w:jc w:val="both"/>
        <w:rPr>
          <w:sz w:val="24"/>
          <w:szCs w:val="24"/>
        </w:rPr>
      </w:pPr>
      <w:r w:rsidRPr="00CB6C7F">
        <w:rPr>
          <w:sz w:val="24"/>
          <w:szCs w:val="24"/>
        </w:rPr>
        <w:lastRenderedPageBreak/>
        <w:t>л)</w:t>
      </w:r>
      <w:r w:rsidRPr="00CB6C7F">
        <w:rPr>
          <w:sz w:val="24"/>
          <w:szCs w:val="24"/>
        </w:rPr>
        <w:tab/>
        <w:t>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340C1" w:rsidRPr="00CB6C7F" w:rsidRDefault="004340C1" w:rsidP="00FE4C36">
      <w:pPr>
        <w:pStyle w:val="26"/>
        <w:shd w:val="clear" w:color="auto" w:fill="auto"/>
        <w:tabs>
          <w:tab w:val="left" w:pos="1134"/>
        </w:tabs>
        <w:spacing w:before="0" w:after="0" w:line="240" w:lineRule="auto"/>
        <w:ind w:firstLine="709"/>
        <w:jc w:val="both"/>
        <w:rPr>
          <w:sz w:val="24"/>
          <w:szCs w:val="24"/>
        </w:rPr>
      </w:pPr>
      <w:r w:rsidRPr="00CB6C7F">
        <w:rPr>
          <w:sz w:val="24"/>
          <w:szCs w:val="24"/>
        </w:rPr>
        <w:t>4.4.Для организации общественного участия</w:t>
      </w:r>
      <w:r>
        <w:rPr>
          <w:sz w:val="24"/>
          <w:szCs w:val="24"/>
        </w:rPr>
        <w:t xml:space="preserve"> </w:t>
      </w:r>
      <w:r w:rsidRPr="00CB6C7F">
        <w:rPr>
          <w:sz w:val="24"/>
          <w:szCs w:val="24"/>
        </w:rPr>
        <w:t>наладить информирование общественности о возможностях участия в процессе благоустройства.</w:t>
      </w:r>
    </w:p>
    <w:p w:rsidR="004340C1" w:rsidRPr="00CB6C7F" w:rsidRDefault="004340C1" w:rsidP="00FE4C36">
      <w:pPr>
        <w:pStyle w:val="26"/>
        <w:shd w:val="clear" w:color="auto" w:fill="auto"/>
        <w:tabs>
          <w:tab w:val="left" w:pos="1134"/>
        </w:tabs>
        <w:spacing w:before="0" w:after="0" w:line="240" w:lineRule="auto"/>
        <w:ind w:firstLine="426"/>
        <w:jc w:val="both"/>
        <w:rPr>
          <w:sz w:val="24"/>
          <w:szCs w:val="24"/>
        </w:rPr>
      </w:pPr>
      <w:r w:rsidRPr="00CB6C7F">
        <w:rPr>
          <w:sz w:val="24"/>
          <w:szCs w:val="24"/>
        </w:rPr>
        <w:t>4.4.1. Информирование осуществляется путем:</w:t>
      </w:r>
    </w:p>
    <w:p w:rsidR="004340C1" w:rsidRPr="00CB6C7F" w:rsidRDefault="004340C1" w:rsidP="00FE4C36">
      <w:pPr>
        <w:pStyle w:val="26"/>
        <w:shd w:val="clear" w:color="auto" w:fill="auto"/>
        <w:tabs>
          <w:tab w:val="left" w:pos="709"/>
        </w:tabs>
        <w:spacing w:before="0" w:after="0" w:line="240" w:lineRule="auto"/>
        <w:ind w:firstLine="426"/>
        <w:jc w:val="both"/>
        <w:rPr>
          <w:sz w:val="24"/>
          <w:szCs w:val="24"/>
        </w:rPr>
      </w:pPr>
      <w:r w:rsidRPr="00CB6C7F">
        <w:rPr>
          <w:sz w:val="24"/>
          <w:szCs w:val="24"/>
        </w:rPr>
        <w:t>а)</w:t>
      </w:r>
      <w:r w:rsidRPr="00CB6C7F">
        <w:rPr>
          <w:sz w:val="24"/>
          <w:szCs w:val="24"/>
        </w:rPr>
        <w:tab/>
        <w:t>создания единого информационного Интернет-ресурса, который будет решать задачи по сбору информации, обеспечению «онлайн» участия и регулярному</w:t>
      </w:r>
      <w:r>
        <w:rPr>
          <w:sz w:val="24"/>
          <w:szCs w:val="24"/>
        </w:rPr>
        <w:t xml:space="preserve"> </w:t>
      </w:r>
      <w:r w:rsidRPr="00CB6C7F">
        <w:rPr>
          <w:sz w:val="24"/>
          <w:szCs w:val="24"/>
        </w:rPr>
        <w:t>мониторингу проекта, с публикацией фото, видео и текстовых отчетов по итогам проведения общественных обсуждений;</w:t>
      </w:r>
    </w:p>
    <w:p w:rsidR="004340C1" w:rsidRPr="00CB6C7F" w:rsidRDefault="004340C1" w:rsidP="00FE4C36">
      <w:pPr>
        <w:pStyle w:val="26"/>
        <w:shd w:val="clear" w:color="auto" w:fill="auto"/>
        <w:tabs>
          <w:tab w:val="left" w:pos="709"/>
        </w:tabs>
        <w:spacing w:before="0" w:after="0" w:line="240" w:lineRule="auto"/>
        <w:ind w:firstLine="426"/>
        <w:jc w:val="both"/>
        <w:rPr>
          <w:sz w:val="24"/>
          <w:szCs w:val="24"/>
        </w:rPr>
      </w:pPr>
      <w:r w:rsidRPr="00CB6C7F">
        <w:rPr>
          <w:sz w:val="24"/>
          <w:szCs w:val="24"/>
        </w:rPr>
        <w:t>б)</w:t>
      </w:r>
      <w:r w:rsidRPr="00CB6C7F">
        <w:rPr>
          <w:sz w:val="24"/>
          <w:szCs w:val="24"/>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4340C1" w:rsidRPr="00CB6C7F" w:rsidRDefault="004340C1" w:rsidP="00FE4C36">
      <w:pPr>
        <w:pStyle w:val="26"/>
        <w:shd w:val="clear" w:color="auto" w:fill="auto"/>
        <w:tabs>
          <w:tab w:val="left" w:pos="709"/>
        </w:tabs>
        <w:spacing w:before="0" w:after="0" w:line="240" w:lineRule="auto"/>
        <w:ind w:firstLine="426"/>
        <w:jc w:val="both"/>
        <w:rPr>
          <w:sz w:val="24"/>
          <w:szCs w:val="24"/>
        </w:rPr>
      </w:pPr>
      <w:r w:rsidRPr="00CB6C7F">
        <w:rPr>
          <w:sz w:val="24"/>
          <w:szCs w:val="24"/>
        </w:rPr>
        <w:t>в)</w:t>
      </w:r>
      <w:r w:rsidRPr="00CB6C7F">
        <w:rPr>
          <w:sz w:val="24"/>
          <w:szCs w:val="24"/>
        </w:rP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4340C1" w:rsidRPr="00CB6C7F" w:rsidRDefault="004340C1" w:rsidP="00FE4C36">
      <w:pPr>
        <w:pStyle w:val="26"/>
        <w:shd w:val="clear" w:color="auto" w:fill="auto"/>
        <w:tabs>
          <w:tab w:val="left" w:pos="709"/>
          <w:tab w:val="left" w:pos="1110"/>
        </w:tabs>
        <w:spacing w:before="0" w:after="0" w:line="240" w:lineRule="auto"/>
        <w:ind w:firstLine="426"/>
        <w:jc w:val="both"/>
        <w:rPr>
          <w:sz w:val="24"/>
          <w:szCs w:val="24"/>
        </w:rPr>
      </w:pPr>
      <w:r w:rsidRPr="00CB6C7F">
        <w:rPr>
          <w:sz w:val="24"/>
          <w:szCs w:val="24"/>
        </w:rPr>
        <w:t>г)</w:t>
      </w:r>
      <w:r w:rsidRPr="00CB6C7F">
        <w:rPr>
          <w:sz w:val="24"/>
          <w:szCs w:val="24"/>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4340C1" w:rsidRPr="00CB6C7F" w:rsidRDefault="004340C1" w:rsidP="00FE4C36">
      <w:pPr>
        <w:pStyle w:val="26"/>
        <w:shd w:val="clear" w:color="auto" w:fill="auto"/>
        <w:tabs>
          <w:tab w:val="left" w:pos="709"/>
          <w:tab w:val="left" w:pos="851"/>
        </w:tabs>
        <w:spacing w:before="0" w:after="0" w:line="240" w:lineRule="auto"/>
        <w:ind w:firstLine="426"/>
        <w:jc w:val="both"/>
        <w:rPr>
          <w:sz w:val="24"/>
          <w:szCs w:val="24"/>
        </w:rPr>
      </w:pPr>
      <w:r w:rsidRPr="00CB6C7F">
        <w:rPr>
          <w:sz w:val="24"/>
          <w:szCs w:val="24"/>
        </w:rPr>
        <w:t>д)</w:t>
      </w:r>
      <w:r w:rsidRPr="00CB6C7F">
        <w:rPr>
          <w:sz w:val="24"/>
          <w:szCs w:val="24"/>
        </w:rPr>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4340C1" w:rsidRPr="00CB6C7F" w:rsidRDefault="004340C1" w:rsidP="00FE4C36">
      <w:pPr>
        <w:pStyle w:val="26"/>
        <w:shd w:val="clear" w:color="auto" w:fill="auto"/>
        <w:tabs>
          <w:tab w:val="left" w:pos="709"/>
        </w:tabs>
        <w:spacing w:before="0" w:after="0" w:line="240" w:lineRule="auto"/>
        <w:ind w:firstLine="426"/>
        <w:jc w:val="both"/>
        <w:rPr>
          <w:sz w:val="24"/>
          <w:szCs w:val="24"/>
        </w:rPr>
      </w:pPr>
      <w:r w:rsidRPr="00CB6C7F">
        <w:rPr>
          <w:sz w:val="24"/>
          <w:szCs w:val="24"/>
        </w:rPr>
        <w:t>е)</w:t>
      </w:r>
      <w:r w:rsidRPr="00CB6C7F">
        <w:rPr>
          <w:sz w:val="24"/>
          <w:szCs w:val="24"/>
        </w:rPr>
        <w:tab/>
        <w:t>информирования местных жителей через школы и детские сады, в том числе распространение анкет и приглашения для родителей учащихся;</w:t>
      </w:r>
    </w:p>
    <w:p w:rsidR="004340C1" w:rsidRPr="00CB6C7F" w:rsidRDefault="004340C1" w:rsidP="00FE4C36">
      <w:pPr>
        <w:pStyle w:val="26"/>
        <w:shd w:val="clear" w:color="auto" w:fill="auto"/>
        <w:tabs>
          <w:tab w:val="left" w:pos="567"/>
          <w:tab w:val="left" w:pos="851"/>
          <w:tab w:val="left" w:pos="1134"/>
        </w:tabs>
        <w:spacing w:before="0" w:after="0" w:line="240" w:lineRule="auto"/>
        <w:ind w:firstLine="426"/>
        <w:jc w:val="both"/>
        <w:rPr>
          <w:sz w:val="24"/>
          <w:szCs w:val="24"/>
        </w:rPr>
      </w:pPr>
      <w:r w:rsidRPr="00CB6C7F">
        <w:rPr>
          <w:sz w:val="24"/>
          <w:szCs w:val="24"/>
        </w:rPr>
        <w:t>ж)</w:t>
      </w:r>
      <w:r w:rsidRPr="00CB6C7F">
        <w:rPr>
          <w:sz w:val="24"/>
          <w:szCs w:val="24"/>
        </w:rPr>
        <w:tab/>
        <w:t>индивидуальных приглашений участников встречи лично, по электронной почте или по телефону;</w:t>
      </w:r>
    </w:p>
    <w:p w:rsidR="004340C1" w:rsidRPr="00CB6C7F" w:rsidRDefault="004340C1" w:rsidP="00FE4C36">
      <w:pPr>
        <w:pStyle w:val="26"/>
        <w:shd w:val="clear" w:color="auto" w:fill="auto"/>
        <w:tabs>
          <w:tab w:val="left" w:pos="709"/>
          <w:tab w:val="left" w:pos="851"/>
        </w:tabs>
        <w:spacing w:before="0" w:after="0" w:line="240" w:lineRule="auto"/>
        <w:ind w:firstLine="426"/>
        <w:jc w:val="both"/>
        <w:rPr>
          <w:sz w:val="24"/>
          <w:szCs w:val="24"/>
        </w:rPr>
      </w:pPr>
      <w:r w:rsidRPr="00CB6C7F">
        <w:rPr>
          <w:sz w:val="24"/>
          <w:szCs w:val="24"/>
        </w:rPr>
        <w:t>и)</w:t>
      </w:r>
      <w:r w:rsidRPr="00CB6C7F">
        <w:rPr>
          <w:sz w:val="24"/>
          <w:szCs w:val="24"/>
        </w:rPr>
        <w:tab/>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4340C1" w:rsidRPr="00CB6C7F" w:rsidRDefault="004340C1" w:rsidP="00FE4C36">
      <w:pPr>
        <w:pStyle w:val="26"/>
        <w:shd w:val="clear" w:color="auto" w:fill="auto"/>
        <w:tabs>
          <w:tab w:val="left" w:pos="1294"/>
        </w:tabs>
        <w:spacing w:before="0" w:after="0" w:line="240" w:lineRule="auto"/>
        <w:ind w:firstLine="709"/>
        <w:jc w:val="both"/>
        <w:rPr>
          <w:sz w:val="24"/>
          <w:szCs w:val="24"/>
        </w:rPr>
      </w:pPr>
      <w:r w:rsidRPr="00CB6C7F">
        <w:rPr>
          <w:sz w:val="24"/>
          <w:szCs w:val="24"/>
        </w:rPr>
        <w:t>4.5. Механизмы общественного участия.</w:t>
      </w:r>
    </w:p>
    <w:p w:rsidR="004340C1" w:rsidRPr="00CB6C7F" w:rsidRDefault="004340C1" w:rsidP="004340C1">
      <w:pPr>
        <w:pStyle w:val="26"/>
        <w:numPr>
          <w:ilvl w:val="4"/>
          <w:numId w:val="21"/>
        </w:numPr>
        <w:shd w:val="clear" w:color="auto" w:fill="auto"/>
        <w:tabs>
          <w:tab w:val="left" w:pos="426"/>
        </w:tabs>
        <w:spacing w:before="0" w:after="0" w:line="240" w:lineRule="auto"/>
        <w:ind w:firstLine="426"/>
        <w:jc w:val="both"/>
        <w:rPr>
          <w:sz w:val="24"/>
          <w:szCs w:val="24"/>
        </w:rPr>
      </w:pPr>
      <w:r w:rsidRPr="00CB6C7F">
        <w:rPr>
          <w:sz w:val="24"/>
          <w:szCs w:val="24"/>
        </w:rPr>
        <w:t>4.5.1. Обсуждение проектов проводить в интерактивном</w:t>
      </w:r>
      <w:r>
        <w:rPr>
          <w:sz w:val="24"/>
          <w:szCs w:val="24"/>
        </w:rPr>
        <w:t xml:space="preserve"> </w:t>
      </w:r>
      <w:r w:rsidRPr="00CB6C7F">
        <w:rPr>
          <w:sz w:val="24"/>
          <w:szCs w:val="24"/>
        </w:rPr>
        <w:t>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w:t>
      </w:r>
      <w:r>
        <w:rPr>
          <w:sz w:val="24"/>
          <w:szCs w:val="24"/>
        </w:rPr>
        <w:t xml:space="preserve"> </w:t>
      </w:r>
      <w:r w:rsidRPr="00CB6C7F">
        <w:rPr>
          <w:sz w:val="24"/>
          <w:szCs w:val="24"/>
        </w:rPr>
        <w:t>предусмотренными</w:t>
      </w:r>
      <w:r>
        <w:rPr>
          <w:sz w:val="24"/>
          <w:szCs w:val="24"/>
        </w:rPr>
        <w:t xml:space="preserve"> </w:t>
      </w:r>
      <w:r w:rsidRPr="00CB6C7F">
        <w:rPr>
          <w:sz w:val="24"/>
          <w:szCs w:val="24"/>
        </w:rPr>
        <w:t>Федеральным</w:t>
      </w:r>
      <w:r>
        <w:rPr>
          <w:sz w:val="24"/>
          <w:szCs w:val="24"/>
        </w:rPr>
        <w:t xml:space="preserve"> </w:t>
      </w:r>
      <w:r w:rsidRPr="00CB6C7F">
        <w:rPr>
          <w:sz w:val="24"/>
          <w:szCs w:val="24"/>
        </w:rPr>
        <w:t>законом</w:t>
      </w:r>
      <w:r>
        <w:rPr>
          <w:sz w:val="24"/>
          <w:szCs w:val="24"/>
        </w:rPr>
        <w:t xml:space="preserve"> </w:t>
      </w:r>
      <w:r w:rsidRPr="00CB6C7F">
        <w:rPr>
          <w:sz w:val="24"/>
          <w:szCs w:val="24"/>
        </w:rPr>
        <w:t>от 21 июля 2014 г. № 212-ФЗ «Об основах общественного контроля в Российской Федерации».</w:t>
      </w:r>
    </w:p>
    <w:p w:rsidR="004340C1" w:rsidRPr="00CB6C7F" w:rsidRDefault="004340C1" w:rsidP="00FE4C36">
      <w:pPr>
        <w:pStyle w:val="26"/>
        <w:shd w:val="clear" w:color="auto" w:fill="auto"/>
        <w:tabs>
          <w:tab w:val="left" w:pos="1441"/>
        </w:tabs>
        <w:spacing w:before="0" w:after="0" w:line="240" w:lineRule="auto"/>
        <w:ind w:firstLine="426"/>
        <w:jc w:val="both"/>
        <w:rPr>
          <w:sz w:val="24"/>
          <w:szCs w:val="24"/>
        </w:rPr>
      </w:pPr>
      <w:r w:rsidRPr="00CB6C7F">
        <w:rPr>
          <w:sz w:val="24"/>
          <w:szCs w:val="24"/>
        </w:rPr>
        <w:t>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4340C1" w:rsidRPr="00CB6C7F" w:rsidRDefault="004340C1" w:rsidP="00FE4C36">
      <w:pPr>
        <w:pStyle w:val="26"/>
        <w:shd w:val="clear" w:color="auto" w:fill="auto"/>
        <w:tabs>
          <w:tab w:val="left" w:pos="1441"/>
        </w:tabs>
        <w:spacing w:before="0" w:after="0" w:line="240" w:lineRule="auto"/>
        <w:ind w:firstLine="426"/>
        <w:jc w:val="both"/>
        <w:rPr>
          <w:sz w:val="24"/>
          <w:szCs w:val="24"/>
        </w:rPr>
      </w:pPr>
      <w:r w:rsidRPr="00CB6C7F">
        <w:rPr>
          <w:sz w:val="24"/>
          <w:szCs w:val="24"/>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4340C1" w:rsidRPr="00CB6C7F" w:rsidRDefault="004340C1" w:rsidP="00FE4C36">
      <w:pPr>
        <w:pStyle w:val="26"/>
        <w:shd w:val="clear" w:color="auto" w:fill="auto"/>
        <w:tabs>
          <w:tab w:val="left" w:pos="1446"/>
        </w:tabs>
        <w:spacing w:before="0" w:after="0" w:line="240" w:lineRule="auto"/>
        <w:ind w:firstLine="426"/>
        <w:jc w:val="both"/>
        <w:rPr>
          <w:sz w:val="24"/>
          <w:szCs w:val="24"/>
        </w:rPr>
      </w:pPr>
      <w:r w:rsidRPr="00CB6C7F">
        <w:rPr>
          <w:sz w:val="24"/>
          <w:szCs w:val="24"/>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4340C1" w:rsidRPr="00CB6C7F" w:rsidRDefault="004340C1" w:rsidP="00FE4C36">
      <w:pPr>
        <w:pStyle w:val="26"/>
        <w:shd w:val="clear" w:color="auto" w:fill="auto"/>
        <w:tabs>
          <w:tab w:val="left" w:pos="1450"/>
        </w:tabs>
        <w:spacing w:before="0" w:after="0" w:line="240" w:lineRule="auto"/>
        <w:ind w:firstLine="426"/>
        <w:jc w:val="both"/>
        <w:rPr>
          <w:sz w:val="24"/>
          <w:szCs w:val="24"/>
        </w:rPr>
      </w:pPr>
      <w:r w:rsidRPr="00CB6C7F">
        <w:rPr>
          <w:sz w:val="24"/>
          <w:szCs w:val="24"/>
        </w:rPr>
        <w:t xml:space="preserve">4.5.5. 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с </w:t>
      </w:r>
      <w:r w:rsidRPr="00CB6C7F">
        <w:rPr>
          <w:sz w:val="24"/>
          <w:szCs w:val="24"/>
        </w:rPr>
        <w:lastRenderedPageBreak/>
        <w:t>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w:t>
      </w:r>
      <w:r>
        <w:rPr>
          <w:sz w:val="24"/>
          <w:szCs w:val="24"/>
        </w:rPr>
        <w:t xml:space="preserve"> </w:t>
      </w:r>
      <w:r w:rsidRPr="00CB6C7F">
        <w:rPr>
          <w:sz w:val="24"/>
          <w:szCs w:val="24"/>
        </w:rPr>
        <w:t>возможности включения  в этот процесс на любом этапе.</w:t>
      </w:r>
    </w:p>
    <w:p w:rsidR="004340C1" w:rsidRPr="00CB6C7F" w:rsidRDefault="004340C1" w:rsidP="00FE4C36">
      <w:pPr>
        <w:pStyle w:val="26"/>
        <w:shd w:val="clear" w:color="auto" w:fill="auto"/>
        <w:tabs>
          <w:tab w:val="left" w:pos="1450"/>
        </w:tabs>
        <w:spacing w:before="0" w:after="0" w:line="240" w:lineRule="auto"/>
        <w:ind w:firstLine="426"/>
        <w:jc w:val="both"/>
        <w:rPr>
          <w:sz w:val="24"/>
          <w:szCs w:val="24"/>
        </w:rPr>
      </w:pPr>
      <w:r w:rsidRPr="00CB6C7F">
        <w:rPr>
          <w:sz w:val="24"/>
          <w:szCs w:val="24"/>
        </w:rPr>
        <w:t>4.5.6. Для предварительного ознакомления с проектом</w:t>
      </w:r>
      <w:r>
        <w:rPr>
          <w:sz w:val="24"/>
          <w:szCs w:val="24"/>
        </w:rPr>
        <w:t xml:space="preserve"> </w:t>
      </w:r>
      <w:r w:rsidRPr="00CB6C7F">
        <w:rPr>
          <w:sz w:val="24"/>
          <w:szCs w:val="24"/>
        </w:rPr>
        <w:t>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rsidR="004340C1" w:rsidRPr="00CB6C7F" w:rsidRDefault="004340C1" w:rsidP="00FE4C36">
      <w:pPr>
        <w:pStyle w:val="26"/>
        <w:shd w:val="clear" w:color="auto" w:fill="auto"/>
        <w:tabs>
          <w:tab w:val="left" w:pos="1450"/>
        </w:tabs>
        <w:spacing w:before="0" w:after="0" w:line="240" w:lineRule="auto"/>
        <w:ind w:firstLine="426"/>
        <w:jc w:val="both"/>
        <w:rPr>
          <w:sz w:val="24"/>
          <w:szCs w:val="24"/>
        </w:rPr>
      </w:pPr>
      <w:r w:rsidRPr="00CB6C7F">
        <w:rPr>
          <w:sz w:val="24"/>
          <w:szCs w:val="24"/>
        </w:rPr>
        <w:t>4.5.7. Создавать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rsidR="004340C1" w:rsidRPr="00CB6C7F" w:rsidRDefault="004340C1" w:rsidP="00FE4C36">
      <w:pPr>
        <w:pStyle w:val="26"/>
        <w:shd w:val="clear" w:color="auto" w:fill="auto"/>
        <w:tabs>
          <w:tab w:val="left" w:pos="1580"/>
        </w:tabs>
        <w:spacing w:before="0" w:after="0" w:line="240" w:lineRule="auto"/>
        <w:ind w:firstLine="426"/>
        <w:jc w:val="both"/>
        <w:rPr>
          <w:sz w:val="24"/>
          <w:szCs w:val="24"/>
        </w:rPr>
      </w:pPr>
      <w:r w:rsidRPr="00CB6C7F">
        <w:rPr>
          <w:sz w:val="24"/>
          <w:szCs w:val="24"/>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340C1" w:rsidRPr="00CB6C7F" w:rsidRDefault="004340C1" w:rsidP="00FE4C36">
      <w:pPr>
        <w:pStyle w:val="26"/>
        <w:shd w:val="clear" w:color="auto" w:fill="auto"/>
        <w:spacing w:before="0" w:after="0" w:line="240" w:lineRule="auto"/>
        <w:ind w:firstLine="709"/>
        <w:jc w:val="both"/>
        <w:rPr>
          <w:sz w:val="24"/>
          <w:szCs w:val="24"/>
        </w:rPr>
      </w:pPr>
      <w:r w:rsidRPr="00CB6C7F">
        <w:rPr>
          <w:sz w:val="24"/>
          <w:szCs w:val="24"/>
        </w:rPr>
        <w:t>4.6. Участие лиц, осуществляющих предпринимательскую деятельность.</w:t>
      </w:r>
    </w:p>
    <w:p w:rsidR="004340C1" w:rsidRPr="00CB6C7F" w:rsidRDefault="004340C1" w:rsidP="00FE4C36">
      <w:pPr>
        <w:pStyle w:val="26"/>
        <w:shd w:val="clear" w:color="auto" w:fill="auto"/>
        <w:tabs>
          <w:tab w:val="left" w:pos="1441"/>
        </w:tabs>
        <w:spacing w:before="0" w:after="0" w:line="240" w:lineRule="auto"/>
        <w:ind w:firstLine="426"/>
        <w:jc w:val="both"/>
        <w:rPr>
          <w:sz w:val="24"/>
          <w:szCs w:val="24"/>
        </w:rPr>
      </w:pPr>
      <w:r w:rsidRPr="00CB6C7F">
        <w:rPr>
          <w:sz w:val="24"/>
          <w:szCs w:val="24"/>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4340C1" w:rsidRPr="00CB6C7F" w:rsidRDefault="004340C1" w:rsidP="00FE4C36">
      <w:pPr>
        <w:pStyle w:val="26"/>
        <w:shd w:val="clear" w:color="auto" w:fill="auto"/>
        <w:tabs>
          <w:tab w:val="left" w:pos="1458"/>
        </w:tabs>
        <w:spacing w:before="0" w:after="0" w:line="240" w:lineRule="auto"/>
        <w:ind w:firstLine="426"/>
        <w:jc w:val="both"/>
        <w:rPr>
          <w:sz w:val="24"/>
          <w:szCs w:val="24"/>
        </w:rPr>
      </w:pPr>
      <w:r w:rsidRPr="00CB6C7F">
        <w:rPr>
          <w:sz w:val="24"/>
          <w:szCs w:val="24"/>
        </w:rPr>
        <w:t>4.6.2. Участие лиц, осуществляющих предпринимательскую деятельность, в реализации комплексных проектов благоустройства может заключаться:</w:t>
      </w:r>
    </w:p>
    <w:p w:rsidR="004340C1" w:rsidRPr="00CB6C7F" w:rsidRDefault="004340C1" w:rsidP="00FE4C36">
      <w:pPr>
        <w:pStyle w:val="26"/>
        <w:shd w:val="clear" w:color="auto" w:fill="auto"/>
        <w:tabs>
          <w:tab w:val="left" w:pos="709"/>
        </w:tabs>
        <w:spacing w:before="0" w:after="0" w:line="240" w:lineRule="auto"/>
        <w:ind w:firstLine="426"/>
        <w:jc w:val="both"/>
        <w:rPr>
          <w:sz w:val="24"/>
          <w:szCs w:val="24"/>
        </w:rPr>
      </w:pPr>
      <w:r w:rsidRPr="00CB6C7F">
        <w:rPr>
          <w:sz w:val="24"/>
          <w:szCs w:val="24"/>
        </w:rPr>
        <w:t>а)</w:t>
      </w:r>
      <w:r w:rsidRPr="00CB6C7F">
        <w:rPr>
          <w:sz w:val="24"/>
          <w:szCs w:val="24"/>
        </w:rPr>
        <w:tab/>
        <w:t>в создании и предоставлении разного рода услуг и сервисов для посетителей общественных пространств;</w:t>
      </w:r>
    </w:p>
    <w:p w:rsidR="004340C1" w:rsidRPr="00CB6C7F" w:rsidRDefault="004340C1" w:rsidP="00FE4C36">
      <w:pPr>
        <w:pStyle w:val="26"/>
        <w:shd w:val="clear" w:color="auto" w:fill="auto"/>
        <w:tabs>
          <w:tab w:val="left" w:pos="709"/>
        </w:tabs>
        <w:spacing w:before="0" w:after="0" w:line="240" w:lineRule="auto"/>
        <w:ind w:firstLine="426"/>
        <w:jc w:val="both"/>
        <w:rPr>
          <w:sz w:val="24"/>
          <w:szCs w:val="24"/>
        </w:rPr>
      </w:pPr>
      <w:r w:rsidRPr="00CB6C7F">
        <w:rPr>
          <w:sz w:val="24"/>
          <w:szCs w:val="24"/>
        </w:rPr>
        <w:t>б)</w:t>
      </w:r>
      <w:r w:rsidRPr="00CB6C7F">
        <w:rPr>
          <w:sz w:val="24"/>
          <w:szCs w:val="24"/>
        </w:rPr>
        <w:tab/>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4340C1" w:rsidRPr="00CB6C7F" w:rsidRDefault="004340C1" w:rsidP="00FE4C36">
      <w:pPr>
        <w:pStyle w:val="26"/>
        <w:shd w:val="clear" w:color="auto" w:fill="auto"/>
        <w:tabs>
          <w:tab w:val="left" w:pos="709"/>
        </w:tabs>
        <w:spacing w:before="0" w:after="0" w:line="240" w:lineRule="auto"/>
        <w:ind w:firstLine="426"/>
        <w:jc w:val="both"/>
        <w:rPr>
          <w:sz w:val="24"/>
          <w:szCs w:val="24"/>
        </w:rPr>
      </w:pPr>
      <w:r w:rsidRPr="00CB6C7F">
        <w:rPr>
          <w:sz w:val="24"/>
          <w:szCs w:val="24"/>
        </w:rPr>
        <w:t>в)</w:t>
      </w:r>
      <w:r w:rsidRPr="00CB6C7F">
        <w:rPr>
          <w:sz w:val="24"/>
          <w:szCs w:val="24"/>
        </w:rPr>
        <w:tab/>
        <w:t>в строительстве, реконструкции, реставрации объектов недвижимости;</w:t>
      </w:r>
    </w:p>
    <w:p w:rsidR="004340C1" w:rsidRPr="00CB6C7F" w:rsidRDefault="004340C1" w:rsidP="00FE4C36">
      <w:pPr>
        <w:pStyle w:val="26"/>
        <w:shd w:val="clear" w:color="auto" w:fill="auto"/>
        <w:tabs>
          <w:tab w:val="left" w:pos="709"/>
        </w:tabs>
        <w:spacing w:before="0" w:after="0" w:line="240" w:lineRule="auto"/>
        <w:ind w:firstLine="426"/>
        <w:jc w:val="both"/>
        <w:rPr>
          <w:sz w:val="24"/>
          <w:szCs w:val="24"/>
        </w:rPr>
      </w:pPr>
      <w:r w:rsidRPr="00CB6C7F">
        <w:rPr>
          <w:sz w:val="24"/>
          <w:szCs w:val="24"/>
        </w:rPr>
        <w:t>г)</w:t>
      </w:r>
      <w:r w:rsidRPr="00CB6C7F">
        <w:rPr>
          <w:sz w:val="24"/>
          <w:szCs w:val="24"/>
        </w:rPr>
        <w:tab/>
        <w:t>в производстве или размещении элементов благоустройства;</w:t>
      </w:r>
    </w:p>
    <w:p w:rsidR="004340C1" w:rsidRPr="00CB6C7F" w:rsidRDefault="004340C1" w:rsidP="00FE4C36">
      <w:pPr>
        <w:pStyle w:val="26"/>
        <w:shd w:val="clear" w:color="auto" w:fill="auto"/>
        <w:tabs>
          <w:tab w:val="left" w:pos="709"/>
        </w:tabs>
        <w:spacing w:before="0" w:after="0" w:line="240" w:lineRule="auto"/>
        <w:ind w:firstLine="426"/>
        <w:jc w:val="both"/>
        <w:rPr>
          <w:sz w:val="24"/>
          <w:szCs w:val="24"/>
        </w:rPr>
      </w:pPr>
      <w:r w:rsidRPr="00CB6C7F">
        <w:rPr>
          <w:sz w:val="24"/>
          <w:szCs w:val="24"/>
        </w:rPr>
        <w:t>д)</w:t>
      </w:r>
      <w:r w:rsidRPr="00CB6C7F">
        <w:rPr>
          <w:sz w:val="24"/>
          <w:szCs w:val="24"/>
        </w:rPr>
        <w:tab/>
        <w:t>в комплексном благоустройстве отдельных участков, прилегающих к территориям, благоустраиваемым за счет средств муниципального образования;</w:t>
      </w:r>
    </w:p>
    <w:p w:rsidR="004340C1" w:rsidRPr="00CB6C7F" w:rsidRDefault="004340C1" w:rsidP="00FE4C36">
      <w:pPr>
        <w:pStyle w:val="26"/>
        <w:shd w:val="clear" w:color="auto" w:fill="auto"/>
        <w:tabs>
          <w:tab w:val="left" w:pos="709"/>
        </w:tabs>
        <w:spacing w:before="0" w:after="0" w:line="240" w:lineRule="auto"/>
        <w:ind w:firstLine="426"/>
        <w:jc w:val="both"/>
        <w:rPr>
          <w:sz w:val="24"/>
          <w:szCs w:val="24"/>
        </w:rPr>
      </w:pPr>
      <w:r w:rsidRPr="00CB6C7F">
        <w:rPr>
          <w:sz w:val="24"/>
          <w:szCs w:val="24"/>
        </w:rPr>
        <w:t>е)</w:t>
      </w:r>
      <w:r w:rsidRPr="00CB6C7F">
        <w:rPr>
          <w:sz w:val="24"/>
          <w:szCs w:val="24"/>
        </w:rPr>
        <w:tab/>
        <w:t>в организации мероприятий обеспечивающих приток посетителей на благоустраиваемые общественные пространства;</w:t>
      </w:r>
    </w:p>
    <w:p w:rsidR="004340C1" w:rsidRPr="00CB6C7F" w:rsidRDefault="004340C1" w:rsidP="00FE4C36">
      <w:pPr>
        <w:pStyle w:val="26"/>
        <w:shd w:val="clear" w:color="auto" w:fill="auto"/>
        <w:tabs>
          <w:tab w:val="left" w:pos="851"/>
        </w:tabs>
        <w:spacing w:before="0" w:after="0" w:line="240" w:lineRule="auto"/>
        <w:ind w:firstLine="426"/>
        <w:jc w:val="both"/>
        <w:rPr>
          <w:sz w:val="24"/>
          <w:szCs w:val="24"/>
        </w:rPr>
      </w:pPr>
      <w:r w:rsidRPr="00CB6C7F">
        <w:rPr>
          <w:sz w:val="24"/>
          <w:szCs w:val="24"/>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4340C1" w:rsidRPr="00CB6C7F" w:rsidRDefault="004340C1" w:rsidP="00FE4C36">
      <w:pPr>
        <w:pStyle w:val="26"/>
        <w:shd w:val="clear" w:color="auto" w:fill="auto"/>
        <w:tabs>
          <w:tab w:val="left" w:pos="709"/>
        </w:tabs>
        <w:spacing w:before="0" w:after="0" w:line="240" w:lineRule="auto"/>
        <w:ind w:firstLine="426"/>
        <w:jc w:val="both"/>
        <w:rPr>
          <w:sz w:val="24"/>
          <w:szCs w:val="24"/>
        </w:rPr>
      </w:pPr>
      <w:r w:rsidRPr="00CB6C7F">
        <w:rPr>
          <w:sz w:val="24"/>
          <w:szCs w:val="24"/>
        </w:rPr>
        <w:t>и)</w:t>
      </w:r>
      <w:r w:rsidRPr="00CB6C7F">
        <w:rPr>
          <w:sz w:val="24"/>
          <w:szCs w:val="24"/>
        </w:rPr>
        <w:tab/>
        <w:t>в иных формах.</w:t>
      </w:r>
    </w:p>
    <w:p w:rsidR="004340C1" w:rsidRPr="00CB6C7F" w:rsidRDefault="004340C1" w:rsidP="00FE4C36">
      <w:pPr>
        <w:pStyle w:val="26"/>
        <w:shd w:val="clear" w:color="auto" w:fill="auto"/>
        <w:tabs>
          <w:tab w:val="left" w:pos="1560"/>
        </w:tabs>
        <w:spacing w:before="0" w:after="0" w:line="240" w:lineRule="auto"/>
        <w:ind w:firstLine="426"/>
        <w:jc w:val="both"/>
        <w:rPr>
          <w:sz w:val="24"/>
          <w:szCs w:val="24"/>
        </w:rPr>
      </w:pPr>
      <w:r w:rsidRPr="00CB6C7F">
        <w:rPr>
          <w:sz w:val="24"/>
          <w:szCs w:val="24"/>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4340C1" w:rsidRPr="00CB6C7F" w:rsidRDefault="004340C1" w:rsidP="00FE4C36">
      <w:pPr>
        <w:pStyle w:val="26"/>
        <w:shd w:val="clear" w:color="auto" w:fill="auto"/>
        <w:spacing w:before="0" w:after="0" w:line="240" w:lineRule="auto"/>
        <w:ind w:firstLine="426"/>
        <w:jc w:val="both"/>
        <w:rPr>
          <w:sz w:val="24"/>
          <w:szCs w:val="24"/>
        </w:rPr>
      </w:pPr>
      <w:r w:rsidRPr="00CB6C7F">
        <w:rPr>
          <w:sz w:val="24"/>
          <w:szCs w:val="24"/>
        </w:rPr>
        <w:t>4.6.4.Лица, осуществляющие предпринимательскую деятельность, могут привлекаться</w:t>
      </w:r>
      <w:r>
        <w:rPr>
          <w:sz w:val="24"/>
          <w:szCs w:val="24"/>
        </w:rPr>
        <w:t xml:space="preserve"> </w:t>
      </w:r>
      <w:r w:rsidRPr="00CB6C7F">
        <w:rPr>
          <w:sz w:val="24"/>
          <w:szCs w:val="24"/>
        </w:rPr>
        <w:t>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4340C1" w:rsidRPr="00CB6C7F" w:rsidRDefault="004340C1" w:rsidP="00FE4C36">
      <w:pPr>
        <w:pStyle w:val="ConsPlusNormal"/>
        <w:ind w:firstLine="709"/>
        <w:jc w:val="both"/>
        <w:outlineLvl w:val="2"/>
        <w:rPr>
          <w:rFonts w:ascii="Times New Roman" w:hAnsi="Times New Roman" w:cs="Times New Roman"/>
          <w:sz w:val="24"/>
          <w:szCs w:val="24"/>
        </w:rPr>
      </w:pPr>
      <w:r w:rsidRPr="00CB6C7F">
        <w:rPr>
          <w:rFonts w:ascii="Times New Roman" w:hAnsi="Times New Roman" w:cs="Times New Roman"/>
          <w:sz w:val="24"/>
          <w:szCs w:val="24"/>
        </w:rPr>
        <w:t>4.7. Финансовое обеспечение благоустройства территорий.</w:t>
      </w:r>
    </w:p>
    <w:p w:rsidR="004340C1" w:rsidRPr="00CB6C7F" w:rsidRDefault="004340C1" w:rsidP="00FE4C36">
      <w:pPr>
        <w:pStyle w:val="ConsPlusNormal"/>
        <w:ind w:firstLine="425"/>
        <w:jc w:val="both"/>
        <w:rPr>
          <w:rFonts w:ascii="Times New Roman" w:hAnsi="Times New Roman" w:cs="Times New Roman"/>
          <w:sz w:val="24"/>
          <w:szCs w:val="24"/>
        </w:rPr>
      </w:pPr>
      <w:r w:rsidRPr="00CB6C7F">
        <w:rPr>
          <w:rFonts w:ascii="Times New Roman" w:hAnsi="Times New Roman" w:cs="Times New Roman"/>
          <w:sz w:val="24"/>
          <w:szCs w:val="24"/>
        </w:rPr>
        <w:t>4.7.1. Организация благоустройства территории городского округа, городского, сельского поселения в 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4340C1" w:rsidRPr="00CB6C7F" w:rsidRDefault="004340C1" w:rsidP="00FE4C36">
      <w:pPr>
        <w:pStyle w:val="ConsPlusNormal"/>
        <w:ind w:firstLine="425"/>
        <w:jc w:val="both"/>
        <w:rPr>
          <w:rFonts w:ascii="Times New Roman" w:hAnsi="Times New Roman" w:cs="Times New Roman"/>
          <w:color w:val="000000"/>
          <w:sz w:val="24"/>
          <w:szCs w:val="24"/>
        </w:rPr>
      </w:pPr>
      <w:r w:rsidRPr="00CB6C7F">
        <w:rPr>
          <w:rFonts w:ascii="Times New Roman" w:hAnsi="Times New Roman" w:cs="Times New Roman"/>
          <w:sz w:val="24"/>
          <w:szCs w:val="24"/>
        </w:rPr>
        <w:t>4.7.2. Организации, расположенные на территории городского округа, городского, сельского поселения Ростовской области,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r w:rsidRPr="00CB6C7F">
        <w:rPr>
          <w:rFonts w:ascii="Times New Roman" w:hAnsi="Times New Roman" w:cs="Times New Roman"/>
          <w:color w:val="000000"/>
          <w:sz w:val="24"/>
          <w:szCs w:val="24"/>
        </w:rPr>
        <w:t>.</w:t>
      </w:r>
    </w:p>
    <w:p w:rsidR="004340C1" w:rsidRPr="00CB6C7F" w:rsidRDefault="004340C1" w:rsidP="00FE4C36">
      <w:pPr>
        <w:pStyle w:val="15"/>
        <w:keepNext/>
        <w:keepLines/>
        <w:shd w:val="clear" w:color="auto" w:fill="auto"/>
        <w:tabs>
          <w:tab w:val="left" w:pos="709"/>
          <w:tab w:val="left" w:pos="851"/>
        </w:tabs>
        <w:spacing w:before="120" w:after="120" w:line="240" w:lineRule="auto"/>
        <w:ind w:firstLine="0"/>
        <w:rPr>
          <w:color w:val="000000"/>
          <w:sz w:val="24"/>
          <w:szCs w:val="24"/>
        </w:rPr>
      </w:pPr>
      <w:bookmarkStart w:id="5" w:name="bookmark10"/>
      <w:r w:rsidRPr="00CB6C7F">
        <w:rPr>
          <w:color w:val="000000"/>
          <w:sz w:val="24"/>
          <w:szCs w:val="24"/>
        </w:rPr>
        <w:lastRenderedPageBreak/>
        <w:t>5. ТРЕБОВАНИЯ К ПРОЕКТИРОВАНИЮ ЭЛЕМЕНТОВ КОМПЛЕКСНОГО БЛАГОУСТРОЙСТВА ТЕРРИТОРИЙ</w:t>
      </w:r>
    </w:p>
    <w:p w:rsidR="004340C1" w:rsidRPr="00CB6C7F" w:rsidRDefault="004340C1" w:rsidP="00FE4C36">
      <w:pPr>
        <w:pStyle w:val="15"/>
        <w:keepNext/>
        <w:keepLines/>
        <w:shd w:val="clear" w:color="auto" w:fill="auto"/>
        <w:tabs>
          <w:tab w:val="left" w:pos="709"/>
          <w:tab w:val="left" w:pos="851"/>
        </w:tabs>
        <w:spacing w:line="240" w:lineRule="auto"/>
        <w:ind w:firstLine="709"/>
        <w:jc w:val="both"/>
        <w:rPr>
          <w:color w:val="000000"/>
          <w:sz w:val="24"/>
          <w:szCs w:val="24"/>
        </w:rPr>
      </w:pPr>
      <w:r w:rsidRPr="00CB6C7F">
        <w:rPr>
          <w:b w:val="0"/>
          <w:color w:val="000000"/>
          <w:sz w:val="24"/>
          <w:szCs w:val="24"/>
        </w:rPr>
        <w:t xml:space="preserve">При проектировании элементов комплексного благоустройства территории муниципального образования </w:t>
      </w:r>
      <w:r w:rsidRPr="006E74D4">
        <w:rPr>
          <w:b w:val="0"/>
          <w:sz w:val="24"/>
          <w:szCs w:val="24"/>
        </w:rPr>
        <w:t>применяется СП 82.13330.2016. Благоустройство территорий.</w:t>
      </w:r>
      <w:r w:rsidRPr="00CB6C7F">
        <w:rPr>
          <w:b w:val="0"/>
          <w:color w:val="FF0000"/>
          <w:sz w:val="24"/>
          <w:szCs w:val="24"/>
        </w:rPr>
        <w:t xml:space="preserve"> </w:t>
      </w:r>
      <w:r w:rsidRPr="00CB6C7F">
        <w:rPr>
          <w:b w:val="0"/>
          <w:sz w:val="24"/>
          <w:szCs w:val="24"/>
        </w:rPr>
        <w:t>Н</w:t>
      </w:r>
      <w:r w:rsidRPr="00CB6C7F">
        <w:rPr>
          <w:b w:val="0"/>
          <w:color w:val="000000"/>
          <w:sz w:val="24"/>
          <w:szCs w:val="24"/>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4340C1" w:rsidRPr="00CB6C7F" w:rsidRDefault="004340C1" w:rsidP="00FE4C36">
      <w:pPr>
        <w:pStyle w:val="15"/>
        <w:keepNext/>
        <w:keepLines/>
        <w:shd w:val="clear" w:color="auto" w:fill="auto"/>
        <w:tabs>
          <w:tab w:val="left" w:pos="709"/>
          <w:tab w:val="left" w:pos="851"/>
        </w:tabs>
        <w:spacing w:before="120" w:after="120" w:line="240" w:lineRule="auto"/>
        <w:ind w:firstLine="709"/>
        <w:jc w:val="both"/>
        <w:rPr>
          <w:b w:val="0"/>
          <w:color w:val="000000"/>
          <w:sz w:val="24"/>
          <w:szCs w:val="24"/>
        </w:rPr>
      </w:pPr>
      <w:r w:rsidRPr="00CB6C7F">
        <w:rPr>
          <w:b w:val="0"/>
          <w:color w:val="000000"/>
          <w:sz w:val="24"/>
          <w:szCs w:val="24"/>
        </w:rPr>
        <w:t>5.1. ЭЛЕМЕНТЫ ИНЖЕНЕРНОЙ ПОДГОТОВКИ И ЗАЩИТЫ ТЕРРИТОРИИ</w:t>
      </w:r>
    </w:p>
    <w:p w:rsidR="004340C1" w:rsidRPr="006E74D4" w:rsidRDefault="004340C1" w:rsidP="00FE4C36">
      <w:pPr>
        <w:ind w:firstLine="426"/>
      </w:pPr>
      <w:r w:rsidRPr="00CB6C7F">
        <w:rPr>
          <w:color w:val="000000"/>
        </w:rPr>
        <w:t xml:space="preserve">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w:t>
      </w:r>
      <w:r w:rsidRPr="006E74D4">
        <w:t>по организации рельефа и стока поверхностных вод.</w:t>
      </w:r>
    </w:p>
    <w:p w:rsidR="004340C1" w:rsidRPr="006E74D4" w:rsidRDefault="004340C1" w:rsidP="00FE4C36">
      <w:pPr>
        <w:ind w:firstLine="426"/>
      </w:pPr>
      <w:r w:rsidRPr="006E74D4">
        <w:t>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4340C1" w:rsidRPr="006B6253" w:rsidRDefault="004340C1" w:rsidP="00FE4C36">
      <w:pPr>
        <w:pStyle w:val="3"/>
        <w:shd w:val="clear" w:color="auto" w:fill="FFFFFF"/>
        <w:ind w:firstLine="426"/>
        <w:jc w:val="both"/>
        <w:rPr>
          <w:sz w:val="24"/>
          <w:szCs w:val="24"/>
        </w:rPr>
      </w:pPr>
      <w:r w:rsidRPr="006B6253">
        <w:rPr>
          <w:sz w:val="24"/>
          <w:szCs w:val="24"/>
        </w:rPr>
        <w:t xml:space="preserve">5.1.3 При террасировании рельефа проектируются подпорные стенки и откосы. Грунтовые откосы следует формировать согласно 7.27 СП </w:t>
      </w:r>
      <w:r w:rsidRPr="006B6253">
        <w:rPr>
          <w:bCs/>
          <w:sz w:val="24"/>
          <w:szCs w:val="24"/>
        </w:rPr>
        <w:t>34.13330.2012.</w:t>
      </w:r>
    </w:p>
    <w:p w:rsidR="004340C1" w:rsidRPr="006B6253" w:rsidRDefault="004340C1" w:rsidP="00FE4C36">
      <w:pPr>
        <w:pStyle w:val="3"/>
        <w:shd w:val="clear" w:color="auto" w:fill="FFFFFF"/>
        <w:jc w:val="both"/>
        <w:rPr>
          <w:sz w:val="24"/>
          <w:szCs w:val="24"/>
        </w:rPr>
      </w:pPr>
      <w:r w:rsidRPr="006B6253">
        <w:rPr>
          <w:sz w:val="24"/>
          <w:szCs w:val="24"/>
        </w:rPr>
        <w:t xml:space="preserve">и требованиям </w:t>
      </w:r>
      <w:r w:rsidRPr="006B6253">
        <w:rPr>
          <w:bCs/>
          <w:sz w:val="24"/>
          <w:szCs w:val="24"/>
        </w:rPr>
        <w:t>СП 45.13330.2017</w:t>
      </w:r>
      <w:r w:rsidRPr="006B6253">
        <w:rPr>
          <w:sz w:val="24"/>
          <w:szCs w:val="24"/>
        </w:rPr>
        <w:t xml:space="preserve">. </w:t>
      </w:r>
      <w:bookmarkStart w:id="6" w:name="PO0000104"/>
    </w:p>
    <w:bookmarkEnd w:id="6"/>
    <w:p w:rsidR="004340C1" w:rsidRPr="006E74D4" w:rsidRDefault="004340C1" w:rsidP="00FE4C36">
      <w:pPr>
        <w:ind w:firstLine="426"/>
      </w:pPr>
      <w:r w:rsidRPr="006E74D4">
        <w:t>5.1.4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4340C1" w:rsidRPr="006E74D4" w:rsidRDefault="004340C1" w:rsidP="00FE4C36">
      <w:pPr>
        <w:ind w:firstLine="426"/>
      </w:pPr>
      <w:r w:rsidRPr="006E74D4">
        <w:t>5.1.</w:t>
      </w:r>
      <w:r>
        <w:t>5</w:t>
      </w:r>
      <w:r w:rsidRPr="006E74D4">
        <w:t>Проектирование стока поверхностных вод осуществляется</w:t>
      </w:r>
      <w:r>
        <w:t xml:space="preserve"> </w:t>
      </w:r>
      <w:r w:rsidRPr="006E74D4">
        <w:t xml:space="preserve">согласно СП 32.13330.2012,СП 42.13330.2016, </w:t>
      </w:r>
      <w:r w:rsidRPr="006E74D4">
        <w:rPr>
          <w:bCs/>
        </w:rPr>
        <w:t>СП 40-102-2000</w:t>
      </w:r>
      <w:r w:rsidRPr="006E74D4">
        <w:t>, СанПиН 2.1.5.980-00.Организация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w:t>
      </w:r>
      <w:r>
        <w:t xml:space="preserve"> </w:t>
      </w:r>
      <w:r w:rsidRPr="006E74D4">
        <w:t>быстротоков, дождеприемных колодцев.</w:t>
      </w:r>
      <w:r>
        <w:t xml:space="preserve"> </w:t>
      </w:r>
      <w:r w:rsidRPr="006E74D4">
        <w:t>Проектирование поверхностного водоотвода должно обеспечивать минимальный объем земляных работ, а также сток воды со скоростями,исключающими возможность эрозии почвы.</w:t>
      </w:r>
    </w:p>
    <w:p w:rsidR="004340C1" w:rsidRPr="00CB6C7F" w:rsidRDefault="004340C1" w:rsidP="00FE4C36">
      <w:pPr>
        <w:ind w:firstLine="426"/>
        <w:rPr>
          <w:color w:val="000000"/>
        </w:rPr>
      </w:pPr>
      <w:r w:rsidRPr="006E74D4">
        <w:t>5.1.6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w:t>
      </w:r>
      <w:r w:rsidRPr="00CB6C7F">
        <w:rPr>
          <w:color w:val="000000"/>
        </w:rPr>
        <w:t xml:space="preserve"> железобетон, керамика и др.), угол откосов кюветов следует принимать в зависимости от видов грунтов в пределах от 1:0,25 до 1:0,5.</w:t>
      </w:r>
    </w:p>
    <w:p w:rsidR="004340C1" w:rsidRPr="006B6253" w:rsidRDefault="004340C1" w:rsidP="00FE4C36">
      <w:pPr>
        <w:pStyle w:val="3"/>
        <w:shd w:val="clear" w:color="auto" w:fill="FFFFFF"/>
        <w:ind w:firstLine="426"/>
        <w:jc w:val="both"/>
        <w:rPr>
          <w:color w:val="000000"/>
          <w:sz w:val="24"/>
          <w:szCs w:val="24"/>
        </w:rPr>
      </w:pPr>
      <w:r w:rsidRPr="006B6253">
        <w:rPr>
          <w:color w:val="000000"/>
          <w:sz w:val="24"/>
          <w:szCs w:val="24"/>
        </w:rPr>
        <w:t>5.1.</w:t>
      </w:r>
      <w:r w:rsidRPr="006B6253">
        <w:rPr>
          <w:sz w:val="24"/>
          <w:szCs w:val="24"/>
        </w:rPr>
        <w:t xml:space="preserve">7 </w:t>
      </w:r>
      <w:r w:rsidRPr="006B6253">
        <w:rPr>
          <w:color w:val="000000"/>
          <w:sz w:val="24"/>
          <w:szCs w:val="24"/>
        </w:rPr>
        <w:t xml:space="preserve">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w:t>
      </w:r>
      <w:r w:rsidRPr="006B6253">
        <w:rPr>
          <w:bCs/>
          <w:color w:val="000000"/>
          <w:sz w:val="24"/>
          <w:szCs w:val="24"/>
        </w:rPr>
        <w:t>СП 32.13330.2012.</w:t>
      </w:r>
      <w:r w:rsidRPr="006B6253">
        <w:rPr>
          <w:color w:val="000000"/>
          <w:sz w:val="24"/>
          <w:szCs w:val="24"/>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6B6253">
        <w:rPr>
          <w:bCs/>
          <w:color w:val="000000"/>
          <w:sz w:val="24"/>
          <w:szCs w:val="24"/>
        </w:rPr>
        <w:t>СП 32.13330.2012</w:t>
      </w:r>
      <w:r w:rsidRPr="006B6253">
        <w:rPr>
          <w:color w:val="000000"/>
          <w:sz w:val="24"/>
          <w:szCs w:val="24"/>
        </w:rPr>
        <w:t xml:space="preserve">, и </w:t>
      </w:r>
      <w:r w:rsidRPr="006B6253">
        <w:rPr>
          <w:bCs/>
          <w:color w:val="000000"/>
          <w:sz w:val="24"/>
          <w:szCs w:val="24"/>
        </w:rPr>
        <w:t>СП 40-102-2000</w:t>
      </w:r>
      <w:r w:rsidRPr="006B6253">
        <w:rPr>
          <w:color w:val="000000"/>
          <w:sz w:val="24"/>
          <w:szCs w:val="24"/>
        </w:rPr>
        <w:t>.</w:t>
      </w:r>
    </w:p>
    <w:p w:rsidR="004340C1" w:rsidRPr="00CB6C7F" w:rsidRDefault="004340C1" w:rsidP="00FE4C36">
      <w:pPr>
        <w:ind w:firstLine="426"/>
        <w:rPr>
          <w:i/>
          <w:color w:val="000000"/>
        </w:rPr>
      </w:pPr>
      <w:r w:rsidRPr="00CB6C7F">
        <w:rPr>
          <w:i/>
          <w:color w:val="000000"/>
        </w:rPr>
        <w:t xml:space="preserve">* </w:t>
      </w:r>
      <w:r>
        <w:rPr>
          <w:i/>
          <w:color w:val="000000"/>
        </w:rPr>
        <w:t>%</w:t>
      </w:r>
      <w:r w:rsidRPr="00CB6C7F">
        <w:rPr>
          <w:i/>
          <w:color w:val="000000"/>
        </w:rPr>
        <w:t xml:space="preserve"> - промилле - единица измерения, равная 0,1 %</w:t>
      </w:r>
    </w:p>
    <w:p w:rsidR="004340C1" w:rsidRPr="006E74D4" w:rsidRDefault="004340C1" w:rsidP="00FE4C36">
      <w:pPr>
        <w:spacing w:before="120"/>
        <w:ind w:firstLine="426"/>
      </w:pPr>
      <w:bookmarkStart w:id="7" w:name="PO0000112"/>
      <w:r w:rsidRPr="006E74D4">
        <w:lastRenderedPageBreak/>
        <w:t>5.1.8 Проектирование и оборудование дождеприемных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15 мм.</w:t>
      </w:r>
    </w:p>
    <w:bookmarkEnd w:id="7"/>
    <w:p w:rsidR="004340C1" w:rsidRPr="00CB6C7F" w:rsidRDefault="004340C1" w:rsidP="00FE4C36">
      <w:pPr>
        <w:ind w:firstLine="426"/>
        <w:rPr>
          <w:color w:val="000000"/>
        </w:rPr>
      </w:pPr>
      <w:r w:rsidRPr="006E74D4">
        <w:t>5.1.9 При</w:t>
      </w:r>
      <w:r w:rsidRPr="00CB6C7F">
        <w:rPr>
          <w:color w:val="000000"/>
        </w:rPr>
        <w:t xml:space="preserve"> ширине улицы в красных линиях более 30 м и уклонах более 30 </w:t>
      </w:r>
      <w:r>
        <w:rPr>
          <w:color w:val="000000"/>
        </w:rPr>
        <w:t>%</w:t>
      </w:r>
      <w:r w:rsidRPr="00CB6C7F">
        <w:rPr>
          <w:color w:val="000000"/>
        </w:rPr>
        <w:t xml:space="preserve"> расстояние между дождеприемными колодцами должно быть не более 60 м.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4340C1" w:rsidRPr="00CB6C7F" w:rsidRDefault="004340C1" w:rsidP="00FE4C36">
      <w:pPr>
        <w:pStyle w:val="2"/>
        <w:keepNext w:val="0"/>
        <w:spacing w:before="120" w:after="120"/>
        <w:jc w:val="center"/>
        <w:rPr>
          <w:rFonts w:ascii="Times New Roman" w:hAnsi="Times New Roman" w:cs="Times New Roman"/>
          <w:color w:val="000000"/>
          <w:sz w:val="24"/>
          <w:szCs w:val="24"/>
        </w:rPr>
      </w:pPr>
      <w:bookmarkStart w:id="8" w:name="_Toc37759100"/>
      <w:bookmarkStart w:id="9" w:name="PO0000114"/>
      <w:r w:rsidRPr="00CB6C7F">
        <w:rPr>
          <w:rFonts w:ascii="Times New Roman" w:hAnsi="Times New Roman" w:cs="Times New Roman"/>
          <w:color w:val="000000"/>
          <w:sz w:val="24"/>
          <w:szCs w:val="24"/>
        </w:rPr>
        <w:t>5.2. ОЗЕЛЕНЕНИЕ</w:t>
      </w:r>
      <w:bookmarkEnd w:id="8"/>
    </w:p>
    <w:bookmarkEnd w:id="9"/>
    <w:p w:rsidR="004340C1" w:rsidRPr="00CB6C7F" w:rsidRDefault="004340C1" w:rsidP="00FE4C36">
      <w:pPr>
        <w:ind w:firstLine="426"/>
        <w:rPr>
          <w:color w:val="000000"/>
        </w:rPr>
      </w:pPr>
      <w:r w:rsidRPr="00CB6C7F">
        <w:rPr>
          <w:color w:val="000000"/>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4340C1" w:rsidRPr="00CB6C7F" w:rsidRDefault="004340C1" w:rsidP="00FE4C36">
      <w:pPr>
        <w:ind w:firstLine="426"/>
        <w:rPr>
          <w:color w:val="000000"/>
        </w:rPr>
      </w:pPr>
      <w:r w:rsidRPr="00CB6C7F">
        <w:rPr>
          <w:color w:val="000000"/>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CB6C7F">
        <w:rPr>
          <w:iCs/>
          <w:color w:val="000000"/>
        </w:rPr>
        <w:t>объемно-пространственную структуру</w:t>
      </w:r>
      <w:r w:rsidRPr="00CB6C7F">
        <w:rPr>
          <w:i/>
          <w:iCs/>
          <w:color w:val="000000"/>
        </w:rPr>
        <w:t xml:space="preserve">* </w:t>
      </w:r>
      <w:r w:rsidRPr="00CB6C7F">
        <w:rPr>
          <w:color w:val="000000"/>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4340C1" w:rsidRPr="00CB6C7F" w:rsidRDefault="004340C1" w:rsidP="00FE4C36">
      <w:pPr>
        <w:ind w:firstLine="426"/>
        <w:rPr>
          <w:color w:val="000000"/>
        </w:rPr>
      </w:pPr>
      <w:r w:rsidRPr="00CB6C7F">
        <w:rPr>
          <w:color w:val="000000"/>
        </w:rPr>
        <w:t xml:space="preserve">* </w:t>
      </w:r>
      <w:r w:rsidRPr="00CB6C7F">
        <w:rPr>
          <w:i/>
          <w:iCs/>
          <w:color w:val="000000"/>
        </w:rPr>
        <w:t xml:space="preserve">Объёмно-пространственная структура </w:t>
      </w:r>
      <w:r w:rsidRPr="00CB6C7F">
        <w:rPr>
          <w:i/>
          <w:color w:val="000000"/>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4340C1" w:rsidRPr="00CB6C7F" w:rsidRDefault="004340C1" w:rsidP="00FE4C36">
      <w:pPr>
        <w:autoSpaceDE w:val="0"/>
        <w:autoSpaceDN w:val="0"/>
        <w:adjustRightInd w:val="0"/>
        <w:ind w:firstLine="426"/>
        <w:rPr>
          <w:color w:val="000000"/>
        </w:rPr>
      </w:pPr>
      <w:r w:rsidRPr="00CB6C7F">
        <w:rPr>
          <w:color w:val="000000"/>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фасадахзданий и сооружений(вертикальное озеленение).</w:t>
      </w:r>
    </w:p>
    <w:p w:rsidR="004340C1" w:rsidRPr="00CB6C7F" w:rsidRDefault="004340C1" w:rsidP="00FE4C36">
      <w:pPr>
        <w:autoSpaceDE w:val="0"/>
        <w:autoSpaceDN w:val="0"/>
        <w:adjustRightInd w:val="0"/>
        <w:ind w:firstLine="426"/>
        <w:rPr>
          <w:color w:val="000000"/>
        </w:rPr>
      </w:pPr>
      <w:r w:rsidRPr="00CB6C7F">
        <w:rPr>
          <w:color w:val="000000"/>
        </w:rPr>
        <w:t xml:space="preserve">5.2.4 При проектировании нового озеленения применяется </w:t>
      </w:r>
      <w:r w:rsidRPr="006E74D4">
        <w:t>СП 82.13330.2016</w:t>
      </w:r>
      <w:r w:rsidRPr="00CB6C7F">
        <w:rPr>
          <w:color w:val="FF0000"/>
        </w:rPr>
        <w:t xml:space="preserve">. </w:t>
      </w:r>
      <w:r w:rsidRPr="00CB6C7F">
        <w:rPr>
          <w:color w:val="000000"/>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4340C1" w:rsidRPr="00CB6C7F" w:rsidRDefault="004340C1" w:rsidP="00FE4C36">
      <w:pPr>
        <w:ind w:firstLine="426"/>
        <w:rPr>
          <w:i/>
          <w:color w:val="000000"/>
        </w:rPr>
      </w:pPr>
      <w:r w:rsidRPr="00CB6C7F">
        <w:rPr>
          <w:i/>
          <w:color w:val="000000"/>
        </w:rPr>
        <w:t>** Таблицы с буквенными индексами приведены в Приложениях</w:t>
      </w:r>
    </w:p>
    <w:p w:rsidR="004340C1" w:rsidRPr="00CB6C7F" w:rsidRDefault="004340C1" w:rsidP="00FE4C36">
      <w:pPr>
        <w:spacing w:before="120"/>
        <w:ind w:firstLine="425"/>
        <w:rPr>
          <w:color w:val="000000"/>
        </w:rPr>
      </w:pPr>
      <w:r w:rsidRPr="00CB6C7F">
        <w:rPr>
          <w:color w:val="000000"/>
        </w:rPr>
        <w:t xml:space="preserve">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w:t>
      </w:r>
      <w:r w:rsidRPr="00CB6C7F">
        <w:rPr>
          <w:color w:val="000000"/>
        </w:rPr>
        <w:lastRenderedPageBreak/>
        <w:t>роли антропогенного управления. Для обеспечения жизнеспособности насаждений на озеленяемых селитебных территориях необходимо:</w:t>
      </w:r>
    </w:p>
    <w:p w:rsidR="004340C1" w:rsidRPr="00CB6C7F" w:rsidRDefault="004340C1" w:rsidP="00FE4C36">
      <w:pPr>
        <w:ind w:firstLine="426"/>
        <w:rPr>
          <w:color w:val="000000"/>
        </w:rPr>
      </w:pPr>
      <w:r w:rsidRPr="00CB6C7F">
        <w:rPr>
          <w:color w:val="000000"/>
        </w:rPr>
        <w:t xml:space="preserve">-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w:t>
      </w:r>
      <w:r w:rsidRPr="006E74D4">
        <w:t>5.1, 5.2);</w:t>
      </w:r>
    </w:p>
    <w:p w:rsidR="004340C1" w:rsidRPr="00CB6C7F" w:rsidRDefault="004340C1" w:rsidP="00FE4C36">
      <w:pPr>
        <w:ind w:firstLine="426"/>
        <w:rPr>
          <w:color w:val="000000"/>
        </w:rPr>
      </w:pPr>
      <w:r w:rsidRPr="00CB6C7F">
        <w:rPr>
          <w:color w:val="000000"/>
        </w:rPr>
        <w:t>- учитывать степень техногенных нагрузок от прилегающих территорий;</w:t>
      </w:r>
    </w:p>
    <w:p w:rsidR="004340C1" w:rsidRPr="00CB6C7F" w:rsidRDefault="004340C1" w:rsidP="00FE4C36">
      <w:pPr>
        <w:ind w:firstLine="426"/>
        <w:rPr>
          <w:color w:val="000000"/>
        </w:rPr>
      </w:pPr>
      <w:r w:rsidRPr="00CB6C7F">
        <w:rPr>
          <w:color w:val="000000"/>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4340C1" w:rsidRPr="00CB6C7F" w:rsidRDefault="004340C1" w:rsidP="00FE4C36">
      <w:pPr>
        <w:ind w:firstLine="426"/>
        <w:rPr>
          <w:color w:val="3018DE"/>
        </w:rPr>
      </w:pPr>
      <w:r w:rsidRPr="00CB6C7F">
        <w:rPr>
          <w:color w:val="000000"/>
        </w:rPr>
        <w:t xml:space="preserve">5.2.6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4340C1" w:rsidRPr="00CB6C7F" w:rsidRDefault="004340C1" w:rsidP="00FE4C36">
      <w:pPr>
        <w:spacing w:before="120"/>
        <w:jc w:val="right"/>
        <w:rPr>
          <w:color w:val="000000"/>
        </w:rPr>
      </w:pPr>
      <w:r w:rsidRPr="00CB6C7F">
        <w:rPr>
          <w:color w:val="000000"/>
        </w:rPr>
        <w:t>Таблица 5.</w:t>
      </w:r>
      <w:r w:rsidRPr="006E74D4">
        <w:t>1</w:t>
      </w:r>
      <w:r w:rsidRPr="00CB6C7F">
        <w:rPr>
          <w:color w:val="000000"/>
        </w:rPr>
        <w:t>.</w:t>
      </w:r>
      <w:r w:rsidRPr="00CB6C7F">
        <w:rPr>
          <w:color w:val="000000"/>
        </w:rPr>
        <w:tab/>
      </w:r>
    </w:p>
    <w:p w:rsidR="004340C1" w:rsidRPr="00CB6C7F" w:rsidRDefault="004340C1" w:rsidP="00FE4C36">
      <w:pPr>
        <w:jc w:val="center"/>
        <w:rPr>
          <w:color w:val="000000"/>
        </w:rPr>
      </w:pPr>
      <w:r w:rsidRPr="00CB6C7F">
        <w:rPr>
          <w:color w:val="000000"/>
        </w:rPr>
        <w:t>Комплексное благоустройство природных территорий</w:t>
      </w:r>
    </w:p>
    <w:p w:rsidR="004340C1" w:rsidRPr="00CB6C7F" w:rsidRDefault="004340C1" w:rsidP="00FE4C36">
      <w:pPr>
        <w:spacing w:after="120"/>
        <w:jc w:val="center"/>
        <w:rPr>
          <w:color w:val="000000"/>
        </w:rPr>
      </w:pPr>
      <w:r w:rsidRPr="00CB6C7F">
        <w:rPr>
          <w:color w:val="000000"/>
        </w:rPr>
        <w:t>в зависимости от рекреационной нагрузки</w:t>
      </w:r>
    </w:p>
    <w:tbl>
      <w:tblPr>
        <w:tblW w:w="5000" w:type="pct"/>
        <w:jc w:val="center"/>
        <w:tblCellMar>
          <w:left w:w="28" w:type="dxa"/>
          <w:right w:w="28" w:type="dxa"/>
        </w:tblCellMar>
        <w:tblLook w:val="04A0"/>
      </w:tblPr>
      <w:tblGrid>
        <w:gridCol w:w="1725"/>
        <w:gridCol w:w="2467"/>
        <w:gridCol w:w="2066"/>
        <w:gridCol w:w="4003"/>
      </w:tblGrid>
      <w:tr w:rsidR="004340C1" w:rsidRPr="00CB6C7F" w:rsidTr="00FE4C36">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4340C1" w:rsidRPr="00CB6C7F" w:rsidRDefault="004340C1" w:rsidP="00FE4C36">
            <w:pPr>
              <w:spacing w:line="220" w:lineRule="exact"/>
              <w:jc w:val="center"/>
              <w:rPr>
                <w:color w:val="000000"/>
              </w:rPr>
            </w:pPr>
            <w:bookmarkStart w:id="10" w:name="TO0000007"/>
            <w:r w:rsidRPr="00CB6C7F">
              <w:rPr>
                <w:color w:val="000000"/>
              </w:rPr>
              <w:t>Рекреационная нагрузка,</w:t>
            </w:r>
          </w:p>
          <w:p w:rsidR="004340C1" w:rsidRPr="00CB6C7F" w:rsidRDefault="004340C1" w:rsidP="00FE4C36">
            <w:pPr>
              <w:spacing w:line="220" w:lineRule="exact"/>
              <w:jc w:val="right"/>
              <w:rPr>
                <w:color w:val="000000"/>
              </w:rPr>
            </w:pPr>
            <w:r w:rsidRPr="00CB6C7F">
              <w:rPr>
                <w:color w:val="000000"/>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4340C1" w:rsidRPr="00CB6C7F" w:rsidRDefault="004340C1" w:rsidP="00FE4C36">
            <w:pPr>
              <w:jc w:val="center"/>
              <w:rPr>
                <w:color w:val="000000"/>
              </w:rPr>
            </w:pPr>
            <w:r w:rsidRPr="00CB6C7F">
              <w:rPr>
                <w:color w:val="000000"/>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4340C1" w:rsidRPr="00CB6C7F" w:rsidRDefault="004340C1" w:rsidP="00FE4C36">
            <w:pPr>
              <w:jc w:val="center"/>
              <w:rPr>
                <w:color w:val="000000"/>
              </w:rPr>
            </w:pPr>
            <w:r w:rsidRPr="00CB6C7F">
              <w:rPr>
                <w:color w:val="000000"/>
              </w:rPr>
              <w:t>Мероприятия благоустройства и озеленения</w:t>
            </w:r>
          </w:p>
        </w:tc>
      </w:tr>
      <w:tr w:rsidR="004340C1" w:rsidRPr="00CB6C7F" w:rsidTr="00FE4C3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4340C1" w:rsidRPr="00CB6C7F" w:rsidRDefault="004340C1" w:rsidP="00FE4C36">
            <w:pPr>
              <w:jc w:val="center"/>
              <w:rPr>
                <w:color w:val="000000"/>
              </w:rPr>
            </w:pPr>
            <w:r w:rsidRPr="00CB6C7F">
              <w:rPr>
                <w:color w:val="000000"/>
              </w:rPr>
              <w:t>до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4340C1" w:rsidRPr="00CB6C7F" w:rsidRDefault="004340C1" w:rsidP="00FE4C36">
            <w:pPr>
              <w:rPr>
                <w:color w:val="000000"/>
              </w:rPr>
            </w:pPr>
            <w:r w:rsidRPr="00CB6C7F">
              <w:rPr>
                <w:color w:val="000000"/>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4340C1" w:rsidRPr="00CB6C7F" w:rsidRDefault="004340C1" w:rsidP="00FE4C36">
            <w:pPr>
              <w:rPr>
                <w:color w:val="000000"/>
              </w:rPr>
            </w:pPr>
            <w:r w:rsidRPr="00CB6C7F">
              <w:rPr>
                <w:color w:val="000000"/>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4340C1" w:rsidRPr="00CB6C7F" w:rsidRDefault="004340C1" w:rsidP="00FE4C36">
            <w:pPr>
              <w:jc w:val="center"/>
              <w:rPr>
                <w:color w:val="000000"/>
              </w:rPr>
            </w:pPr>
            <w:r w:rsidRPr="00CB6C7F">
              <w:rPr>
                <w:color w:val="000000"/>
              </w:rPr>
              <w:t>Не норм.</w:t>
            </w:r>
          </w:p>
        </w:tc>
      </w:tr>
      <w:tr w:rsidR="004340C1" w:rsidRPr="00CB6C7F" w:rsidTr="00FE4C3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4340C1" w:rsidRPr="00CB6C7F" w:rsidRDefault="004340C1" w:rsidP="00FE4C36">
            <w:pPr>
              <w:jc w:val="center"/>
              <w:rPr>
                <w:color w:val="000000"/>
              </w:rPr>
            </w:pPr>
            <w:r w:rsidRPr="00CB6C7F">
              <w:rPr>
                <w:color w:val="000000"/>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4340C1" w:rsidRPr="00CB6C7F" w:rsidRDefault="004340C1" w:rsidP="00FE4C36">
            <w:pPr>
              <w:rPr>
                <w:color w:val="000000"/>
              </w:rPr>
            </w:pPr>
            <w:r w:rsidRPr="00CB6C7F">
              <w:rPr>
                <w:color w:val="000000"/>
              </w:rPr>
              <w:t>Среднерегулируемый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4340C1" w:rsidRPr="00CB6C7F" w:rsidRDefault="004340C1" w:rsidP="00FE4C36">
            <w:pPr>
              <w:rPr>
                <w:color w:val="000000"/>
              </w:rPr>
            </w:pPr>
            <w:r w:rsidRPr="00CB6C7F">
              <w:rPr>
                <w:color w:val="000000"/>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4340C1" w:rsidRPr="00CB6C7F" w:rsidRDefault="004340C1" w:rsidP="00FE4C36">
            <w:pPr>
              <w:rPr>
                <w:color w:val="000000"/>
              </w:rPr>
            </w:pPr>
            <w:r w:rsidRPr="00CB6C7F">
              <w:rPr>
                <w:color w:val="000000"/>
              </w:rPr>
              <w:t>Организация дорожно-тропиночной сети плотностью 5-8 %, прокладка экологических троп</w:t>
            </w:r>
          </w:p>
        </w:tc>
      </w:tr>
      <w:tr w:rsidR="004340C1" w:rsidRPr="00CB6C7F" w:rsidTr="00FE4C3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4340C1" w:rsidRPr="00CB6C7F" w:rsidRDefault="004340C1" w:rsidP="00FE4C36">
            <w:pPr>
              <w:jc w:val="center"/>
              <w:rPr>
                <w:color w:val="000000"/>
              </w:rPr>
            </w:pPr>
            <w:r w:rsidRPr="00CB6C7F">
              <w:rPr>
                <w:color w:val="000000"/>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4340C1" w:rsidRPr="00CB6C7F" w:rsidRDefault="004340C1" w:rsidP="00FE4C36">
            <w:pPr>
              <w:rPr>
                <w:color w:val="000000"/>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4340C1" w:rsidRPr="00CB6C7F" w:rsidRDefault="004340C1" w:rsidP="00FE4C36">
            <w:pPr>
              <w:rPr>
                <w:color w:val="000000"/>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4340C1" w:rsidRPr="00CB6C7F" w:rsidRDefault="004340C1" w:rsidP="00FE4C36">
            <w:pPr>
              <w:rPr>
                <w:color w:val="000000"/>
              </w:rPr>
            </w:pPr>
            <w:r w:rsidRPr="00CB6C7F">
              <w:rPr>
                <w:color w:val="000000"/>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4340C1" w:rsidRPr="00CB6C7F" w:rsidTr="00FE4C3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4340C1" w:rsidRPr="00CB6C7F" w:rsidRDefault="004340C1" w:rsidP="00FE4C36">
            <w:pPr>
              <w:jc w:val="center"/>
              <w:rPr>
                <w:color w:val="000000"/>
              </w:rPr>
            </w:pPr>
            <w:r w:rsidRPr="00CB6C7F">
              <w:rPr>
                <w:color w:val="000000"/>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4340C1" w:rsidRPr="00CB6C7F" w:rsidRDefault="004340C1" w:rsidP="00FE4C36">
            <w:pPr>
              <w:rPr>
                <w:color w:val="000000"/>
              </w:rPr>
            </w:pPr>
            <w:r w:rsidRPr="00CB6C7F">
              <w:rPr>
                <w:color w:val="000000"/>
              </w:rPr>
              <w:t>Строгорегулируемый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4340C1" w:rsidRPr="00CB6C7F" w:rsidRDefault="004340C1" w:rsidP="00FE4C36">
            <w:pPr>
              <w:rPr>
                <w:color w:val="000000"/>
              </w:rPr>
            </w:pPr>
            <w:r w:rsidRPr="00CB6C7F">
              <w:rPr>
                <w:color w:val="000000"/>
              </w:rPr>
              <w:t xml:space="preserve">Движение только по дорожкам и аллеям. Отдых на специально оборудованных площадках, интенсивный уход за насаждениями, в т.ч. их активная защита, вплоть до </w:t>
            </w:r>
            <w:r w:rsidRPr="00CB6C7F">
              <w:rPr>
                <w:color w:val="000000"/>
              </w:rPr>
              <w:lastRenderedPageBreak/>
              <w:t>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4340C1" w:rsidRPr="00CB6C7F" w:rsidRDefault="004340C1" w:rsidP="00FE4C36">
            <w:pPr>
              <w:rPr>
                <w:color w:val="000000"/>
              </w:rPr>
            </w:pPr>
            <w:r w:rsidRPr="00CB6C7F">
              <w:rPr>
                <w:color w:val="000000"/>
              </w:rPr>
              <w:lastRenderedPageBreak/>
              <w:t xml:space="preserve">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w:t>
            </w:r>
            <w:r w:rsidRPr="00CB6C7F">
              <w:rPr>
                <w:color w:val="000000"/>
              </w:rPr>
              <w:lastRenderedPageBreak/>
              <w:t>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4340C1" w:rsidRPr="00CB6C7F" w:rsidTr="00FE4C3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4340C1" w:rsidRPr="00CB6C7F" w:rsidRDefault="004340C1" w:rsidP="00FE4C36">
            <w:pPr>
              <w:jc w:val="center"/>
              <w:rPr>
                <w:color w:val="000000"/>
              </w:rPr>
            </w:pPr>
            <w:r w:rsidRPr="00CB6C7F">
              <w:rPr>
                <w:color w:val="000000"/>
              </w:rPr>
              <w:lastRenderedPageBreak/>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4340C1" w:rsidRPr="00CB6C7F" w:rsidRDefault="004340C1" w:rsidP="00FE4C36">
            <w:pPr>
              <w:rPr>
                <w:color w:val="000000"/>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4340C1" w:rsidRPr="00CB6C7F" w:rsidRDefault="004340C1" w:rsidP="00FE4C36">
            <w:pPr>
              <w:rPr>
                <w:color w:val="000000"/>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4340C1" w:rsidRPr="00CB6C7F" w:rsidRDefault="004340C1" w:rsidP="00FE4C36">
            <w:pPr>
              <w:rPr>
                <w:color w:val="000000"/>
              </w:rPr>
            </w:pPr>
            <w:r w:rsidRPr="00CB6C7F">
              <w:rPr>
                <w:color w:val="000000"/>
              </w:rPr>
              <w:t>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4340C1" w:rsidRPr="006E74D4" w:rsidTr="00FE4C36">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4340C1" w:rsidRPr="006E74D4" w:rsidRDefault="004340C1" w:rsidP="00FE4C36">
            <w:r w:rsidRPr="006E74D4">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8" w:anchor="TO0000008" w:tooltip="Таблица 4.5" w:history="1">
              <w:r w:rsidRPr="006E74D4">
                <w:rPr>
                  <w:rStyle w:val="af4"/>
                </w:rPr>
                <w:t>5.2</w:t>
              </w:r>
            </w:hyperlink>
            <w:r w:rsidRPr="006E74D4">
              <w:t>).</w:t>
            </w:r>
          </w:p>
        </w:tc>
      </w:tr>
    </w:tbl>
    <w:bookmarkEnd w:id="10"/>
    <w:p w:rsidR="004340C1" w:rsidRPr="00CB6C7F" w:rsidRDefault="004340C1" w:rsidP="00FE4C36">
      <w:pPr>
        <w:spacing w:before="120"/>
        <w:jc w:val="right"/>
        <w:rPr>
          <w:color w:val="000000"/>
        </w:rPr>
      </w:pPr>
      <w:r w:rsidRPr="006E74D4">
        <w:t>Таблица5.2</w:t>
      </w:r>
      <w:r w:rsidRPr="00CB6C7F">
        <w:rPr>
          <w:color w:val="000000"/>
        </w:rPr>
        <w:tab/>
      </w:r>
    </w:p>
    <w:p w:rsidR="004340C1" w:rsidRPr="00CB6C7F" w:rsidRDefault="004340C1" w:rsidP="00FE4C36">
      <w:pPr>
        <w:spacing w:after="120"/>
        <w:rPr>
          <w:color w:val="000000"/>
        </w:rPr>
      </w:pPr>
      <w:r w:rsidRPr="00CB6C7F">
        <w:rPr>
          <w:color w:val="000000"/>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491"/>
        <w:gridCol w:w="3733"/>
        <w:gridCol w:w="4037"/>
      </w:tblGrid>
      <w:tr w:rsidR="004340C1" w:rsidRPr="00CB6C7F" w:rsidTr="00FE4C36">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4340C1" w:rsidRPr="00CB6C7F" w:rsidRDefault="004340C1" w:rsidP="00FE4C36">
            <w:pPr>
              <w:jc w:val="center"/>
              <w:rPr>
                <w:color w:val="000000"/>
              </w:rPr>
            </w:pPr>
            <w:bookmarkStart w:id="11" w:name="TO0000008"/>
            <w:r w:rsidRPr="00CB6C7F">
              <w:rPr>
                <w:color w:val="000000"/>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4340C1" w:rsidRPr="00CB6C7F" w:rsidRDefault="004340C1" w:rsidP="00FE4C36">
            <w:pPr>
              <w:jc w:val="center"/>
              <w:rPr>
                <w:color w:val="000000"/>
              </w:rPr>
            </w:pPr>
            <w:r w:rsidRPr="00CB6C7F">
              <w:rPr>
                <w:color w:val="000000"/>
              </w:rPr>
              <w:t>Предельная рекреационная нагрузка - число единовременных посетителей в среднем пообъекту</w:t>
            </w:r>
          </w:p>
          <w:p w:rsidR="004340C1" w:rsidRPr="00CB6C7F" w:rsidRDefault="004340C1" w:rsidP="00FE4C36">
            <w:pPr>
              <w:jc w:val="right"/>
              <w:rPr>
                <w:color w:val="000000"/>
              </w:rPr>
            </w:pPr>
            <w:r w:rsidRPr="00CB6C7F">
              <w:rPr>
                <w:color w:val="000000"/>
              </w:rPr>
              <w:t>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rsidR="004340C1" w:rsidRPr="00CB6C7F" w:rsidRDefault="004340C1" w:rsidP="00FE4C36">
            <w:pPr>
              <w:jc w:val="center"/>
              <w:rPr>
                <w:color w:val="000000"/>
              </w:rPr>
            </w:pPr>
            <w:r w:rsidRPr="00CB6C7F">
              <w:rPr>
                <w:color w:val="000000"/>
              </w:rPr>
              <w:t>Радиус обслуживания населения (зона доступности)</w:t>
            </w:r>
          </w:p>
        </w:tc>
      </w:tr>
      <w:tr w:rsidR="004340C1" w:rsidRPr="00CB6C7F" w:rsidTr="00FE4C36">
        <w:trPr>
          <w:jc w:val="center"/>
        </w:trPr>
        <w:tc>
          <w:tcPr>
            <w:tcW w:w="1214" w:type="pct"/>
            <w:tcBorders>
              <w:top w:val="single" w:sz="4" w:space="0" w:color="auto"/>
              <w:left w:val="single" w:sz="4" w:space="0" w:color="auto"/>
              <w:bottom w:val="single" w:sz="4" w:space="0" w:color="auto"/>
              <w:right w:val="single" w:sz="4" w:space="0" w:color="auto"/>
            </w:tcBorders>
            <w:hideMark/>
          </w:tcPr>
          <w:p w:rsidR="004340C1" w:rsidRPr="00CB6C7F" w:rsidRDefault="004340C1" w:rsidP="00FE4C36">
            <w:pPr>
              <w:ind w:left="113"/>
              <w:rPr>
                <w:color w:val="000000"/>
              </w:rPr>
            </w:pPr>
            <w:r w:rsidRPr="00CB6C7F">
              <w:rPr>
                <w:color w:val="000000"/>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4340C1" w:rsidRPr="00CB6C7F" w:rsidRDefault="004340C1" w:rsidP="00FE4C36">
            <w:pPr>
              <w:ind w:left="113"/>
              <w:rPr>
                <w:color w:val="000000"/>
              </w:rPr>
            </w:pPr>
            <w:r w:rsidRPr="00CB6C7F">
              <w:rPr>
                <w:color w:val="000000"/>
              </w:rPr>
              <w:t>не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4340C1" w:rsidRPr="00CB6C7F" w:rsidRDefault="004340C1" w:rsidP="00FE4C36">
            <w:pPr>
              <w:ind w:left="113"/>
              <w:rPr>
                <w:color w:val="000000"/>
              </w:rPr>
            </w:pPr>
            <w:r w:rsidRPr="00CB6C7F">
              <w:rPr>
                <w:color w:val="000000"/>
              </w:rPr>
              <w:t>-</w:t>
            </w:r>
          </w:p>
        </w:tc>
      </w:tr>
      <w:tr w:rsidR="004340C1" w:rsidRPr="00CB6C7F" w:rsidTr="00FE4C36">
        <w:trPr>
          <w:jc w:val="center"/>
        </w:trPr>
        <w:tc>
          <w:tcPr>
            <w:tcW w:w="1214" w:type="pct"/>
            <w:tcBorders>
              <w:top w:val="single" w:sz="4" w:space="0" w:color="auto"/>
              <w:left w:val="single" w:sz="4" w:space="0" w:color="auto"/>
              <w:bottom w:val="single" w:sz="4" w:space="0" w:color="auto"/>
              <w:right w:val="single" w:sz="4" w:space="0" w:color="auto"/>
            </w:tcBorders>
            <w:hideMark/>
          </w:tcPr>
          <w:p w:rsidR="004340C1" w:rsidRPr="00CB6C7F" w:rsidRDefault="004340C1" w:rsidP="00FE4C36">
            <w:pPr>
              <w:ind w:left="113"/>
              <w:rPr>
                <w:color w:val="000000"/>
              </w:rPr>
            </w:pPr>
            <w:r w:rsidRPr="00CB6C7F">
              <w:rPr>
                <w:color w:val="000000"/>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4340C1" w:rsidRPr="00CB6C7F" w:rsidRDefault="004340C1" w:rsidP="00FE4C36">
            <w:pPr>
              <w:ind w:left="113"/>
              <w:rPr>
                <w:color w:val="000000"/>
              </w:rPr>
            </w:pPr>
            <w:r w:rsidRPr="00CB6C7F">
              <w:rPr>
                <w:color w:val="000000"/>
              </w:rPr>
              <w:t>не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4340C1" w:rsidRPr="00CB6C7F" w:rsidRDefault="004340C1" w:rsidP="00FE4C36">
            <w:pPr>
              <w:ind w:left="113"/>
              <w:rPr>
                <w:color w:val="000000"/>
              </w:rPr>
            </w:pPr>
            <w:r w:rsidRPr="00CB6C7F">
              <w:rPr>
                <w:color w:val="000000"/>
              </w:rPr>
              <w:t>15-20 мин. трансп. Доступность</w:t>
            </w:r>
          </w:p>
        </w:tc>
      </w:tr>
      <w:tr w:rsidR="004340C1" w:rsidRPr="00CB6C7F" w:rsidTr="00FE4C36">
        <w:trPr>
          <w:jc w:val="center"/>
        </w:trPr>
        <w:tc>
          <w:tcPr>
            <w:tcW w:w="1214" w:type="pct"/>
            <w:tcBorders>
              <w:top w:val="single" w:sz="4" w:space="0" w:color="auto"/>
              <w:left w:val="single" w:sz="4" w:space="0" w:color="auto"/>
              <w:bottom w:val="single" w:sz="4" w:space="0" w:color="auto"/>
              <w:right w:val="single" w:sz="4" w:space="0" w:color="auto"/>
            </w:tcBorders>
            <w:hideMark/>
          </w:tcPr>
          <w:p w:rsidR="004340C1" w:rsidRPr="00CB6C7F" w:rsidRDefault="004340C1" w:rsidP="00FE4C36">
            <w:pPr>
              <w:ind w:left="113"/>
              <w:rPr>
                <w:color w:val="000000"/>
              </w:rPr>
            </w:pPr>
            <w:r w:rsidRPr="00CB6C7F">
              <w:rPr>
                <w:color w:val="000000"/>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4340C1" w:rsidRPr="00CB6C7F" w:rsidRDefault="004340C1" w:rsidP="00FE4C36">
            <w:pPr>
              <w:ind w:left="113"/>
              <w:rPr>
                <w:color w:val="000000"/>
              </w:rPr>
            </w:pPr>
            <w:r w:rsidRPr="00CB6C7F">
              <w:rPr>
                <w:color w:val="000000"/>
              </w:rPr>
              <w:t>не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4340C1" w:rsidRPr="00CB6C7F" w:rsidRDefault="004340C1" w:rsidP="00FE4C36">
            <w:pPr>
              <w:ind w:left="113"/>
              <w:rPr>
                <w:color w:val="000000"/>
              </w:rPr>
            </w:pPr>
            <w:r w:rsidRPr="00CB6C7F">
              <w:rPr>
                <w:color w:val="000000"/>
              </w:rPr>
              <w:t>400-600 м</w:t>
            </w:r>
          </w:p>
        </w:tc>
      </w:tr>
      <w:tr w:rsidR="004340C1" w:rsidRPr="00CB6C7F" w:rsidTr="00FE4C36">
        <w:trPr>
          <w:jc w:val="center"/>
        </w:trPr>
        <w:tc>
          <w:tcPr>
            <w:tcW w:w="1214" w:type="pct"/>
            <w:tcBorders>
              <w:top w:val="single" w:sz="4" w:space="0" w:color="auto"/>
              <w:left w:val="single" w:sz="4" w:space="0" w:color="auto"/>
              <w:bottom w:val="single" w:sz="4" w:space="0" w:color="auto"/>
              <w:right w:val="single" w:sz="4" w:space="0" w:color="auto"/>
            </w:tcBorders>
            <w:hideMark/>
          </w:tcPr>
          <w:p w:rsidR="004340C1" w:rsidRPr="00CB6C7F" w:rsidRDefault="004340C1" w:rsidP="00FE4C36">
            <w:pPr>
              <w:ind w:left="113"/>
              <w:rPr>
                <w:color w:val="000000"/>
              </w:rPr>
            </w:pPr>
            <w:r w:rsidRPr="00CB6C7F">
              <w:rPr>
                <w:color w:val="000000"/>
              </w:rPr>
              <w:t>Парк (многофункционый)</w:t>
            </w:r>
          </w:p>
        </w:tc>
        <w:tc>
          <w:tcPr>
            <w:tcW w:w="1819" w:type="pct"/>
            <w:tcBorders>
              <w:top w:val="single" w:sz="4" w:space="0" w:color="auto"/>
              <w:left w:val="single" w:sz="4" w:space="0" w:color="auto"/>
              <w:bottom w:val="single" w:sz="4" w:space="0" w:color="auto"/>
              <w:right w:val="single" w:sz="4" w:space="0" w:color="auto"/>
            </w:tcBorders>
            <w:vAlign w:val="center"/>
            <w:hideMark/>
          </w:tcPr>
          <w:p w:rsidR="004340C1" w:rsidRPr="00CB6C7F" w:rsidRDefault="004340C1" w:rsidP="00FE4C36">
            <w:pPr>
              <w:ind w:left="113"/>
              <w:rPr>
                <w:color w:val="000000"/>
              </w:rPr>
            </w:pPr>
            <w:r w:rsidRPr="00CB6C7F">
              <w:rPr>
                <w:color w:val="000000"/>
              </w:rPr>
              <w:t>не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4340C1" w:rsidRPr="00CB6C7F" w:rsidRDefault="004340C1" w:rsidP="00FE4C36">
            <w:pPr>
              <w:ind w:left="113"/>
              <w:rPr>
                <w:color w:val="000000"/>
              </w:rPr>
            </w:pPr>
            <w:r w:rsidRPr="00CB6C7F">
              <w:rPr>
                <w:color w:val="000000"/>
              </w:rPr>
              <w:t>1,2-1,5 км</w:t>
            </w:r>
          </w:p>
        </w:tc>
      </w:tr>
      <w:tr w:rsidR="004340C1" w:rsidRPr="00CB6C7F" w:rsidTr="00FE4C36">
        <w:trPr>
          <w:jc w:val="center"/>
        </w:trPr>
        <w:tc>
          <w:tcPr>
            <w:tcW w:w="1214" w:type="pct"/>
            <w:tcBorders>
              <w:top w:val="single" w:sz="4" w:space="0" w:color="auto"/>
              <w:left w:val="single" w:sz="4" w:space="0" w:color="auto"/>
              <w:bottom w:val="single" w:sz="4" w:space="0" w:color="auto"/>
              <w:right w:val="single" w:sz="4" w:space="0" w:color="auto"/>
            </w:tcBorders>
            <w:hideMark/>
          </w:tcPr>
          <w:p w:rsidR="004340C1" w:rsidRPr="00CB6C7F" w:rsidRDefault="004340C1" w:rsidP="00FE4C36">
            <w:pPr>
              <w:ind w:left="113"/>
              <w:rPr>
                <w:color w:val="000000"/>
              </w:rPr>
            </w:pPr>
            <w:r w:rsidRPr="00CB6C7F">
              <w:rPr>
                <w:color w:val="000000"/>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4340C1" w:rsidRPr="00CB6C7F" w:rsidRDefault="004340C1" w:rsidP="00FE4C36">
            <w:pPr>
              <w:ind w:left="113"/>
              <w:rPr>
                <w:color w:val="000000"/>
              </w:rPr>
            </w:pPr>
            <w:r w:rsidRPr="00CB6C7F">
              <w:rPr>
                <w:color w:val="000000"/>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4340C1" w:rsidRPr="00CB6C7F" w:rsidRDefault="004340C1" w:rsidP="00FE4C36">
            <w:pPr>
              <w:ind w:left="113"/>
              <w:rPr>
                <w:color w:val="000000"/>
              </w:rPr>
            </w:pPr>
            <w:r w:rsidRPr="00CB6C7F">
              <w:rPr>
                <w:color w:val="000000"/>
              </w:rPr>
              <w:t>300-400 м</w:t>
            </w:r>
          </w:p>
        </w:tc>
      </w:tr>
      <w:tr w:rsidR="004340C1" w:rsidRPr="00CB6C7F" w:rsidTr="00FE4C36">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4340C1" w:rsidRPr="00CB6C7F" w:rsidRDefault="004340C1" w:rsidP="00FE4C36">
            <w:pPr>
              <w:rPr>
                <w:color w:val="000000"/>
              </w:rPr>
            </w:pPr>
            <w:r w:rsidRPr="00CB6C7F">
              <w:rPr>
                <w:color w:val="000000"/>
              </w:rPr>
              <w:t>Примечания:</w:t>
            </w:r>
          </w:p>
          <w:p w:rsidR="004340C1" w:rsidRPr="00CB6C7F" w:rsidRDefault="004340C1" w:rsidP="00FE4C36">
            <w:pPr>
              <w:rPr>
                <w:color w:val="000000"/>
              </w:rPr>
            </w:pPr>
            <w:r w:rsidRPr="00CB6C7F">
              <w:rPr>
                <w:color w:val="000000"/>
              </w:rPr>
              <w:t>1. На территории объекта рекреации могут быть выделены зоны с различным уровнем предельной рекреационной нагрузки.</w:t>
            </w:r>
          </w:p>
          <w:p w:rsidR="004340C1" w:rsidRPr="00CB6C7F" w:rsidRDefault="004340C1" w:rsidP="00FE4C36">
            <w:pPr>
              <w:rPr>
                <w:color w:val="000000"/>
              </w:rPr>
            </w:pPr>
            <w:r w:rsidRPr="00CB6C7F">
              <w:rPr>
                <w:color w:val="000000"/>
              </w:rPr>
              <w:t xml:space="preserve">2. Фактическая рекреационная нагрузка определяется замерами, ожидаемая - рассчитывается по формуле: </w:t>
            </w:r>
            <w:r w:rsidRPr="00CB6C7F">
              <w:rPr>
                <w:color w:val="000000"/>
                <w:lang w:val="en-US"/>
              </w:rPr>
              <w:t>R</w:t>
            </w:r>
            <w:r w:rsidRPr="00CB6C7F">
              <w:rPr>
                <w:color w:val="000000"/>
              </w:rPr>
              <w:t xml:space="preserve"> = N</w:t>
            </w:r>
            <w:r w:rsidRPr="00CB6C7F">
              <w:rPr>
                <w:color w:val="000000"/>
                <w:lang w:val="en-US"/>
              </w:rPr>
              <w:t>i</w:t>
            </w:r>
            <w:r w:rsidRPr="00CB6C7F">
              <w:rPr>
                <w:color w:val="000000"/>
              </w:rPr>
              <w:t xml:space="preserve"> / </w:t>
            </w:r>
            <w:r w:rsidRPr="00CB6C7F">
              <w:rPr>
                <w:color w:val="000000"/>
                <w:lang w:val="en-US"/>
              </w:rPr>
              <w:t>Si</w:t>
            </w:r>
            <w:r w:rsidRPr="00CB6C7F">
              <w:rPr>
                <w:color w:val="000000"/>
              </w:rPr>
              <w:t xml:space="preserve">, где </w:t>
            </w:r>
            <w:r w:rsidRPr="00CB6C7F">
              <w:rPr>
                <w:color w:val="000000"/>
                <w:lang w:val="en-US"/>
              </w:rPr>
              <w:t>R</w:t>
            </w:r>
            <w:r w:rsidRPr="00CB6C7F">
              <w:rPr>
                <w:color w:val="000000"/>
              </w:rPr>
              <w:t xml:space="preserve"> - рекреационная нагрузка, </w:t>
            </w:r>
            <w:r w:rsidRPr="00CB6C7F">
              <w:rPr>
                <w:color w:val="000000"/>
                <w:lang w:val="en-US"/>
              </w:rPr>
              <w:t>Ni</w:t>
            </w:r>
            <w:r w:rsidRPr="00CB6C7F">
              <w:rPr>
                <w:color w:val="000000"/>
              </w:rPr>
              <w:t xml:space="preserve"> - количество посетителей объектов рекреации, </w:t>
            </w:r>
            <w:r w:rsidRPr="00CB6C7F">
              <w:rPr>
                <w:color w:val="000000"/>
                <w:lang w:val="en-US"/>
              </w:rPr>
              <w:t>Si</w:t>
            </w:r>
            <w:r w:rsidRPr="00CB6C7F">
              <w:rPr>
                <w:color w:val="000000"/>
              </w:rPr>
              <w:t xml:space="preserve"> - площадь рекреационной территории. Количество посетителей, одновременно находящихся на территории рекреации, следует принимать 10-</w:t>
            </w:r>
            <w:r w:rsidRPr="00CB6C7F">
              <w:rPr>
                <w:color w:val="000000"/>
              </w:rPr>
              <w:lastRenderedPageBreak/>
              <w:t>15 % от численности населения, проживающего в зоне доступности объекта рекреации.</w:t>
            </w:r>
          </w:p>
        </w:tc>
      </w:tr>
    </w:tbl>
    <w:bookmarkEnd w:id="11"/>
    <w:p w:rsidR="004340C1" w:rsidRPr="00CB6C7F" w:rsidRDefault="004340C1" w:rsidP="00FE4C36">
      <w:pPr>
        <w:spacing w:before="120"/>
        <w:ind w:firstLine="426"/>
        <w:rPr>
          <w:color w:val="000000"/>
        </w:rPr>
      </w:pPr>
      <w:r w:rsidRPr="00CB6C7F">
        <w:rPr>
          <w:color w:val="000000"/>
        </w:rPr>
        <w:lastRenderedPageBreak/>
        <w:t>5.2.7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sidRPr="006E74D4">
        <w:t>1</w:t>
      </w:r>
      <w:r w:rsidRPr="00CB6C7F">
        <w:rPr>
          <w:color w:val="000000"/>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4340C1" w:rsidRPr="00CB6C7F" w:rsidRDefault="004340C1" w:rsidP="00FE4C36">
      <w:pPr>
        <w:ind w:firstLine="426"/>
        <w:rPr>
          <w:color w:val="000000"/>
        </w:rPr>
      </w:pPr>
      <w:r w:rsidRPr="00CB6C7F">
        <w:rPr>
          <w:color w:val="000000"/>
        </w:rPr>
        <w:t>5.2.8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rsidR="004340C1" w:rsidRPr="00CB6C7F" w:rsidRDefault="004340C1" w:rsidP="00FE4C36">
      <w:pPr>
        <w:ind w:firstLine="426"/>
        <w:rPr>
          <w:color w:val="000000"/>
        </w:rPr>
      </w:pPr>
      <w:r w:rsidRPr="00CB6C7F">
        <w:rPr>
          <w:color w:val="000000"/>
        </w:rPr>
        <w:t>5.2.9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4340C1" w:rsidRPr="00CB6C7F" w:rsidRDefault="004340C1" w:rsidP="00FE4C36">
      <w:pPr>
        <w:ind w:firstLine="426"/>
        <w:rPr>
          <w:color w:val="000000"/>
        </w:rPr>
      </w:pPr>
      <w:r w:rsidRPr="00CB6C7F">
        <w:rPr>
          <w:color w:val="000000"/>
        </w:rPr>
        <w:t xml:space="preserve">5.2.9.1 Для защиты от ветра следует использовать зеленые насаждения ажурной конструкции с </w:t>
      </w:r>
      <w:r w:rsidRPr="00CB6C7F">
        <w:rPr>
          <w:iCs/>
          <w:color w:val="000000"/>
        </w:rPr>
        <w:t>вертикальной сомкнутостью полога*</w:t>
      </w:r>
      <w:r w:rsidRPr="00CB6C7F">
        <w:rPr>
          <w:color w:val="000000"/>
        </w:rPr>
        <w:t>60-70 %.</w:t>
      </w:r>
    </w:p>
    <w:p w:rsidR="004340C1" w:rsidRPr="00CB6C7F" w:rsidRDefault="004340C1" w:rsidP="00FE4C36">
      <w:pPr>
        <w:ind w:firstLine="426"/>
        <w:rPr>
          <w:color w:val="000000"/>
        </w:rPr>
      </w:pPr>
      <w:r w:rsidRPr="00CB6C7F">
        <w:rPr>
          <w:i/>
          <w:color w:val="000000"/>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CB6C7F">
        <w:rPr>
          <w:color w:val="000000"/>
        </w:rPr>
        <w:br/>
      </w:r>
      <w:r>
        <w:rPr>
          <w:color w:val="000000"/>
        </w:rPr>
        <w:t xml:space="preserve">        </w:t>
      </w:r>
      <w:r w:rsidRPr="00CB6C7F">
        <w:rPr>
          <w:color w:val="000000"/>
        </w:rPr>
        <w:t>5.2.9.2 Шумозащитные насаждения следует проектировать в виде однорядных или многорядных рядовых посадок не ниже 7 м, обеспечивая и ряду расстояния между стволами взрослых деревьев 8-10 м (с широкой кроной), 5-6 м (со средней кроной), 3-4 м (с узкой кроной), подкроновое пространство следует заполнять рядами кустарника. Ожидаемый уровень снижения шума указан в таблице А.5.</w:t>
      </w:r>
    </w:p>
    <w:p w:rsidR="004340C1" w:rsidRPr="00CB6C7F" w:rsidRDefault="004340C1" w:rsidP="00FE4C36">
      <w:pPr>
        <w:ind w:firstLine="426"/>
        <w:rPr>
          <w:color w:val="000000"/>
        </w:rPr>
      </w:pPr>
      <w:r w:rsidRPr="00CB6C7F">
        <w:rPr>
          <w:color w:val="000000"/>
        </w:rPr>
        <w:t>5.2.9.3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4340C1" w:rsidRPr="00CB6C7F" w:rsidRDefault="004340C1" w:rsidP="00FE4C36">
      <w:pPr>
        <w:spacing w:before="120" w:after="120"/>
        <w:ind w:firstLine="425"/>
        <w:rPr>
          <w:color w:val="000000"/>
        </w:rPr>
      </w:pPr>
      <w:r w:rsidRPr="00CB6C7F">
        <w:rPr>
          <w:color w:val="000000"/>
        </w:rPr>
        <w:t>5.2.10. Крышное и вертикальное озеленение</w:t>
      </w:r>
    </w:p>
    <w:p w:rsidR="004340C1" w:rsidRPr="00CB6C7F" w:rsidRDefault="004340C1" w:rsidP="00FE4C36">
      <w:pPr>
        <w:ind w:firstLine="426"/>
        <w:rPr>
          <w:color w:val="000000"/>
        </w:rPr>
      </w:pPr>
      <w:r w:rsidRPr="00CB6C7F">
        <w:rPr>
          <w:color w:val="000000"/>
        </w:rPr>
        <w:t>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4340C1" w:rsidRPr="00CB6C7F" w:rsidRDefault="004340C1" w:rsidP="00FE4C36">
      <w:pPr>
        <w:ind w:firstLine="426"/>
        <w:rPr>
          <w:color w:val="000000"/>
        </w:rPr>
      </w:pPr>
      <w:r w:rsidRPr="00CB6C7F">
        <w:rPr>
          <w:color w:val="000000"/>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4340C1" w:rsidRPr="00CB6C7F" w:rsidRDefault="004340C1" w:rsidP="00FE4C36">
      <w:pPr>
        <w:ind w:firstLine="426"/>
        <w:rPr>
          <w:color w:val="000000"/>
        </w:rPr>
      </w:pPr>
      <w:r w:rsidRPr="00CB6C7F">
        <w:rPr>
          <w:color w:val="000000"/>
        </w:rPr>
        <w:lastRenderedPageBreak/>
        <w:t>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4340C1" w:rsidRPr="00CB6C7F" w:rsidRDefault="004340C1" w:rsidP="00FE4C36">
      <w:pPr>
        <w:ind w:firstLine="426"/>
        <w:rPr>
          <w:color w:val="000000"/>
        </w:rPr>
      </w:pPr>
      <w:r w:rsidRPr="00CB6C7F">
        <w:rPr>
          <w:color w:val="000000"/>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4340C1" w:rsidRPr="00CB6C7F" w:rsidRDefault="004340C1" w:rsidP="00FE4C36">
      <w:pPr>
        <w:ind w:firstLine="426"/>
        <w:rPr>
          <w:color w:val="000000"/>
        </w:rPr>
      </w:pPr>
      <w:r w:rsidRPr="00CB6C7F">
        <w:rPr>
          <w:color w:val="000000"/>
        </w:rPr>
        <w:t>5.2.10.3.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4340C1" w:rsidRPr="00CB6C7F" w:rsidRDefault="004340C1" w:rsidP="00FE4C36">
      <w:pPr>
        <w:ind w:firstLine="426"/>
        <w:rPr>
          <w:color w:val="000000"/>
        </w:rPr>
      </w:pPr>
      <w:r w:rsidRPr="00CB6C7F">
        <w:rPr>
          <w:color w:val="000000"/>
        </w:rPr>
        <w:t>Вес крышного озеленения, не требующего ухода, не должен превышать 70 кг/кв. м, а озеленения с постоянным уходом - 800 кг/кв. м.</w:t>
      </w:r>
    </w:p>
    <w:p w:rsidR="004340C1" w:rsidRPr="00CB6C7F" w:rsidRDefault="004340C1" w:rsidP="00FE4C36">
      <w:pPr>
        <w:ind w:firstLine="426"/>
        <w:rPr>
          <w:color w:val="000000"/>
        </w:rPr>
      </w:pPr>
      <w:r w:rsidRPr="00CB6C7F">
        <w:rPr>
          <w:color w:val="000000"/>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w:t>
      </w:r>
    </w:p>
    <w:p w:rsidR="004340C1" w:rsidRPr="00CB6C7F" w:rsidRDefault="004340C1" w:rsidP="00FE4C36">
      <w:pPr>
        <w:ind w:firstLine="426"/>
        <w:rPr>
          <w:color w:val="000000"/>
        </w:rPr>
      </w:pPr>
      <w:r w:rsidRPr="00CB6C7F">
        <w:rPr>
          <w:color w:val="000000"/>
        </w:rPr>
        <w:t>5.2.10.5.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4340C1" w:rsidRPr="00CB6C7F" w:rsidRDefault="004340C1" w:rsidP="00FE4C36">
      <w:pPr>
        <w:ind w:firstLine="426"/>
        <w:rPr>
          <w:color w:val="000000"/>
        </w:rPr>
      </w:pPr>
      <w:r w:rsidRPr="00CB6C7F">
        <w:rPr>
          <w:color w:val="000000"/>
        </w:rPr>
        <w:t>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4340C1" w:rsidRPr="00CB6C7F" w:rsidRDefault="004340C1" w:rsidP="00FE4C36">
      <w:pPr>
        <w:ind w:firstLine="426"/>
        <w:rPr>
          <w:color w:val="000000"/>
        </w:rPr>
      </w:pPr>
      <w:r w:rsidRPr="00CB6C7F">
        <w:rPr>
          <w:color w:val="000000"/>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4340C1" w:rsidRPr="00CB6C7F" w:rsidRDefault="004340C1" w:rsidP="00FE4C36">
      <w:pPr>
        <w:ind w:firstLine="426"/>
        <w:rPr>
          <w:color w:val="000000"/>
        </w:rPr>
      </w:pPr>
      <w:r w:rsidRPr="00CB6C7F">
        <w:rPr>
          <w:color w:val="000000"/>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4340C1" w:rsidRPr="00CB6C7F" w:rsidRDefault="004340C1" w:rsidP="00FE4C36">
      <w:pPr>
        <w:ind w:firstLine="426"/>
        <w:rPr>
          <w:color w:val="000000"/>
        </w:rPr>
      </w:pPr>
      <w:r w:rsidRPr="00CB6C7F">
        <w:rPr>
          <w:color w:val="000000"/>
        </w:rPr>
        <w:t>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4340C1" w:rsidRPr="00CB6C7F" w:rsidRDefault="004340C1" w:rsidP="00FE4C36">
      <w:pPr>
        <w:ind w:firstLine="426"/>
        <w:rPr>
          <w:color w:val="000000"/>
        </w:rPr>
      </w:pPr>
      <w:r w:rsidRPr="00CB6C7F">
        <w:rPr>
          <w:color w:val="000000"/>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4340C1" w:rsidRPr="00CB6C7F" w:rsidRDefault="004340C1" w:rsidP="00FE4C36">
      <w:pPr>
        <w:ind w:firstLine="426"/>
        <w:rPr>
          <w:color w:val="000000"/>
        </w:rPr>
      </w:pPr>
      <w:r w:rsidRPr="00CB6C7F">
        <w:rPr>
          <w:color w:val="000000"/>
        </w:rPr>
        <w:t>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20 см.</w:t>
      </w:r>
    </w:p>
    <w:p w:rsidR="004340C1" w:rsidRPr="00CB6C7F" w:rsidRDefault="004340C1" w:rsidP="00FE4C36">
      <w:pPr>
        <w:ind w:firstLine="426"/>
        <w:rPr>
          <w:color w:val="000000"/>
        </w:rPr>
      </w:pPr>
      <w:r w:rsidRPr="00CB6C7F">
        <w:rPr>
          <w:color w:val="000000"/>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4340C1" w:rsidRPr="00CB6C7F" w:rsidRDefault="004340C1" w:rsidP="00FE4C36">
      <w:pPr>
        <w:ind w:firstLine="426"/>
        <w:rPr>
          <w:color w:val="3018DE"/>
        </w:rPr>
      </w:pPr>
      <w:r w:rsidRPr="00CB6C7F">
        <w:rPr>
          <w:color w:val="000000"/>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w:t>
      </w:r>
      <w:r w:rsidRPr="00CB6C7F">
        <w:rPr>
          <w:color w:val="000000"/>
        </w:rPr>
        <w:lastRenderedPageBreak/>
        <w:t xml:space="preserve">чем на 65 м. При проектировании озеленения эксплуатируемых крыш их отметка над отмосткой здания или сооружения не регламентируется. </w:t>
      </w:r>
    </w:p>
    <w:p w:rsidR="004340C1" w:rsidRPr="00CB6C7F" w:rsidRDefault="004340C1" w:rsidP="00FE4C36">
      <w:pPr>
        <w:ind w:firstLine="426"/>
        <w:rPr>
          <w:color w:val="000000"/>
        </w:rPr>
      </w:pPr>
      <w:r w:rsidRPr="00CB6C7F">
        <w:rPr>
          <w:color w:val="000000"/>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4340C1" w:rsidRPr="00CB6C7F" w:rsidRDefault="004340C1" w:rsidP="00FE4C36">
      <w:pPr>
        <w:ind w:firstLine="426"/>
        <w:rPr>
          <w:color w:val="000000"/>
        </w:rPr>
      </w:pPr>
      <w:r w:rsidRPr="00CB6C7F">
        <w:rPr>
          <w:color w:val="000000"/>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4340C1" w:rsidRPr="00CB6C7F" w:rsidRDefault="004340C1" w:rsidP="00FE4C36">
      <w:pPr>
        <w:ind w:firstLine="426"/>
        <w:rPr>
          <w:color w:val="000000"/>
        </w:rPr>
      </w:pPr>
      <w:r w:rsidRPr="00CB6C7F">
        <w:rPr>
          <w:color w:val="000000"/>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4340C1" w:rsidRPr="00CB6C7F" w:rsidRDefault="004340C1" w:rsidP="00FE4C36">
      <w:pPr>
        <w:ind w:firstLine="426"/>
        <w:rPr>
          <w:color w:val="000000"/>
        </w:rPr>
      </w:pPr>
      <w:r w:rsidRPr="00CB6C7F">
        <w:rPr>
          <w:color w:val="000000"/>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CB6C7F">
        <w:rPr>
          <w:bCs/>
          <w:color w:val="000000"/>
        </w:rPr>
        <w:t>СП 30.13330.2016</w:t>
      </w:r>
      <w:r w:rsidRPr="00CB6C7F">
        <w:rPr>
          <w:color w:val="000000"/>
        </w:rPr>
        <w:t>. Участки кровли, по которым производится отвод избыточной воды, должны иметь уклон к водоотводящим устройствам не менее 2%.</w:t>
      </w:r>
    </w:p>
    <w:p w:rsidR="004340C1" w:rsidRPr="00CB6C7F" w:rsidRDefault="004340C1" w:rsidP="00FE4C36">
      <w:pPr>
        <w:ind w:firstLine="426"/>
        <w:rPr>
          <w:color w:val="000000"/>
        </w:rPr>
      </w:pPr>
      <w:r w:rsidRPr="00CB6C7F">
        <w:rPr>
          <w:color w:val="000000"/>
        </w:rPr>
        <w:t>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Роль контурного ограждения указанных объектов должен выполнять металлический или железобетонный парапет высотой не менее 1 м. На металлических парапетах следует устанавливать сетчатое металлическое ограждение.</w:t>
      </w:r>
    </w:p>
    <w:p w:rsidR="004340C1" w:rsidRPr="00CB6C7F" w:rsidRDefault="004340C1" w:rsidP="00FE4C36">
      <w:pPr>
        <w:ind w:firstLine="426"/>
        <w:rPr>
          <w:color w:val="000000"/>
        </w:rPr>
      </w:pPr>
      <w:r w:rsidRPr="00CB6C7F">
        <w:rPr>
          <w:color w:val="000000"/>
        </w:rPr>
        <w:t>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1 м.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1 м от наружной стены здания.</w:t>
      </w:r>
    </w:p>
    <w:p w:rsidR="004340C1" w:rsidRPr="00CB6C7F" w:rsidRDefault="004340C1" w:rsidP="00FE4C36">
      <w:pPr>
        <w:pStyle w:val="2"/>
        <w:keepNext w:val="0"/>
        <w:spacing w:before="0" w:after="120"/>
        <w:jc w:val="center"/>
        <w:rPr>
          <w:rFonts w:ascii="Times New Roman" w:hAnsi="Times New Roman" w:cs="Times New Roman"/>
          <w:color w:val="000000"/>
          <w:sz w:val="24"/>
          <w:szCs w:val="24"/>
        </w:rPr>
      </w:pPr>
      <w:bookmarkStart w:id="12" w:name="_Toc37759101"/>
      <w:r w:rsidRPr="00CB6C7F">
        <w:rPr>
          <w:rFonts w:ascii="Times New Roman" w:hAnsi="Times New Roman" w:cs="Times New Roman"/>
          <w:color w:val="000000"/>
          <w:sz w:val="24"/>
          <w:szCs w:val="24"/>
        </w:rPr>
        <w:t>5.3. ВИДЫ ПОКРЫТИЙ</w:t>
      </w:r>
      <w:bookmarkEnd w:id="12"/>
    </w:p>
    <w:p w:rsidR="004340C1" w:rsidRPr="00CB6C7F" w:rsidRDefault="004340C1" w:rsidP="00FE4C36">
      <w:pPr>
        <w:ind w:firstLine="426"/>
        <w:rPr>
          <w:color w:val="000000"/>
        </w:rPr>
      </w:pPr>
      <w:r w:rsidRPr="00CB6C7F">
        <w:rPr>
          <w:color w:val="000000"/>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4340C1" w:rsidRPr="00CB6C7F" w:rsidRDefault="004340C1" w:rsidP="00FE4C36">
      <w:pPr>
        <w:ind w:firstLine="426"/>
        <w:rPr>
          <w:color w:val="000000"/>
        </w:rPr>
      </w:pPr>
      <w:r w:rsidRPr="00CB6C7F">
        <w:rPr>
          <w:color w:val="000000"/>
        </w:rPr>
        <w:t>- твердые (капитальные) - монолитные или сборные, выполняемые из асфальтобетона, цементобетона, природного камня и т.п. материалов;</w:t>
      </w:r>
    </w:p>
    <w:p w:rsidR="004340C1" w:rsidRPr="00CB6C7F" w:rsidRDefault="004340C1" w:rsidP="00FE4C36">
      <w:pPr>
        <w:ind w:firstLine="426"/>
        <w:rPr>
          <w:color w:val="000000"/>
        </w:rPr>
      </w:pPr>
      <w:r w:rsidRPr="00CB6C7F">
        <w:rPr>
          <w:color w:val="000000"/>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4340C1" w:rsidRPr="00CB6C7F" w:rsidRDefault="004340C1" w:rsidP="00FE4C36">
      <w:pPr>
        <w:ind w:firstLine="426"/>
        <w:rPr>
          <w:color w:val="000000"/>
        </w:rPr>
      </w:pPr>
      <w:r w:rsidRPr="00CB6C7F">
        <w:rPr>
          <w:color w:val="000000"/>
        </w:rPr>
        <w:t>- газонные, выполняемые по специальным технологиям подготовки и посадки травяного покрова;</w:t>
      </w:r>
    </w:p>
    <w:p w:rsidR="004340C1" w:rsidRPr="00CB6C7F" w:rsidRDefault="004340C1" w:rsidP="00FE4C36">
      <w:pPr>
        <w:ind w:firstLine="426"/>
        <w:rPr>
          <w:color w:val="000000"/>
        </w:rPr>
      </w:pPr>
      <w:r w:rsidRPr="00CB6C7F">
        <w:rPr>
          <w:color w:val="000000"/>
        </w:rPr>
        <w:t>- комбинированные, представляющие сочетания покрытий, указанных выше (например, плитка, утопленная в газон и т.п.).</w:t>
      </w:r>
    </w:p>
    <w:p w:rsidR="004340C1" w:rsidRPr="00CB6C7F" w:rsidRDefault="004340C1" w:rsidP="00FE4C36">
      <w:pPr>
        <w:ind w:firstLine="426"/>
        <w:rPr>
          <w:color w:val="000000"/>
        </w:rPr>
      </w:pPr>
      <w:r w:rsidRPr="00CB6C7F">
        <w:rPr>
          <w:color w:val="000000"/>
        </w:rPr>
        <w:t xml:space="preserve">5.3.2 На селитебной территории не следует оставлять участки почвы без перечисленных видов покрытий (за исключением дорожно-тропиночной сети на особо </w:t>
      </w:r>
      <w:r w:rsidRPr="00CB6C7F">
        <w:rPr>
          <w:color w:val="000000"/>
        </w:rPr>
        <w:lastRenderedPageBreak/>
        <w:t>охраняемых природных территориях и на участках территории в процессе реконструкции и строительства).</w:t>
      </w:r>
    </w:p>
    <w:p w:rsidR="004340C1" w:rsidRPr="00CB6C7F" w:rsidRDefault="004340C1" w:rsidP="00FE4C36">
      <w:pPr>
        <w:ind w:firstLine="426"/>
        <w:rPr>
          <w:color w:val="000000"/>
        </w:rPr>
      </w:pPr>
      <w:r w:rsidRPr="00CB6C7F">
        <w:rPr>
          <w:color w:val="000000"/>
        </w:rPr>
        <w:t>5.3.3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4340C1" w:rsidRPr="00CB6C7F" w:rsidRDefault="004340C1" w:rsidP="00FE4C36">
      <w:pPr>
        <w:ind w:firstLine="426"/>
        <w:rPr>
          <w:color w:val="000000"/>
        </w:rPr>
      </w:pPr>
      <w:r w:rsidRPr="00CB6C7F">
        <w:rPr>
          <w:color w:val="000000"/>
        </w:rPr>
        <w:t>5.3.4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4340C1" w:rsidRPr="00CB6C7F" w:rsidRDefault="004340C1" w:rsidP="00FE4C36">
      <w:pPr>
        <w:ind w:firstLine="426"/>
        <w:rPr>
          <w:color w:val="000000"/>
        </w:rPr>
      </w:pPr>
      <w:r w:rsidRPr="00CB6C7F">
        <w:rPr>
          <w:color w:val="000000"/>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4340C1" w:rsidRPr="00CB6C7F" w:rsidRDefault="004340C1" w:rsidP="00FE4C36">
      <w:pPr>
        <w:ind w:firstLine="426"/>
        <w:rPr>
          <w:color w:val="000000"/>
        </w:rPr>
      </w:pPr>
      <w:r w:rsidRPr="00CB6C7F">
        <w:rPr>
          <w:color w:val="000000"/>
        </w:rPr>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CB6C7F">
        <w:rPr>
          <w:i/>
          <w:iCs/>
          <w:color w:val="000000"/>
        </w:rPr>
        <w:t xml:space="preserve">тактильного покрытия. </w:t>
      </w:r>
      <w:r w:rsidRPr="00CB6C7F">
        <w:rPr>
          <w:color w:val="000000"/>
        </w:rPr>
        <w:t>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4340C1" w:rsidRPr="00CB6C7F" w:rsidRDefault="004340C1" w:rsidP="00FE4C36">
      <w:pPr>
        <w:ind w:firstLine="426"/>
        <w:rPr>
          <w:color w:val="000000"/>
        </w:rPr>
      </w:pPr>
      <w:r w:rsidRPr="00CB6C7F">
        <w:rPr>
          <w:color w:val="000000"/>
        </w:rPr>
        <w:t>5.3.7 Для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4340C1" w:rsidRPr="00CB6C7F" w:rsidRDefault="004340C1" w:rsidP="00FE4C36">
      <w:pPr>
        <w:ind w:firstLine="426"/>
        <w:rPr>
          <w:color w:val="000000"/>
        </w:rPr>
      </w:pPr>
      <w:r w:rsidRPr="00CB6C7F">
        <w:rPr>
          <w:color w:val="000000"/>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4340C1" w:rsidRPr="00CB6C7F" w:rsidRDefault="004340C1" w:rsidP="00FE4C36">
      <w:pPr>
        <w:pStyle w:val="2"/>
        <w:keepNext w:val="0"/>
        <w:spacing w:before="120" w:after="120"/>
        <w:jc w:val="center"/>
        <w:rPr>
          <w:rFonts w:ascii="Times New Roman" w:hAnsi="Times New Roman" w:cs="Times New Roman"/>
          <w:color w:val="000000"/>
          <w:sz w:val="24"/>
          <w:szCs w:val="24"/>
        </w:rPr>
      </w:pPr>
      <w:bookmarkStart w:id="13" w:name="_Toc37759102"/>
      <w:r w:rsidRPr="00CB6C7F">
        <w:rPr>
          <w:rFonts w:ascii="Times New Roman" w:hAnsi="Times New Roman" w:cs="Times New Roman"/>
          <w:color w:val="000000"/>
          <w:sz w:val="24"/>
          <w:szCs w:val="24"/>
        </w:rPr>
        <w:t>5.4. СОПРЯЖЕНИЯ ПОВЕРХНОСТЕЙ</w:t>
      </w:r>
      <w:bookmarkEnd w:id="13"/>
    </w:p>
    <w:p w:rsidR="004340C1" w:rsidRPr="00CB6C7F" w:rsidRDefault="004340C1" w:rsidP="00FE4C36">
      <w:pPr>
        <w:ind w:firstLine="426"/>
        <w:rPr>
          <w:color w:val="000000"/>
        </w:rPr>
      </w:pPr>
      <w:r w:rsidRPr="00CB6C7F">
        <w:rPr>
          <w:color w:val="000000"/>
        </w:rPr>
        <w:t xml:space="preserve">5.4.1 К элементам сопряжения поверхностей относятся различные виды бортовых камней, пандусы, ступени, лестницы. </w:t>
      </w:r>
    </w:p>
    <w:p w:rsidR="004340C1" w:rsidRPr="00CB6C7F" w:rsidRDefault="004340C1" w:rsidP="00FE4C36">
      <w:pPr>
        <w:ind w:firstLine="426"/>
        <w:rPr>
          <w:color w:val="000000"/>
        </w:rPr>
      </w:pPr>
      <w:r w:rsidRPr="00CB6C7F">
        <w:rPr>
          <w:color w:val="000000"/>
        </w:rPr>
        <w:t>Бортовые камни</w:t>
      </w:r>
    </w:p>
    <w:p w:rsidR="004340C1" w:rsidRPr="00CB6C7F" w:rsidRDefault="004340C1" w:rsidP="00FE4C36">
      <w:pPr>
        <w:ind w:firstLine="426"/>
        <w:rPr>
          <w:color w:val="000000"/>
        </w:rPr>
      </w:pPr>
      <w:r w:rsidRPr="00CB6C7F">
        <w:rPr>
          <w:color w:val="000000"/>
        </w:rPr>
        <w:t xml:space="preserve">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150 мм,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w:t>
      </w:r>
      <w:r w:rsidRPr="00CB6C7F">
        <w:rPr>
          <w:color w:val="000000"/>
        </w:rPr>
        <w:lastRenderedPageBreak/>
        <w:t>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4340C1" w:rsidRPr="00CB6C7F" w:rsidRDefault="004340C1" w:rsidP="00FE4C36">
      <w:pPr>
        <w:ind w:firstLine="426"/>
        <w:rPr>
          <w:color w:val="000000"/>
        </w:rPr>
      </w:pPr>
      <w:bookmarkStart w:id="14" w:name="PO0000143"/>
      <w:r w:rsidRPr="00CB6C7F">
        <w:rPr>
          <w:color w:val="000000"/>
        </w:rPr>
        <w:t>5.4.3 При сопряжении покрытия пешеходных коммуникаций с газоном следует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4"/>
    <w:p w:rsidR="004340C1" w:rsidRPr="00CB6C7F" w:rsidRDefault="004340C1" w:rsidP="00FE4C36">
      <w:pPr>
        <w:ind w:firstLine="426"/>
        <w:rPr>
          <w:color w:val="000000"/>
        </w:rPr>
      </w:pPr>
      <w:r w:rsidRPr="00CB6C7F">
        <w:rPr>
          <w:color w:val="000000"/>
        </w:rPr>
        <w:t>Ступени, лестницы, пандусы</w:t>
      </w:r>
    </w:p>
    <w:p w:rsidR="004340C1" w:rsidRPr="00CB6C7F" w:rsidRDefault="004340C1" w:rsidP="00FE4C36">
      <w:pPr>
        <w:ind w:firstLine="426"/>
        <w:rPr>
          <w:color w:val="000000"/>
        </w:rPr>
      </w:pPr>
      <w:r w:rsidRPr="00CB6C7F">
        <w:rPr>
          <w:color w:val="000000"/>
        </w:rPr>
        <w:t xml:space="preserve">5.4.4 При уклонах пешеходных коммуникаций более 60 </w:t>
      </w:r>
      <w:r>
        <w:rPr>
          <w:color w:val="000000"/>
        </w:rPr>
        <w:t>%</w:t>
      </w:r>
      <w:r w:rsidRPr="00CB6C7F">
        <w:rPr>
          <w:color w:val="000000"/>
        </w:rPr>
        <w:t xml:space="preserve">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CB6C7F">
        <w:rPr>
          <w:i/>
          <w:iCs/>
          <w:color w:val="000000"/>
        </w:rPr>
        <w:t xml:space="preserve">бордюрный пандус </w:t>
      </w:r>
      <w:r w:rsidRPr="00CB6C7F">
        <w:rPr>
          <w:color w:val="000000"/>
        </w:rPr>
        <w:t>для обеспечения спуска с покрытия тротуара на уровень дорожного покрытия.</w:t>
      </w:r>
    </w:p>
    <w:p w:rsidR="004340C1" w:rsidRPr="00CB6C7F" w:rsidRDefault="004340C1" w:rsidP="00FE4C36">
      <w:pPr>
        <w:ind w:firstLine="426"/>
        <w:rPr>
          <w:color w:val="000000"/>
        </w:rPr>
      </w:pPr>
      <w:r w:rsidRPr="00CB6C7F">
        <w:rPr>
          <w:color w:val="000000"/>
        </w:rPr>
        <w:t>5.4.5 При проектировании открытых лестниц на перепадах рельефа высоту ступеней следует назначать не более 120 мм, ширину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150 мм, а ширина ступеней и длина площадки - уменьшена до 300 мм и 1,0 м соответственно.</w:t>
      </w:r>
    </w:p>
    <w:p w:rsidR="004340C1" w:rsidRPr="00CB6C7F" w:rsidRDefault="004340C1" w:rsidP="00FE4C36">
      <w:pPr>
        <w:ind w:firstLine="426"/>
        <w:rPr>
          <w:color w:val="000000"/>
        </w:rPr>
      </w:pPr>
      <w:r w:rsidRPr="00CB6C7F">
        <w:rPr>
          <w:color w:val="000000"/>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w:t>
      </w:r>
    </w:p>
    <w:p w:rsidR="004340C1" w:rsidRPr="00CB6C7F" w:rsidRDefault="004340C1" w:rsidP="00FE4C36">
      <w:pPr>
        <w:ind w:firstLine="426"/>
        <w:rPr>
          <w:color w:val="000000"/>
        </w:rPr>
      </w:pPr>
      <w:r w:rsidRPr="00CB6C7F">
        <w:rPr>
          <w:color w:val="000000"/>
        </w:rPr>
        <w:t>5.4.7 При повороте пандуса или его протяженности более 9 м, не реже, чем через каждые 9 м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4340C1" w:rsidRPr="00CB6C7F" w:rsidRDefault="004340C1" w:rsidP="00FE4C36">
      <w:pPr>
        <w:ind w:firstLine="425"/>
        <w:rPr>
          <w:color w:val="000000"/>
        </w:rPr>
      </w:pPr>
      <w:r w:rsidRPr="00CB6C7F">
        <w:rPr>
          <w:color w:val="000000"/>
        </w:rPr>
        <w:t>5.4.8 По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Р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4340C1" w:rsidRPr="00CB6C7F" w:rsidRDefault="004340C1" w:rsidP="00FE4C36">
      <w:pPr>
        <w:ind w:firstLine="425"/>
        <w:rPr>
          <w:color w:val="000000"/>
        </w:rPr>
      </w:pPr>
      <w:r w:rsidRPr="00CB6C7F">
        <w:rPr>
          <w:color w:val="000000"/>
        </w:rPr>
        <w:t>5.4.9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sidRPr="006E74D4">
        <w:t>3</w:t>
      </w:r>
      <w:r w:rsidRPr="00CB6C7F">
        <w:rPr>
          <w:color w:val="000000"/>
        </w:rPr>
        <w:t>.</w:t>
      </w:r>
    </w:p>
    <w:p w:rsidR="004340C1" w:rsidRPr="00CB6C7F" w:rsidRDefault="004340C1" w:rsidP="00FE4C36">
      <w:pPr>
        <w:pStyle w:val="2"/>
        <w:keepNext w:val="0"/>
        <w:spacing w:before="0" w:after="120"/>
        <w:ind w:firstLine="709"/>
        <w:jc w:val="center"/>
        <w:rPr>
          <w:rFonts w:ascii="Times New Roman" w:hAnsi="Times New Roman" w:cs="Times New Roman"/>
          <w:color w:val="000000"/>
          <w:sz w:val="24"/>
          <w:szCs w:val="24"/>
        </w:rPr>
      </w:pPr>
      <w:bookmarkStart w:id="15" w:name="_Toc37759103"/>
      <w:r w:rsidRPr="00CB6C7F">
        <w:rPr>
          <w:rFonts w:ascii="Times New Roman" w:hAnsi="Times New Roman" w:cs="Times New Roman"/>
          <w:color w:val="000000"/>
          <w:sz w:val="24"/>
          <w:szCs w:val="24"/>
        </w:rPr>
        <w:t>5.5. ОГРАЖДЕНИЯ</w:t>
      </w:r>
      <w:bookmarkEnd w:id="15"/>
    </w:p>
    <w:p w:rsidR="004340C1" w:rsidRPr="00CB6C7F" w:rsidRDefault="004340C1" w:rsidP="00FE4C36">
      <w:pPr>
        <w:ind w:firstLine="426"/>
        <w:rPr>
          <w:color w:val="000000"/>
        </w:rPr>
      </w:pPr>
      <w:r w:rsidRPr="00CB6C7F">
        <w:rPr>
          <w:color w:val="000000"/>
        </w:rPr>
        <w:lastRenderedPageBreak/>
        <w:t>5.5.1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4340C1" w:rsidRPr="00CB6C7F" w:rsidRDefault="004340C1" w:rsidP="00FE4C36">
      <w:pPr>
        <w:ind w:firstLine="426"/>
        <w:rPr>
          <w:color w:val="000000"/>
        </w:rPr>
      </w:pPr>
      <w:r w:rsidRPr="00CB6C7F">
        <w:rPr>
          <w:color w:val="000000"/>
        </w:rPr>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Pr>
          <w:color w:val="000000"/>
        </w:rPr>
        <w:t xml:space="preserve"> </w:t>
      </w:r>
      <w:r w:rsidRPr="00CB6C7F">
        <w:rPr>
          <w:color w:val="000000"/>
        </w:rPr>
        <w:t>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4340C1" w:rsidRPr="00CB6C7F" w:rsidRDefault="004340C1" w:rsidP="00FE4C36">
      <w:pPr>
        <w:ind w:firstLine="426"/>
        <w:rPr>
          <w:color w:val="000000"/>
        </w:rPr>
      </w:pPr>
      <w:r w:rsidRPr="00CB6C7F">
        <w:rPr>
          <w:color w:val="000000"/>
        </w:rPr>
        <w:t>5.5.2.1 Ограждения магистралей и транспортных сооружений муниципального образования следует проектировать согласно ГОСТ Р 52290-2004, ГОСТ 26804-2012, верхних бровок откосов и террас - согласно 5.1.7.</w:t>
      </w:r>
    </w:p>
    <w:p w:rsidR="004340C1" w:rsidRPr="00CB6C7F" w:rsidRDefault="004340C1" w:rsidP="00FE4C36">
      <w:pPr>
        <w:ind w:firstLine="426"/>
        <w:rPr>
          <w:color w:val="000000"/>
        </w:rPr>
      </w:pPr>
      <w:r w:rsidRPr="00CB6C7F">
        <w:rPr>
          <w:color w:val="000000"/>
        </w:rPr>
        <w:t>5.5.2.2 На территории общественных многофункциональных центров, примагистральных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4340C1" w:rsidRPr="00CB6C7F" w:rsidRDefault="004340C1" w:rsidP="00FE4C36">
      <w:pPr>
        <w:ind w:firstLine="426"/>
        <w:rPr>
          <w:color w:val="000000"/>
        </w:rPr>
      </w:pPr>
      <w:r w:rsidRPr="00CB6C7F">
        <w:rPr>
          <w:color w:val="000000"/>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4340C1" w:rsidRPr="00CB6C7F" w:rsidRDefault="004340C1" w:rsidP="00FE4C36">
      <w:pPr>
        <w:ind w:firstLine="426"/>
        <w:rPr>
          <w:color w:val="000000"/>
        </w:rPr>
      </w:pPr>
      <w:r>
        <w:rPr>
          <w:color w:val="000000"/>
        </w:rPr>
        <w:t>5</w:t>
      </w:r>
      <w:r w:rsidRPr="00CB6C7F">
        <w:rPr>
          <w:color w:val="000000"/>
        </w:rPr>
        <w:t xml:space="preserve">.5.2.4 На территориях общественного, жилого, рекреационного назначения не следует проектировать глухие ограждения. Следует применять декоративныепросматриваемые ограждения. </w:t>
      </w:r>
    </w:p>
    <w:p w:rsidR="004340C1" w:rsidRPr="00CB6C7F" w:rsidRDefault="004340C1" w:rsidP="00FE4C36">
      <w:pPr>
        <w:ind w:firstLine="426"/>
        <w:rPr>
          <w:color w:val="000000"/>
        </w:rPr>
      </w:pPr>
      <w:r w:rsidRPr="00CB6C7F">
        <w:rPr>
          <w:color w:val="000000"/>
        </w:rPr>
        <w:t xml:space="preserve">5.5.3 В местах примыкания газонов к проездам, стоянкам автотранспорта, в местах возможного наезда автомобилей на газон и </w:t>
      </w:r>
      <w:r w:rsidRPr="006E74D4">
        <w:t xml:space="preserve">интенсивного движения пешеходов свытаптыванием </w:t>
      </w:r>
      <w:r w:rsidRPr="00CB6C7F">
        <w:rPr>
          <w:color w:val="000000"/>
        </w:rPr>
        <w:t>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w:t>
      </w:r>
    </w:p>
    <w:p w:rsidR="004340C1" w:rsidRPr="00CB6C7F" w:rsidRDefault="004340C1" w:rsidP="00FE4C36">
      <w:pPr>
        <w:ind w:firstLine="426"/>
        <w:rPr>
          <w:color w:val="000000"/>
        </w:rPr>
      </w:pPr>
      <w:r w:rsidRPr="00CB6C7F">
        <w:rPr>
          <w:color w:val="000000"/>
        </w:rPr>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4340C1" w:rsidRPr="00CB6C7F" w:rsidRDefault="004340C1" w:rsidP="00FE4C36">
      <w:pPr>
        <w:ind w:firstLine="426"/>
        <w:rPr>
          <w:color w:val="000000"/>
        </w:rPr>
      </w:pPr>
      <w:r w:rsidRPr="00CB6C7F">
        <w:rPr>
          <w:color w:val="000000"/>
        </w:rPr>
        <w:t>5.5.5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4340C1" w:rsidRPr="00CB6C7F" w:rsidRDefault="004340C1" w:rsidP="00FE4C36">
      <w:pPr>
        <w:ind w:firstLine="426"/>
        <w:rPr>
          <w:color w:val="000000"/>
        </w:rPr>
      </w:pPr>
      <w:r w:rsidRPr="00CB6C7F">
        <w:rPr>
          <w:color w:val="000000"/>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4340C1" w:rsidRPr="00CB6C7F" w:rsidRDefault="004340C1" w:rsidP="00FE4C36">
      <w:pPr>
        <w:pStyle w:val="2"/>
        <w:keepNext w:val="0"/>
        <w:spacing w:before="120" w:after="120"/>
        <w:jc w:val="center"/>
        <w:rPr>
          <w:rFonts w:ascii="Times New Roman" w:hAnsi="Times New Roman" w:cs="Times New Roman"/>
          <w:color w:val="000000"/>
          <w:sz w:val="24"/>
          <w:szCs w:val="24"/>
        </w:rPr>
      </w:pPr>
      <w:bookmarkStart w:id="16" w:name="_Toc37759104"/>
      <w:r w:rsidRPr="00CB6C7F">
        <w:rPr>
          <w:rFonts w:ascii="Times New Roman" w:hAnsi="Times New Roman" w:cs="Times New Roman"/>
          <w:color w:val="000000"/>
          <w:sz w:val="24"/>
          <w:szCs w:val="24"/>
        </w:rPr>
        <w:t>5.6. МАЛЫЕ АРХИТЕКТУРНЫЕ ФОРМЫ</w:t>
      </w:r>
      <w:bookmarkEnd w:id="16"/>
    </w:p>
    <w:p w:rsidR="004340C1" w:rsidRPr="00CB6C7F" w:rsidRDefault="004340C1" w:rsidP="00FE4C36">
      <w:pPr>
        <w:rPr>
          <w:color w:val="000000"/>
        </w:rPr>
      </w:pPr>
      <w:r w:rsidRPr="00CB6C7F">
        <w:rPr>
          <w:color w:val="000000"/>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w:t>
      </w:r>
      <w:r w:rsidRPr="00CB6C7F">
        <w:rPr>
          <w:color w:val="000000"/>
        </w:rPr>
        <w:lastRenderedPageBreak/>
        <w:t>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4340C1" w:rsidRPr="00CB6C7F" w:rsidRDefault="004340C1" w:rsidP="00FE4C36">
      <w:pPr>
        <w:pStyle w:val="ConsNormal"/>
        <w:widowControl/>
        <w:ind w:firstLine="425"/>
        <w:jc w:val="both"/>
        <w:rPr>
          <w:rFonts w:ascii="Times New Roman" w:hAnsi="Times New Roman" w:cs="Times New Roman"/>
          <w:color w:val="000000"/>
          <w:sz w:val="24"/>
          <w:szCs w:val="24"/>
        </w:rPr>
      </w:pPr>
      <w:r w:rsidRPr="00CB6C7F">
        <w:rPr>
          <w:rFonts w:ascii="Times New Roman" w:hAnsi="Times New Roman" w:cs="Times New Roman"/>
          <w:color w:val="000000"/>
          <w:sz w:val="24"/>
          <w:szCs w:val="24"/>
        </w:rPr>
        <w:t xml:space="preserve">5.6.1. Элементы монументально – декоративного оформления </w:t>
      </w:r>
    </w:p>
    <w:p w:rsidR="004340C1" w:rsidRPr="00CB6C7F" w:rsidRDefault="004340C1" w:rsidP="00FE4C36">
      <w:pPr>
        <w:rPr>
          <w:color w:val="000000"/>
        </w:rPr>
      </w:pPr>
      <w:r w:rsidRPr="00CB6C7F">
        <w:rPr>
          <w:color w:val="000000"/>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w:t>
      </w:r>
      <w:r>
        <w:rPr>
          <w:color w:val="000000"/>
        </w:rPr>
        <w:t xml:space="preserve"> </w:t>
      </w:r>
      <w:r w:rsidRPr="00CB6C7F">
        <w:rPr>
          <w:color w:val="000000"/>
        </w:rPr>
        <w:t>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4340C1" w:rsidRPr="00CB6C7F" w:rsidRDefault="004340C1" w:rsidP="00FE4C36">
      <w:pPr>
        <w:ind w:firstLine="425"/>
        <w:rPr>
          <w:color w:val="000000"/>
        </w:rPr>
      </w:pPr>
      <w:r w:rsidRPr="00CB6C7F">
        <w:rPr>
          <w:color w:val="000000"/>
        </w:rPr>
        <w:t>5.6.2. Устройства для оформления озеленения</w:t>
      </w:r>
    </w:p>
    <w:p w:rsidR="004340C1" w:rsidRPr="00CB6C7F" w:rsidRDefault="004340C1" w:rsidP="00FE4C36">
      <w:pPr>
        <w:ind w:firstLine="425"/>
        <w:rPr>
          <w:color w:val="000000"/>
        </w:rPr>
      </w:pPr>
      <w:r w:rsidRPr="00CB6C7F">
        <w:rPr>
          <w:color w:val="000000"/>
        </w:rPr>
        <w:t>5.6.2.1.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4340C1" w:rsidRPr="00CB6C7F" w:rsidRDefault="004340C1" w:rsidP="00FE4C36">
      <w:pPr>
        <w:ind w:firstLine="425"/>
        <w:rPr>
          <w:color w:val="000000"/>
        </w:rPr>
      </w:pPr>
      <w:r w:rsidRPr="00CB6C7F">
        <w:rPr>
          <w:color w:val="000000"/>
        </w:rPr>
        <w:t>5.6.3. Водные устройства</w:t>
      </w:r>
    </w:p>
    <w:p w:rsidR="004340C1" w:rsidRPr="00CB6C7F" w:rsidRDefault="004340C1" w:rsidP="00FE4C36">
      <w:pPr>
        <w:ind w:firstLine="425"/>
        <w:rPr>
          <w:color w:val="000000"/>
        </w:rPr>
      </w:pPr>
      <w:r w:rsidRPr="00CB6C7F">
        <w:rPr>
          <w:color w:val="000000"/>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4340C1" w:rsidRPr="00CB6C7F" w:rsidRDefault="004340C1" w:rsidP="00FE4C36">
      <w:pPr>
        <w:ind w:firstLine="425"/>
        <w:rPr>
          <w:color w:val="000000"/>
        </w:rPr>
      </w:pPr>
      <w:r w:rsidRPr="00CB6C7F">
        <w:rPr>
          <w:color w:val="000000"/>
        </w:rPr>
        <w:t xml:space="preserve">5.6.3.2. Фонтаны, как правило, должны проектироваться на основании индивидуальных проектных разработок. </w:t>
      </w:r>
    </w:p>
    <w:p w:rsidR="004340C1" w:rsidRPr="00CB6C7F" w:rsidRDefault="004340C1" w:rsidP="00FE4C36">
      <w:pPr>
        <w:ind w:firstLine="425"/>
        <w:rPr>
          <w:color w:val="000000"/>
        </w:rPr>
      </w:pPr>
      <w:r w:rsidRPr="00CB6C7F">
        <w:rPr>
          <w:color w:val="000000"/>
        </w:rPr>
        <w:t>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 Не менее одной чаши питьевых фонтанчиков в зонах отдыха должно быть доступно для инвалидов.</w:t>
      </w:r>
    </w:p>
    <w:p w:rsidR="004340C1" w:rsidRPr="00CB6C7F" w:rsidRDefault="004340C1" w:rsidP="00FE4C36">
      <w:pPr>
        <w:ind w:firstLine="425"/>
        <w:rPr>
          <w:color w:val="000000"/>
        </w:rPr>
      </w:pPr>
      <w:r w:rsidRPr="00CB6C7F">
        <w:rPr>
          <w:color w:val="000000"/>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4340C1" w:rsidRPr="00CB6C7F" w:rsidRDefault="004340C1" w:rsidP="00FE4C36">
      <w:pPr>
        <w:ind w:firstLine="425"/>
        <w:rPr>
          <w:color w:val="000000"/>
        </w:rPr>
      </w:pPr>
      <w:r w:rsidRPr="00CB6C7F">
        <w:rPr>
          <w:color w:val="000000"/>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4340C1" w:rsidRPr="00CB6C7F" w:rsidRDefault="004340C1" w:rsidP="00FE4C36">
      <w:pPr>
        <w:ind w:firstLine="425"/>
        <w:rPr>
          <w:color w:val="000000"/>
        </w:rPr>
      </w:pPr>
      <w:r w:rsidRPr="00CB6C7F">
        <w:rPr>
          <w:color w:val="000000"/>
        </w:rPr>
        <w:t>5.6.4. Уличная мебель</w:t>
      </w:r>
    </w:p>
    <w:p w:rsidR="004340C1" w:rsidRPr="00CB6C7F" w:rsidRDefault="004340C1" w:rsidP="00FE4C36">
      <w:pPr>
        <w:ind w:firstLine="425"/>
        <w:rPr>
          <w:color w:val="000000"/>
        </w:rPr>
      </w:pPr>
      <w:r w:rsidRPr="00CB6C7F">
        <w:rPr>
          <w:color w:val="000000"/>
        </w:rPr>
        <w:lastRenderedPageBreak/>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4340C1" w:rsidRPr="00CB6C7F" w:rsidRDefault="004340C1" w:rsidP="00FE4C36">
      <w:pPr>
        <w:ind w:firstLine="425"/>
        <w:rPr>
          <w:color w:val="000000"/>
        </w:rPr>
      </w:pPr>
      <w:bookmarkStart w:id="17" w:name="PO0000178"/>
      <w:r w:rsidRPr="00CB6C7F">
        <w:rPr>
          <w:color w:val="000000"/>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bookmarkEnd w:id="17"/>
    <w:p w:rsidR="004340C1" w:rsidRPr="00CB6C7F" w:rsidRDefault="004340C1" w:rsidP="00FE4C36">
      <w:pPr>
        <w:ind w:firstLine="425"/>
        <w:rPr>
          <w:color w:val="000000"/>
        </w:rPr>
      </w:pPr>
      <w:r w:rsidRPr="00CB6C7F">
        <w:rPr>
          <w:color w:val="000000"/>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4340C1" w:rsidRPr="00CB6C7F" w:rsidRDefault="004340C1" w:rsidP="00FE4C36">
      <w:pPr>
        <w:ind w:firstLine="425"/>
        <w:rPr>
          <w:color w:val="000000"/>
        </w:rPr>
      </w:pPr>
      <w:r w:rsidRPr="00CB6C7F">
        <w:rPr>
          <w:color w:val="000000"/>
        </w:rPr>
        <w:t>5.6.4.4. Количество размещаемой уличной мебели зависит от функционального назначения территории и количества посетителей на этой территории.</w:t>
      </w:r>
    </w:p>
    <w:p w:rsidR="004340C1" w:rsidRPr="00CB6C7F" w:rsidRDefault="004340C1" w:rsidP="00FE4C36">
      <w:pPr>
        <w:ind w:firstLine="425"/>
        <w:rPr>
          <w:color w:val="000000"/>
        </w:rPr>
      </w:pPr>
      <w:r w:rsidRPr="00CB6C7F">
        <w:rPr>
          <w:color w:val="000000"/>
        </w:rPr>
        <w:t>5.6.5. Уличное коммунально-бытовое оборудование</w:t>
      </w:r>
    </w:p>
    <w:p w:rsidR="004340C1" w:rsidRPr="00CB6C7F" w:rsidRDefault="004340C1" w:rsidP="00FE4C36">
      <w:pPr>
        <w:ind w:firstLine="425"/>
        <w:rPr>
          <w:color w:val="000000"/>
        </w:rPr>
      </w:pPr>
      <w:r w:rsidRPr="00CB6C7F">
        <w:rPr>
          <w:color w:val="000000"/>
        </w:rPr>
        <w:t>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4340C1" w:rsidRPr="00CB6C7F" w:rsidRDefault="004340C1" w:rsidP="00FE4C36">
      <w:pPr>
        <w:ind w:firstLine="425"/>
        <w:rPr>
          <w:color w:val="000000"/>
        </w:rPr>
      </w:pPr>
      <w:r w:rsidRPr="00CB6C7F">
        <w:rPr>
          <w:color w:val="000000"/>
        </w:rPr>
        <w:t>5.6.5.2.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населенного пункта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4340C1" w:rsidRPr="00CB6C7F" w:rsidRDefault="004340C1" w:rsidP="00FE4C36">
      <w:pPr>
        <w:ind w:firstLine="425"/>
        <w:rPr>
          <w:color w:val="000000"/>
        </w:rPr>
      </w:pPr>
      <w:r w:rsidRPr="00CB6C7F">
        <w:rPr>
          <w:color w:val="000000"/>
        </w:rPr>
        <w:t>5.6.6. Уличное техническое оборудование</w:t>
      </w:r>
    </w:p>
    <w:p w:rsidR="004340C1" w:rsidRPr="00CB6C7F" w:rsidRDefault="004340C1" w:rsidP="00FE4C36">
      <w:pPr>
        <w:ind w:firstLine="425"/>
        <w:rPr>
          <w:color w:val="000000"/>
        </w:rPr>
      </w:pPr>
      <w:r w:rsidRPr="00CB6C7F">
        <w:rPr>
          <w:color w:val="000000"/>
        </w:rPr>
        <w:t>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4340C1" w:rsidRPr="00CB6C7F" w:rsidRDefault="004340C1" w:rsidP="00FE4C36">
      <w:pPr>
        <w:ind w:firstLine="425"/>
        <w:rPr>
          <w:color w:val="000000"/>
        </w:rPr>
      </w:pPr>
      <w:r w:rsidRPr="00CB6C7F">
        <w:rPr>
          <w:color w:val="000000"/>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4340C1" w:rsidRPr="00CB6C7F" w:rsidRDefault="004340C1" w:rsidP="00FE4C36">
      <w:pPr>
        <w:ind w:firstLine="425"/>
        <w:rPr>
          <w:color w:val="000000"/>
        </w:rPr>
      </w:pPr>
      <w:r w:rsidRPr="00CB6C7F">
        <w:rPr>
          <w:color w:val="000000"/>
        </w:rPr>
        <w:t>5.6.6.</w:t>
      </w:r>
      <w:r w:rsidRPr="006E74D4">
        <w:t>3</w:t>
      </w:r>
      <w:r w:rsidRPr="00CB6C7F">
        <w:rPr>
          <w:color w:val="000000"/>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4340C1" w:rsidRPr="00CB6C7F" w:rsidRDefault="004340C1" w:rsidP="00FE4C36">
      <w:pPr>
        <w:ind w:firstLine="425"/>
        <w:rPr>
          <w:color w:val="000000"/>
        </w:rPr>
      </w:pPr>
      <w:r w:rsidRPr="00CB6C7F">
        <w:rPr>
          <w:color w:val="000000"/>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w:t>
      </w:r>
      <w:r w:rsidRPr="00CB6C7F">
        <w:rPr>
          <w:color w:val="000000"/>
        </w:rPr>
        <w:lastRenderedPageBreak/>
        <w:t>превышать 20 мм, а зазоры между краем люка и покрытием тротуара должны быть не более 15 мм;</w:t>
      </w:r>
    </w:p>
    <w:p w:rsidR="004340C1" w:rsidRPr="00CB6C7F" w:rsidRDefault="004340C1" w:rsidP="00FE4C36">
      <w:pPr>
        <w:ind w:firstLine="425"/>
        <w:rPr>
          <w:color w:val="000000"/>
        </w:rPr>
      </w:pPr>
      <w:r w:rsidRPr="00CB6C7F">
        <w:rPr>
          <w:color w:val="000000"/>
        </w:rPr>
        <w:t>- вентиляционные шахты должны быть оборудованы решетками.</w:t>
      </w:r>
    </w:p>
    <w:p w:rsidR="004340C1" w:rsidRPr="00CB6C7F" w:rsidRDefault="004340C1" w:rsidP="00FE4C36">
      <w:pPr>
        <w:pStyle w:val="2"/>
        <w:keepNext w:val="0"/>
        <w:spacing w:before="120" w:after="120"/>
        <w:jc w:val="center"/>
        <w:rPr>
          <w:rFonts w:ascii="Times New Roman" w:hAnsi="Times New Roman" w:cs="Times New Roman"/>
          <w:color w:val="000000"/>
          <w:sz w:val="24"/>
          <w:szCs w:val="24"/>
        </w:rPr>
      </w:pPr>
      <w:bookmarkStart w:id="18" w:name="_Toc37759105"/>
      <w:r w:rsidRPr="00CB6C7F">
        <w:rPr>
          <w:rFonts w:ascii="Times New Roman" w:hAnsi="Times New Roman" w:cs="Times New Roman"/>
          <w:color w:val="000000"/>
          <w:sz w:val="24"/>
          <w:szCs w:val="24"/>
        </w:rPr>
        <w:t>5.7. ИГРОВОЕ И СПОРТИВНОЕ ОБОРУДОВАНИЕ</w:t>
      </w:r>
      <w:bookmarkEnd w:id="18"/>
    </w:p>
    <w:p w:rsidR="004340C1" w:rsidRPr="00CB6C7F" w:rsidRDefault="004340C1" w:rsidP="00FE4C36">
      <w:pPr>
        <w:rPr>
          <w:color w:val="000000"/>
        </w:rPr>
      </w:pPr>
      <w:r w:rsidRPr="00CB6C7F">
        <w:rPr>
          <w:color w:val="000000"/>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Pr="00CB6C7F">
        <w:rPr>
          <w:color w:val="3018DE"/>
        </w:rPr>
        <w:t>.</w:t>
      </w:r>
    </w:p>
    <w:p w:rsidR="004340C1" w:rsidRPr="00CB6C7F" w:rsidRDefault="004340C1" w:rsidP="00FE4C36">
      <w:pPr>
        <w:ind w:firstLine="426"/>
        <w:rPr>
          <w:color w:val="000000"/>
        </w:rPr>
      </w:pPr>
      <w:r w:rsidRPr="00CB6C7F">
        <w:rPr>
          <w:color w:val="000000"/>
        </w:rPr>
        <w:t>5.7.1. Игровое оборудование</w:t>
      </w:r>
    </w:p>
    <w:p w:rsidR="004340C1" w:rsidRPr="00CB6C7F" w:rsidRDefault="004340C1" w:rsidP="00FE4C36">
      <w:pPr>
        <w:ind w:firstLine="426"/>
        <w:rPr>
          <w:color w:val="000000"/>
        </w:rPr>
      </w:pPr>
      <w:r w:rsidRPr="00CB6C7F">
        <w:rPr>
          <w:color w:val="000000"/>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4340C1" w:rsidRPr="00CB6C7F" w:rsidRDefault="004340C1" w:rsidP="00FE4C36">
      <w:pPr>
        <w:ind w:firstLine="426"/>
        <w:rPr>
          <w:color w:val="000000"/>
        </w:rPr>
      </w:pPr>
      <w:r w:rsidRPr="00CB6C7F">
        <w:rPr>
          <w:color w:val="000000"/>
        </w:rPr>
        <w:t>5.7.1.2. Необходимо предусматривать следующие требования к материалу игрового оборудования и условиям его обработки:</w:t>
      </w:r>
    </w:p>
    <w:p w:rsidR="004340C1" w:rsidRPr="00CB6C7F" w:rsidRDefault="004340C1" w:rsidP="00FE4C36">
      <w:pPr>
        <w:ind w:firstLine="426"/>
        <w:rPr>
          <w:color w:val="000000"/>
        </w:rPr>
      </w:pPr>
      <w:r w:rsidRPr="00CB6C7F">
        <w:rPr>
          <w:color w:val="000000"/>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4340C1" w:rsidRPr="00CB6C7F" w:rsidRDefault="004340C1" w:rsidP="00FE4C36">
      <w:pPr>
        <w:ind w:firstLine="426"/>
        <w:rPr>
          <w:color w:val="000000"/>
        </w:rPr>
      </w:pPr>
      <w:r w:rsidRPr="00CB6C7F">
        <w:rPr>
          <w:color w:val="000000"/>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металлопластик (не травмирует, не ржавеет, морозоустойчив);</w:t>
      </w:r>
    </w:p>
    <w:p w:rsidR="004340C1" w:rsidRPr="00CB6C7F" w:rsidRDefault="004340C1" w:rsidP="00FE4C36">
      <w:pPr>
        <w:ind w:firstLine="426"/>
        <w:rPr>
          <w:color w:val="000000"/>
        </w:rPr>
      </w:pPr>
      <w:r w:rsidRPr="00CB6C7F">
        <w:rPr>
          <w:color w:val="000000"/>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4340C1" w:rsidRPr="00CB6C7F" w:rsidRDefault="004340C1" w:rsidP="00FE4C36">
      <w:pPr>
        <w:ind w:firstLine="426"/>
        <w:rPr>
          <w:color w:val="000000"/>
        </w:rPr>
      </w:pPr>
      <w:r w:rsidRPr="00CB6C7F">
        <w:rPr>
          <w:color w:val="000000"/>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4340C1" w:rsidRPr="00CB6C7F" w:rsidRDefault="004340C1" w:rsidP="00FE4C36">
      <w:pPr>
        <w:ind w:firstLine="426"/>
        <w:rPr>
          <w:color w:val="000000"/>
        </w:rPr>
      </w:pPr>
      <w:r w:rsidRPr="00CB6C7F">
        <w:rPr>
          <w:color w:val="000000"/>
        </w:rPr>
        <w:t>5.7.1.3.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4340C1" w:rsidRPr="00CB6C7F" w:rsidRDefault="004340C1" w:rsidP="00FE4C36">
      <w:pPr>
        <w:ind w:firstLine="426"/>
        <w:rPr>
          <w:color w:val="000000"/>
        </w:rPr>
      </w:pPr>
      <w:r w:rsidRPr="00CB6C7F">
        <w:rPr>
          <w:color w:val="000000"/>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4340C1" w:rsidRPr="00CB6C7F" w:rsidRDefault="004340C1" w:rsidP="00FE4C36">
      <w:pPr>
        <w:ind w:firstLine="426"/>
        <w:rPr>
          <w:color w:val="3018DE"/>
        </w:rPr>
      </w:pPr>
      <w:r w:rsidRPr="00CB6C7F">
        <w:rPr>
          <w:color w:val="000000"/>
        </w:rPr>
        <w:t>5</w:t>
      </w:r>
      <w:r w:rsidRPr="006E74D4">
        <w:t>.</w:t>
      </w:r>
      <w:r>
        <w:t>7.1.5</w:t>
      </w:r>
      <w:r w:rsidRPr="006E74D4">
        <w:t>.</w:t>
      </w:r>
      <w:r w:rsidRPr="00CB6C7F">
        <w:rPr>
          <w:color w:val="000000"/>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4340C1" w:rsidRPr="00CB6C7F" w:rsidRDefault="004340C1" w:rsidP="00FE4C36">
      <w:pPr>
        <w:spacing w:before="120"/>
        <w:jc w:val="right"/>
        <w:rPr>
          <w:color w:val="000000"/>
        </w:rPr>
      </w:pPr>
      <w:r w:rsidRPr="00CB6C7F">
        <w:rPr>
          <w:color w:val="000000"/>
        </w:rPr>
        <w:t>Таблица 5.</w:t>
      </w:r>
      <w:r w:rsidRPr="006E74D4">
        <w:t>3.</w:t>
      </w:r>
      <w:r w:rsidRPr="00CB6C7F">
        <w:rPr>
          <w:color w:val="000000"/>
        </w:rPr>
        <w:tab/>
      </w:r>
    </w:p>
    <w:p w:rsidR="004340C1" w:rsidRPr="00CB6C7F" w:rsidRDefault="004340C1" w:rsidP="00FE4C36">
      <w:pPr>
        <w:spacing w:after="120"/>
        <w:rPr>
          <w:color w:val="000000"/>
        </w:rPr>
      </w:pPr>
      <w:r w:rsidRPr="00CB6C7F">
        <w:rPr>
          <w:color w:val="000000"/>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798"/>
        <w:gridCol w:w="8463"/>
      </w:tblGrid>
      <w:tr w:rsidR="004340C1" w:rsidRPr="00CB6C7F" w:rsidTr="00FE4C36">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4340C1" w:rsidRPr="00CB6C7F" w:rsidRDefault="004340C1" w:rsidP="00FE4C36">
            <w:pPr>
              <w:jc w:val="center"/>
              <w:rPr>
                <w:color w:val="000000"/>
              </w:rPr>
            </w:pPr>
            <w:bookmarkStart w:id="19" w:name="TO0000010"/>
            <w:r w:rsidRPr="00CB6C7F">
              <w:rPr>
                <w:color w:val="000000"/>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4340C1" w:rsidRPr="00CB6C7F" w:rsidRDefault="004340C1" w:rsidP="00FE4C36">
            <w:pPr>
              <w:jc w:val="center"/>
              <w:rPr>
                <w:color w:val="000000"/>
              </w:rPr>
            </w:pPr>
            <w:r w:rsidRPr="00CB6C7F">
              <w:rPr>
                <w:color w:val="000000"/>
              </w:rPr>
              <w:t>Минимальные расстояния</w:t>
            </w:r>
          </w:p>
        </w:tc>
      </w:tr>
      <w:tr w:rsidR="004340C1" w:rsidRPr="00CB6C7F" w:rsidTr="00FE4C36">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4340C1" w:rsidRPr="00CB6C7F" w:rsidRDefault="004340C1" w:rsidP="00FE4C36">
            <w:pPr>
              <w:ind w:left="113"/>
              <w:rPr>
                <w:color w:val="000000"/>
              </w:rPr>
            </w:pPr>
            <w:r w:rsidRPr="00CB6C7F">
              <w:rPr>
                <w:color w:val="000000"/>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4340C1" w:rsidRPr="00CB6C7F" w:rsidRDefault="004340C1" w:rsidP="00FE4C36">
            <w:pPr>
              <w:rPr>
                <w:color w:val="000000"/>
              </w:rPr>
            </w:pPr>
            <w:r w:rsidRPr="00CB6C7F">
              <w:rPr>
                <w:color w:val="000000"/>
              </w:rPr>
              <w:t>не менее 1,5 м в стороны от боковых конструкций и не менее 2,0 м вперед (назад) от крайних точек качели в состоянии наклона</w:t>
            </w:r>
          </w:p>
        </w:tc>
      </w:tr>
      <w:tr w:rsidR="004340C1" w:rsidRPr="00CB6C7F" w:rsidTr="00FE4C36">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4340C1" w:rsidRPr="00CB6C7F" w:rsidRDefault="004340C1" w:rsidP="00FE4C36">
            <w:pPr>
              <w:ind w:left="113"/>
              <w:rPr>
                <w:color w:val="000000"/>
              </w:rPr>
            </w:pPr>
            <w:r w:rsidRPr="00CB6C7F">
              <w:rPr>
                <w:color w:val="000000"/>
              </w:rPr>
              <w:lastRenderedPageBreak/>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4340C1" w:rsidRPr="00CB6C7F" w:rsidRDefault="004340C1" w:rsidP="00FE4C36">
            <w:pPr>
              <w:rPr>
                <w:color w:val="000000"/>
              </w:rPr>
            </w:pPr>
            <w:r w:rsidRPr="00CB6C7F">
              <w:rPr>
                <w:color w:val="000000"/>
              </w:rPr>
              <w:t>не менее 1,0 м в стороны от боковых конструкций и не менее 1,5 м вперед от крайних точек качалки в состоянии наклона</w:t>
            </w:r>
          </w:p>
        </w:tc>
      </w:tr>
      <w:tr w:rsidR="004340C1" w:rsidRPr="00CB6C7F" w:rsidTr="00FE4C36">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4340C1" w:rsidRPr="00CB6C7F" w:rsidRDefault="004340C1" w:rsidP="00FE4C36">
            <w:pPr>
              <w:ind w:left="113"/>
              <w:rPr>
                <w:color w:val="000000"/>
              </w:rPr>
            </w:pPr>
            <w:r w:rsidRPr="00CB6C7F">
              <w:rPr>
                <w:color w:val="000000"/>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4340C1" w:rsidRPr="00CB6C7F" w:rsidRDefault="004340C1" w:rsidP="00FE4C36">
            <w:pPr>
              <w:rPr>
                <w:color w:val="000000"/>
              </w:rPr>
            </w:pPr>
            <w:r w:rsidRPr="00CB6C7F">
              <w:rPr>
                <w:color w:val="000000"/>
              </w:rPr>
              <w:t>не менее 2 м в стороны от боковых конструкций и не менее 3 м вверх от нижней вращающейся поверхности карусели</w:t>
            </w:r>
          </w:p>
        </w:tc>
      </w:tr>
      <w:tr w:rsidR="004340C1" w:rsidRPr="00CB6C7F" w:rsidTr="00FE4C36">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4340C1" w:rsidRPr="00CB6C7F" w:rsidRDefault="004340C1" w:rsidP="00FE4C36">
            <w:pPr>
              <w:ind w:left="113"/>
              <w:rPr>
                <w:color w:val="000000"/>
              </w:rPr>
            </w:pPr>
            <w:r w:rsidRPr="00CB6C7F">
              <w:rPr>
                <w:color w:val="000000"/>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4340C1" w:rsidRPr="00CB6C7F" w:rsidRDefault="004340C1" w:rsidP="00FE4C36">
            <w:pPr>
              <w:rPr>
                <w:color w:val="000000"/>
              </w:rPr>
            </w:pPr>
            <w:r w:rsidRPr="00CB6C7F">
              <w:rPr>
                <w:color w:val="000000"/>
              </w:rPr>
              <w:t>не менее 1 м от боковых сторон и 2 м вперед от нижнего края ската горки.</w:t>
            </w:r>
          </w:p>
        </w:tc>
      </w:tr>
    </w:tbl>
    <w:bookmarkEnd w:id="19"/>
    <w:p w:rsidR="004340C1" w:rsidRPr="00CB6C7F" w:rsidRDefault="004340C1" w:rsidP="00FE4C36">
      <w:pPr>
        <w:ind w:firstLine="425"/>
        <w:rPr>
          <w:color w:val="000000"/>
        </w:rPr>
      </w:pPr>
      <w:r w:rsidRPr="00CB6C7F">
        <w:rPr>
          <w:color w:val="000000"/>
        </w:rPr>
        <w:t>5.7.2. Спортивное оборудование</w:t>
      </w:r>
    </w:p>
    <w:p w:rsidR="004340C1" w:rsidRPr="00CB6C7F" w:rsidRDefault="004340C1" w:rsidP="00FE4C36">
      <w:pPr>
        <w:ind w:firstLine="425"/>
        <w:rPr>
          <w:color w:val="000000"/>
        </w:rPr>
      </w:pPr>
      <w:r w:rsidRPr="00CB6C7F">
        <w:rPr>
          <w:color w:val="000000"/>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4340C1" w:rsidRPr="00CB6C7F" w:rsidRDefault="004340C1" w:rsidP="00FE4C36">
      <w:pPr>
        <w:pStyle w:val="2"/>
        <w:keepNext w:val="0"/>
        <w:spacing w:before="120" w:after="120"/>
        <w:jc w:val="center"/>
        <w:rPr>
          <w:rFonts w:ascii="Times New Roman" w:hAnsi="Times New Roman" w:cs="Times New Roman"/>
          <w:color w:val="000000"/>
          <w:sz w:val="24"/>
          <w:szCs w:val="24"/>
        </w:rPr>
      </w:pPr>
      <w:bookmarkStart w:id="20" w:name="_Toc37759106"/>
      <w:bookmarkStart w:id="21" w:name="PO0000200"/>
      <w:r w:rsidRPr="00CB6C7F">
        <w:rPr>
          <w:rFonts w:ascii="Times New Roman" w:hAnsi="Times New Roman" w:cs="Times New Roman"/>
          <w:color w:val="000000"/>
          <w:sz w:val="24"/>
          <w:szCs w:val="24"/>
        </w:rPr>
        <w:t>5.8. ОСВЕЩЕНИЕ И ОСВЕТИТЕЛЬНОЕ ОБОРУДОВАНИЕ</w:t>
      </w:r>
      <w:bookmarkEnd w:id="20"/>
    </w:p>
    <w:bookmarkEnd w:id="21"/>
    <w:p w:rsidR="004340C1" w:rsidRPr="00CB6C7F" w:rsidRDefault="004340C1" w:rsidP="00FE4C36">
      <w:pPr>
        <w:ind w:firstLine="425"/>
        <w:rPr>
          <w:color w:val="000000"/>
        </w:rPr>
      </w:pPr>
      <w:r w:rsidRPr="00CB6C7F">
        <w:rPr>
          <w:color w:val="000000"/>
        </w:rPr>
        <w:t>5.8.1 Наружное освещение территорий городских, сельских поселений, городских округов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r>
        <w:rPr>
          <w:color w:val="000000"/>
        </w:rPr>
        <w:t xml:space="preserve"> </w:t>
      </w:r>
      <w:r w:rsidRPr="00CB6C7F">
        <w:rPr>
          <w:color w:val="000000"/>
        </w:rPr>
        <w:t>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4340C1" w:rsidRPr="00CB6C7F" w:rsidRDefault="004340C1" w:rsidP="00FE4C36">
      <w:pPr>
        <w:ind w:firstLine="425"/>
        <w:rPr>
          <w:color w:val="000000"/>
        </w:rPr>
      </w:pPr>
      <w:r w:rsidRPr="00CB6C7F">
        <w:rPr>
          <w:color w:val="000000"/>
        </w:rPr>
        <w:t>5.8.2. Освещение компонентов городской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4340C1" w:rsidRPr="00CB6C7F" w:rsidRDefault="004340C1" w:rsidP="00FE4C36">
      <w:pPr>
        <w:pStyle w:val="ae"/>
        <w:spacing w:before="0" w:beforeAutospacing="0" w:after="0" w:afterAutospacing="0"/>
        <w:ind w:firstLine="425"/>
        <w:jc w:val="both"/>
        <w:rPr>
          <w:color w:val="000000"/>
        </w:rPr>
      </w:pPr>
      <w:r w:rsidRPr="00CB6C7F">
        <w:rPr>
          <w:color w:val="000000"/>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4340C1" w:rsidRPr="00CB6C7F" w:rsidRDefault="004340C1" w:rsidP="00FE4C36">
      <w:pPr>
        <w:pStyle w:val="ae"/>
        <w:spacing w:before="0" w:beforeAutospacing="0" w:after="0" w:afterAutospacing="0"/>
        <w:ind w:firstLine="425"/>
        <w:jc w:val="both"/>
        <w:rPr>
          <w:color w:val="000000"/>
        </w:rPr>
      </w:pPr>
      <w:r w:rsidRPr="00CB6C7F">
        <w:rPr>
          <w:color w:val="000000"/>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4340C1" w:rsidRPr="00AC6063" w:rsidRDefault="004340C1" w:rsidP="00FE4C36">
      <w:pPr>
        <w:pStyle w:val="10"/>
        <w:shd w:val="clear" w:color="auto" w:fill="FFFFFF"/>
        <w:jc w:val="both"/>
        <w:textAlignment w:val="baseline"/>
        <w:rPr>
          <w:b w:val="0"/>
          <w:color w:val="000000"/>
          <w:sz w:val="24"/>
          <w:szCs w:val="24"/>
        </w:rPr>
      </w:pPr>
      <w:r>
        <w:rPr>
          <w:b w:val="0"/>
          <w:color w:val="000000"/>
          <w:sz w:val="24"/>
          <w:szCs w:val="24"/>
        </w:rPr>
        <w:t xml:space="preserve">     </w:t>
      </w:r>
      <w:r w:rsidRPr="00AC6063">
        <w:rPr>
          <w:b w:val="0"/>
          <w:color w:val="000000"/>
          <w:sz w:val="24"/>
          <w:szCs w:val="24"/>
        </w:rPr>
        <w:t>5.8.5. Для муниципальных образований, имеющих статус городского округа и городского поселения, прокладку электрических сетей для нужд наружного освещения следует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sidRPr="00AC6063">
        <w:rPr>
          <w:rFonts w:ascii="Arial" w:hAnsi="Arial"/>
          <w:b w:val="0"/>
          <w:color w:val="000000"/>
          <w:spacing w:val="2"/>
          <w:sz w:val="24"/>
          <w:szCs w:val="24"/>
        </w:rPr>
        <w:t>(</w:t>
      </w:r>
      <w:r w:rsidRPr="00AC6063">
        <w:rPr>
          <w:b w:val="0"/>
          <w:color w:val="000000"/>
          <w:spacing w:val="2"/>
          <w:sz w:val="24"/>
          <w:szCs w:val="24"/>
        </w:rPr>
        <w:t>Раздел 7, Гл.7.1, п.7.1.3.</w:t>
      </w:r>
      <w:r w:rsidRPr="00AC6063">
        <w:rPr>
          <w:b w:val="0"/>
          <w:color w:val="000000"/>
          <w:sz w:val="24"/>
          <w:szCs w:val="24"/>
        </w:rPr>
        <w:t xml:space="preserve"> РД 34.20.185-94 «Инструкция по проектированию городских электрических сетей».)</w:t>
      </w:r>
    </w:p>
    <w:p w:rsidR="004340C1" w:rsidRPr="00CB6C7F" w:rsidRDefault="004340C1" w:rsidP="00FE4C36">
      <w:pPr>
        <w:pStyle w:val="ae"/>
        <w:spacing w:before="0" w:beforeAutospacing="0" w:after="0" w:afterAutospacing="0"/>
        <w:ind w:firstLine="425"/>
        <w:jc w:val="both"/>
        <w:rPr>
          <w:color w:val="000000"/>
        </w:rPr>
      </w:pPr>
      <w:r w:rsidRPr="00CB6C7F">
        <w:rPr>
          <w:color w:val="000000"/>
        </w:rPr>
        <w:t>5.8.6. Организация уличного освещения осуществляется в соответствии с ГОСТ Р 24940-2016 «Здания и сооружения. Методы измерения освещенности».</w:t>
      </w:r>
    </w:p>
    <w:p w:rsidR="004340C1" w:rsidRPr="00CB6C7F" w:rsidRDefault="004340C1" w:rsidP="00FE4C36">
      <w:pPr>
        <w:pStyle w:val="ae"/>
        <w:spacing w:before="0" w:beforeAutospacing="0" w:after="0" w:afterAutospacing="0"/>
        <w:ind w:firstLine="425"/>
        <w:jc w:val="both"/>
        <w:rPr>
          <w:color w:val="000000"/>
        </w:rPr>
      </w:pPr>
      <w:r w:rsidRPr="00CB6C7F">
        <w:rPr>
          <w:color w:val="000000"/>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4340C1" w:rsidRPr="00CB6C7F" w:rsidRDefault="004340C1" w:rsidP="00FE4C36">
      <w:pPr>
        <w:pStyle w:val="ae"/>
        <w:spacing w:before="0" w:beforeAutospacing="0" w:after="0" w:afterAutospacing="0"/>
        <w:ind w:firstLine="425"/>
        <w:jc w:val="both"/>
        <w:rPr>
          <w:color w:val="000000"/>
        </w:rPr>
      </w:pPr>
      <w:r w:rsidRPr="00CB6C7F">
        <w:rPr>
          <w:color w:val="000000"/>
        </w:rPr>
        <w:lastRenderedPageBreak/>
        <w:t>5.8.8. Для уличных фонарей, других источников наружного освещения следует применять источники света на основе энергосберегающих технологии.</w:t>
      </w:r>
    </w:p>
    <w:p w:rsidR="004340C1" w:rsidRPr="00CB6C7F" w:rsidRDefault="004340C1" w:rsidP="00FE4C36">
      <w:pPr>
        <w:pStyle w:val="ae"/>
        <w:spacing w:before="0" w:beforeAutospacing="0" w:after="0" w:afterAutospacing="0"/>
        <w:ind w:firstLine="425"/>
        <w:jc w:val="both"/>
        <w:rPr>
          <w:color w:val="000000"/>
        </w:rPr>
      </w:pPr>
      <w:r w:rsidRPr="00CB6C7F">
        <w:rPr>
          <w:color w:val="000000"/>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4340C1" w:rsidRPr="00CB6C7F" w:rsidRDefault="004340C1" w:rsidP="00FE4C36">
      <w:pPr>
        <w:pStyle w:val="ae"/>
        <w:spacing w:before="0" w:beforeAutospacing="0" w:after="0" w:afterAutospacing="0"/>
        <w:ind w:firstLine="425"/>
        <w:jc w:val="both"/>
        <w:rPr>
          <w:color w:val="000000"/>
        </w:rPr>
      </w:pPr>
      <w:r w:rsidRPr="00CB6C7F">
        <w:rPr>
          <w:color w:val="000000"/>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4340C1" w:rsidRPr="00CB6C7F" w:rsidRDefault="004340C1" w:rsidP="00FE4C36">
      <w:pPr>
        <w:pStyle w:val="ae"/>
        <w:spacing w:before="0" w:beforeAutospacing="0" w:after="0" w:afterAutospacing="0"/>
        <w:ind w:firstLine="425"/>
        <w:jc w:val="both"/>
        <w:rPr>
          <w:color w:val="000000"/>
        </w:rPr>
      </w:pPr>
      <w:r w:rsidRPr="00CB6C7F">
        <w:rPr>
          <w:color w:val="000000"/>
        </w:rPr>
        <w:t>5.8.11. 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rsidR="004340C1" w:rsidRPr="00CB6C7F" w:rsidRDefault="004340C1" w:rsidP="00FE4C36">
      <w:pPr>
        <w:ind w:firstLine="425"/>
        <w:rPr>
          <w:color w:val="000000"/>
        </w:rPr>
      </w:pPr>
      <w:r w:rsidRPr="00CB6C7F">
        <w:rPr>
          <w:color w:val="000000"/>
        </w:rPr>
        <w:t xml:space="preserve">5.8.12 При проектировании </w:t>
      </w:r>
      <w:r w:rsidRPr="00CB6C7F">
        <w:t>одн</w:t>
      </w:r>
      <w:r w:rsidRPr="00CB6C7F">
        <w:rPr>
          <w:color w:val="000000"/>
        </w:rPr>
        <w:t>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4340C1" w:rsidRPr="00CB6C7F" w:rsidRDefault="004340C1" w:rsidP="00FE4C36">
      <w:pPr>
        <w:ind w:firstLine="425"/>
        <w:rPr>
          <w:color w:val="000000"/>
        </w:rPr>
      </w:pPr>
      <w:r w:rsidRPr="00CB6C7F">
        <w:rPr>
          <w:color w:val="000000"/>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4340C1" w:rsidRPr="00CB6C7F" w:rsidRDefault="004340C1" w:rsidP="00FE4C36">
      <w:pPr>
        <w:ind w:firstLine="425"/>
        <w:rPr>
          <w:color w:val="000000"/>
        </w:rPr>
      </w:pPr>
      <w:r w:rsidRPr="00CB6C7F">
        <w:rPr>
          <w:color w:val="000000"/>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4340C1" w:rsidRPr="00CB6C7F" w:rsidRDefault="004340C1" w:rsidP="00FE4C36">
      <w:pPr>
        <w:ind w:firstLine="425"/>
        <w:rPr>
          <w:color w:val="000000"/>
        </w:rPr>
      </w:pPr>
      <w:r w:rsidRPr="00CB6C7F">
        <w:rPr>
          <w:color w:val="000000"/>
        </w:rPr>
        <w:t>- экономичность и энергоэффективность применяемых установок, рациональное распределение и использование электроэнергии;</w:t>
      </w:r>
    </w:p>
    <w:p w:rsidR="004340C1" w:rsidRPr="00CB6C7F" w:rsidRDefault="004340C1" w:rsidP="00FE4C36">
      <w:pPr>
        <w:ind w:firstLine="425"/>
        <w:rPr>
          <w:color w:val="000000"/>
        </w:rPr>
      </w:pPr>
      <w:r w:rsidRPr="00CB6C7F">
        <w:rPr>
          <w:color w:val="000000"/>
        </w:rPr>
        <w:t>- эстетика элементов осветительных установок, их дизайн, качество материалов и изделий с учетом восприятия в дневное и ночное время;</w:t>
      </w:r>
    </w:p>
    <w:p w:rsidR="004340C1" w:rsidRPr="00CB6C7F" w:rsidRDefault="004340C1" w:rsidP="00FE4C36">
      <w:pPr>
        <w:ind w:firstLine="425"/>
        <w:rPr>
          <w:color w:val="000000"/>
        </w:rPr>
      </w:pPr>
      <w:r w:rsidRPr="00CB6C7F">
        <w:rPr>
          <w:color w:val="000000"/>
        </w:rPr>
        <w:t>- удобство обслуживания и управления при разных режимах работы установок.</w:t>
      </w:r>
    </w:p>
    <w:p w:rsidR="004340C1" w:rsidRPr="00CB6C7F" w:rsidRDefault="004340C1" w:rsidP="00FE4C36">
      <w:pPr>
        <w:ind w:firstLine="425"/>
        <w:rPr>
          <w:color w:val="000000"/>
        </w:rPr>
      </w:pPr>
      <w:r w:rsidRPr="00CB6C7F">
        <w:rPr>
          <w:color w:val="000000"/>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4340C1" w:rsidRPr="00CB6C7F" w:rsidRDefault="004340C1" w:rsidP="00FE4C36">
      <w:pPr>
        <w:ind w:firstLine="425"/>
        <w:rPr>
          <w:color w:val="000000"/>
        </w:rPr>
      </w:pPr>
      <w:r w:rsidRPr="00CB6C7F">
        <w:rPr>
          <w:color w:val="000000"/>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4340C1" w:rsidRPr="00CB6C7F" w:rsidRDefault="004340C1" w:rsidP="00FE4C36">
      <w:pPr>
        <w:ind w:firstLine="425"/>
        <w:rPr>
          <w:color w:val="000000"/>
        </w:rPr>
      </w:pPr>
      <w:r w:rsidRPr="00CB6C7F">
        <w:rPr>
          <w:color w:val="000000"/>
        </w:rPr>
        <w:t>5.8.</w:t>
      </w:r>
      <w:r>
        <w:rPr>
          <w:color w:val="000000"/>
        </w:rPr>
        <w:t>15.</w:t>
      </w:r>
      <w:r w:rsidRPr="00CB6C7F">
        <w:rPr>
          <w:color w:val="000000"/>
        </w:rPr>
        <w:t xml:space="preserve"> Функциональное освещение</w:t>
      </w:r>
    </w:p>
    <w:p w:rsidR="004340C1" w:rsidRPr="00CB6C7F" w:rsidRDefault="004340C1" w:rsidP="00FE4C36">
      <w:pPr>
        <w:ind w:firstLine="425"/>
        <w:rPr>
          <w:color w:val="000000"/>
        </w:rPr>
      </w:pPr>
      <w:r w:rsidRPr="00CB6C7F">
        <w:rPr>
          <w:color w:val="000000"/>
        </w:rPr>
        <w:t>5.8.</w:t>
      </w:r>
      <w:r>
        <w:rPr>
          <w:color w:val="000000"/>
        </w:rPr>
        <w:t>15</w:t>
      </w:r>
      <w:r w:rsidRPr="00CB6C7F">
        <w:rPr>
          <w:color w:val="000000"/>
        </w:rPr>
        <w:t>.1.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4340C1" w:rsidRPr="00CB6C7F" w:rsidRDefault="004340C1" w:rsidP="00FE4C36">
      <w:pPr>
        <w:ind w:firstLine="425"/>
        <w:rPr>
          <w:color w:val="000000"/>
        </w:rPr>
      </w:pPr>
      <w:r w:rsidRPr="00CB6C7F">
        <w:rPr>
          <w:color w:val="000000"/>
        </w:rPr>
        <w:t>5.8.</w:t>
      </w:r>
      <w:r>
        <w:rPr>
          <w:color w:val="000000"/>
        </w:rPr>
        <w:t>15</w:t>
      </w:r>
      <w:r w:rsidRPr="00CB6C7F">
        <w:rPr>
          <w:color w:val="000000"/>
        </w:rPr>
        <w:t>.2.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rsidR="004340C1" w:rsidRPr="00CB6C7F" w:rsidRDefault="004340C1" w:rsidP="00FE4C36">
      <w:pPr>
        <w:ind w:firstLine="425"/>
        <w:rPr>
          <w:color w:val="000000"/>
        </w:rPr>
      </w:pPr>
      <w:r w:rsidRPr="00CB6C7F">
        <w:rPr>
          <w:color w:val="000000"/>
        </w:rPr>
        <w:t>5.8.</w:t>
      </w:r>
      <w:r>
        <w:rPr>
          <w:color w:val="000000"/>
        </w:rPr>
        <w:t>15</w:t>
      </w:r>
      <w:r w:rsidRPr="00CB6C7F">
        <w:rPr>
          <w:color w:val="000000"/>
        </w:rPr>
        <w:t>.3. В высокомачтовых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4340C1" w:rsidRPr="00CB6C7F" w:rsidRDefault="004340C1" w:rsidP="00FE4C36">
      <w:pPr>
        <w:ind w:firstLine="425"/>
        <w:rPr>
          <w:color w:val="000000"/>
        </w:rPr>
      </w:pPr>
      <w:r w:rsidRPr="00CB6C7F">
        <w:rPr>
          <w:color w:val="000000"/>
        </w:rPr>
        <w:t>5.8.</w:t>
      </w:r>
      <w:r>
        <w:rPr>
          <w:color w:val="000000"/>
        </w:rPr>
        <w:t>15</w:t>
      </w:r>
      <w:r w:rsidRPr="00CB6C7F">
        <w:rPr>
          <w:color w:val="000000"/>
        </w:rPr>
        <w:t>.4. 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4340C1" w:rsidRPr="00CB6C7F" w:rsidRDefault="004340C1" w:rsidP="00FE4C36">
      <w:pPr>
        <w:ind w:firstLine="425"/>
        <w:rPr>
          <w:color w:val="000000"/>
        </w:rPr>
      </w:pPr>
      <w:r w:rsidRPr="00CB6C7F">
        <w:rPr>
          <w:color w:val="000000"/>
        </w:rPr>
        <w:lastRenderedPageBreak/>
        <w:t>5.8.</w:t>
      </w:r>
      <w:r>
        <w:rPr>
          <w:color w:val="000000"/>
        </w:rPr>
        <w:t>15</w:t>
      </w:r>
      <w:r w:rsidRPr="00CB6C7F">
        <w:rPr>
          <w:color w:val="000000"/>
        </w:rPr>
        <w:t>.5.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4340C1" w:rsidRPr="00CB6C7F" w:rsidRDefault="004340C1" w:rsidP="00FE4C36">
      <w:pPr>
        <w:ind w:firstLine="425"/>
        <w:rPr>
          <w:color w:val="000000"/>
        </w:rPr>
      </w:pPr>
      <w:r w:rsidRPr="00CB6C7F">
        <w:rPr>
          <w:color w:val="000000"/>
        </w:rPr>
        <w:t>5.8.</w:t>
      </w:r>
      <w:r>
        <w:rPr>
          <w:color w:val="000000"/>
        </w:rPr>
        <w:t>15</w:t>
      </w:r>
      <w:r w:rsidRPr="00CB6C7F">
        <w:rPr>
          <w:color w:val="000000"/>
        </w:rPr>
        <w:t>.6.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4340C1" w:rsidRPr="00CB6C7F" w:rsidRDefault="004340C1" w:rsidP="00FE4C36">
      <w:pPr>
        <w:ind w:firstLine="425"/>
        <w:rPr>
          <w:color w:val="000000"/>
        </w:rPr>
      </w:pPr>
      <w:r w:rsidRPr="00CB6C7F">
        <w:rPr>
          <w:color w:val="000000"/>
        </w:rPr>
        <w:t>5.8.</w:t>
      </w:r>
      <w:r>
        <w:rPr>
          <w:color w:val="000000"/>
        </w:rPr>
        <w:t>16</w:t>
      </w:r>
      <w:r w:rsidRPr="00CB6C7F">
        <w:rPr>
          <w:color w:val="000000"/>
        </w:rPr>
        <w:t>. Архитектурное освещение</w:t>
      </w:r>
    </w:p>
    <w:p w:rsidR="004340C1" w:rsidRPr="00CB6C7F" w:rsidRDefault="004340C1" w:rsidP="00FE4C36">
      <w:pPr>
        <w:pStyle w:val="ae"/>
        <w:spacing w:before="0" w:beforeAutospacing="0" w:after="0" w:afterAutospacing="0"/>
        <w:ind w:firstLine="425"/>
        <w:jc w:val="both"/>
        <w:rPr>
          <w:color w:val="000000"/>
        </w:rPr>
      </w:pPr>
      <w:r w:rsidRPr="00CB6C7F">
        <w:rPr>
          <w:color w:val="000000"/>
        </w:rPr>
        <w:t>5.8.</w:t>
      </w:r>
      <w:r>
        <w:rPr>
          <w:color w:val="000000"/>
        </w:rPr>
        <w:t>16</w:t>
      </w:r>
      <w:r w:rsidRPr="00CB6C7F">
        <w:rPr>
          <w:color w:val="000000"/>
        </w:rPr>
        <w:t>.1.Архитектурное освещение (АО) фасадов зданий</w:t>
      </w:r>
      <w:r>
        <w:rPr>
          <w:color w:val="000000"/>
        </w:rPr>
        <w:t xml:space="preserve"> </w:t>
      </w:r>
      <w:r w:rsidRPr="00CB6C7F">
        <w:rPr>
          <w:color w:val="000000"/>
        </w:rPr>
        <w:t>и сооружений, объектов зеленых насаждений осуществляется их собственниками (владельцами, пользователями)в соответствии со специально разработанной и утвержденной в установленном порядке концепцией и проектной документацией.</w:t>
      </w:r>
    </w:p>
    <w:p w:rsidR="004340C1" w:rsidRPr="00CB6C7F" w:rsidRDefault="004340C1" w:rsidP="00FE4C36">
      <w:pPr>
        <w:pStyle w:val="ae"/>
        <w:spacing w:before="0" w:beforeAutospacing="0" w:after="0" w:afterAutospacing="0"/>
        <w:ind w:firstLine="425"/>
        <w:jc w:val="both"/>
        <w:rPr>
          <w:color w:val="000000"/>
        </w:rPr>
      </w:pPr>
      <w:r w:rsidRPr="00CB6C7F">
        <w:rPr>
          <w:color w:val="000000"/>
        </w:rPr>
        <w:t>5.8.</w:t>
      </w:r>
      <w:r>
        <w:rPr>
          <w:color w:val="000000"/>
        </w:rPr>
        <w:t>16</w:t>
      </w:r>
      <w:r w:rsidRPr="00CB6C7F">
        <w:rPr>
          <w:color w:val="000000"/>
        </w:rPr>
        <w:t>.2.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4340C1" w:rsidRPr="00CB6C7F" w:rsidRDefault="004340C1" w:rsidP="00FE4C36">
      <w:pPr>
        <w:pStyle w:val="ae"/>
        <w:spacing w:before="0" w:beforeAutospacing="0" w:after="0" w:afterAutospacing="0"/>
        <w:ind w:firstLine="425"/>
        <w:jc w:val="both"/>
        <w:rPr>
          <w:color w:val="000000"/>
        </w:rPr>
      </w:pPr>
      <w:r w:rsidRPr="00CB6C7F">
        <w:rPr>
          <w:color w:val="000000"/>
        </w:rPr>
        <w:t>5.8.</w:t>
      </w:r>
      <w:r>
        <w:rPr>
          <w:color w:val="000000"/>
        </w:rPr>
        <w:t>16</w:t>
      </w:r>
      <w:r w:rsidRPr="00CB6C7F">
        <w:rPr>
          <w:color w:val="000000"/>
        </w:rPr>
        <w:t>.3.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4340C1" w:rsidRPr="00CB6C7F" w:rsidRDefault="004340C1" w:rsidP="00FE4C36">
      <w:pPr>
        <w:ind w:firstLine="425"/>
        <w:rPr>
          <w:color w:val="000000"/>
        </w:rPr>
      </w:pPr>
      <w:r w:rsidRPr="00CB6C7F">
        <w:rPr>
          <w:color w:val="000000"/>
        </w:rPr>
        <w:t>5.8.</w:t>
      </w:r>
      <w:r>
        <w:rPr>
          <w:color w:val="000000"/>
        </w:rPr>
        <w:t>16</w:t>
      </w:r>
      <w:r w:rsidRPr="00CB6C7F">
        <w:rPr>
          <w:color w:val="000000"/>
        </w:rPr>
        <w:t>.4. АО</w:t>
      </w:r>
      <w:r>
        <w:rPr>
          <w:color w:val="000000"/>
        </w:rPr>
        <w:t xml:space="preserve"> </w:t>
      </w:r>
      <w:r w:rsidRPr="00CB6C7F">
        <w:rPr>
          <w:color w:val="000000"/>
        </w:rPr>
        <w:t>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4340C1" w:rsidRPr="00CB6C7F" w:rsidRDefault="004340C1" w:rsidP="00FE4C36">
      <w:pPr>
        <w:ind w:firstLine="425"/>
        <w:rPr>
          <w:color w:val="000000"/>
        </w:rPr>
      </w:pPr>
      <w:r w:rsidRPr="00CB6C7F">
        <w:rPr>
          <w:color w:val="000000"/>
        </w:rPr>
        <w:t>5.8.</w:t>
      </w:r>
      <w:r>
        <w:rPr>
          <w:color w:val="000000"/>
        </w:rPr>
        <w:t>16.5.</w:t>
      </w:r>
      <w:r w:rsidRPr="00CB6C7F">
        <w:rPr>
          <w:color w:val="000000"/>
        </w:rPr>
        <w:t xml:space="preserve">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4340C1" w:rsidRPr="00CB6C7F" w:rsidRDefault="004340C1" w:rsidP="00FE4C36">
      <w:pPr>
        <w:pStyle w:val="ae"/>
        <w:spacing w:before="0" w:beforeAutospacing="0" w:after="0" w:afterAutospacing="0"/>
        <w:ind w:firstLine="425"/>
        <w:jc w:val="both"/>
        <w:rPr>
          <w:color w:val="000000"/>
        </w:rPr>
      </w:pPr>
      <w:r w:rsidRPr="00CB6C7F">
        <w:rPr>
          <w:color w:val="000000"/>
        </w:rPr>
        <w:t>5.8.</w:t>
      </w:r>
      <w:r>
        <w:rPr>
          <w:color w:val="000000"/>
        </w:rPr>
        <w:t>16.6</w:t>
      </w:r>
      <w:r w:rsidRPr="00CB6C7F">
        <w:rPr>
          <w:color w:val="000000"/>
        </w:rPr>
        <w:t>.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4340C1" w:rsidRPr="00CB6C7F" w:rsidRDefault="004340C1" w:rsidP="00FE4C36">
      <w:pPr>
        <w:ind w:firstLine="425"/>
        <w:rPr>
          <w:color w:val="000000"/>
        </w:rPr>
      </w:pPr>
      <w:r w:rsidRPr="00CB6C7F">
        <w:rPr>
          <w:color w:val="000000"/>
        </w:rPr>
        <w:t>5.8.</w:t>
      </w:r>
      <w:r>
        <w:rPr>
          <w:color w:val="000000"/>
        </w:rPr>
        <w:t>16.7</w:t>
      </w:r>
      <w:r w:rsidRPr="00CB6C7F">
        <w:rPr>
          <w:color w:val="000000"/>
        </w:rPr>
        <w:t>.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4340C1" w:rsidRPr="00CB6C7F" w:rsidRDefault="004340C1" w:rsidP="00FE4C36">
      <w:pPr>
        <w:ind w:firstLine="425"/>
        <w:rPr>
          <w:color w:val="000000"/>
        </w:rPr>
      </w:pPr>
      <w:r w:rsidRPr="00CB6C7F">
        <w:rPr>
          <w:color w:val="000000"/>
        </w:rPr>
        <w:t>5.8.</w:t>
      </w:r>
      <w:r>
        <w:rPr>
          <w:color w:val="000000"/>
        </w:rPr>
        <w:t>17</w:t>
      </w:r>
      <w:r w:rsidRPr="00CB6C7F">
        <w:rPr>
          <w:color w:val="000000"/>
        </w:rPr>
        <w:t>. Световая информация</w:t>
      </w:r>
    </w:p>
    <w:p w:rsidR="004340C1" w:rsidRPr="00CB6C7F" w:rsidRDefault="004340C1" w:rsidP="00FE4C36">
      <w:pPr>
        <w:ind w:firstLine="425"/>
        <w:rPr>
          <w:color w:val="000000"/>
        </w:rPr>
      </w:pPr>
      <w:r w:rsidRPr="00CB6C7F">
        <w:rPr>
          <w:color w:val="000000"/>
        </w:rPr>
        <w:t>5.8.</w:t>
      </w:r>
      <w:r>
        <w:rPr>
          <w:color w:val="000000"/>
        </w:rPr>
        <w:t>17</w:t>
      </w:r>
      <w:r w:rsidRPr="00CB6C7F">
        <w:rPr>
          <w:color w:val="000000"/>
        </w:rPr>
        <w:t>.1.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4340C1" w:rsidRPr="00CB6C7F" w:rsidRDefault="004340C1" w:rsidP="00FE4C36">
      <w:pPr>
        <w:ind w:firstLine="425"/>
        <w:rPr>
          <w:color w:val="000000"/>
        </w:rPr>
      </w:pPr>
      <w:r w:rsidRPr="00CB6C7F">
        <w:rPr>
          <w:color w:val="000000"/>
        </w:rPr>
        <w:t>5.8.</w:t>
      </w:r>
      <w:r>
        <w:rPr>
          <w:color w:val="000000"/>
        </w:rPr>
        <w:t>18</w:t>
      </w:r>
      <w:r w:rsidRPr="00CB6C7F">
        <w:rPr>
          <w:color w:val="000000"/>
        </w:rPr>
        <w:t>. Источники света</w:t>
      </w:r>
    </w:p>
    <w:p w:rsidR="004340C1" w:rsidRPr="00CB6C7F" w:rsidRDefault="004340C1" w:rsidP="00FE4C36">
      <w:pPr>
        <w:ind w:firstLine="425"/>
        <w:rPr>
          <w:color w:val="000000"/>
        </w:rPr>
      </w:pPr>
      <w:r w:rsidRPr="00CB6C7F">
        <w:rPr>
          <w:color w:val="000000"/>
        </w:rPr>
        <w:t>5.8.</w:t>
      </w:r>
      <w:r>
        <w:rPr>
          <w:color w:val="000000"/>
        </w:rPr>
        <w:t>18</w:t>
      </w:r>
      <w:r w:rsidRPr="00CB6C7F">
        <w:rPr>
          <w:color w:val="000000"/>
        </w:rPr>
        <w:t xml:space="preserve">.1.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w:t>
      </w:r>
      <w:r w:rsidRPr="00CB6C7F">
        <w:rPr>
          <w:color w:val="000000"/>
        </w:rPr>
        <w:lastRenderedPageBreak/>
        <w:t>опоры, кронштейны, защитные решетки, экраны и конструктивные элементы, отвечающие требованиям действующих ГОСТов и технических условий.</w:t>
      </w:r>
    </w:p>
    <w:p w:rsidR="004340C1" w:rsidRPr="00CB6C7F" w:rsidRDefault="004340C1" w:rsidP="00FE4C36">
      <w:pPr>
        <w:ind w:firstLine="425"/>
        <w:rPr>
          <w:color w:val="000000"/>
        </w:rPr>
      </w:pPr>
      <w:r w:rsidRPr="00CB6C7F">
        <w:rPr>
          <w:color w:val="000000"/>
        </w:rPr>
        <w:t>5.8.</w:t>
      </w:r>
      <w:r>
        <w:rPr>
          <w:color w:val="000000"/>
        </w:rPr>
        <w:t>18</w:t>
      </w:r>
      <w:r w:rsidRPr="00CB6C7F">
        <w:rPr>
          <w:color w:val="000000"/>
        </w:rPr>
        <w:t>.2.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4340C1" w:rsidRPr="00CB6C7F" w:rsidRDefault="004340C1" w:rsidP="00FE4C36">
      <w:pPr>
        <w:ind w:firstLine="425"/>
        <w:rPr>
          <w:color w:val="000000"/>
        </w:rPr>
      </w:pPr>
      <w:r w:rsidRPr="00CB6C7F">
        <w:rPr>
          <w:color w:val="000000"/>
        </w:rPr>
        <w:t xml:space="preserve">- в транспортных зонах следует использовать, как правило, стандартные натриевые лампы высокого давления (НЛВД); </w:t>
      </w:r>
    </w:p>
    <w:p w:rsidR="004340C1" w:rsidRPr="00CB6C7F" w:rsidRDefault="004340C1" w:rsidP="00FE4C36">
      <w:pPr>
        <w:ind w:firstLine="425"/>
        <w:rPr>
          <w:color w:val="000000"/>
        </w:rPr>
      </w:pPr>
      <w:r w:rsidRPr="00CB6C7F">
        <w:rPr>
          <w:color w:val="000000"/>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CB6C7F">
        <w:rPr>
          <w:color w:val="000000"/>
          <w:lang w:val="en-US"/>
        </w:rPr>
        <w:t>Ra</w:t>
      </w:r>
      <w:r w:rsidRPr="00CB6C7F">
        <w:rPr>
          <w:color w:val="000000"/>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sidRPr="00CB6C7F">
        <w:rPr>
          <w:color w:val="000000"/>
          <w:lang w:val="en-US"/>
        </w:rPr>
        <w:t>QL</w:t>
      </w:r>
      <w:r w:rsidRPr="00CB6C7F">
        <w:rPr>
          <w:color w:val="000000"/>
        </w:rPr>
        <w:t xml:space="preserve"> и т.п.);</w:t>
      </w:r>
    </w:p>
    <w:p w:rsidR="004340C1" w:rsidRPr="00CB6C7F" w:rsidRDefault="004340C1" w:rsidP="00FE4C36">
      <w:pPr>
        <w:ind w:firstLine="425"/>
        <w:rPr>
          <w:color w:val="000000"/>
        </w:rPr>
      </w:pPr>
      <w:r w:rsidRPr="00CB6C7F">
        <w:rPr>
          <w:color w:val="000000"/>
        </w:rPr>
        <w:t xml:space="preserve">- в жилых дворах в исторических районах поселений - лампы тепло-белого света, </w:t>
      </w:r>
      <w:r w:rsidRPr="00CB6C7F">
        <w:rPr>
          <w:color w:val="000000"/>
          <w:lang w:val="en-US"/>
        </w:rPr>
        <w:t>Ra</w:t>
      </w:r>
      <w:r w:rsidRPr="00CB6C7F">
        <w:rPr>
          <w:color w:val="000000"/>
        </w:rPr>
        <w:t xml:space="preserve"> = 70, Тц = 3000-3500 К (КЛЛ, ДРЛ «комфорт», НЛВД «</w:t>
      </w:r>
      <w:r w:rsidRPr="00CB6C7F">
        <w:rPr>
          <w:color w:val="000000"/>
          <w:lang w:val="en-US"/>
        </w:rPr>
        <w:t>white</w:t>
      </w:r>
      <w:r w:rsidRPr="00CB6C7F">
        <w:rPr>
          <w:color w:val="000000"/>
        </w:rPr>
        <w:t>»);</w:t>
      </w:r>
    </w:p>
    <w:p w:rsidR="004340C1" w:rsidRPr="00CB6C7F" w:rsidRDefault="004340C1" w:rsidP="00FE4C36">
      <w:pPr>
        <w:ind w:firstLine="425"/>
        <w:rPr>
          <w:color w:val="000000"/>
        </w:rPr>
      </w:pPr>
      <w:r w:rsidRPr="00CB6C7F">
        <w:rPr>
          <w:color w:val="000000"/>
        </w:rPr>
        <w:t>- в парапетных, газонных и встроенных установках допустимо применение ламп белого и цветного света (КЛЛ, ЛЛ).</w:t>
      </w:r>
    </w:p>
    <w:p w:rsidR="004340C1" w:rsidRPr="00CB6C7F" w:rsidRDefault="004340C1" w:rsidP="00FE4C36">
      <w:pPr>
        <w:ind w:firstLine="425"/>
        <w:rPr>
          <w:color w:val="000000"/>
        </w:rPr>
      </w:pPr>
      <w:r w:rsidRPr="00CB6C7F">
        <w:rPr>
          <w:color w:val="000000"/>
        </w:rPr>
        <w:t>5.8.</w:t>
      </w:r>
      <w:r>
        <w:rPr>
          <w:color w:val="000000"/>
        </w:rPr>
        <w:t>18</w:t>
      </w:r>
      <w:r w:rsidRPr="00CB6C7F">
        <w:rPr>
          <w:color w:val="000000"/>
        </w:rPr>
        <w:t>.3.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4340C1" w:rsidRPr="00CB6C7F" w:rsidRDefault="004340C1" w:rsidP="00FE4C36">
      <w:pPr>
        <w:ind w:firstLine="425"/>
        <w:rPr>
          <w:color w:val="000000"/>
        </w:rPr>
      </w:pPr>
      <w:r w:rsidRPr="00CB6C7F">
        <w:rPr>
          <w:color w:val="000000"/>
        </w:rPr>
        <w:t>5.8.</w:t>
      </w:r>
      <w:r>
        <w:rPr>
          <w:color w:val="000000"/>
        </w:rPr>
        <w:t>19</w:t>
      </w:r>
      <w:r w:rsidRPr="00CB6C7F">
        <w:rPr>
          <w:color w:val="000000"/>
        </w:rPr>
        <w:t>. Освещение транспортных и пешеходных зон.</w:t>
      </w:r>
    </w:p>
    <w:p w:rsidR="004340C1" w:rsidRPr="00CB6C7F" w:rsidRDefault="004340C1" w:rsidP="00FE4C36">
      <w:pPr>
        <w:ind w:firstLine="425"/>
        <w:rPr>
          <w:color w:val="000000"/>
        </w:rPr>
      </w:pPr>
      <w:r w:rsidRPr="00CB6C7F">
        <w:rPr>
          <w:color w:val="000000"/>
        </w:rPr>
        <w:t>5.8.</w:t>
      </w:r>
      <w:r>
        <w:rPr>
          <w:color w:val="000000"/>
        </w:rPr>
        <w:t>19</w:t>
      </w:r>
      <w:r w:rsidRPr="00CB6C7F">
        <w:rPr>
          <w:color w:val="000000"/>
        </w:rPr>
        <w:t>.1.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4340C1" w:rsidRPr="00CB6C7F" w:rsidRDefault="004340C1" w:rsidP="00FE4C36">
      <w:pPr>
        <w:ind w:firstLine="425"/>
        <w:rPr>
          <w:color w:val="000000"/>
        </w:rPr>
      </w:pPr>
      <w:r w:rsidRPr="00CB6C7F">
        <w:rPr>
          <w:color w:val="000000"/>
        </w:rPr>
        <w:t>5.8.</w:t>
      </w:r>
      <w:r>
        <w:rPr>
          <w:color w:val="000000"/>
        </w:rPr>
        <w:t>19</w:t>
      </w:r>
      <w:r w:rsidRPr="00CB6C7F">
        <w:rPr>
          <w:color w:val="000000"/>
        </w:rPr>
        <w:t>.2. Для освещения проезжей части улиц и сопутствующих им тротуаров следует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4340C1" w:rsidRPr="00CB6C7F" w:rsidRDefault="004340C1" w:rsidP="00FE4C36">
      <w:pPr>
        <w:ind w:firstLine="425"/>
        <w:rPr>
          <w:color w:val="000000"/>
        </w:rPr>
      </w:pPr>
      <w:r w:rsidRPr="00CB6C7F">
        <w:rPr>
          <w:color w:val="000000"/>
        </w:rPr>
        <w:t>5.8.</w:t>
      </w:r>
      <w:r>
        <w:rPr>
          <w:color w:val="000000"/>
        </w:rPr>
        <w:t>19</w:t>
      </w:r>
      <w:r w:rsidRPr="00CB6C7F">
        <w:rPr>
          <w:color w:val="000000"/>
        </w:rPr>
        <w:t>.3.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8 м. В пешеходных зонах высота установки светильников на опорах должна приниматься, как правило,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p>
    <w:p w:rsidR="004340C1" w:rsidRPr="00CB6C7F" w:rsidRDefault="004340C1" w:rsidP="00FE4C36">
      <w:pPr>
        <w:ind w:firstLine="425"/>
        <w:rPr>
          <w:color w:val="000000"/>
        </w:rPr>
      </w:pPr>
      <w:r w:rsidRPr="00CB6C7F">
        <w:rPr>
          <w:color w:val="000000"/>
        </w:rPr>
        <w:t>5.8.</w:t>
      </w:r>
      <w:r>
        <w:rPr>
          <w:color w:val="000000"/>
        </w:rPr>
        <w:t>19</w:t>
      </w:r>
      <w:r w:rsidRPr="00CB6C7F">
        <w:rPr>
          <w:color w:val="000000"/>
        </w:rPr>
        <w:t>.4.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4340C1" w:rsidRPr="00CB6C7F" w:rsidRDefault="004340C1" w:rsidP="00FE4C36">
      <w:pPr>
        <w:ind w:firstLine="425"/>
        <w:rPr>
          <w:color w:val="000000"/>
        </w:rPr>
      </w:pPr>
      <w:r w:rsidRPr="00CB6C7F">
        <w:rPr>
          <w:color w:val="000000"/>
        </w:rPr>
        <w:lastRenderedPageBreak/>
        <w:t>5.8.</w:t>
      </w:r>
      <w:r>
        <w:rPr>
          <w:color w:val="000000"/>
        </w:rPr>
        <w:t>19</w:t>
      </w:r>
      <w:r w:rsidRPr="00CB6C7F">
        <w:rPr>
          <w:color w:val="000000"/>
        </w:rPr>
        <w:t xml:space="preserve">.5. Опоры на пересечениях магистральных улиц и дорог, как правило, должны устанавливаться до начала закругления тротуаров и не ближе 1,5 м от различного рода въездов, не нарушая единого строя линии их установки. </w:t>
      </w:r>
    </w:p>
    <w:p w:rsidR="004340C1" w:rsidRPr="00CB6C7F" w:rsidRDefault="004340C1" w:rsidP="00FE4C36">
      <w:pPr>
        <w:rPr>
          <w:color w:val="000000"/>
        </w:rPr>
      </w:pPr>
      <w:r>
        <w:rPr>
          <w:color w:val="000000"/>
        </w:rPr>
        <w:t xml:space="preserve">     </w:t>
      </w:r>
      <w:r w:rsidRPr="00CB6C7F">
        <w:rPr>
          <w:color w:val="000000"/>
        </w:rPr>
        <w:t>5.8.</w:t>
      </w:r>
      <w:r>
        <w:rPr>
          <w:color w:val="000000"/>
        </w:rPr>
        <w:t>20</w:t>
      </w:r>
      <w:r w:rsidRPr="00CB6C7F">
        <w:rPr>
          <w:color w:val="000000"/>
        </w:rPr>
        <w:t>. Режимы работы осветительных установок</w:t>
      </w:r>
    </w:p>
    <w:p w:rsidR="004340C1" w:rsidRPr="00CB6C7F" w:rsidRDefault="004340C1" w:rsidP="00FE4C36">
      <w:pPr>
        <w:rPr>
          <w:color w:val="000000"/>
        </w:rPr>
      </w:pPr>
      <w:r>
        <w:rPr>
          <w:color w:val="000000"/>
        </w:rPr>
        <w:t xml:space="preserve">     </w:t>
      </w:r>
      <w:r w:rsidRPr="00CB6C7F">
        <w:rPr>
          <w:color w:val="000000"/>
        </w:rPr>
        <w:t>5.8.</w:t>
      </w:r>
      <w:r>
        <w:rPr>
          <w:color w:val="000000"/>
        </w:rPr>
        <w:t>20</w:t>
      </w:r>
      <w:r w:rsidRPr="00CB6C7F">
        <w:rPr>
          <w:color w:val="000000"/>
        </w:rPr>
        <w:t>.1.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4340C1" w:rsidRPr="00CB6C7F" w:rsidRDefault="004340C1" w:rsidP="00FE4C36">
      <w:pPr>
        <w:rPr>
          <w:color w:val="000000"/>
        </w:rPr>
      </w:pPr>
      <w:r w:rsidRPr="00CB6C7F">
        <w:rPr>
          <w:color w:val="000000"/>
        </w:rPr>
        <w:t>- вечерний будничный режим, когда функционируют все стационарные установки ФО, АО и СИ, за исключением систем праздничного освещения;</w:t>
      </w:r>
    </w:p>
    <w:p w:rsidR="004340C1" w:rsidRPr="00CB6C7F" w:rsidRDefault="004340C1" w:rsidP="00FE4C36">
      <w:pPr>
        <w:rPr>
          <w:color w:val="000000"/>
        </w:rPr>
      </w:pPr>
      <w:r w:rsidRPr="00CB6C7F">
        <w:rPr>
          <w:color w:val="000000"/>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4340C1" w:rsidRPr="00CB6C7F" w:rsidRDefault="004340C1" w:rsidP="00FE4C36">
      <w:pPr>
        <w:rPr>
          <w:color w:val="000000"/>
        </w:rPr>
      </w:pPr>
      <w:r w:rsidRPr="00CB6C7F">
        <w:rPr>
          <w:color w:val="000000"/>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4340C1" w:rsidRPr="00CB6C7F" w:rsidRDefault="004340C1" w:rsidP="00FE4C36">
      <w:pPr>
        <w:rPr>
          <w:color w:val="000000"/>
        </w:rPr>
      </w:pPr>
      <w:r w:rsidRPr="00CB6C7F">
        <w:rPr>
          <w:color w:val="000000"/>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4340C1" w:rsidRPr="00CB6C7F" w:rsidRDefault="004340C1" w:rsidP="00FE4C36">
      <w:pPr>
        <w:rPr>
          <w:color w:val="000000"/>
        </w:rPr>
      </w:pPr>
      <w:r w:rsidRPr="00CB6C7F">
        <w:rPr>
          <w:color w:val="000000"/>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4340C1" w:rsidRPr="00CB6C7F" w:rsidRDefault="004340C1" w:rsidP="00FE4C36">
      <w:pPr>
        <w:rPr>
          <w:color w:val="000000"/>
        </w:rPr>
      </w:pPr>
      <w:r>
        <w:rPr>
          <w:color w:val="000000"/>
        </w:rPr>
        <w:t xml:space="preserve">     </w:t>
      </w:r>
      <w:r w:rsidRPr="00CB6C7F">
        <w:rPr>
          <w:color w:val="000000"/>
        </w:rPr>
        <w:t>5.8.</w:t>
      </w:r>
      <w:r>
        <w:rPr>
          <w:color w:val="000000"/>
        </w:rPr>
        <w:t>20</w:t>
      </w:r>
      <w:r w:rsidRPr="00CB6C7F">
        <w:rPr>
          <w:color w:val="000000"/>
        </w:rPr>
        <w:t>.2.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4340C1" w:rsidRPr="00CB6C7F" w:rsidRDefault="004340C1" w:rsidP="00FE4C36">
      <w:pPr>
        <w:ind w:firstLine="425"/>
        <w:rPr>
          <w:color w:val="000000"/>
        </w:rPr>
      </w:pPr>
      <w:r w:rsidRPr="00CB6C7F">
        <w:rPr>
          <w:color w:val="000000"/>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4340C1" w:rsidRPr="00CB6C7F" w:rsidRDefault="004340C1" w:rsidP="00FE4C36">
      <w:pPr>
        <w:ind w:firstLine="425"/>
        <w:rPr>
          <w:color w:val="000000"/>
        </w:rPr>
      </w:pPr>
      <w:r w:rsidRPr="00CB6C7F">
        <w:rPr>
          <w:color w:val="000000"/>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4340C1" w:rsidRPr="00CB6C7F" w:rsidRDefault="004340C1" w:rsidP="00FE4C36">
      <w:pPr>
        <w:ind w:firstLine="425"/>
        <w:rPr>
          <w:color w:val="000000"/>
        </w:rPr>
      </w:pPr>
      <w:r w:rsidRPr="00CB6C7F">
        <w:rPr>
          <w:color w:val="000000"/>
        </w:rPr>
        <w:t>- установок СИ - по решению соответствующих ведомств или владельцев.</w:t>
      </w:r>
    </w:p>
    <w:p w:rsidR="004340C1" w:rsidRPr="00CB6C7F" w:rsidRDefault="004340C1" w:rsidP="00FE4C36">
      <w:pPr>
        <w:ind w:firstLine="425"/>
        <w:rPr>
          <w:color w:val="000000"/>
        </w:rPr>
      </w:pPr>
      <w:r w:rsidRPr="00CB6C7F">
        <w:rPr>
          <w:color w:val="000000"/>
        </w:rPr>
        <w:t>5.8.</w:t>
      </w:r>
      <w:r>
        <w:rPr>
          <w:color w:val="000000"/>
        </w:rPr>
        <w:t>20</w:t>
      </w:r>
      <w:r w:rsidRPr="00CB6C7F">
        <w:rPr>
          <w:color w:val="000000"/>
        </w:rPr>
        <w:t>.3.Система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4340C1" w:rsidRPr="00CB6C7F" w:rsidRDefault="004340C1" w:rsidP="00FE4C36">
      <w:pPr>
        <w:ind w:firstLine="425"/>
        <w:rPr>
          <w:color w:val="000000"/>
        </w:rPr>
      </w:pPr>
      <w:r w:rsidRPr="00CB6C7F">
        <w:rPr>
          <w:color w:val="000000"/>
        </w:rPr>
        <w:t>5.8.</w:t>
      </w:r>
      <w:r>
        <w:rPr>
          <w:color w:val="000000"/>
        </w:rPr>
        <w:t>20</w:t>
      </w:r>
      <w:r w:rsidRPr="00CB6C7F">
        <w:rPr>
          <w:color w:val="000000"/>
        </w:rPr>
        <w:t xml:space="preserve">.4. </w:t>
      </w:r>
      <w:r w:rsidRPr="00CB6C7F">
        <w:rPr>
          <w:bCs/>
          <w:iCs/>
          <w:color w:val="000000"/>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4340C1" w:rsidRPr="00CB6C7F" w:rsidRDefault="004340C1" w:rsidP="00FE4C36">
      <w:pPr>
        <w:pStyle w:val="2"/>
        <w:keepNext w:val="0"/>
        <w:spacing w:before="120" w:after="120"/>
        <w:rPr>
          <w:rFonts w:ascii="Times New Roman" w:hAnsi="Times New Roman" w:cs="Times New Roman"/>
          <w:color w:val="000000"/>
          <w:sz w:val="24"/>
          <w:szCs w:val="24"/>
        </w:rPr>
      </w:pPr>
      <w:bookmarkStart w:id="22" w:name="_Toc37759107"/>
      <w:r>
        <w:rPr>
          <w:rFonts w:ascii="Times New Roman" w:hAnsi="Times New Roman" w:cs="Times New Roman"/>
          <w:color w:val="000000"/>
          <w:sz w:val="24"/>
          <w:szCs w:val="24"/>
        </w:rPr>
        <w:t xml:space="preserve">                    </w:t>
      </w:r>
      <w:r w:rsidRPr="00CB6C7F">
        <w:rPr>
          <w:rFonts w:ascii="Times New Roman" w:hAnsi="Times New Roman" w:cs="Times New Roman"/>
          <w:color w:val="000000"/>
          <w:sz w:val="24"/>
          <w:szCs w:val="24"/>
        </w:rPr>
        <w:t>5.9. СРЕДСТВА НАРУЖНОЙ РЕКЛАМЫ И ИНФОРМАЦИИ</w:t>
      </w:r>
      <w:bookmarkEnd w:id="22"/>
    </w:p>
    <w:p w:rsidR="004340C1" w:rsidRPr="00CB6C7F" w:rsidRDefault="004340C1" w:rsidP="00FE4C36">
      <w:pPr>
        <w:rPr>
          <w:color w:val="000000"/>
        </w:rPr>
      </w:pPr>
      <w:r w:rsidRPr="00CB6C7F">
        <w:rPr>
          <w:color w:val="000000"/>
        </w:rPr>
        <w:t>5.9.1. Размещение средств наружной рекламы и информации на селитебной территории производится</w:t>
      </w:r>
      <w:r>
        <w:rPr>
          <w:color w:val="000000"/>
        </w:rPr>
        <w:t xml:space="preserve"> </w:t>
      </w:r>
      <w:r w:rsidRPr="00CB6C7F">
        <w:rPr>
          <w:color w:val="000000"/>
        </w:rPr>
        <w:t>в соответствии с регламентом, принятым в данном муниципальном образовании.</w:t>
      </w:r>
    </w:p>
    <w:p w:rsidR="004340C1" w:rsidRPr="00CB6C7F" w:rsidRDefault="004340C1" w:rsidP="00FE4C36">
      <w:pPr>
        <w:rPr>
          <w:color w:val="000000"/>
        </w:rPr>
      </w:pPr>
      <w:r w:rsidRPr="00CB6C7F">
        <w:rPr>
          <w:color w:val="000000"/>
        </w:rPr>
        <w:t xml:space="preserve">5.9.2. Элементы рекламных и информационных конструкций должны быть выполнены из материалов, технические данные о которых включены в национальные </w:t>
      </w:r>
      <w:r w:rsidRPr="00CB6C7F">
        <w:rPr>
          <w:color w:val="000000"/>
        </w:rPr>
        <w:lastRenderedPageBreak/>
        <w:t>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4340C1" w:rsidRPr="00CB6C7F" w:rsidRDefault="004340C1" w:rsidP="00FE4C36">
      <w:pPr>
        <w:rPr>
          <w:color w:val="000000"/>
        </w:rPr>
      </w:pPr>
      <w:r w:rsidRPr="00CB6C7F">
        <w:rPr>
          <w:color w:val="000000"/>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4340C1" w:rsidRPr="00CB6C7F" w:rsidRDefault="004340C1" w:rsidP="00FE4C36">
      <w:pPr>
        <w:rPr>
          <w:color w:val="000000"/>
        </w:rPr>
      </w:pPr>
      <w:r w:rsidRPr="00CB6C7F">
        <w:rPr>
          <w:color w:val="000000"/>
        </w:rPr>
        <w:t>5.9.4. На рекламных и информационных конструкциях может быть организована подсветка.</w:t>
      </w:r>
    </w:p>
    <w:p w:rsidR="004340C1" w:rsidRPr="00CB6C7F" w:rsidRDefault="004340C1" w:rsidP="00FE4C36">
      <w:pPr>
        <w:pStyle w:val="2"/>
        <w:keepNext w:val="0"/>
        <w:spacing w:before="120" w:after="120"/>
        <w:ind w:firstLine="709"/>
        <w:jc w:val="center"/>
        <w:rPr>
          <w:rFonts w:ascii="Times New Roman" w:hAnsi="Times New Roman" w:cs="Times New Roman"/>
          <w:color w:val="000000"/>
          <w:sz w:val="24"/>
          <w:szCs w:val="24"/>
        </w:rPr>
      </w:pPr>
      <w:bookmarkStart w:id="23" w:name="_Toc37759108"/>
      <w:r w:rsidRPr="00CB6C7F">
        <w:rPr>
          <w:rFonts w:ascii="Times New Roman" w:hAnsi="Times New Roman" w:cs="Times New Roman"/>
          <w:color w:val="000000"/>
          <w:sz w:val="24"/>
          <w:szCs w:val="24"/>
        </w:rPr>
        <w:t>5.10. НЕКАПИТАЛЬНЫЕ НЕСТАЦИОНАРНЫЕ СООРУЖЕНИЯ</w:t>
      </w:r>
      <w:bookmarkEnd w:id="23"/>
    </w:p>
    <w:p w:rsidR="004340C1" w:rsidRPr="00CB6C7F" w:rsidRDefault="004340C1" w:rsidP="00FE4C36">
      <w:pPr>
        <w:ind w:firstLine="426"/>
        <w:rPr>
          <w:color w:val="000000"/>
        </w:rPr>
      </w:pPr>
      <w:r w:rsidRPr="00CB6C7F">
        <w:rPr>
          <w:color w:val="000000"/>
        </w:rPr>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rsidR="004340C1" w:rsidRPr="00CB6C7F" w:rsidRDefault="004340C1" w:rsidP="00FE4C36">
      <w:pPr>
        <w:ind w:firstLine="426"/>
        <w:rPr>
          <w:color w:val="000000"/>
        </w:rPr>
      </w:pPr>
      <w:r w:rsidRPr="00CB6C7F">
        <w:rPr>
          <w:color w:val="000000"/>
        </w:rPr>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4340C1" w:rsidRPr="00CB6C7F" w:rsidRDefault="004340C1" w:rsidP="00FE4C36">
      <w:pPr>
        <w:ind w:firstLine="426"/>
        <w:rPr>
          <w:color w:val="000000"/>
        </w:rPr>
      </w:pPr>
      <w:r w:rsidRPr="00CB6C7F">
        <w:rPr>
          <w:color w:val="000000"/>
        </w:rPr>
        <w:t>5.10.2.1. 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rsidR="004340C1" w:rsidRPr="00CB6C7F" w:rsidRDefault="004340C1" w:rsidP="00FE4C36">
      <w:pPr>
        <w:ind w:firstLine="426"/>
        <w:rPr>
          <w:color w:val="000000"/>
        </w:rPr>
      </w:pPr>
      <w:r w:rsidRPr="00CB6C7F">
        <w:rPr>
          <w:color w:val="000000"/>
        </w:rPr>
        <w:t>5.10.2.2. 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4340C1" w:rsidRPr="00CB6C7F" w:rsidRDefault="004340C1" w:rsidP="00FE4C36">
      <w:pPr>
        <w:ind w:firstLine="426"/>
        <w:rPr>
          <w:color w:val="000000"/>
        </w:rPr>
      </w:pPr>
      <w:r w:rsidRPr="00CB6C7F">
        <w:rPr>
          <w:color w:val="000000"/>
        </w:rPr>
        <w:t>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w:t>
      </w:r>
      <w:r>
        <w:rPr>
          <w:color w:val="000000"/>
        </w:rPr>
        <w:t xml:space="preserve"> </w:t>
      </w:r>
      <w:r w:rsidRPr="00CB6C7F">
        <w:rPr>
          <w:color w:val="000000"/>
        </w:rPr>
        <w:t xml:space="preserve">в соответствии с утвержденным местным регламентом размещения таких сооружений. </w:t>
      </w:r>
      <w:r w:rsidRPr="00CB6C7F">
        <w:rPr>
          <w:color w:val="000000"/>
        </w:rPr>
        <w:lastRenderedPageBreak/>
        <w:t>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4340C1" w:rsidRPr="00CB6C7F" w:rsidRDefault="004340C1" w:rsidP="00FE4C36">
      <w:pPr>
        <w:ind w:firstLine="426"/>
        <w:rPr>
          <w:color w:val="000000"/>
        </w:rPr>
      </w:pPr>
      <w:r w:rsidRPr="00CB6C7F">
        <w:rPr>
          <w:color w:val="000000"/>
        </w:rPr>
        <w:t>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4340C1" w:rsidRPr="00CB6C7F" w:rsidRDefault="004340C1" w:rsidP="00FE4C36">
      <w:pPr>
        <w:ind w:firstLine="426"/>
        <w:rPr>
          <w:color w:val="000000"/>
        </w:rPr>
      </w:pPr>
      <w:r w:rsidRPr="00CB6C7F">
        <w:rPr>
          <w:color w:val="000000"/>
        </w:rPr>
        <w:t>5.10.5.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4340C1" w:rsidRPr="00CB6C7F" w:rsidRDefault="004340C1" w:rsidP="00FE4C36">
      <w:pPr>
        <w:pStyle w:val="2"/>
        <w:keepNext w:val="0"/>
        <w:spacing w:before="120" w:after="120"/>
        <w:jc w:val="center"/>
        <w:rPr>
          <w:rFonts w:ascii="Times New Roman" w:hAnsi="Times New Roman" w:cs="Times New Roman"/>
          <w:color w:val="000000"/>
          <w:sz w:val="24"/>
          <w:szCs w:val="24"/>
        </w:rPr>
      </w:pPr>
      <w:bookmarkStart w:id="24" w:name="_Toc37759109"/>
      <w:r w:rsidRPr="00CB6C7F">
        <w:rPr>
          <w:rFonts w:ascii="Times New Roman" w:hAnsi="Times New Roman" w:cs="Times New Roman"/>
          <w:color w:val="000000"/>
          <w:sz w:val="24"/>
          <w:szCs w:val="24"/>
        </w:rPr>
        <w:t>5.11. ОФОРМЛЕНИЕ И ОБОРУДОВАНИЕ ЗДАНИЙ И СООРУЖЕНИЙ</w:t>
      </w:r>
      <w:bookmarkEnd w:id="24"/>
    </w:p>
    <w:p w:rsidR="004340C1" w:rsidRPr="00CB6C7F" w:rsidRDefault="004340C1" w:rsidP="00FE4C36">
      <w:pPr>
        <w:rPr>
          <w:color w:val="000000"/>
        </w:rPr>
      </w:pPr>
      <w:r w:rsidRPr="00CB6C7F">
        <w:rPr>
          <w:color w:val="000000"/>
        </w:rPr>
        <w:t>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4340C1" w:rsidRPr="00CB6C7F" w:rsidRDefault="004340C1" w:rsidP="00FE4C36">
      <w:pPr>
        <w:rPr>
          <w:color w:val="000000"/>
        </w:rPr>
      </w:pPr>
      <w:r w:rsidRPr="00CB6C7F">
        <w:rPr>
          <w:color w:val="000000"/>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4340C1" w:rsidRPr="00CB6C7F" w:rsidRDefault="004340C1" w:rsidP="00FE4C36">
      <w:pPr>
        <w:rPr>
          <w:color w:val="000000"/>
        </w:rPr>
      </w:pPr>
      <w:r w:rsidRPr="00CB6C7F">
        <w:rPr>
          <w:color w:val="000000"/>
        </w:rPr>
        <w:t>5.11.2.1.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4340C1" w:rsidRPr="00CB6C7F" w:rsidRDefault="004340C1" w:rsidP="00FE4C36">
      <w:pPr>
        <w:rPr>
          <w:color w:val="000000"/>
        </w:rPr>
      </w:pPr>
      <w:r w:rsidRPr="00CB6C7F">
        <w:rPr>
          <w:color w:val="000000"/>
        </w:rPr>
        <w:t>5.11.2.2.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rsidR="004340C1" w:rsidRPr="00CB6C7F" w:rsidRDefault="004340C1" w:rsidP="00FE4C36">
      <w:pPr>
        <w:rPr>
          <w:color w:val="000000"/>
        </w:rPr>
      </w:pPr>
      <w:r w:rsidRPr="00CB6C7F">
        <w:rPr>
          <w:color w:val="000000"/>
        </w:rPr>
        <w:t xml:space="preserve">5.11.3. 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w:t>
      </w:r>
      <w:r w:rsidRPr="00CB6C7F">
        <w:rPr>
          <w:color w:val="000000"/>
        </w:rPr>
        <w:lastRenderedPageBreak/>
        <w:t>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4340C1" w:rsidRPr="00CB6C7F" w:rsidRDefault="004340C1" w:rsidP="00FE4C36">
      <w:pPr>
        <w:rPr>
          <w:color w:val="000000"/>
        </w:rPr>
      </w:pPr>
      <w:r w:rsidRPr="00CB6C7F">
        <w:rPr>
          <w:color w:val="000000"/>
        </w:rPr>
        <w:t>5.11.4.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отмостки выполняет тротуар с твердым видом покрытия</w:t>
      </w:r>
    </w:p>
    <w:p w:rsidR="004340C1" w:rsidRPr="00CB6C7F" w:rsidRDefault="004340C1" w:rsidP="00FE4C36">
      <w:pPr>
        <w:ind w:firstLine="425"/>
        <w:rPr>
          <w:color w:val="000000"/>
        </w:rPr>
      </w:pPr>
      <w:r w:rsidRPr="00CB6C7F">
        <w:rPr>
          <w:color w:val="000000"/>
        </w:rPr>
        <w:t>5.11.5. При организации стока воды со скатных крыш через водосточные трубы следует:</w:t>
      </w:r>
    </w:p>
    <w:p w:rsidR="004340C1" w:rsidRPr="00CB6C7F" w:rsidRDefault="004340C1" w:rsidP="00FE4C36">
      <w:pPr>
        <w:ind w:firstLine="425"/>
        <w:rPr>
          <w:color w:val="000000"/>
        </w:rPr>
      </w:pPr>
      <w:r w:rsidRPr="00CB6C7F">
        <w:rPr>
          <w:color w:val="000000"/>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4340C1" w:rsidRPr="00CB6C7F" w:rsidRDefault="004340C1" w:rsidP="00FE4C36">
      <w:pPr>
        <w:ind w:firstLine="425"/>
        <w:rPr>
          <w:color w:val="000000"/>
        </w:rPr>
      </w:pPr>
      <w:r w:rsidRPr="00CB6C7F">
        <w:rPr>
          <w:color w:val="000000"/>
        </w:rPr>
        <w:t>- не допускать высоты свободного падения воды из выходного отверстия трубы более 200 мм;</w:t>
      </w:r>
    </w:p>
    <w:p w:rsidR="004340C1" w:rsidRPr="00CB6C7F" w:rsidRDefault="004340C1" w:rsidP="00FE4C36">
      <w:pPr>
        <w:ind w:firstLine="425"/>
        <w:rPr>
          <w:color w:val="000000"/>
        </w:rPr>
      </w:pPr>
      <w:r w:rsidRPr="00CB6C7F">
        <w:rPr>
          <w:color w:val="000000"/>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sidRPr="00077E9E">
        <w:t>8)</w:t>
      </w:r>
      <w:r w:rsidRPr="00CB6C7F">
        <w:rPr>
          <w:color w:val="000000"/>
        </w:rPr>
        <w:t>;</w:t>
      </w:r>
    </w:p>
    <w:p w:rsidR="004340C1" w:rsidRPr="00CB6C7F" w:rsidRDefault="004340C1" w:rsidP="00FE4C36">
      <w:pPr>
        <w:ind w:firstLine="425"/>
        <w:rPr>
          <w:color w:val="000000"/>
        </w:rPr>
      </w:pPr>
      <w:r w:rsidRPr="00CB6C7F">
        <w:rPr>
          <w:color w:val="000000"/>
        </w:rPr>
        <w:t>- предусматривать устройство дренажа в местах стока воды из трубы на газон или иные «мягкие» виды покрытия.</w:t>
      </w:r>
    </w:p>
    <w:p w:rsidR="004340C1" w:rsidRPr="00CB6C7F" w:rsidRDefault="004340C1" w:rsidP="00FE4C36">
      <w:pPr>
        <w:ind w:firstLine="426"/>
        <w:rPr>
          <w:color w:val="000000"/>
        </w:rPr>
      </w:pPr>
      <w:r w:rsidRPr="00CB6C7F">
        <w:rPr>
          <w:color w:val="000000"/>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4340C1" w:rsidRPr="00CB6C7F" w:rsidRDefault="004340C1" w:rsidP="00FE4C36">
      <w:pPr>
        <w:ind w:firstLine="426"/>
        <w:rPr>
          <w:color w:val="000000"/>
        </w:rPr>
      </w:pPr>
      <w:r w:rsidRPr="00CB6C7F">
        <w:rPr>
          <w:color w:val="000000"/>
        </w:rPr>
        <w:t>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4340C1" w:rsidRPr="00CB6C7F" w:rsidRDefault="004340C1" w:rsidP="00FE4C36">
      <w:pPr>
        <w:ind w:firstLine="426"/>
        <w:rPr>
          <w:color w:val="000000"/>
        </w:rPr>
      </w:pPr>
      <w:r w:rsidRPr="00CB6C7F">
        <w:rPr>
          <w:color w:val="000000"/>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4340C1" w:rsidRPr="00CB6C7F" w:rsidRDefault="004340C1" w:rsidP="00FE4C36">
      <w:pPr>
        <w:ind w:firstLine="426"/>
        <w:rPr>
          <w:color w:val="000000"/>
        </w:rPr>
      </w:pPr>
      <w:r w:rsidRPr="00CB6C7F">
        <w:rPr>
          <w:color w:val="000000"/>
        </w:rPr>
        <w:t>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0,5 м.</w:t>
      </w:r>
    </w:p>
    <w:p w:rsidR="004340C1" w:rsidRPr="00CB6C7F" w:rsidRDefault="004340C1" w:rsidP="00FE4C36">
      <w:pPr>
        <w:ind w:firstLine="426"/>
        <w:rPr>
          <w:color w:val="000000"/>
        </w:rPr>
      </w:pPr>
      <w:r w:rsidRPr="00CB6C7F">
        <w:rPr>
          <w:color w:val="000000"/>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4340C1" w:rsidRPr="00CB6C7F" w:rsidRDefault="004340C1" w:rsidP="00FE4C36">
      <w:pPr>
        <w:pStyle w:val="2"/>
        <w:keepNext w:val="0"/>
        <w:spacing w:before="120" w:after="120"/>
        <w:ind w:firstLine="709"/>
        <w:jc w:val="both"/>
        <w:rPr>
          <w:rFonts w:ascii="Times New Roman" w:hAnsi="Times New Roman" w:cs="Times New Roman"/>
          <w:color w:val="000000"/>
          <w:sz w:val="24"/>
          <w:szCs w:val="24"/>
        </w:rPr>
      </w:pPr>
      <w:bookmarkStart w:id="25" w:name="_Toc37759110"/>
      <w:bookmarkStart w:id="26" w:name="PO0000255"/>
      <w:r>
        <w:rPr>
          <w:rFonts w:ascii="Times New Roman" w:hAnsi="Times New Roman" w:cs="Times New Roman"/>
          <w:color w:val="000000"/>
          <w:sz w:val="24"/>
          <w:szCs w:val="24"/>
        </w:rPr>
        <w:t xml:space="preserve">                                       </w:t>
      </w:r>
      <w:r w:rsidRPr="00CB6C7F">
        <w:rPr>
          <w:rFonts w:ascii="Times New Roman" w:hAnsi="Times New Roman" w:cs="Times New Roman"/>
          <w:color w:val="000000"/>
          <w:sz w:val="24"/>
          <w:szCs w:val="24"/>
        </w:rPr>
        <w:t>5.12. ПЛОЩАДКИ</w:t>
      </w:r>
      <w:bookmarkEnd w:id="25"/>
    </w:p>
    <w:bookmarkEnd w:id="26"/>
    <w:p w:rsidR="004340C1" w:rsidRPr="00CB6C7F" w:rsidRDefault="004340C1" w:rsidP="00FE4C36">
      <w:pPr>
        <w:ind w:firstLine="426"/>
        <w:rPr>
          <w:color w:val="000000"/>
        </w:rPr>
      </w:pPr>
      <w:r w:rsidRPr="00CB6C7F">
        <w:rPr>
          <w:color w:val="000000"/>
        </w:rPr>
        <w:t xml:space="preserve">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w:t>
      </w:r>
      <w:r w:rsidRPr="00CB6C7F">
        <w:rPr>
          <w:color w:val="000000"/>
        </w:rPr>
        <w:lastRenderedPageBreak/>
        <w:t>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4340C1" w:rsidRPr="00CB6C7F" w:rsidRDefault="004340C1" w:rsidP="00FE4C36">
      <w:pPr>
        <w:ind w:firstLine="426"/>
        <w:rPr>
          <w:color w:val="000000"/>
        </w:rPr>
      </w:pPr>
      <w:r w:rsidRPr="00CB6C7F">
        <w:rPr>
          <w:color w:val="000000"/>
        </w:rPr>
        <w:t>5.12.2. Детские площадки</w:t>
      </w:r>
    </w:p>
    <w:p w:rsidR="004340C1" w:rsidRPr="00CB6C7F" w:rsidRDefault="004340C1" w:rsidP="00FE4C36">
      <w:pPr>
        <w:ind w:firstLine="426"/>
        <w:rPr>
          <w:color w:val="000000"/>
        </w:rPr>
      </w:pPr>
      <w:r w:rsidRPr="00CB6C7F">
        <w:rPr>
          <w:color w:val="000000"/>
        </w:rPr>
        <w:t>5.12.2.1. Детские площадки предназначены для игр и активного отдыха детей разных возрастов: пред</w:t>
      </w:r>
      <w:r>
        <w:rPr>
          <w:color w:val="000000"/>
        </w:rPr>
        <w:t xml:space="preserve"> </w:t>
      </w:r>
      <w:r w:rsidRPr="00CB6C7F">
        <w:rPr>
          <w:color w:val="000000"/>
        </w:rPr>
        <w:t>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rsidR="004340C1" w:rsidRPr="00CB6C7F" w:rsidRDefault="004340C1" w:rsidP="00FE4C36">
      <w:pPr>
        <w:ind w:firstLine="426"/>
        <w:rPr>
          <w:color w:val="000000"/>
        </w:rPr>
      </w:pPr>
      <w:r w:rsidRPr="00CB6C7F">
        <w:rPr>
          <w:color w:val="000000"/>
        </w:rPr>
        <w:t>5.12.2.2.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w:t>
      </w:r>
      <w:r>
        <w:rPr>
          <w:color w:val="000000"/>
        </w:rPr>
        <w:t xml:space="preserve"> </w:t>
      </w:r>
      <w:r w:rsidRPr="00CB6C7F">
        <w:rPr>
          <w:color w:val="000000"/>
        </w:rPr>
        <w:t xml:space="preserve">дошкольного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4340C1" w:rsidRPr="00CB6C7F" w:rsidRDefault="004340C1" w:rsidP="00FE4C36">
      <w:pPr>
        <w:ind w:firstLine="426"/>
        <w:rPr>
          <w:color w:val="000000"/>
        </w:rPr>
      </w:pPr>
      <w:r w:rsidRPr="00CB6C7F">
        <w:rPr>
          <w:color w:val="000000"/>
        </w:rPr>
        <w:t>5.12.2.3.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4340C1" w:rsidRPr="00CB6C7F" w:rsidRDefault="004340C1" w:rsidP="00FE4C36">
      <w:pPr>
        <w:ind w:firstLine="426"/>
        <w:rPr>
          <w:color w:val="000000"/>
        </w:rPr>
      </w:pPr>
      <w:bookmarkStart w:id="27" w:name="PO0000261"/>
      <w:r w:rsidRPr="00CB6C7F">
        <w:rPr>
          <w:color w:val="000000"/>
        </w:rPr>
        <w:t>5.12.2.4. Площадки детей пред</w:t>
      </w:r>
      <w:r>
        <w:rPr>
          <w:color w:val="000000"/>
        </w:rPr>
        <w:t xml:space="preserve"> </w:t>
      </w:r>
      <w:r w:rsidRPr="00CB6C7F">
        <w:rPr>
          <w:color w:val="000000"/>
        </w:rPr>
        <w:t>дошкольного возраста могут иметь незначительные размеры (до 50</w:t>
      </w:r>
      <w:r w:rsidRPr="00CB6C7F">
        <w:rPr>
          <w:i/>
          <w:iCs/>
          <w:color w:val="000000"/>
        </w:rPr>
        <w:t>-</w:t>
      </w:r>
      <w:r w:rsidRPr="00CB6C7F">
        <w:rPr>
          <w:color w:val="000000"/>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7"/>
    <w:p w:rsidR="004340C1" w:rsidRPr="00CB6C7F" w:rsidRDefault="004340C1" w:rsidP="00FE4C36">
      <w:pPr>
        <w:ind w:firstLine="426"/>
        <w:rPr>
          <w:color w:val="000000"/>
        </w:rPr>
      </w:pPr>
      <w:r w:rsidRPr="00CB6C7F">
        <w:rPr>
          <w:color w:val="000000"/>
        </w:rPr>
        <w:t>5.12.2.5.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4340C1" w:rsidRPr="00CB6C7F" w:rsidRDefault="004340C1" w:rsidP="00FE4C36">
      <w:pPr>
        <w:ind w:firstLine="426"/>
        <w:rPr>
          <w:color w:val="000000"/>
        </w:rPr>
      </w:pPr>
      <w:r w:rsidRPr="00CB6C7F">
        <w:rPr>
          <w:color w:val="000000"/>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4340C1" w:rsidRPr="00CB6C7F" w:rsidRDefault="004340C1" w:rsidP="00FE4C36">
      <w:pPr>
        <w:ind w:firstLine="426"/>
        <w:rPr>
          <w:color w:val="000000"/>
        </w:rPr>
      </w:pPr>
      <w:r w:rsidRPr="00CB6C7F">
        <w:rPr>
          <w:color w:val="000000"/>
        </w:rPr>
        <w:t>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4340C1" w:rsidRPr="00CB6C7F" w:rsidRDefault="004340C1" w:rsidP="00FE4C36">
      <w:pPr>
        <w:ind w:firstLine="426"/>
        <w:rPr>
          <w:color w:val="000000"/>
        </w:rPr>
      </w:pPr>
      <w:r w:rsidRPr="00CB6C7F">
        <w:rPr>
          <w:color w:val="000000"/>
        </w:rPr>
        <w:t xml:space="preserve">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w:t>
      </w:r>
      <w:r w:rsidRPr="00CB6C7F">
        <w:rPr>
          <w:color w:val="000000"/>
        </w:rPr>
        <w:lastRenderedPageBreak/>
        <w:t>(как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4340C1" w:rsidRPr="00AC6063" w:rsidRDefault="004340C1" w:rsidP="00FE4C36">
      <w:pPr>
        <w:pStyle w:val="10"/>
        <w:shd w:val="clear" w:color="auto" w:fill="FFFFFF"/>
        <w:ind w:firstLine="426"/>
        <w:jc w:val="both"/>
        <w:textAlignment w:val="baseline"/>
        <w:rPr>
          <w:b w:val="0"/>
          <w:color w:val="000000"/>
          <w:sz w:val="24"/>
          <w:szCs w:val="24"/>
        </w:rPr>
      </w:pPr>
      <w:r w:rsidRPr="00AC6063">
        <w:rPr>
          <w:b w:val="0"/>
          <w:color w:val="000000"/>
          <w:sz w:val="24"/>
          <w:szCs w:val="24"/>
        </w:rPr>
        <w:t>5.12.2.9. Обязательный перечень элементов комплексного благоустройства на детской площадке включает: «мягкие» виды покрытия (</w:t>
      </w:r>
      <w:r w:rsidRPr="00AC6063">
        <w:rPr>
          <w:b w:val="0"/>
          <w:color w:val="000000"/>
          <w:spacing w:val="2"/>
          <w:sz w:val="24"/>
          <w:szCs w:val="24"/>
        </w:rPr>
        <w:t>ГОСТ Р 52169-2012</w:t>
      </w:r>
      <w:r w:rsidRPr="00AC6063">
        <w:rPr>
          <w:b w:val="0"/>
          <w:color w:val="000000"/>
          <w:sz w:val="24"/>
          <w:szCs w:val="24"/>
        </w:rPr>
        <w:t>), элементы сопряжения поверхности площадки с газоном, озеленение, игровое оборудование, скамьи и урны, осветительное оборудование.</w:t>
      </w:r>
    </w:p>
    <w:p w:rsidR="004340C1" w:rsidRPr="00077E9E" w:rsidRDefault="004340C1" w:rsidP="00FE4C36">
      <w:pPr>
        <w:ind w:firstLine="426"/>
      </w:pPr>
      <w:r w:rsidRPr="00077E9E">
        <w:t>5.12.2.10. Для сопряжения поверхностей площадки и газона следует применять садовые бортовые камни со скошенными или закругленными краями.</w:t>
      </w:r>
    </w:p>
    <w:p w:rsidR="004340C1" w:rsidRPr="00077E9E" w:rsidRDefault="004340C1" w:rsidP="00FE4C36">
      <w:pPr>
        <w:ind w:firstLine="426"/>
      </w:pPr>
      <w:bookmarkStart w:id="28" w:name="PO0000269"/>
      <w:r w:rsidRPr="00077E9E">
        <w:t xml:space="preserve">5.12.2.11.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колючих и ядовитых видов растений. </w:t>
      </w:r>
      <w:bookmarkEnd w:id="28"/>
    </w:p>
    <w:p w:rsidR="004340C1" w:rsidRPr="00077E9E" w:rsidRDefault="004340C1" w:rsidP="00FE4C36">
      <w:pPr>
        <w:ind w:firstLine="426"/>
      </w:pPr>
      <w:r w:rsidRPr="00077E9E">
        <w:t>5.12.2.12. Размещение игрового оборудования следует проектировать с учетом нормативных параметров безопасности, представленных в таблице 5.3.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4340C1" w:rsidRPr="00CB6C7F" w:rsidRDefault="004340C1" w:rsidP="00FE4C36">
      <w:pPr>
        <w:ind w:firstLine="426"/>
        <w:rPr>
          <w:color w:val="000000"/>
        </w:rPr>
      </w:pPr>
      <w:r w:rsidRPr="00077E9E">
        <w:t>5.12.2.13.</w:t>
      </w:r>
      <w:r w:rsidRPr="00CB6C7F">
        <w:rPr>
          <w:color w:val="000000"/>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4340C1" w:rsidRPr="00CB6C7F" w:rsidRDefault="004340C1" w:rsidP="00FE4C36">
      <w:pPr>
        <w:ind w:firstLine="426"/>
        <w:rPr>
          <w:color w:val="000000"/>
        </w:rPr>
      </w:pPr>
      <w:r w:rsidRPr="00CB6C7F">
        <w:rPr>
          <w:color w:val="000000"/>
        </w:rPr>
        <w:t>5.12.3. Площадки отдыха</w:t>
      </w:r>
    </w:p>
    <w:p w:rsidR="004340C1" w:rsidRPr="00CB6C7F" w:rsidRDefault="004340C1" w:rsidP="00FE4C36">
      <w:pPr>
        <w:ind w:firstLine="426"/>
        <w:rPr>
          <w:color w:val="000000"/>
        </w:rPr>
      </w:pPr>
      <w:r w:rsidRPr="00CB6C7F">
        <w:rPr>
          <w:color w:val="000000"/>
        </w:rPr>
        <w:t>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50 м. Расстояние от окон жилых домов до границ площадок тихого отдыха должно быть не менее 10 м, площадок шумных настольных игр - не менее 25 м.</w:t>
      </w:r>
    </w:p>
    <w:p w:rsidR="004340C1" w:rsidRPr="00CB6C7F" w:rsidRDefault="004340C1" w:rsidP="00FE4C36">
      <w:pPr>
        <w:ind w:firstLine="426"/>
        <w:rPr>
          <w:color w:val="000000"/>
        </w:rPr>
      </w:pPr>
      <w:r w:rsidRPr="00CB6C7F">
        <w:rPr>
          <w:color w:val="000000"/>
        </w:rPr>
        <w:t>5.12.3.2.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4340C1" w:rsidRPr="00CB6C7F" w:rsidRDefault="004340C1" w:rsidP="00FE4C36">
      <w:pPr>
        <w:ind w:firstLine="426"/>
        <w:rPr>
          <w:color w:val="000000"/>
        </w:rPr>
      </w:pPr>
      <w:r w:rsidRPr="00CB6C7F">
        <w:rPr>
          <w:color w:val="000000"/>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4340C1" w:rsidRPr="00CB6C7F" w:rsidRDefault="004340C1" w:rsidP="00FE4C36">
      <w:pPr>
        <w:ind w:firstLine="426"/>
        <w:rPr>
          <w:color w:val="000000"/>
        </w:rPr>
      </w:pPr>
      <w:r w:rsidRPr="00CB6C7F">
        <w:rPr>
          <w:color w:val="000000"/>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4340C1" w:rsidRPr="00CB6C7F" w:rsidRDefault="004340C1" w:rsidP="00FE4C36">
      <w:pPr>
        <w:ind w:firstLine="426"/>
        <w:rPr>
          <w:color w:val="000000"/>
        </w:rPr>
      </w:pPr>
      <w:r w:rsidRPr="00CB6C7F">
        <w:rPr>
          <w:color w:val="000000"/>
        </w:rPr>
        <w:t xml:space="preserve">5.12.3.5.Следует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r w:rsidRPr="00CB6C7F">
        <w:rPr>
          <w:color w:val="000000"/>
        </w:rPr>
        <w:lastRenderedPageBreak/>
        <w:t>вытаптыванию видов трав. Инсоляцию и затенение площадок отдыха следует обеспечивать согласно 5.12.2.</w:t>
      </w:r>
      <w:r w:rsidRPr="00027B32">
        <w:t>11</w:t>
      </w:r>
      <w:r w:rsidRPr="00CB6C7F">
        <w:rPr>
          <w:color w:val="000000"/>
        </w:rPr>
        <w:t>. Не допускается применение растений с ядовитыми плодами.</w:t>
      </w:r>
    </w:p>
    <w:p w:rsidR="004340C1" w:rsidRPr="00CB6C7F" w:rsidRDefault="004340C1" w:rsidP="00FE4C36">
      <w:pPr>
        <w:ind w:firstLine="426"/>
        <w:rPr>
          <w:color w:val="000000"/>
        </w:rPr>
      </w:pPr>
      <w:r w:rsidRPr="00CB6C7F">
        <w:rPr>
          <w:color w:val="000000"/>
        </w:rPr>
        <w:t>5.12.3.6. Осветительное оборудование должно функционировать в режиме освещения территории, на которой расположена площадка.</w:t>
      </w:r>
    </w:p>
    <w:p w:rsidR="004340C1" w:rsidRPr="00CB6C7F" w:rsidRDefault="004340C1" w:rsidP="00FE4C36">
      <w:pPr>
        <w:ind w:firstLine="426"/>
        <w:rPr>
          <w:color w:val="000000"/>
        </w:rPr>
      </w:pPr>
      <w:r w:rsidRPr="00CB6C7F">
        <w:rPr>
          <w:color w:val="000000"/>
        </w:rPr>
        <w:t>5.12.3.7. Минимальный размер площадки с установкой одного стола со скамьями для настольных игр составляет 12-15 кв.м.</w:t>
      </w:r>
    </w:p>
    <w:p w:rsidR="004340C1" w:rsidRPr="00CB6C7F" w:rsidRDefault="004340C1" w:rsidP="00FE4C36">
      <w:pPr>
        <w:ind w:firstLine="426"/>
        <w:rPr>
          <w:color w:val="000000"/>
        </w:rPr>
      </w:pPr>
      <w:r w:rsidRPr="00CB6C7F">
        <w:rPr>
          <w:color w:val="000000"/>
        </w:rPr>
        <w:t>5.12.4. Спортивные площадки</w:t>
      </w:r>
    </w:p>
    <w:p w:rsidR="004340C1" w:rsidRPr="00CB6C7F" w:rsidRDefault="004340C1" w:rsidP="00FE4C36">
      <w:pPr>
        <w:ind w:firstLine="426"/>
        <w:rPr>
          <w:color w:val="000000"/>
        </w:rPr>
      </w:pPr>
      <w:r w:rsidRPr="00CB6C7F">
        <w:rPr>
          <w:color w:val="000000"/>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4340C1" w:rsidRPr="00CB6C7F" w:rsidRDefault="004340C1" w:rsidP="00FE4C36">
      <w:pPr>
        <w:ind w:firstLine="426"/>
        <w:rPr>
          <w:color w:val="000000"/>
        </w:rPr>
      </w:pPr>
      <w:r w:rsidRPr="00CB6C7F">
        <w:rPr>
          <w:color w:val="000000"/>
        </w:rPr>
        <w:t>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4340C1" w:rsidRPr="00CB6C7F" w:rsidRDefault="004340C1" w:rsidP="00FE4C36">
      <w:pPr>
        <w:ind w:firstLine="426"/>
        <w:rPr>
          <w:color w:val="000000"/>
        </w:rPr>
      </w:pPr>
      <w:r w:rsidRPr="00CB6C7F">
        <w:rPr>
          <w:color w:val="000000"/>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4340C1" w:rsidRPr="00CB6C7F" w:rsidRDefault="004340C1" w:rsidP="00FE4C36">
      <w:pPr>
        <w:ind w:firstLine="426"/>
        <w:rPr>
          <w:color w:val="000000"/>
        </w:rPr>
      </w:pPr>
      <w:r w:rsidRPr="00CB6C7F">
        <w:rPr>
          <w:color w:val="000000"/>
        </w:rPr>
        <w:t>5.12.4.4. Покрытие площадок следует проектировать с учетом СП 82.13330.2016.</w:t>
      </w:r>
    </w:p>
    <w:p w:rsidR="004340C1" w:rsidRPr="00CB6C7F" w:rsidRDefault="004340C1" w:rsidP="00FE4C36">
      <w:pPr>
        <w:ind w:firstLine="426"/>
        <w:rPr>
          <w:color w:val="000000"/>
        </w:rPr>
      </w:pPr>
      <w:r w:rsidRPr="00CB6C7F">
        <w:rPr>
          <w:color w:val="000000"/>
        </w:rPr>
        <w:t>5.12.4.5. Озеленение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w:t>
      </w:r>
      <w:r>
        <w:rPr>
          <w:color w:val="000000"/>
        </w:rPr>
        <w:t xml:space="preserve"> </w:t>
      </w:r>
      <w:r w:rsidRPr="00CB6C7F">
        <w:rPr>
          <w:color w:val="000000"/>
        </w:rPr>
        <w:t>периметральную плотную посадку кустарника в виде живой изгороди, либо вертикальное озеленение.</w:t>
      </w:r>
    </w:p>
    <w:p w:rsidR="004340C1" w:rsidRPr="00CB6C7F" w:rsidRDefault="004340C1" w:rsidP="00FE4C36">
      <w:pPr>
        <w:ind w:firstLine="426"/>
        <w:rPr>
          <w:color w:val="000000"/>
        </w:rPr>
      </w:pPr>
      <w:r w:rsidRPr="00CB6C7F">
        <w:rPr>
          <w:color w:val="000000"/>
        </w:rPr>
        <w:t>5.12.4.6. Площадки оборудовать сетчатым ограждением высотой 2,5-3 м, а в местах примыкания спортивных площадок друг к другу - высотой не менее 1,2 м.</w:t>
      </w:r>
    </w:p>
    <w:p w:rsidR="004340C1" w:rsidRPr="00CB6C7F" w:rsidRDefault="004340C1" w:rsidP="00FE4C36">
      <w:pPr>
        <w:ind w:firstLine="426"/>
        <w:rPr>
          <w:color w:val="000000"/>
        </w:rPr>
      </w:pPr>
      <w:r w:rsidRPr="00CB6C7F">
        <w:rPr>
          <w:color w:val="000000"/>
        </w:rPr>
        <w:t>5.12.5. Площадки для установки мусоросборников</w:t>
      </w:r>
    </w:p>
    <w:p w:rsidR="004340C1" w:rsidRPr="00CB6C7F" w:rsidRDefault="004340C1" w:rsidP="00FE4C36">
      <w:pPr>
        <w:ind w:firstLine="426"/>
        <w:rPr>
          <w:color w:val="000000"/>
        </w:rPr>
      </w:pPr>
      <w:r w:rsidRPr="00CB6C7F">
        <w:rPr>
          <w:color w:val="000000"/>
        </w:rPr>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4340C1" w:rsidRPr="00CB6C7F" w:rsidRDefault="004340C1" w:rsidP="00FE4C36">
      <w:pPr>
        <w:ind w:firstLine="426"/>
        <w:rPr>
          <w:color w:val="000000"/>
        </w:rPr>
      </w:pPr>
      <w:r w:rsidRPr="00CB6C7F">
        <w:rPr>
          <w:color w:val="000000"/>
        </w:rPr>
        <w:t xml:space="preserve">5.12.5.2.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вне зоны видимости с транзитных транспортных и пешеходных коммуникаций, </w:t>
      </w:r>
      <w:r w:rsidRPr="00CB6C7F">
        <w:rPr>
          <w:color w:val="000000"/>
        </w:rPr>
        <w:lastRenderedPageBreak/>
        <w:t>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4340C1" w:rsidRPr="00CB6C7F" w:rsidRDefault="004340C1" w:rsidP="00FE4C36">
      <w:pPr>
        <w:ind w:firstLine="426"/>
        <w:rPr>
          <w:color w:val="000000"/>
        </w:rPr>
      </w:pPr>
      <w:r w:rsidRPr="00CB6C7F">
        <w:rPr>
          <w:color w:val="000000"/>
        </w:rPr>
        <w:t xml:space="preserve">5.12.5.3. Размер площадки на один контейнер следует принимать - 2-4 кв.м. </w:t>
      </w:r>
      <w:r w:rsidRPr="00CB6C7F">
        <w:rPr>
          <w:color w:val="000000"/>
          <w:shd w:val="clear" w:color="auto" w:fill="FFFFFF"/>
        </w:rPr>
        <w:t xml:space="preserve">Для сбора ТКО используются контейнеры емкостью </w:t>
      </w:r>
      <w:r w:rsidRPr="00CB6C7F">
        <w:rPr>
          <w:bCs/>
          <w:color w:val="000000"/>
          <w:shd w:val="clear" w:color="auto" w:fill="FFFFFF"/>
        </w:rPr>
        <w:t>0.0</w:t>
      </w:r>
      <w:r w:rsidRPr="00CB6C7F">
        <w:rPr>
          <w:color w:val="000000"/>
          <w:shd w:val="clear" w:color="auto" w:fill="FFFFFF"/>
        </w:rPr>
        <w:t>5-8 куб.м.</w:t>
      </w:r>
      <w:r w:rsidRPr="00CB6C7F">
        <w:rPr>
          <w:color w:val="000000"/>
        </w:rPr>
        <w:t>Между контейнером и краем площадки размер прохода должен быть не менее 1,0 м, между контейнерами - не менее 0,35 м.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4340C1" w:rsidRPr="00CB6C7F" w:rsidRDefault="004340C1" w:rsidP="00FE4C36">
      <w:pPr>
        <w:pStyle w:val="ae"/>
        <w:shd w:val="clear" w:color="auto" w:fill="FFFFFF"/>
        <w:spacing w:before="0" w:beforeAutospacing="0" w:after="0" w:afterAutospacing="0"/>
        <w:ind w:firstLine="426"/>
        <w:jc w:val="both"/>
        <w:rPr>
          <w:rFonts w:ascii="Arial" w:hAnsi="Arial" w:cs="Arial"/>
          <w:color w:val="000000"/>
        </w:rPr>
      </w:pPr>
      <w:r w:rsidRPr="00CB6C7F">
        <w:rPr>
          <w:color w:val="000000"/>
        </w:rPr>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4340C1" w:rsidRPr="00CB6C7F" w:rsidRDefault="004340C1" w:rsidP="00FE4C36">
      <w:pPr>
        <w:pStyle w:val="ae"/>
        <w:shd w:val="clear" w:color="auto" w:fill="FFFFFF"/>
        <w:spacing w:before="0" w:beforeAutospacing="0" w:after="0" w:afterAutospacing="0"/>
        <w:ind w:firstLine="426"/>
        <w:jc w:val="both"/>
        <w:rPr>
          <w:rFonts w:ascii="Arial" w:hAnsi="Arial" w:cs="Arial"/>
          <w:color w:val="000000"/>
        </w:rPr>
      </w:pPr>
      <w:r w:rsidRPr="00CB6C7F">
        <w:rPr>
          <w:color w:val="000000"/>
        </w:rPr>
        <w:t>- несортированные отходы – серый цвет;</w:t>
      </w:r>
    </w:p>
    <w:p w:rsidR="004340C1" w:rsidRPr="00CB6C7F" w:rsidRDefault="004340C1" w:rsidP="00FE4C36">
      <w:pPr>
        <w:pStyle w:val="ae"/>
        <w:shd w:val="clear" w:color="auto" w:fill="FFFFFF"/>
        <w:spacing w:before="0" w:beforeAutospacing="0" w:after="0" w:afterAutospacing="0"/>
        <w:ind w:firstLine="426"/>
        <w:jc w:val="both"/>
        <w:rPr>
          <w:rFonts w:ascii="Arial" w:hAnsi="Arial" w:cs="Arial"/>
          <w:color w:val="000000"/>
        </w:rPr>
      </w:pPr>
      <w:r w:rsidRPr="00CB6C7F">
        <w:rPr>
          <w:color w:val="000000"/>
        </w:rPr>
        <w:t>- отходы для утилизации(</w:t>
      </w:r>
      <w:r w:rsidRPr="00CB6C7F">
        <w:rPr>
          <w:color w:val="000000"/>
          <w:shd w:val="clear" w:color="auto" w:fill="FFFFFF"/>
        </w:rPr>
        <w:t>виды которых устанавливаются региональным оператором)</w:t>
      </w:r>
      <w:r w:rsidRPr="00CB6C7F">
        <w:rPr>
          <w:color w:val="000000"/>
        </w:rPr>
        <w:t> – желтый цвет;</w:t>
      </w:r>
    </w:p>
    <w:p w:rsidR="004340C1" w:rsidRPr="00CB6C7F" w:rsidRDefault="004340C1" w:rsidP="00FE4C36">
      <w:pPr>
        <w:pStyle w:val="ae"/>
        <w:shd w:val="clear" w:color="auto" w:fill="FFFFFF"/>
        <w:spacing w:before="0" w:beforeAutospacing="0" w:after="0" w:afterAutospacing="0"/>
        <w:ind w:firstLine="426"/>
        <w:jc w:val="both"/>
        <w:rPr>
          <w:rFonts w:ascii="Arial" w:hAnsi="Arial" w:cs="Arial"/>
          <w:color w:val="000000"/>
        </w:rPr>
      </w:pPr>
      <w:r w:rsidRPr="00CB6C7F">
        <w:rPr>
          <w:color w:val="000000"/>
        </w:rPr>
        <w:t>- бумага – синий цвет;</w:t>
      </w:r>
    </w:p>
    <w:p w:rsidR="004340C1" w:rsidRPr="00CB6C7F" w:rsidRDefault="004340C1" w:rsidP="00FE4C36">
      <w:pPr>
        <w:pStyle w:val="ae"/>
        <w:shd w:val="clear" w:color="auto" w:fill="FFFFFF"/>
        <w:spacing w:before="0" w:beforeAutospacing="0" w:after="0" w:afterAutospacing="0"/>
        <w:ind w:firstLine="426"/>
        <w:jc w:val="both"/>
        <w:rPr>
          <w:rFonts w:ascii="Arial" w:hAnsi="Arial" w:cs="Arial"/>
          <w:color w:val="000000"/>
        </w:rPr>
      </w:pPr>
      <w:r w:rsidRPr="00CB6C7F">
        <w:rPr>
          <w:color w:val="000000"/>
        </w:rPr>
        <w:t>- пластик – оранжевый цвет;</w:t>
      </w:r>
    </w:p>
    <w:p w:rsidR="004340C1" w:rsidRPr="00CB6C7F" w:rsidRDefault="004340C1" w:rsidP="00FE4C36">
      <w:pPr>
        <w:pStyle w:val="ae"/>
        <w:shd w:val="clear" w:color="auto" w:fill="FFFFFF"/>
        <w:spacing w:before="0" w:beforeAutospacing="0" w:after="0" w:afterAutospacing="0"/>
        <w:ind w:firstLine="426"/>
        <w:jc w:val="both"/>
        <w:rPr>
          <w:rFonts w:ascii="Arial" w:hAnsi="Arial" w:cs="Arial"/>
          <w:color w:val="000000"/>
        </w:rPr>
      </w:pPr>
      <w:r w:rsidRPr="00CB6C7F">
        <w:rPr>
          <w:color w:val="000000"/>
        </w:rPr>
        <w:t>- стекло – зеленый цвет;</w:t>
      </w:r>
    </w:p>
    <w:p w:rsidR="004340C1" w:rsidRPr="00CB6C7F" w:rsidRDefault="004340C1" w:rsidP="00FE4C36">
      <w:pPr>
        <w:pStyle w:val="ae"/>
        <w:shd w:val="clear" w:color="auto" w:fill="FFFFFF"/>
        <w:spacing w:before="0" w:beforeAutospacing="0" w:after="0" w:afterAutospacing="0"/>
        <w:ind w:firstLine="426"/>
        <w:jc w:val="both"/>
        <w:rPr>
          <w:rFonts w:ascii="Arial" w:hAnsi="Arial" w:cs="Arial"/>
          <w:color w:val="000000"/>
        </w:rPr>
      </w:pPr>
      <w:r w:rsidRPr="00CB6C7F">
        <w:rPr>
          <w:color w:val="000000"/>
        </w:rPr>
        <w:t>- пищевые отходы (</w:t>
      </w:r>
      <w:r w:rsidRPr="00CB6C7F">
        <w:rPr>
          <w:color w:val="000000"/>
          <w:shd w:val="clear" w:color="auto" w:fill="FFFFFF"/>
        </w:rPr>
        <w:t>исключая напитки и табачные изделия</w:t>
      </w:r>
      <w:r w:rsidRPr="00CB6C7F">
        <w:rPr>
          <w:color w:val="000000"/>
        </w:rPr>
        <w:t>) – черный цвет.</w:t>
      </w:r>
    </w:p>
    <w:p w:rsidR="004340C1" w:rsidRPr="00CB6C7F" w:rsidRDefault="004340C1" w:rsidP="00FE4C36">
      <w:pPr>
        <w:pStyle w:val="ae"/>
        <w:shd w:val="clear" w:color="auto" w:fill="FFFFFF"/>
        <w:spacing w:before="0" w:beforeAutospacing="0" w:after="0" w:afterAutospacing="0"/>
        <w:ind w:firstLine="426"/>
        <w:jc w:val="both"/>
        <w:rPr>
          <w:rFonts w:ascii="Arial" w:hAnsi="Arial" w:cs="Arial"/>
          <w:color w:val="000000"/>
        </w:rPr>
      </w:pPr>
      <w:r w:rsidRPr="00CB6C7F">
        <w:rPr>
          <w:color w:val="000000"/>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4340C1" w:rsidRPr="00CB6C7F" w:rsidRDefault="004340C1" w:rsidP="00FE4C36">
      <w:pPr>
        <w:pStyle w:val="ae"/>
        <w:shd w:val="clear" w:color="auto" w:fill="FFFFFF"/>
        <w:spacing w:before="0" w:beforeAutospacing="0" w:after="0" w:afterAutospacing="0"/>
        <w:ind w:firstLine="426"/>
        <w:jc w:val="both"/>
        <w:rPr>
          <w:rFonts w:ascii="Arial" w:hAnsi="Arial" w:cs="Arial"/>
          <w:color w:val="000000"/>
        </w:rPr>
      </w:pPr>
      <w:r w:rsidRPr="00CB6C7F">
        <w:rPr>
          <w:color w:val="000000"/>
        </w:rPr>
        <w:t>5.12.5.6. Контейнерные площадки должны быть огорожены с трех сторон.</w:t>
      </w:r>
    </w:p>
    <w:p w:rsidR="004340C1" w:rsidRPr="00CB6C7F" w:rsidRDefault="004340C1" w:rsidP="00FE4C36">
      <w:pPr>
        <w:ind w:firstLine="426"/>
        <w:rPr>
          <w:color w:val="000000"/>
        </w:rPr>
      </w:pPr>
      <w:r w:rsidRPr="00CB6C7F">
        <w:rPr>
          <w:color w:val="000000"/>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4340C1" w:rsidRPr="00CB6C7F" w:rsidRDefault="004340C1" w:rsidP="00FE4C36">
      <w:pPr>
        <w:ind w:firstLine="426"/>
        <w:rPr>
          <w:color w:val="000000"/>
        </w:rPr>
      </w:pPr>
      <w:r w:rsidRPr="00CB6C7F">
        <w:rPr>
          <w:color w:val="000000"/>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4340C1" w:rsidRPr="00CB6C7F" w:rsidRDefault="004340C1" w:rsidP="00FE4C36">
      <w:pPr>
        <w:ind w:firstLine="426"/>
        <w:rPr>
          <w:color w:val="000000"/>
        </w:rPr>
      </w:pPr>
      <w:r w:rsidRPr="00CB6C7F">
        <w:rPr>
          <w:color w:val="000000"/>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4340C1" w:rsidRPr="00CB6C7F" w:rsidRDefault="004340C1" w:rsidP="00FE4C36">
      <w:pPr>
        <w:ind w:firstLine="426"/>
        <w:rPr>
          <w:color w:val="000000"/>
        </w:rPr>
      </w:pPr>
      <w:r w:rsidRPr="00CB6C7F">
        <w:rPr>
          <w:color w:val="000000"/>
        </w:rPr>
        <w:t>5.12.5.10. Осветительное оборудование должно функционировать в режиме освещения прилегающей территории, высота опор - не менее 3 м.</w:t>
      </w:r>
    </w:p>
    <w:p w:rsidR="004340C1" w:rsidRPr="00CB6C7F" w:rsidRDefault="004340C1" w:rsidP="00FE4C36">
      <w:pPr>
        <w:ind w:firstLine="426"/>
        <w:rPr>
          <w:color w:val="000000"/>
        </w:rPr>
      </w:pPr>
      <w:r w:rsidRPr="00CB6C7F">
        <w:rPr>
          <w:color w:val="000000"/>
        </w:rPr>
        <w:t>5.12.5.11.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4340C1" w:rsidRPr="00CB6C7F" w:rsidRDefault="004340C1" w:rsidP="00FE4C36">
      <w:pPr>
        <w:ind w:firstLine="426"/>
        <w:rPr>
          <w:color w:val="000000"/>
        </w:rPr>
      </w:pPr>
      <w:r w:rsidRPr="00CB6C7F">
        <w:rPr>
          <w:color w:val="000000"/>
        </w:rPr>
        <w:t>5.12.6. Площадки для выгула собак</w:t>
      </w:r>
    </w:p>
    <w:p w:rsidR="004340C1" w:rsidRPr="00CB6C7F" w:rsidRDefault="004340C1" w:rsidP="00FE4C36">
      <w:pPr>
        <w:ind w:firstLine="426"/>
        <w:rPr>
          <w:color w:val="000000"/>
        </w:rPr>
      </w:pPr>
      <w:r w:rsidRPr="00CB6C7F">
        <w:rPr>
          <w:color w:val="000000"/>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4340C1" w:rsidRPr="00CB6C7F" w:rsidRDefault="004340C1" w:rsidP="00FE4C36">
      <w:pPr>
        <w:ind w:firstLine="426"/>
        <w:rPr>
          <w:color w:val="000000"/>
        </w:rPr>
      </w:pPr>
      <w:r w:rsidRPr="00CB6C7F">
        <w:rPr>
          <w:color w:val="000000"/>
        </w:rPr>
        <w:t xml:space="preserve">5.12.6.2. Размеры площадок для выгула собак, размещаемые на территориях жилого назначения следует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w:t>
      </w:r>
      <w:r w:rsidRPr="00CB6C7F">
        <w:rPr>
          <w:color w:val="000000"/>
        </w:rPr>
        <w:lastRenderedPageBreak/>
        <w:t>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40 м.</w:t>
      </w:r>
    </w:p>
    <w:p w:rsidR="004340C1" w:rsidRPr="00CB6C7F" w:rsidRDefault="004340C1" w:rsidP="00FE4C36">
      <w:pPr>
        <w:ind w:firstLine="426"/>
        <w:rPr>
          <w:color w:val="000000"/>
        </w:rPr>
      </w:pPr>
      <w:r w:rsidRPr="00CB6C7F">
        <w:rPr>
          <w:color w:val="000000"/>
        </w:rPr>
        <w:t>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периметральное озеленение.</w:t>
      </w:r>
    </w:p>
    <w:p w:rsidR="004340C1" w:rsidRPr="00CB6C7F" w:rsidRDefault="004340C1" w:rsidP="00FE4C36">
      <w:pPr>
        <w:ind w:firstLine="426"/>
        <w:rPr>
          <w:color w:val="000000"/>
        </w:rPr>
      </w:pPr>
      <w:r w:rsidRPr="00CB6C7F">
        <w:rPr>
          <w:color w:val="000000"/>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4340C1" w:rsidRPr="00CB6C7F" w:rsidRDefault="004340C1" w:rsidP="00FE4C36">
      <w:pPr>
        <w:ind w:firstLine="426"/>
        <w:rPr>
          <w:color w:val="000000"/>
        </w:rPr>
      </w:pPr>
      <w:r w:rsidRPr="00CB6C7F">
        <w:rPr>
          <w:color w:val="000000"/>
        </w:rPr>
        <w:t>5.12.6.5. 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4340C1" w:rsidRPr="00CB6C7F" w:rsidRDefault="004340C1" w:rsidP="00FE4C36">
      <w:pPr>
        <w:ind w:firstLine="426"/>
        <w:rPr>
          <w:color w:val="000000"/>
        </w:rPr>
      </w:pPr>
      <w:r w:rsidRPr="00CB6C7F">
        <w:rPr>
          <w:color w:val="000000"/>
        </w:rPr>
        <w:t>5.12.6.6. На территории площадки должен быть предусмотрен информационный стенд с правилами пользования площадкой.</w:t>
      </w:r>
    </w:p>
    <w:p w:rsidR="004340C1" w:rsidRPr="00CB6C7F" w:rsidRDefault="004340C1" w:rsidP="00FE4C36">
      <w:pPr>
        <w:ind w:firstLine="426"/>
        <w:rPr>
          <w:color w:val="000000"/>
        </w:rPr>
      </w:pPr>
      <w:r w:rsidRPr="00CB6C7F">
        <w:rPr>
          <w:color w:val="000000"/>
        </w:rPr>
        <w:t>5.12.6.7. Озеленение следует проектировать из периметральных плотных посадок высокого кустарника в виде живой изгороди или вертикального озеленения.</w:t>
      </w:r>
    </w:p>
    <w:p w:rsidR="004340C1" w:rsidRPr="00CB6C7F" w:rsidRDefault="004340C1" w:rsidP="00FE4C36">
      <w:pPr>
        <w:ind w:firstLine="426"/>
        <w:rPr>
          <w:color w:val="000000"/>
        </w:rPr>
      </w:pPr>
      <w:r w:rsidRPr="00CB6C7F">
        <w:rPr>
          <w:color w:val="000000"/>
        </w:rPr>
        <w:t>5.12.7. Площадки для дрессировки собак</w:t>
      </w:r>
    </w:p>
    <w:p w:rsidR="004340C1" w:rsidRPr="00CB6C7F" w:rsidRDefault="004340C1" w:rsidP="00FE4C36">
      <w:pPr>
        <w:ind w:firstLine="426"/>
        <w:rPr>
          <w:color w:val="000000"/>
        </w:rPr>
      </w:pPr>
      <w:r w:rsidRPr="00CB6C7F">
        <w:rPr>
          <w:color w:val="000000"/>
        </w:rPr>
        <w:t>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50 м.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4340C1" w:rsidRPr="00CB6C7F" w:rsidRDefault="004340C1" w:rsidP="00FE4C36">
      <w:pPr>
        <w:ind w:firstLine="426"/>
        <w:rPr>
          <w:color w:val="000000"/>
        </w:rPr>
      </w:pPr>
      <w:r w:rsidRPr="00CB6C7F">
        <w:rPr>
          <w:color w:val="000000"/>
        </w:rPr>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диспенсеры(либо урны) не менее 2-х на площадку, информационный стенд, осветительное оборудование, специальное тренировочное оборудование.</w:t>
      </w:r>
    </w:p>
    <w:p w:rsidR="004340C1" w:rsidRPr="00CB6C7F" w:rsidRDefault="004340C1" w:rsidP="00FE4C36">
      <w:pPr>
        <w:ind w:firstLine="426"/>
        <w:rPr>
          <w:color w:val="000000"/>
        </w:rPr>
      </w:pPr>
      <w:r w:rsidRPr="00CB6C7F">
        <w:rPr>
          <w:color w:val="000000"/>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4340C1" w:rsidRPr="00CB6C7F" w:rsidRDefault="004340C1" w:rsidP="00FE4C36">
      <w:pPr>
        <w:ind w:firstLine="426"/>
        <w:rPr>
          <w:color w:val="000000"/>
        </w:rPr>
      </w:pPr>
      <w:r w:rsidRPr="00CB6C7F">
        <w:rPr>
          <w:color w:val="000000"/>
        </w:rPr>
        <w:t>5.12.7.4. Ограждение, как правило,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4340C1" w:rsidRPr="00CB6C7F" w:rsidRDefault="004340C1" w:rsidP="00FE4C36">
      <w:pPr>
        <w:ind w:firstLine="426"/>
        <w:rPr>
          <w:color w:val="000000"/>
        </w:rPr>
      </w:pPr>
      <w:r w:rsidRPr="00CB6C7F">
        <w:rPr>
          <w:color w:val="000000"/>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4340C1" w:rsidRPr="00CB6C7F" w:rsidRDefault="004340C1" w:rsidP="00FE4C36">
      <w:pPr>
        <w:ind w:firstLine="426"/>
        <w:rPr>
          <w:color w:val="000000"/>
        </w:rPr>
      </w:pPr>
      <w:r w:rsidRPr="00CB6C7F">
        <w:rPr>
          <w:color w:val="000000"/>
        </w:rPr>
        <w:t>5.12.8. Площадки автостоянок</w:t>
      </w:r>
    </w:p>
    <w:p w:rsidR="004340C1" w:rsidRPr="00CB6C7F" w:rsidRDefault="004340C1" w:rsidP="00FE4C36">
      <w:pPr>
        <w:ind w:firstLine="426"/>
        <w:rPr>
          <w:color w:val="000000"/>
        </w:rPr>
      </w:pPr>
      <w:r w:rsidRPr="00CB6C7F">
        <w:rPr>
          <w:color w:val="000000"/>
        </w:rPr>
        <w:t xml:space="preserve">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w:t>
      </w:r>
      <w:r w:rsidRPr="00CB6C7F">
        <w:rPr>
          <w:color w:val="000000"/>
        </w:rPr>
        <w:lastRenderedPageBreak/>
        <w:t>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4340C1" w:rsidRPr="00CB6C7F" w:rsidRDefault="004340C1" w:rsidP="00FE4C36">
      <w:pPr>
        <w:ind w:firstLine="426"/>
        <w:rPr>
          <w:color w:val="000000"/>
        </w:rPr>
      </w:pPr>
      <w:r w:rsidRPr="00CB6C7F">
        <w:rPr>
          <w:color w:val="000000"/>
        </w:rPr>
        <w:t>5.12.8.2.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4340C1" w:rsidRPr="00CB6C7F" w:rsidRDefault="004340C1" w:rsidP="00FE4C36">
      <w:pPr>
        <w:ind w:firstLine="426"/>
        <w:rPr>
          <w:color w:val="000000"/>
        </w:rPr>
      </w:pPr>
      <w:r w:rsidRPr="00CB6C7F">
        <w:rPr>
          <w:color w:val="000000"/>
        </w:rPr>
        <w:t>5.12.8.3.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4340C1" w:rsidRPr="00CB6C7F" w:rsidRDefault="004340C1" w:rsidP="00FE4C36">
      <w:pPr>
        <w:ind w:firstLine="426"/>
        <w:rPr>
          <w:color w:val="000000"/>
        </w:rPr>
      </w:pPr>
      <w:r w:rsidRPr="00CB6C7F">
        <w:rPr>
          <w:color w:val="000000"/>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4340C1" w:rsidRPr="00CB6C7F" w:rsidRDefault="004340C1" w:rsidP="00FE4C36">
      <w:pPr>
        <w:ind w:firstLine="426"/>
        <w:rPr>
          <w:color w:val="000000"/>
        </w:rPr>
      </w:pPr>
      <w:r w:rsidRPr="00CB6C7F">
        <w:rPr>
          <w:color w:val="000000"/>
        </w:rPr>
        <w:t>5.12.8.5. Покрытие площадок следует проектировать аналогичным покрытию транспортных проездов.</w:t>
      </w:r>
    </w:p>
    <w:p w:rsidR="004340C1" w:rsidRPr="00CB6C7F" w:rsidRDefault="004340C1" w:rsidP="00FE4C36">
      <w:pPr>
        <w:ind w:firstLine="426"/>
        <w:rPr>
          <w:color w:val="000000"/>
        </w:rPr>
      </w:pPr>
      <w:r w:rsidRPr="00CB6C7F">
        <w:rPr>
          <w:color w:val="000000"/>
        </w:rPr>
        <w:t>5.12.8.6. Сопряжение покрытия площадки с проездом должно выполняться в одном уровне без укладки бортового камня, с газоном - в соответствии с 5.4.3.</w:t>
      </w:r>
    </w:p>
    <w:p w:rsidR="004340C1" w:rsidRPr="00CB6C7F" w:rsidRDefault="004340C1" w:rsidP="00FE4C36">
      <w:pPr>
        <w:ind w:firstLine="426"/>
        <w:rPr>
          <w:color w:val="000000"/>
        </w:rPr>
      </w:pPr>
      <w:r w:rsidRPr="00CB6C7F">
        <w:rPr>
          <w:color w:val="000000"/>
        </w:rPr>
        <w:t xml:space="preserve">5.12.8.7. Разделительные элементы на площадках могут быть выполнены в виде разметки (белых полос), озелененных полос (газонов), контейнерного озеленения.   </w:t>
      </w:r>
    </w:p>
    <w:p w:rsidR="004340C1" w:rsidRPr="00CB6C7F" w:rsidRDefault="004340C1" w:rsidP="00FE4C36">
      <w:pPr>
        <w:pStyle w:val="2"/>
        <w:keepNext w:val="0"/>
        <w:spacing w:before="120" w:after="120"/>
        <w:jc w:val="center"/>
        <w:rPr>
          <w:rFonts w:ascii="Times New Roman" w:hAnsi="Times New Roman" w:cs="Times New Roman"/>
          <w:color w:val="000000"/>
          <w:sz w:val="24"/>
          <w:szCs w:val="24"/>
        </w:rPr>
      </w:pPr>
      <w:bookmarkStart w:id="29" w:name="_Toc37759111"/>
      <w:r w:rsidRPr="00CB6C7F">
        <w:rPr>
          <w:rFonts w:ascii="Times New Roman" w:hAnsi="Times New Roman" w:cs="Times New Roman"/>
          <w:color w:val="000000"/>
          <w:sz w:val="24"/>
          <w:szCs w:val="24"/>
        </w:rPr>
        <w:t>5.13. ПЕШЕХОДНЫЕ КОММУНИКАЦИИ</w:t>
      </w:r>
      <w:bookmarkEnd w:id="29"/>
    </w:p>
    <w:p w:rsidR="004340C1" w:rsidRPr="00CB6C7F" w:rsidRDefault="004340C1" w:rsidP="00FE4C36">
      <w:pPr>
        <w:ind w:firstLine="426"/>
        <w:rPr>
          <w:color w:val="000000"/>
        </w:rPr>
      </w:pPr>
      <w:r w:rsidRPr="00CB6C7F">
        <w:rPr>
          <w:color w:val="000000"/>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4340C1" w:rsidRPr="00CB6C7F" w:rsidRDefault="004340C1" w:rsidP="00FE4C36">
      <w:pPr>
        <w:ind w:firstLine="426"/>
        <w:rPr>
          <w:color w:val="000000"/>
        </w:rPr>
      </w:pPr>
      <w:r w:rsidRPr="00CB6C7F">
        <w:rPr>
          <w:color w:val="000000"/>
        </w:rPr>
        <w:t>5.13.2 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rsidR="004340C1" w:rsidRPr="00CB6C7F" w:rsidRDefault="004340C1" w:rsidP="00FE4C36">
      <w:pPr>
        <w:ind w:firstLine="426"/>
        <w:rPr>
          <w:color w:val="000000"/>
        </w:rPr>
      </w:pPr>
      <w:r w:rsidRPr="00CB6C7F">
        <w:rPr>
          <w:color w:val="000000"/>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4340C1" w:rsidRPr="00CB6C7F" w:rsidRDefault="004340C1" w:rsidP="00FE4C36">
      <w:pPr>
        <w:ind w:firstLine="426"/>
        <w:rPr>
          <w:color w:val="000000"/>
        </w:rPr>
      </w:pPr>
      <w:r w:rsidRPr="00CB6C7F">
        <w:rPr>
          <w:color w:val="000000"/>
        </w:rPr>
        <w:t>5.13.4. Основные пешеходные коммуникации</w:t>
      </w:r>
    </w:p>
    <w:p w:rsidR="004340C1" w:rsidRPr="00CB6C7F" w:rsidRDefault="004340C1" w:rsidP="00FE4C36">
      <w:pPr>
        <w:ind w:firstLine="426"/>
        <w:rPr>
          <w:color w:val="000000"/>
        </w:rPr>
      </w:pPr>
      <w:r w:rsidRPr="00CB6C7F">
        <w:rPr>
          <w:color w:val="000000"/>
        </w:rPr>
        <w:lastRenderedPageBreak/>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4340C1" w:rsidRPr="00CB6C7F" w:rsidRDefault="004340C1" w:rsidP="00FE4C36">
      <w:pPr>
        <w:ind w:firstLine="426"/>
        <w:rPr>
          <w:color w:val="000000"/>
        </w:rPr>
      </w:pPr>
      <w:r w:rsidRPr="00CB6C7F">
        <w:rPr>
          <w:color w:val="000000"/>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4340C1" w:rsidRPr="00CB6C7F" w:rsidRDefault="004340C1" w:rsidP="00FE4C36">
      <w:pPr>
        <w:ind w:firstLine="426"/>
        <w:rPr>
          <w:color w:val="000000"/>
        </w:rPr>
      </w:pPr>
      <w:r w:rsidRPr="00CB6C7F">
        <w:rPr>
          <w:color w:val="000000"/>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4340C1" w:rsidRPr="00CB6C7F" w:rsidRDefault="004340C1" w:rsidP="00FE4C36">
      <w:pPr>
        <w:ind w:firstLine="426"/>
        <w:rPr>
          <w:color w:val="000000"/>
        </w:rPr>
      </w:pPr>
      <w:r w:rsidRPr="00CB6C7F">
        <w:rPr>
          <w:color w:val="000000"/>
        </w:rPr>
        <w:t>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4340C1" w:rsidRPr="00CB6C7F" w:rsidRDefault="004340C1" w:rsidP="00FE4C36">
      <w:pPr>
        <w:ind w:firstLine="426"/>
        <w:rPr>
          <w:color w:val="000000"/>
        </w:rPr>
      </w:pPr>
      <w:r w:rsidRPr="00CB6C7F">
        <w:rPr>
          <w:color w:val="000000"/>
        </w:rPr>
        <w:t>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4340C1" w:rsidRPr="00CB6C7F" w:rsidRDefault="004340C1" w:rsidP="00FE4C36">
      <w:pPr>
        <w:ind w:firstLine="426"/>
        <w:rPr>
          <w:color w:val="000000"/>
        </w:rPr>
      </w:pPr>
      <w:r w:rsidRPr="00CB6C7F">
        <w:rPr>
          <w:color w:val="000000"/>
        </w:rPr>
        <w:t>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4340C1" w:rsidRPr="00CB6C7F" w:rsidRDefault="004340C1" w:rsidP="00FE4C36">
      <w:pPr>
        <w:ind w:firstLine="426"/>
        <w:rPr>
          <w:color w:val="000000"/>
        </w:rPr>
      </w:pPr>
      <w:r w:rsidRPr="00CB6C7F">
        <w:rPr>
          <w:color w:val="000000"/>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4340C1" w:rsidRPr="00CB6C7F" w:rsidRDefault="004340C1" w:rsidP="00FE4C36">
      <w:pPr>
        <w:ind w:firstLine="426"/>
        <w:rPr>
          <w:color w:val="000000"/>
        </w:rPr>
      </w:pPr>
      <w:r w:rsidRPr="00CB6C7F">
        <w:rPr>
          <w:color w:val="000000"/>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Следует предусматривать мощение плиткой. </w:t>
      </w:r>
    </w:p>
    <w:p w:rsidR="004340C1" w:rsidRPr="00CB6C7F" w:rsidRDefault="004340C1" w:rsidP="00FE4C36">
      <w:pPr>
        <w:ind w:firstLine="426"/>
        <w:rPr>
          <w:color w:val="000000"/>
        </w:rPr>
      </w:pPr>
      <w:r w:rsidRPr="00CB6C7F">
        <w:rPr>
          <w:color w:val="000000"/>
        </w:rPr>
        <w:t>5.13.4.9. Допускается на основных пешеходных коммуникациях размещение некапитальных нестационарных сооружений.</w:t>
      </w:r>
    </w:p>
    <w:p w:rsidR="004340C1" w:rsidRPr="00CB6C7F" w:rsidRDefault="004340C1" w:rsidP="00FE4C36">
      <w:pPr>
        <w:ind w:firstLine="426"/>
        <w:rPr>
          <w:color w:val="000000"/>
        </w:rPr>
      </w:pPr>
      <w:r w:rsidRPr="00CB6C7F">
        <w:rPr>
          <w:color w:val="000000"/>
        </w:rPr>
        <w:lastRenderedPageBreak/>
        <w:t>5.13.5. Второстепенные пешеходные коммуникации</w:t>
      </w:r>
    </w:p>
    <w:p w:rsidR="004340C1" w:rsidRPr="00CB6C7F" w:rsidRDefault="004340C1" w:rsidP="00FE4C36">
      <w:pPr>
        <w:ind w:firstLine="426"/>
        <w:rPr>
          <w:color w:val="000000"/>
        </w:rPr>
      </w:pPr>
      <w:r w:rsidRPr="00CB6C7F">
        <w:rPr>
          <w:color w:val="000000"/>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1,0-1,5 м.</w:t>
      </w:r>
    </w:p>
    <w:p w:rsidR="004340C1" w:rsidRPr="00CB6C7F" w:rsidRDefault="004340C1" w:rsidP="00FE4C36">
      <w:pPr>
        <w:ind w:firstLine="426"/>
        <w:rPr>
          <w:color w:val="000000"/>
        </w:rPr>
      </w:pPr>
      <w:r w:rsidRPr="00CB6C7F">
        <w:rPr>
          <w:color w:val="000000"/>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4340C1" w:rsidRPr="00CB6C7F" w:rsidRDefault="004340C1" w:rsidP="00FE4C36">
      <w:pPr>
        <w:ind w:firstLine="426"/>
        <w:rPr>
          <w:color w:val="000000"/>
        </w:rPr>
      </w:pPr>
      <w:r w:rsidRPr="00CB6C7F">
        <w:rPr>
          <w:color w:val="000000"/>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4340C1" w:rsidRPr="00CB6C7F" w:rsidRDefault="004340C1" w:rsidP="00FE4C36">
      <w:pPr>
        <w:ind w:firstLine="426"/>
        <w:rPr>
          <w:color w:val="000000"/>
        </w:rPr>
      </w:pPr>
      <w:r w:rsidRPr="00CB6C7F">
        <w:rPr>
          <w:color w:val="000000"/>
        </w:rPr>
        <w:t>5.13.</w:t>
      </w:r>
      <w:r>
        <w:rPr>
          <w:color w:val="000000"/>
        </w:rPr>
        <w:t>5.4</w:t>
      </w:r>
      <w:r w:rsidRPr="00CB6C7F">
        <w:rPr>
          <w:color w:val="000000"/>
        </w:rPr>
        <w:t xml:space="preserve">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4340C1" w:rsidRPr="00CB6C7F" w:rsidRDefault="004340C1" w:rsidP="00FE4C36">
      <w:pPr>
        <w:pStyle w:val="2"/>
        <w:keepNext w:val="0"/>
        <w:spacing w:before="120" w:after="120"/>
        <w:jc w:val="center"/>
        <w:rPr>
          <w:rFonts w:ascii="Times New Roman" w:hAnsi="Times New Roman" w:cs="Times New Roman"/>
          <w:color w:val="000000"/>
          <w:sz w:val="24"/>
          <w:szCs w:val="24"/>
        </w:rPr>
      </w:pPr>
      <w:bookmarkStart w:id="30" w:name="_Toc37759112"/>
      <w:r w:rsidRPr="00CB6C7F">
        <w:rPr>
          <w:rFonts w:ascii="Times New Roman" w:hAnsi="Times New Roman" w:cs="Times New Roman"/>
          <w:color w:val="000000"/>
          <w:sz w:val="24"/>
          <w:szCs w:val="24"/>
        </w:rPr>
        <w:t>5.14. ТРАНСПОРТНЫЕ ПРОЕЗДЫ</w:t>
      </w:r>
      <w:bookmarkEnd w:id="30"/>
    </w:p>
    <w:p w:rsidR="004340C1" w:rsidRPr="00CB6C7F" w:rsidRDefault="004340C1" w:rsidP="00FE4C36">
      <w:pPr>
        <w:tabs>
          <w:tab w:val="left" w:pos="1134"/>
        </w:tabs>
        <w:ind w:firstLine="426"/>
        <w:rPr>
          <w:color w:val="000000"/>
        </w:rPr>
      </w:pPr>
      <w:r w:rsidRPr="00CB6C7F">
        <w:rPr>
          <w:color w:val="000000"/>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4340C1" w:rsidRPr="00CB6C7F" w:rsidRDefault="004340C1" w:rsidP="00FE4C36">
      <w:pPr>
        <w:ind w:firstLine="426"/>
        <w:rPr>
          <w:color w:val="000000"/>
        </w:rPr>
      </w:pPr>
      <w:r w:rsidRPr="00CB6C7F">
        <w:rPr>
          <w:color w:val="000000"/>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4340C1" w:rsidRPr="00CB6C7F" w:rsidRDefault="004340C1" w:rsidP="00FE4C36">
      <w:pPr>
        <w:ind w:firstLine="426"/>
        <w:rPr>
          <w:color w:val="000000"/>
        </w:rPr>
      </w:pPr>
      <w:r w:rsidRPr="00CB6C7F">
        <w:rPr>
          <w:color w:val="000000"/>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4340C1" w:rsidRPr="00CB6C7F" w:rsidRDefault="004340C1" w:rsidP="00FE4C36">
      <w:pPr>
        <w:ind w:firstLine="426"/>
        <w:rPr>
          <w:color w:val="000000"/>
        </w:rPr>
      </w:pPr>
      <w:r w:rsidRPr="00CB6C7F">
        <w:rPr>
          <w:color w:val="000000"/>
        </w:rPr>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4340C1" w:rsidRPr="00CB6C7F" w:rsidRDefault="004340C1" w:rsidP="00FE4C36">
      <w:pPr>
        <w:ind w:firstLine="426"/>
        <w:rPr>
          <w:color w:val="000000"/>
        </w:rPr>
      </w:pPr>
      <w:r w:rsidRPr="00CB6C7F">
        <w:rPr>
          <w:color w:val="000000"/>
        </w:rPr>
        <w:t>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4340C1" w:rsidRPr="00CB6C7F" w:rsidRDefault="004340C1" w:rsidP="00FE4C36">
      <w:pPr>
        <w:rPr>
          <w:color w:val="000000"/>
        </w:rPr>
      </w:pPr>
    </w:p>
    <w:p w:rsidR="004340C1" w:rsidRPr="00CB6C7F" w:rsidRDefault="004340C1" w:rsidP="004340C1">
      <w:pPr>
        <w:pStyle w:val="15"/>
        <w:keepNext/>
        <w:keepLines/>
        <w:numPr>
          <w:ilvl w:val="0"/>
          <w:numId w:val="18"/>
        </w:numPr>
        <w:shd w:val="clear" w:color="auto" w:fill="auto"/>
        <w:tabs>
          <w:tab w:val="left" w:pos="284"/>
        </w:tabs>
        <w:spacing w:before="120" w:after="120" w:line="240" w:lineRule="auto"/>
        <w:ind w:left="0"/>
        <w:rPr>
          <w:color w:val="000000"/>
          <w:sz w:val="24"/>
          <w:szCs w:val="24"/>
        </w:rPr>
      </w:pPr>
      <w:bookmarkStart w:id="31" w:name="bookmark11"/>
      <w:r w:rsidRPr="00CB6C7F">
        <w:rPr>
          <w:color w:val="000000"/>
          <w:sz w:val="24"/>
          <w:szCs w:val="24"/>
        </w:rPr>
        <w:t>ТРЕБОВАНИЯ К БЛАГОУСТРОЙСТВУ НА ТЕРРИТОРИЯХ ОБЩЕСТВЕННОГО НАЗНАЧЕНИЯ</w:t>
      </w:r>
      <w:bookmarkEnd w:id="31"/>
      <w:r w:rsidRPr="00CB6C7F">
        <w:rPr>
          <w:color w:val="000000"/>
          <w:sz w:val="24"/>
          <w:szCs w:val="24"/>
        </w:rPr>
        <w:t>.</w:t>
      </w:r>
    </w:p>
    <w:p w:rsidR="004340C1" w:rsidRPr="00CB6C7F" w:rsidRDefault="004340C1" w:rsidP="004340C1">
      <w:pPr>
        <w:pStyle w:val="26"/>
        <w:numPr>
          <w:ilvl w:val="1"/>
          <w:numId w:val="18"/>
        </w:numPr>
        <w:shd w:val="clear" w:color="auto" w:fill="auto"/>
        <w:tabs>
          <w:tab w:val="left" w:pos="851"/>
          <w:tab w:val="left" w:pos="1134"/>
        </w:tabs>
        <w:spacing w:before="0" w:after="0" w:line="240" w:lineRule="auto"/>
        <w:ind w:firstLine="709"/>
        <w:jc w:val="both"/>
        <w:rPr>
          <w:color w:val="000000"/>
          <w:sz w:val="24"/>
          <w:szCs w:val="24"/>
        </w:rPr>
      </w:pPr>
      <w:r w:rsidRPr="00CB6C7F">
        <w:rPr>
          <w:color w:val="000000"/>
          <w:sz w:val="24"/>
          <w:szCs w:val="24"/>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4340C1" w:rsidRPr="00CB6C7F" w:rsidRDefault="004340C1" w:rsidP="004340C1">
      <w:pPr>
        <w:pStyle w:val="26"/>
        <w:numPr>
          <w:ilvl w:val="1"/>
          <w:numId w:val="18"/>
        </w:numPr>
        <w:shd w:val="clear" w:color="auto" w:fill="auto"/>
        <w:tabs>
          <w:tab w:val="left" w:pos="851"/>
          <w:tab w:val="left" w:pos="1134"/>
        </w:tabs>
        <w:spacing w:before="0" w:after="0" w:line="240" w:lineRule="auto"/>
        <w:ind w:firstLine="709"/>
        <w:jc w:val="both"/>
        <w:rPr>
          <w:color w:val="000000"/>
          <w:sz w:val="24"/>
          <w:szCs w:val="24"/>
        </w:rPr>
      </w:pPr>
      <w:r w:rsidRPr="00CB6C7F">
        <w:rPr>
          <w:color w:val="000000"/>
          <w:sz w:val="24"/>
          <w:szCs w:val="24"/>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340C1" w:rsidRPr="00CB6C7F" w:rsidRDefault="004340C1" w:rsidP="004340C1">
      <w:pPr>
        <w:pStyle w:val="26"/>
        <w:numPr>
          <w:ilvl w:val="1"/>
          <w:numId w:val="18"/>
        </w:numPr>
        <w:shd w:val="clear" w:color="auto" w:fill="auto"/>
        <w:tabs>
          <w:tab w:val="left" w:pos="851"/>
          <w:tab w:val="left" w:pos="1134"/>
        </w:tabs>
        <w:spacing w:before="0" w:after="0" w:line="240" w:lineRule="auto"/>
        <w:ind w:firstLine="709"/>
        <w:jc w:val="both"/>
        <w:rPr>
          <w:color w:val="000000"/>
          <w:sz w:val="24"/>
          <w:szCs w:val="24"/>
        </w:rPr>
      </w:pPr>
      <w:r w:rsidRPr="00CB6C7F">
        <w:rPr>
          <w:color w:val="000000"/>
          <w:sz w:val="24"/>
          <w:szCs w:val="24"/>
        </w:rPr>
        <w:lastRenderedPageBreak/>
        <w:t>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4340C1" w:rsidRPr="00CB6C7F" w:rsidRDefault="004340C1" w:rsidP="004340C1">
      <w:pPr>
        <w:pStyle w:val="26"/>
        <w:numPr>
          <w:ilvl w:val="1"/>
          <w:numId w:val="18"/>
        </w:numPr>
        <w:shd w:val="clear" w:color="auto" w:fill="auto"/>
        <w:tabs>
          <w:tab w:val="left" w:pos="851"/>
          <w:tab w:val="left" w:pos="1134"/>
        </w:tabs>
        <w:spacing w:before="0" w:after="0" w:line="240" w:lineRule="auto"/>
        <w:ind w:firstLine="709"/>
        <w:jc w:val="both"/>
        <w:rPr>
          <w:color w:val="000000"/>
          <w:sz w:val="24"/>
          <w:szCs w:val="24"/>
        </w:rPr>
      </w:pPr>
      <w:r w:rsidRPr="00CB6C7F">
        <w:rPr>
          <w:color w:val="000000"/>
          <w:sz w:val="24"/>
          <w:szCs w:val="24"/>
        </w:rPr>
        <w:t>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4340C1" w:rsidRPr="00CB6C7F" w:rsidRDefault="004340C1" w:rsidP="004340C1">
      <w:pPr>
        <w:pStyle w:val="26"/>
        <w:numPr>
          <w:ilvl w:val="1"/>
          <w:numId w:val="18"/>
        </w:numPr>
        <w:shd w:val="clear" w:color="auto" w:fill="auto"/>
        <w:tabs>
          <w:tab w:val="left" w:pos="1134"/>
          <w:tab w:val="left" w:pos="1244"/>
        </w:tabs>
        <w:spacing w:before="0" w:after="0" w:line="240" w:lineRule="auto"/>
        <w:ind w:firstLine="709"/>
        <w:jc w:val="both"/>
        <w:rPr>
          <w:color w:val="000000"/>
          <w:sz w:val="24"/>
          <w:szCs w:val="24"/>
        </w:rPr>
      </w:pPr>
      <w:r w:rsidRPr="00CB6C7F">
        <w:rPr>
          <w:color w:val="000000"/>
          <w:sz w:val="24"/>
          <w:szCs w:val="24"/>
        </w:rPr>
        <w:t>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4340C1" w:rsidRPr="00CB6C7F" w:rsidRDefault="004340C1" w:rsidP="004340C1">
      <w:pPr>
        <w:pStyle w:val="ae"/>
        <w:numPr>
          <w:ilvl w:val="2"/>
          <w:numId w:val="18"/>
        </w:numPr>
        <w:spacing w:before="0" w:beforeAutospacing="0" w:after="0" w:afterAutospacing="0"/>
        <w:ind w:firstLine="426"/>
        <w:jc w:val="both"/>
        <w:rPr>
          <w:color w:val="000000"/>
        </w:rPr>
      </w:pPr>
      <w:r w:rsidRPr="00CB6C7F">
        <w:rPr>
          <w:color w:val="000000"/>
        </w:rPr>
        <w:t>Фонтаны:</w:t>
      </w:r>
    </w:p>
    <w:p w:rsidR="004340C1" w:rsidRPr="00CB6C7F" w:rsidRDefault="004340C1" w:rsidP="00FE4C36">
      <w:pPr>
        <w:pStyle w:val="ae"/>
        <w:spacing w:before="0" w:beforeAutospacing="0" w:after="0" w:afterAutospacing="0"/>
        <w:ind w:firstLine="426"/>
        <w:jc w:val="both"/>
        <w:rPr>
          <w:color w:val="000000"/>
        </w:rPr>
      </w:pPr>
      <w:r w:rsidRPr="00CB6C7F">
        <w:rPr>
          <w:color w:val="000000"/>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4340C1" w:rsidRPr="00CB6C7F" w:rsidRDefault="004340C1" w:rsidP="00FE4C36">
      <w:pPr>
        <w:pStyle w:val="ae"/>
        <w:spacing w:before="0" w:beforeAutospacing="0" w:after="0" w:afterAutospacing="0"/>
        <w:ind w:firstLine="426"/>
        <w:jc w:val="both"/>
        <w:rPr>
          <w:color w:val="000000"/>
        </w:rPr>
      </w:pPr>
      <w:r w:rsidRPr="00CB6C7F">
        <w:rPr>
          <w:color w:val="000000"/>
        </w:rPr>
        <w:t>Владельцы фонтанов своими силами и средствами обязаны обеспечить:</w:t>
      </w:r>
    </w:p>
    <w:p w:rsidR="004340C1" w:rsidRPr="00CB6C7F" w:rsidRDefault="004340C1" w:rsidP="00FE4C36">
      <w:pPr>
        <w:pStyle w:val="ae"/>
        <w:spacing w:before="0" w:beforeAutospacing="0" w:after="0" w:afterAutospacing="0"/>
        <w:ind w:firstLine="426"/>
        <w:jc w:val="both"/>
        <w:rPr>
          <w:color w:val="000000"/>
        </w:rPr>
      </w:pPr>
      <w:r w:rsidRPr="00CB6C7F">
        <w:rPr>
          <w:color w:val="000000"/>
        </w:rPr>
        <w:t>- содержание фонтанов в чистоте, в том числе в период их отключения;</w:t>
      </w:r>
    </w:p>
    <w:p w:rsidR="004340C1" w:rsidRPr="00CB6C7F" w:rsidRDefault="004340C1" w:rsidP="00FE4C36">
      <w:pPr>
        <w:pStyle w:val="ae"/>
        <w:spacing w:before="0" w:beforeAutospacing="0" w:after="0" w:afterAutospacing="0"/>
        <w:ind w:firstLine="426"/>
        <w:jc w:val="both"/>
        <w:rPr>
          <w:color w:val="000000"/>
        </w:rPr>
      </w:pPr>
      <w:r w:rsidRPr="00CB6C7F">
        <w:rPr>
          <w:color w:val="000000"/>
        </w:rPr>
        <w:t>- своевременную консервацию (закрытие) фонтанов на зимний период.</w:t>
      </w:r>
    </w:p>
    <w:p w:rsidR="004340C1" w:rsidRPr="00CB6C7F" w:rsidRDefault="004340C1" w:rsidP="00FE4C36">
      <w:pPr>
        <w:pStyle w:val="ae"/>
        <w:tabs>
          <w:tab w:val="left" w:pos="1134"/>
          <w:tab w:val="left" w:pos="1244"/>
        </w:tabs>
        <w:spacing w:before="0" w:beforeAutospacing="0" w:after="0" w:afterAutospacing="0"/>
        <w:ind w:firstLine="426"/>
        <w:jc w:val="both"/>
        <w:rPr>
          <w:color w:val="000000"/>
        </w:rPr>
      </w:pPr>
      <w:r w:rsidRPr="00CB6C7F">
        <w:rPr>
          <w:color w:val="000000"/>
        </w:rPr>
        <w:t>В период работы фонтанов очистку водной поверхности от мусора производить ежедневно.</w:t>
      </w:r>
    </w:p>
    <w:p w:rsidR="004340C1" w:rsidRPr="00CB6C7F" w:rsidRDefault="004340C1" w:rsidP="004340C1">
      <w:pPr>
        <w:pStyle w:val="15"/>
        <w:keepNext/>
        <w:keepLines/>
        <w:numPr>
          <w:ilvl w:val="0"/>
          <w:numId w:val="18"/>
        </w:numPr>
        <w:shd w:val="clear" w:color="auto" w:fill="auto"/>
        <w:tabs>
          <w:tab w:val="left" w:pos="284"/>
        </w:tabs>
        <w:spacing w:before="120" w:after="120" w:line="240" w:lineRule="auto"/>
        <w:ind w:left="0"/>
        <w:rPr>
          <w:color w:val="000000"/>
          <w:sz w:val="24"/>
          <w:szCs w:val="24"/>
        </w:rPr>
      </w:pPr>
      <w:bookmarkStart w:id="32" w:name="bookmark12"/>
      <w:r w:rsidRPr="00CB6C7F">
        <w:rPr>
          <w:color w:val="000000"/>
          <w:sz w:val="24"/>
          <w:szCs w:val="24"/>
        </w:rPr>
        <w:t>ТРЕБОВАНИЯ К БЛАГОУСТРОЙСТВУ НА ТЕРРИТОРИЯХ ЖИЛОГО НАЗНАЧЕНИЯ.</w:t>
      </w:r>
      <w:bookmarkEnd w:id="32"/>
    </w:p>
    <w:p w:rsidR="004340C1" w:rsidRPr="00CB6C7F" w:rsidRDefault="004340C1" w:rsidP="004340C1">
      <w:pPr>
        <w:pStyle w:val="26"/>
        <w:numPr>
          <w:ilvl w:val="1"/>
          <w:numId w:val="18"/>
        </w:numPr>
        <w:shd w:val="clear" w:color="auto" w:fill="auto"/>
        <w:tabs>
          <w:tab w:val="left" w:pos="1244"/>
        </w:tabs>
        <w:spacing w:before="0" w:after="0" w:line="240" w:lineRule="auto"/>
        <w:ind w:firstLine="709"/>
        <w:jc w:val="both"/>
        <w:rPr>
          <w:color w:val="000000"/>
          <w:sz w:val="24"/>
          <w:szCs w:val="24"/>
        </w:rPr>
      </w:pPr>
      <w:r w:rsidRPr="00CB6C7F">
        <w:rPr>
          <w:color w:val="000000"/>
          <w:sz w:val="24"/>
          <w:szCs w:val="24"/>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4340C1" w:rsidRPr="00CB6C7F" w:rsidRDefault="004340C1" w:rsidP="004340C1">
      <w:pPr>
        <w:pStyle w:val="26"/>
        <w:numPr>
          <w:ilvl w:val="1"/>
          <w:numId w:val="18"/>
        </w:numPr>
        <w:shd w:val="clear" w:color="auto" w:fill="auto"/>
        <w:tabs>
          <w:tab w:val="left" w:pos="1249"/>
        </w:tabs>
        <w:spacing w:before="0" w:after="0" w:line="240" w:lineRule="auto"/>
        <w:ind w:firstLine="709"/>
        <w:jc w:val="both"/>
        <w:rPr>
          <w:color w:val="000000"/>
          <w:sz w:val="24"/>
          <w:szCs w:val="24"/>
        </w:rPr>
      </w:pPr>
      <w:r w:rsidRPr="00CB6C7F">
        <w:rPr>
          <w:color w:val="000000"/>
          <w:sz w:val="24"/>
          <w:szCs w:val="24"/>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4340C1" w:rsidRPr="00CB6C7F" w:rsidRDefault="004340C1" w:rsidP="004340C1">
      <w:pPr>
        <w:pStyle w:val="26"/>
        <w:numPr>
          <w:ilvl w:val="1"/>
          <w:numId w:val="18"/>
        </w:numPr>
        <w:shd w:val="clear" w:color="auto" w:fill="auto"/>
        <w:tabs>
          <w:tab w:val="left" w:pos="1249"/>
        </w:tabs>
        <w:spacing w:before="0" w:after="0" w:line="240" w:lineRule="auto"/>
        <w:ind w:firstLine="709"/>
        <w:jc w:val="both"/>
        <w:rPr>
          <w:color w:val="000000"/>
          <w:sz w:val="24"/>
          <w:szCs w:val="24"/>
        </w:rPr>
      </w:pPr>
      <w:r w:rsidRPr="00CB6C7F">
        <w:rPr>
          <w:color w:val="000000"/>
          <w:sz w:val="24"/>
          <w:szCs w:val="24"/>
        </w:rPr>
        <w:t>Как правило, перечень элементов благоустройства на территории пешеходных коммуникаций и участков учреждений обслуживания включает:твердые виды покрытия, элементы сопряжения поверхностей, элементы озеленения,урны, малые контейнеры для мусора, осветительное оборудование, носители информации.</w:t>
      </w:r>
    </w:p>
    <w:p w:rsidR="004340C1" w:rsidRPr="00CB6C7F" w:rsidRDefault="004340C1" w:rsidP="004340C1">
      <w:pPr>
        <w:pStyle w:val="26"/>
        <w:numPr>
          <w:ilvl w:val="1"/>
          <w:numId w:val="18"/>
        </w:numPr>
        <w:shd w:val="clear" w:color="auto" w:fill="auto"/>
        <w:tabs>
          <w:tab w:val="left" w:pos="1244"/>
        </w:tabs>
        <w:spacing w:before="0" w:after="0" w:line="240" w:lineRule="auto"/>
        <w:ind w:firstLine="709"/>
        <w:jc w:val="both"/>
        <w:rPr>
          <w:color w:val="000000"/>
          <w:sz w:val="24"/>
          <w:szCs w:val="24"/>
        </w:rPr>
      </w:pPr>
      <w:r w:rsidRPr="00CB6C7F">
        <w:rPr>
          <w:color w:val="000000"/>
          <w:sz w:val="24"/>
          <w:szCs w:val="24"/>
        </w:rPr>
        <w:t>Возможно размещение средств наружной рекламы, некапитальных нестационарных сооружений.</w:t>
      </w:r>
    </w:p>
    <w:p w:rsidR="004340C1" w:rsidRPr="00CB6C7F" w:rsidRDefault="004340C1" w:rsidP="004340C1">
      <w:pPr>
        <w:pStyle w:val="26"/>
        <w:numPr>
          <w:ilvl w:val="1"/>
          <w:numId w:val="18"/>
        </w:numPr>
        <w:shd w:val="clear" w:color="auto" w:fill="auto"/>
        <w:tabs>
          <w:tab w:val="left" w:pos="1254"/>
        </w:tabs>
        <w:spacing w:before="0" w:after="0" w:line="240" w:lineRule="auto"/>
        <w:ind w:firstLine="709"/>
        <w:jc w:val="both"/>
        <w:rPr>
          <w:color w:val="000000"/>
          <w:sz w:val="24"/>
          <w:szCs w:val="24"/>
        </w:rPr>
      </w:pPr>
      <w:r w:rsidRPr="00CB6C7F">
        <w:rPr>
          <w:color w:val="000000"/>
          <w:sz w:val="24"/>
          <w:szCs w:val="24"/>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4340C1" w:rsidRPr="00CB6C7F" w:rsidRDefault="004340C1" w:rsidP="004340C1">
      <w:pPr>
        <w:pStyle w:val="26"/>
        <w:numPr>
          <w:ilvl w:val="1"/>
          <w:numId w:val="18"/>
        </w:numPr>
        <w:shd w:val="clear" w:color="auto" w:fill="auto"/>
        <w:tabs>
          <w:tab w:val="left" w:pos="1249"/>
        </w:tabs>
        <w:spacing w:before="0" w:after="0" w:line="240" w:lineRule="auto"/>
        <w:ind w:firstLine="709"/>
        <w:jc w:val="both"/>
        <w:rPr>
          <w:color w:val="000000"/>
          <w:sz w:val="24"/>
          <w:szCs w:val="24"/>
        </w:rPr>
      </w:pPr>
      <w:r w:rsidRPr="00CB6C7F">
        <w:rPr>
          <w:color w:val="000000"/>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4340C1" w:rsidRPr="00CB6C7F" w:rsidRDefault="004340C1" w:rsidP="004340C1">
      <w:pPr>
        <w:pStyle w:val="26"/>
        <w:numPr>
          <w:ilvl w:val="1"/>
          <w:numId w:val="18"/>
        </w:numPr>
        <w:shd w:val="clear" w:color="auto" w:fill="auto"/>
        <w:tabs>
          <w:tab w:val="left" w:pos="1244"/>
        </w:tabs>
        <w:spacing w:before="0" w:after="0" w:line="240" w:lineRule="auto"/>
        <w:ind w:firstLine="709"/>
        <w:jc w:val="both"/>
        <w:rPr>
          <w:color w:val="000000"/>
          <w:sz w:val="24"/>
          <w:szCs w:val="24"/>
        </w:rPr>
      </w:pPr>
      <w:r w:rsidRPr="00CB6C7F">
        <w:rPr>
          <w:color w:val="000000"/>
          <w:sz w:val="24"/>
          <w:szCs w:val="24"/>
        </w:rPr>
        <w:t xml:space="preserve">Безопасность общественных пространств на территориях жилого назначения </w:t>
      </w:r>
      <w:r w:rsidRPr="00CB6C7F">
        <w:rPr>
          <w:color w:val="000000"/>
          <w:sz w:val="24"/>
          <w:szCs w:val="24"/>
        </w:rPr>
        <w:lastRenderedPageBreak/>
        <w:t>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4340C1" w:rsidRPr="00CB6C7F" w:rsidRDefault="004340C1" w:rsidP="004340C1">
      <w:pPr>
        <w:pStyle w:val="26"/>
        <w:numPr>
          <w:ilvl w:val="1"/>
          <w:numId w:val="18"/>
        </w:numPr>
        <w:shd w:val="clear" w:color="auto" w:fill="auto"/>
        <w:tabs>
          <w:tab w:val="left" w:pos="1134"/>
          <w:tab w:val="left" w:pos="3492"/>
        </w:tabs>
        <w:spacing w:before="0" w:after="0" w:line="240" w:lineRule="auto"/>
        <w:ind w:firstLine="709"/>
        <w:jc w:val="both"/>
        <w:rPr>
          <w:color w:val="000000"/>
          <w:sz w:val="24"/>
          <w:szCs w:val="24"/>
        </w:rPr>
      </w:pPr>
      <w:r w:rsidRPr="00CB6C7F">
        <w:rPr>
          <w:color w:val="000000"/>
          <w:sz w:val="24"/>
          <w:szCs w:val="24"/>
        </w:rPr>
        <w:t>Проектирование</w:t>
      </w:r>
      <w:r w:rsidRPr="00CB6C7F">
        <w:rPr>
          <w:color w:val="000000"/>
          <w:sz w:val="24"/>
          <w:szCs w:val="24"/>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в составе исторической застройки;- на территориях высокоплотной застройки;- вдоль магистралей;- на реконструируемых территориях.</w:t>
      </w:r>
    </w:p>
    <w:p w:rsidR="004340C1" w:rsidRPr="00CB6C7F" w:rsidRDefault="004340C1" w:rsidP="004340C1">
      <w:pPr>
        <w:pStyle w:val="26"/>
        <w:numPr>
          <w:ilvl w:val="1"/>
          <w:numId w:val="18"/>
        </w:numPr>
        <w:shd w:val="clear" w:color="auto" w:fill="auto"/>
        <w:tabs>
          <w:tab w:val="left" w:pos="1134"/>
        </w:tabs>
        <w:spacing w:before="0" w:after="0" w:line="240" w:lineRule="auto"/>
        <w:jc w:val="both"/>
        <w:rPr>
          <w:color w:val="000000"/>
          <w:sz w:val="24"/>
          <w:szCs w:val="24"/>
        </w:rPr>
      </w:pPr>
      <w:r>
        <w:rPr>
          <w:color w:val="000000"/>
          <w:sz w:val="24"/>
          <w:szCs w:val="24"/>
        </w:rPr>
        <w:t xml:space="preserve"> </w:t>
      </w:r>
      <w:r w:rsidRPr="00CB6C7F">
        <w:rPr>
          <w:color w:val="000000"/>
          <w:sz w:val="24"/>
          <w:szCs w:val="24"/>
        </w:rPr>
        <w:t xml:space="preserve">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w:t>
      </w:r>
      <w:r w:rsidRPr="00333A75">
        <w:rPr>
          <w:sz w:val="24"/>
          <w:szCs w:val="24"/>
        </w:rPr>
        <w:t>и комплексные</w:t>
      </w:r>
      <w:r w:rsidRPr="00CB6C7F">
        <w:rPr>
          <w:color w:val="FF0000"/>
          <w:sz w:val="24"/>
          <w:szCs w:val="24"/>
        </w:rPr>
        <w:t xml:space="preserve"> </w:t>
      </w:r>
      <w:r w:rsidRPr="00CB6C7F">
        <w:rPr>
          <w:color w:val="000000"/>
          <w:sz w:val="24"/>
          <w:szCs w:val="24"/>
        </w:rPr>
        <w:t>площадки для игр детей школьного возраста.</w:t>
      </w:r>
    </w:p>
    <w:p w:rsidR="004340C1" w:rsidRPr="00CB6C7F" w:rsidRDefault="004340C1" w:rsidP="004340C1">
      <w:pPr>
        <w:pStyle w:val="26"/>
        <w:numPr>
          <w:ilvl w:val="1"/>
          <w:numId w:val="18"/>
        </w:numPr>
        <w:shd w:val="clear" w:color="auto" w:fill="auto"/>
        <w:tabs>
          <w:tab w:val="left" w:pos="1276"/>
        </w:tabs>
        <w:spacing w:before="0" w:after="0" w:line="240" w:lineRule="auto"/>
        <w:ind w:firstLine="709"/>
        <w:jc w:val="both"/>
        <w:rPr>
          <w:color w:val="000000"/>
          <w:sz w:val="24"/>
          <w:szCs w:val="24"/>
        </w:rPr>
      </w:pPr>
      <w:r w:rsidRPr="00CB6C7F">
        <w:rPr>
          <w:color w:val="000000"/>
          <w:sz w:val="24"/>
          <w:szCs w:val="24"/>
        </w:rPr>
        <w:t>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4340C1" w:rsidRPr="00CB6C7F" w:rsidRDefault="004340C1" w:rsidP="004340C1">
      <w:pPr>
        <w:pStyle w:val="26"/>
        <w:numPr>
          <w:ilvl w:val="1"/>
          <w:numId w:val="18"/>
        </w:numPr>
        <w:shd w:val="clear" w:color="auto" w:fill="auto"/>
        <w:tabs>
          <w:tab w:val="left" w:pos="1388"/>
        </w:tabs>
        <w:spacing w:before="0" w:after="0" w:line="240" w:lineRule="auto"/>
        <w:ind w:firstLine="709"/>
        <w:jc w:val="both"/>
        <w:rPr>
          <w:color w:val="000000"/>
          <w:sz w:val="24"/>
          <w:szCs w:val="24"/>
        </w:rPr>
      </w:pPr>
      <w:r w:rsidRPr="00CB6C7F">
        <w:rPr>
          <w:color w:val="000000"/>
          <w:sz w:val="24"/>
          <w:szCs w:val="24"/>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4340C1" w:rsidRPr="00CB6C7F" w:rsidRDefault="004340C1" w:rsidP="004340C1">
      <w:pPr>
        <w:pStyle w:val="26"/>
        <w:numPr>
          <w:ilvl w:val="1"/>
          <w:numId w:val="18"/>
        </w:numPr>
        <w:shd w:val="clear" w:color="auto" w:fill="auto"/>
        <w:tabs>
          <w:tab w:val="left" w:pos="1276"/>
        </w:tabs>
        <w:spacing w:before="0" w:after="0" w:line="240" w:lineRule="auto"/>
        <w:ind w:firstLine="709"/>
        <w:jc w:val="both"/>
        <w:rPr>
          <w:color w:val="000000"/>
          <w:sz w:val="24"/>
          <w:szCs w:val="24"/>
        </w:rPr>
      </w:pPr>
      <w:r w:rsidRPr="00CB6C7F">
        <w:rPr>
          <w:color w:val="000000"/>
          <w:sz w:val="24"/>
          <w:szCs w:val="24"/>
        </w:rPr>
        <w:t>При озеленении территории детских садов и школ не использовать растения с ядовитыми плодами, а также с колючками и шипами.</w:t>
      </w:r>
    </w:p>
    <w:p w:rsidR="004340C1" w:rsidRDefault="004340C1" w:rsidP="004340C1">
      <w:pPr>
        <w:pStyle w:val="26"/>
        <w:numPr>
          <w:ilvl w:val="1"/>
          <w:numId w:val="18"/>
        </w:numPr>
        <w:shd w:val="clear" w:color="auto" w:fill="auto"/>
        <w:tabs>
          <w:tab w:val="left" w:pos="1276"/>
        </w:tabs>
        <w:spacing w:before="0" w:after="0" w:line="240" w:lineRule="auto"/>
        <w:ind w:firstLine="709"/>
        <w:jc w:val="both"/>
        <w:rPr>
          <w:color w:val="000000"/>
          <w:sz w:val="24"/>
          <w:szCs w:val="24"/>
        </w:rPr>
      </w:pPr>
      <w:r w:rsidRPr="00CB6C7F">
        <w:rPr>
          <w:color w:val="000000"/>
          <w:sz w:val="24"/>
          <w:szCs w:val="24"/>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4340C1" w:rsidRPr="00AC6063" w:rsidRDefault="004340C1" w:rsidP="004340C1">
      <w:pPr>
        <w:pStyle w:val="26"/>
        <w:numPr>
          <w:ilvl w:val="1"/>
          <w:numId w:val="18"/>
        </w:numPr>
        <w:shd w:val="clear" w:color="auto" w:fill="auto"/>
        <w:tabs>
          <w:tab w:val="left" w:pos="1276"/>
        </w:tabs>
        <w:spacing w:before="0" w:after="0" w:line="240" w:lineRule="auto"/>
        <w:ind w:firstLine="709"/>
        <w:jc w:val="both"/>
        <w:rPr>
          <w:color w:val="000000"/>
          <w:sz w:val="24"/>
          <w:szCs w:val="24"/>
        </w:rPr>
      </w:pPr>
      <w:r w:rsidRPr="00AC6063">
        <w:rPr>
          <w:sz w:val="24"/>
          <w:szCs w:val="24"/>
        </w:rPr>
        <w:t xml:space="preserve"> Жилой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3м. 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 1,8 метров; В условиях сложившейся застройки допускается размещение индивидуальных жилых домов по красной линии улиц; Расстояние до границы соседнего земельного участка должно быть не менее: - от индивидуального жилого дома – 3 м; - от постройки для содержания скота и птицы – 4 м; - от бань, автостоянок и прочих построек – 1 м; - от стволов высокорослых деревьев - 4 м; - от стволов среднерослых деревьев - 2 м; - от кустарника - 1 м.</w:t>
      </w:r>
    </w:p>
    <w:p w:rsidR="004340C1" w:rsidRPr="00CB6C7F" w:rsidRDefault="004340C1" w:rsidP="004340C1">
      <w:pPr>
        <w:pStyle w:val="15"/>
        <w:keepNext/>
        <w:keepLines/>
        <w:numPr>
          <w:ilvl w:val="0"/>
          <w:numId w:val="18"/>
        </w:numPr>
        <w:shd w:val="clear" w:color="auto" w:fill="auto"/>
        <w:tabs>
          <w:tab w:val="left" w:pos="284"/>
        </w:tabs>
        <w:spacing w:before="120" w:line="240" w:lineRule="auto"/>
        <w:ind w:left="0"/>
        <w:rPr>
          <w:color w:val="000000"/>
          <w:sz w:val="24"/>
          <w:szCs w:val="24"/>
        </w:rPr>
      </w:pPr>
      <w:bookmarkStart w:id="33" w:name="bookmark13"/>
      <w:r w:rsidRPr="00CB6C7F">
        <w:rPr>
          <w:color w:val="000000"/>
          <w:sz w:val="24"/>
          <w:szCs w:val="24"/>
        </w:rPr>
        <w:t>ТРЕБОВАНИЯ К БЛАГОУСТРОЙСТВУ ТЕРРИТОРИЙ</w:t>
      </w:r>
      <w:bookmarkStart w:id="34" w:name="bookmark14"/>
      <w:bookmarkEnd w:id="33"/>
    </w:p>
    <w:p w:rsidR="004340C1" w:rsidRPr="00CB6C7F" w:rsidRDefault="004340C1" w:rsidP="00FE4C36">
      <w:pPr>
        <w:pStyle w:val="15"/>
        <w:keepNext/>
        <w:keepLines/>
        <w:shd w:val="clear" w:color="auto" w:fill="auto"/>
        <w:tabs>
          <w:tab w:val="left" w:pos="284"/>
        </w:tabs>
        <w:spacing w:after="120" w:line="240" w:lineRule="auto"/>
        <w:ind w:firstLine="0"/>
        <w:rPr>
          <w:color w:val="000000"/>
          <w:sz w:val="24"/>
          <w:szCs w:val="24"/>
        </w:rPr>
      </w:pPr>
      <w:r w:rsidRPr="00CB6C7F">
        <w:rPr>
          <w:color w:val="000000"/>
          <w:sz w:val="24"/>
          <w:szCs w:val="24"/>
        </w:rPr>
        <w:t>РЕКРЕАЦИОННОГО НАЗНАЧЕНИЯ</w:t>
      </w:r>
      <w:bookmarkEnd w:id="34"/>
    </w:p>
    <w:p w:rsidR="004340C1" w:rsidRPr="00CB6C7F" w:rsidRDefault="004340C1" w:rsidP="004340C1">
      <w:pPr>
        <w:pStyle w:val="26"/>
        <w:numPr>
          <w:ilvl w:val="1"/>
          <w:numId w:val="18"/>
        </w:numPr>
        <w:shd w:val="clear" w:color="auto" w:fill="auto"/>
        <w:tabs>
          <w:tab w:val="left" w:pos="1290"/>
        </w:tabs>
        <w:spacing w:before="0" w:after="0" w:line="240" w:lineRule="auto"/>
        <w:ind w:firstLine="709"/>
        <w:jc w:val="both"/>
        <w:rPr>
          <w:color w:val="000000"/>
          <w:sz w:val="24"/>
          <w:szCs w:val="24"/>
        </w:rPr>
      </w:pPr>
      <w:r w:rsidRPr="00CB6C7F">
        <w:rPr>
          <w:color w:val="000000"/>
          <w:sz w:val="24"/>
          <w:szCs w:val="24"/>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4340C1" w:rsidRPr="00CB6C7F" w:rsidRDefault="004340C1" w:rsidP="004340C1">
      <w:pPr>
        <w:pStyle w:val="26"/>
        <w:numPr>
          <w:ilvl w:val="1"/>
          <w:numId w:val="18"/>
        </w:numPr>
        <w:shd w:val="clear" w:color="auto" w:fill="auto"/>
        <w:tabs>
          <w:tab w:val="left" w:pos="1290"/>
        </w:tabs>
        <w:spacing w:before="0" w:after="0" w:line="240" w:lineRule="auto"/>
        <w:ind w:firstLine="709"/>
        <w:jc w:val="both"/>
        <w:rPr>
          <w:color w:val="000000"/>
          <w:sz w:val="24"/>
          <w:szCs w:val="24"/>
        </w:rPr>
      </w:pPr>
      <w:r w:rsidRPr="00CB6C7F">
        <w:rPr>
          <w:color w:val="000000"/>
          <w:sz w:val="24"/>
          <w:szCs w:val="24"/>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w:t>
      </w:r>
      <w:r>
        <w:rPr>
          <w:color w:val="000000"/>
          <w:sz w:val="24"/>
          <w:szCs w:val="24"/>
        </w:rPr>
        <w:t xml:space="preserve"> </w:t>
      </w:r>
      <w:r w:rsidRPr="00CB6C7F">
        <w:rPr>
          <w:color w:val="000000"/>
          <w:sz w:val="24"/>
          <w:szCs w:val="24"/>
        </w:rPr>
        <w:t xml:space="preserve">учетом с историко-культурного регламента </w:t>
      </w:r>
      <w:r w:rsidRPr="00CB6C7F">
        <w:rPr>
          <w:color w:val="000000"/>
          <w:sz w:val="24"/>
          <w:szCs w:val="24"/>
        </w:rPr>
        <w:lastRenderedPageBreak/>
        <w:t>территории, на которой он расположен.</w:t>
      </w:r>
    </w:p>
    <w:p w:rsidR="004340C1" w:rsidRPr="00CB6C7F" w:rsidRDefault="004340C1" w:rsidP="004340C1">
      <w:pPr>
        <w:pStyle w:val="26"/>
        <w:numPr>
          <w:ilvl w:val="1"/>
          <w:numId w:val="18"/>
        </w:numPr>
        <w:shd w:val="clear" w:color="auto" w:fill="auto"/>
        <w:tabs>
          <w:tab w:val="left" w:pos="1239"/>
          <w:tab w:val="left" w:pos="1290"/>
        </w:tabs>
        <w:spacing w:before="0" w:after="0" w:line="240" w:lineRule="auto"/>
        <w:ind w:firstLine="709"/>
        <w:jc w:val="both"/>
        <w:rPr>
          <w:color w:val="000000"/>
          <w:sz w:val="24"/>
          <w:szCs w:val="24"/>
        </w:rPr>
      </w:pPr>
      <w:r w:rsidRPr="00CB6C7F">
        <w:rPr>
          <w:color w:val="000000"/>
          <w:sz w:val="24"/>
          <w:szCs w:val="24"/>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4340C1" w:rsidRPr="00CB6C7F" w:rsidRDefault="004340C1" w:rsidP="004340C1">
      <w:pPr>
        <w:pStyle w:val="26"/>
        <w:numPr>
          <w:ilvl w:val="1"/>
          <w:numId w:val="18"/>
        </w:numPr>
        <w:shd w:val="clear" w:color="auto" w:fill="auto"/>
        <w:tabs>
          <w:tab w:val="left" w:pos="1254"/>
          <w:tab w:val="left" w:pos="1290"/>
        </w:tabs>
        <w:spacing w:before="0" w:after="0" w:line="240" w:lineRule="auto"/>
        <w:ind w:firstLine="709"/>
        <w:jc w:val="both"/>
        <w:rPr>
          <w:color w:val="000000"/>
          <w:sz w:val="24"/>
          <w:szCs w:val="24"/>
        </w:rPr>
      </w:pPr>
      <w:r w:rsidRPr="00CB6C7F">
        <w:rPr>
          <w:color w:val="000000"/>
          <w:sz w:val="24"/>
          <w:szCs w:val="24"/>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4340C1" w:rsidRPr="00CB6C7F" w:rsidRDefault="004340C1" w:rsidP="004340C1">
      <w:pPr>
        <w:pStyle w:val="26"/>
        <w:numPr>
          <w:ilvl w:val="1"/>
          <w:numId w:val="18"/>
        </w:numPr>
        <w:shd w:val="clear" w:color="auto" w:fill="auto"/>
        <w:tabs>
          <w:tab w:val="left" w:pos="1254"/>
          <w:tab w:val="left" w:pos="1290"/>
        </w:tabs>
        <w:spacing w:before="0" w:after="0" w:line="240" w:lineRule="auto"/>
        <w:ind w:firstLine="709"/>
        <w:jc w:val="both"/>
        <w:rPr>
          <w:color w:val="000000"/>
          <w:sz w:val="24"/>
          <w:szCs w:val="24"/>
        </w:rPr>
      </w:pPr>
      <w:r w:rsidRPr="00CB6C7F">
        <w:rPr>
          <w:color w:val="000000"/>
          <w:sz w:val="24"/>
          <w:szCs w:val="24"/>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4340C1" w:rsidRPr="00CB6C7F" w:rsidRDefault="004340C1" w:rsidP="004340C1">
      <w:pPr>
        <w:pStyle w:val="26"/>
        <w:numPr>
          <w:ilvl w:val="1"/>
          <w:numId w:val="18"/>
        </w:numPr>
        <w:shd w:val="clear" w:color="auto" w:fill="auto"/>
        <w:tabs>
          <w:tab w:val="left" w:pos="1290"/>
        </w:tabs>
        <w:spacing w:before="0" w:after="0" w:line="240" w:lineRule="auto"/>
        <w:ind w:firstLine="709"/>
        <w:jc w:val="both"/>
        <w:rPr>
          <w:color w:val="000000"/>
          <w:sz w:val="24"/>
          <w:szCs w:val="24"/>
        </w:rPr>
      </w:pPr>
      <w:r w:rsidRPr="00CB6C7F">
        <w:rPr>
          <w:color w:val="000000"/>
          <w:sz w:val="24"/>
          <w:szCs w:val="24"/>
        </w:rPr>
        <w:t>При проектировании озеленения территории объектов следует:</w:t>
      </w:r>
    </w:p>
    <w:p w:rsidR="004340C1" w:rsidRPr="00CB6C7F" w:rsidRDefault="004340C1" w:rsidP="00FE4C36">
      <w:pPr>
        <w:pStyle w:val="26"/>
        <w:shd w:val="clear" w:color="auto" w:fill="auto"/>
        <w:tabs>
          <w:tab w:val="left" w:pos="1290"/>
        </w:tabs>
        <w:spacing w:before="0" w:after="0" w:line="240" w:lineRule="auto"/>
        <w:ind w:firstLine="426"/>
        <w:jc w:val="both"/>
        <w:rPr>
          <w:color w:val="000000"/>
          <w:sz w:val="24"/>
          <w:szCs w:val="24"/>
        </w:rPr>
      </w:pPr>
      <w:r w:rsidRPr="00CB6C7F">
        <w:rPr>
          <w:color w:val="000000"/>
          <w:sz w:val="24"/>
          <w:szCs w:val="24"/>
        </w:rPr>
        <w:t>-произвести оценку существующей растительности, состояния древесных растений и травянистого покрова;</w:t>
      </w:r>
    </w:p>
    <w:p w:rsidR="004340C1" w:rsidRPr="00CB6C7F" w:rsidRDefault="004340C1" w:rsidP="00FE4C36">
      <w:pPr>
        <w:pStyle w:val="26"/>
        <w:shd w:val="clear" w:color="auto" w:fill="auto"/>
        <w:tabs>
          <w:tab w:val="left" w:pos="1290"/>
        </w:tabs>
        <w:spacing w:before="0" w:after="0" w:line="240" w:lineRule="auto"/>
        <w:ind w:firstLine="426"/>
        <w:jc w:val="both"/>
        <w:rPr>
          <w:color w:val="000000"/>
          <w:sz w:val="24"/>
          <w:szCs w:val="24"/>
        </w:rPr>
      </w:pPr>
      <w:r w:rsidRPr="00CB6C7F">
        <w:rPr>
          <w:color w:val="000000"/>
          <w:sz w:val="24"/>
          <w:szCs w:val="24"/>
        </w:rPr>
        <w:t>-произвести выявление сухих поврежденных вредителями древесных растений, разработать мероприятия по их удалению с объектов,</w:t>
      </w:r>
    </w:p>
    <w:p w:rsidR="004340C1" w:rsidRPr="00CB6C7F" w:rsidRDefault="004340C1" w:rsidP="004340C1">
      <w:pPr>
        <w:pStyle w:val="26"/>
        <w:numPr>
          <w:ilvl w:val="0"/>
          <w:numId w:val="17"/>
        </w:numPr>
        <w:shd w:val="clear" w:color="auto" w:fill="auto"/>
        <w:tabs>
          <w:tab w:val="left" w:pos="567"/>
          <w:tab w:val="left" w:pos="1290"/>
        </w:tabs>
        <w:spacing w:before="0" w:after="0" w:line="240" w:lineRule="auto"/>
        <w:ind w:firstLine="426"/>
        <w:jc w:val="both"/>
        <w:rPr>
          <w:color w:val="000000"/>
          <w:sz w:val="24"/>
          <w:szCs w:val="24"/>
        </w:rPr>
      </w:pPr>
      <w:r w:rsidRPr="00CB6C7F">
        <w:rPr>
          <w:color w:val="000000"/>
          <w:sz w:val="24"/>
          <w:szCs w:val="24"/>
        </w:rPr>
        <w:t>обеспечить сохранение травяного покрова, древесно-кустарниковой и прибрежной растительности не менее, чем на 80 % общей площади зоны отдыха;</w:t>
      </w:r>
    </w:p>
    <w:p w:rsidR="004340C1" w:rsidRPr="00CB6C7F" w:rsidRDefault="004340C1" w:rsidP="004340C1">
      <w:pPr>
        <w:pStyle w:val="26"/>
        <w:numPr>
          <w:ilvl w:val="0"/>
          <w:numId w:val="17"/>
        </w:numPr>
        <w:shd w:val="clear" w:color="auto" w:fill="auto"/>
        <w:tabs>
          <w:tab w:val="left" w:pos="567"/>
          <w:tab w:val="left" w:pos="1290"/>
        </w:tabs>
        <w:spacing w:before="0" w:after="0" w:line="240" w:lineRule="auto"/>
        <w:ind w:firstLine="426"/>
        <w:jc w:val="both"/>
        <w:rPr>
          <w:color w:val="000000"/>
          <w:sz w:val="24"/>
          <w:szCs w:val="24"/>
        </w:rPr>
      </w:pPr>
      <w:r w:rsidRPr="00CB6C7F">
        <w:rPr>
          <w:color w:val="000000"/>
          <w:sz w:val="24"/>
          <w:szCs w:val="24"/>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340C1" w:rsidRPr="00CB6C7F" w:rsidRDefault="004340C1" w:rsidP="004340C1">
      <w:pPr>
        <w:pStyle w:val="26"/>
        <w:numPr>
          <w:ilvl w:val="0"/>
          <w:numId w:val="17"/>
        </w:numPr>
        <w:shd w:val="clear" w:color="auto" w:fill="auto"/>
        <w:tabs>
          <w:tab w:val="left" w:pos="567"/>
          <w:tab w:val="left" w:pos="1290"/>
        </w:tabs>
        <w:spacing w:before="0" w:after="0" w:line="240" w:lineRule="auto"/>
        <w:ind w:firstLine="426"/>
        <w:jc w:val="both"/>
        <w:rPr>
          <w:color w:val="000000"/>
          <w:sz w:val="24"/>
          <w:szCs w:val="24"/>
        </w:rPr>
      </w:pPr>
      <w:r w:rsidRPr="00CB6C7F">
        <w:rPr>
          <w:color w:val="000000"/>
          <w:sz w:val="24"/>
          <w:szCs w:val="24"/>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4340C1" w:rsidRPr="00CB6C7F" w:rsidRDefault="004340C1" w:rsidP="004340C1">
      <w:pPr>
        <w:pStyle w:val="26"/>
        <w:numPr>
          <w:ilvl w:val="1"/>
          <w:numId w:val="18"/>
        </w:numPr>
        <w:shd w:val="clear" w:color="auto" w:fill="auto"/>
        <w:tabs>
          <w:tab w:val="left" w:pos="1290"/>
        </w:tabs>
        <w:spacing w:before="0" w:after="0" w:line="240" w:lineRule="auto"/>
        <w:ind w:firstLine="709"/>
        <w:jc w:val="both"/>
        <w:rPr>
          <w:color w:val="000000"/>
          <w:sz w:val="24"/>
          <w:szCs w:val="24"/>
        </w:rPr>
      </w:pPr>
      <w:r w:rsidRPr="00CB6C7F">
        <w:rPr>
          <w:color w:val="000000"/>
          <w:sz w:val="24"/>
          <w:szCs w:val="24"/>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4340C1" w:rsidRPr="00CB6C7F" w:rsidRDefault="004340C1" w:rsidP="004340C1">
      <w:pPr>
        <w:pStyle w:val="26"/>
        <w:numPr>
          <w:ilvl w:val="1"/>
          <w:numId w:val="18"/>
        </w:numPr>
        <w:shd w:val="clear" w:color="auto" w:fill="auto"/>
        <w:tabs>
          <w:tab w:val="left" w:pos="1290"/>
        </w:tabs>
        <w:spacing w:before="0" w:after="0" w:line="240" w:lineRule="auto"/>
        <w:ind w:firstLine="709"/>
        <w:jc w:val="both"/>
        <w:rPr>
          <w:color w:val="000000"/>
          <w:sz w:val="24"/>
          <w:szCs w:val="24"/>
        </w:rPr>
      </w:pPr>
      <w:r w:rsidRPr="00CB6C7F">
        <w:rPr>
          <w:color w:val="000000"/>
          <w:sz w:val="24"/>
          <w:szCs w:val="24"/>
        </w:rPr>
        <w:t xml:space="preserve">На территории муниципального образования могут быть организованы следующие виды парков: </w:t>
      </w:r>
    </w:p>
    <w:p w:rsidR="004340C1" w:rsidRPr="00CB6C7F" w:rsidRDefault="004340C1" w:rsidP="00FE4C36">
      <w:pPr>
        <w:pStyle w:val="26"/>
        <w:shd w:val="clear" w:color="auto" w:fill="auto"/>
        <w:tabs>
          <w:tab w:val="left" w:pos="1290"/>
        </w:tabs>
        <w:spacing w:before="0" w:after="0" w:line="240" w:lineRule="auto"/>
        <w:ind w:firstLine="426"/>
        <w:jc w:val="both"/>
        <w:rPr>
          <w:color w:val="000000"/>
          <w:sz w:val="24"/>
          <w:szCs w:val="24"/>
        </w:rPr>
      </w:pPr>
      <w:r w:rsidRPr="00CB6C7F">
        <w:rPr>
          <w:color w:val="000000"/>
          <w:sz w:val="24"/>
          <w:szCs w:val="24"/>
        </w:rPr>
        <w:t>8.8.1. по видам отдыха:</w:t>
      </w:r>
    </w:p>
    <w:p w:rsidR="004340C1" w:rsidRPr="00CB6C7F" w:rsidRDefault="004340C1" w:rsidP="00FE4C36">
      <w:pPr>
        <w:pStyle w:val="26"/>
        <w:shd w:val="clear" w:color="auto" w:fill="auto"/>
        <w:tabs>
          <w:tab w:val="left" w:pos="1290"/>
        </w:tabs>
        <w:spacing w:before="0" w:after="0" w:line="240" w:lineRule="auto"/>
        <w:ind w:firstLine="426"/>
        <w:jc w:val="both"/>
        <w:rPr>
          <w:color w:val="000000"/>
          <w:sz w:val="24"/>
          <w:szCs w:val="24"/>
        </w:rPr>
      </w:pPr>
      <w:r w:rsidRPr="00CB6C7F">
        <w:rPr>
          <w:color w:val="000000"/>
          <w:sz w:val="24"/>
          <w:szCs w:val="24"/>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4340C1" w:rsidRPr="00CB6C7F" w:rsidRDefault="004340C1" w:rsidP="00FE4C36">
      <w:pPr>
        <w:pStyle w:val="26"/>
        <w:shd w:val="clear" w:color="auto" w:fill="auto"/>
        <w:tabs>
          <w:tab w:val="left" w:pos="567"/>
        </w:tabs>
        <w:spacing w:before="0" w:after="0" w:line="240" w:lineRule="auto"/>
        <w:ind w:firstLine="426"/>
        <w:jc w:val="both"/>
        <w:rPr>
          <w:color w:val="000000"/>
          <w:sz w:val="24"/>
          <w:szCs w:val="24"/>
        </w:rPr>
      </w:pPr>
      <w:r w:rsidRPr="00CB6C7F">
        <w:rPr>
          <w:color w:val="000000"/>
          <w:sz w:val="24"/>
          <w:szCs w:val="24"/>
        </w:rPr>
        <w:t>- специализированные (предназначенные для организации специализи-рованных видов отдыха);</w:t>
      </w:r>
    </w:p>
    <w:p w:rsidR="004340C1" w:rsidRPr="00CB6C7F" w:rsidRDefault="004340C1" w:rsidP="00FE4C36">
      <w:pPr>
        <w:pStyle w:val="26"/>
        <w:shd w:val="clear" w:color="auto" w:fill="auto"/>
        <w:tabs>
          <w:tab w:val="left" w:pos="1290"/>
        </w:tabs>
        <w:spacing w:before="0" w:after="0" w:line="240" w:lineRule="auto"/>
        <w:ind w:firstLine="426"/>
        <w:jc w:val="both"/>
        <w:rPr>
          <w:color w:val="000000"/>
          <w:sz w:val="24"/>
          <w:szCs w:val="24"/>
        </w:rPr>
      </w:pPr>
      <w:r w:rsidRPr="00CB6C7F">
        <w:rPr>
          <w:color w:val="000000"/>
          <w:sz w:val="24"/>
          <w:szCs w:val="24"/>
        </w:rPr>
        <w:t>- парки жилых районов (предназначенные для организации активного и тихого отдыха населения жилого района).</w:t>
      </w:r>
    </w:p>
    <w:p w:rsidR="004340C1" w:rsidRPr="00CB6C7F" w:rsidRDefault="004340C1" w:rsidP="00FE4C36">
      <w:pPr>
        <w:pStyle w:val="26"/>
        <w:shd w:val="clear" w:color="auto" w:fill="auto"/>
        <w:tabs>
          <w:tab w:val="left" w:pos="1290"/>
        </w:tabs>
        <w:spacing w:before="0" w:after="0" w:line="240" w:lineRule="auto"/>
        <w:ind w:firstLine="426"/>
        <w:jc w:val="both"/>
        <w:rPr>
          <w:color w:val="000000"/>
          <w:sz w:val="24"/>
          <w:szCs w:val="24"/>
        </w:rPr>
      </w:pPr>
      <w:r w:rsidRPr="00CB6C7F">
        <w:rPr>
          <w:color w:val="000000"/>
          <w:sz w:val="24"/>
          <w:szCs w:val="24"/>
        </w:rPr>
        <w:t>8.8.2. по ландшафтно-климатическим условиям:</w:t>
      </w:r>
    </w:p>
    <w:p w:rsidR="004340C1" w:rsidRPr="00CB6C7F" w:rsidRDefault="004340C1" w:rsidP="00FE4C36">
      <w:pPr>
        <w:pStyle w:val="26"/>
        <w:shd w:val="clear" w:color="auto" w:fill="auto"/>
        <w:tabs>
          <w:tab w:val="left" w:pos="1290"/>
        </w:tabs>
        <w:spacing w:before="0" w:after="0" w:line="240" w:lineRule="auto"/>
        <w:ind w:firstLine="426"/>
        <w:jc w:val="both"/>
        <w:rPr>
          <w:color w:val="000000"/>
          <w:sz w:val="24"/>
          <w:szCs w:val="24"/>
        </w:rPr>
      </w:pPr>
      <w:r w:rsidRPr="00CB6C7F">
        <w:rPr>
          <w:color w:val="000000"/>
          <w:sz w:val="24"/>
          <w:szCs w:val="24"/>
        </w:rPr>
        <w:t>- парки на пересеченном рельефе;</w:t>
      </w:r>
    </w:p>
    <w:p w:rsidR="004340C1" w:rsidRPr="00CB6C7F" w:rsidRDefault="004340C1" w:rsidP="00FE4C36">
      <w:pPr>
        <w:pStyle w:val="26"/>
        <w:shd w:val="clear" w:color="auto" w:fill="auto"/>
        <w:tabs>
          <w:tab w:val="left" w:pos="1290"/>
        </w:tabs>
        <w:spacing w:before="0" w:after="0" w:line="240" w:lineRule="auto"/>
        <w:ind w:firstLine="426"/>
        <w:jc w:val="both"/>
        <w:rPr>
          <w:color w:val="000000"/>
          <w:sz w:val="24"/>
          <w:szCs w:val="24"/>
        </w:rPr>
      </w:pPr>
      <w:r w:rsidRPr="00CB6C7F">
        <w:rPr>
          <w:color w:val="000000"/>
          <w:sz w:val="24"/>
          <w:szCs w:val="24"/>
        </w:rPr>
        <w:t>- парки по берегам водоёмов, реки, моря;</w:t>
      </w:r>
    </w:p>
    <w:p w:rsidR="004340C1" w:rsidRPr="00CB6C7F" w:rsidRDefault="004340C1" w:rsidP="00FE4C36">
      <w:pPr>
        <w:pStyle w:val="26"/>
        <w:shd w:val="clear" w:color="auto" w:fill="auto"/>
        <w:tabs>
          <w:tab w:val="left" w:pos="1290"/>
        </w:tabs>
        <w:spacing w:before="0" w:after="0" w:line="240" w:lineRule="auto"/>
        <w:ind w:firstLine="426"/>
        <w:jc w:val="both"/>
        <w:rPr>
          <w:color w:val="000000"/>
          <w:sz w:val="24"/>
          <w:szCs w:val="24"/>
        </w:rPr>
      </w:pPr>
      <w:r w:rsidRPr="00CB6C7F">
        <w:rPr>
          <w:color w:val="000000"/>
          <w:sz w:val="24"/>
          <w:szCs w:val="24"/>
        </w:rPr>
        <w:t>- парки на территориях, занятых лесными насаждениями.</w:t>
      </w:r>
    </w:p>
    <w:p w:rsidR="004340C1" w:rsidRPr="00CB6C7F" w:rsidRDefault="004340C1" w:rsidP="004340C1">
      <w:pPr>
        <w:pStyle w:val="26"/>
        <w:numPr>
          <w:ilvl w:val="1"/>
          <w:numId w:val="18"/>
        </w:numPr>
        <w:shd w:val="clear" w:color="auto" w:fill="auto"/>
        <w:tabs>
          <w:tab w:val="left" w:pos="1290"/>
          <w:tab w:val="left" w:pos="1448"/>
        </w:tabs>
        <w:spacing w:before="0" w:after="0" w:line="240" w:lineRule="auto"/>
        <w:ind w:firstLine="709"/>
        <w:jc w:val="both"/>
        <w:rPr>
          <w:color w:val="000000"/>
          <w:sz w:val="24"/>
          <w:szCs w:val="24"/>
        </w:rPr>
      </w:pPr>
      <w:r w:rsidRPr="00CB6C7F">
        <w:rPr>
          <w:color w:val="000000"/>
          <w:sz w:val="24"/>
          <w:szCs w:val="24"/>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(перголы, трельяжи, шпалеры);- мобильное (контейнеры, вазоны);- создание декоративных композиций из деревьев, кустарников, цветочного оформления, экзотических видов растений.</w:t>
      </w:r>
    </w:p>
    <w:p w:rsidR="004340C1" w:rsidRPr="00CB6C7F" w:rsidRDefault="004340C1" w:rsidP="004340C1">
      <w:pPr>
        <w:pStyle w:val="26"/>
        <w:numPr>
          <w:ilvl w:val="1"/>
          <w:numId w:val="18"/>
        </w:numPr>
        <w:shd w:val="clear" w:color="auto" w:fill="auto"/>
        <w:tabs>
          <w:tab w:val="left" w:pos="1290"/>
          <w:tab w:val="left" w:pos="1448"/>
          <w:tab w:val="center" w:pos="4092"/>
          <w:tab w:val="left" w:pos="6458"/>
        </w:tabs>
        <w:spacing w:before="0" w:after="0" w:line="240" w:lineRule="auto"/>
        <w:ind w:firstLine="709"/>
        <w:jc w:val="both"/>
        <w:rPr>
          <w:color w:val="000000"/>
          <w:sz w:val="24"/>
          <w:szCs w:val="24"/>
        </w:rPr>
      </w:pPr>
      <w:r w:rsidRPr="00CB6C7F">
        <w:rPr>
          <w:color w:val="000000"/>
          <w:sz w:val="24"/>
          <w:szCs w:val="24"/>
        </w:rPr>
        <w:lastRenderedPageBreak/>
        <w:t>Состав и</w:t>
      </w:r>
      <w:r w:rsidRPr="00CB6C7F">
        <w:rPr>
          <w:color w:val="000000"/>
          <w:sz w:val="24"/>
          <w:szCs w:val="24"/>
        </w:rPr>
        <w:tab/>
        <w:t>количество парковых сооружений, элементы благоустройства в специализированных парках будут зависеть от тематической направленности парка</w:t>
      </w:r>
      <w:r>
        <w:rPr>
          <w:color w:val="000000"/>
          <w:sz w:val="24"/>
          <w:szCs w:val="24"/>
        </w:rPr>
        <w:t xml:space="preserve"> </w:t>
      </w:r>
      <w:r w:rsidRPr="00CB6C7F">
        <w:rPr>
          <w:color w:val="000000"/>
          <w:sz w:val="24"/>
          <w:szCs w:val="24"/>
        </w:rPr>
        <w:t>и определятся заданием на проектирование и проектным решением.</w:t>
      </w:r>
    </w:p>
    <w:p w:rsidR="004340C1" w:rsidRPr="00CB6C7F" w:rsidRDefault="004340C1" w:rsidP="004340C1">
      <w:pPr>
        <w:pStyle w:val="26"/>
        <w:numPr>
          <w:ilvl w:val="1"/>
          <w:numId w:val="18"/>
        </w:numPr>
        <w:shd w:val="clear" w:color="auto" w:fill="auto"/>
        <w:tabs>
          <w:tab w:val="left" w:pos="1290"/>
          <w:tab w:val="left" w:pos="1448"/>
          <w:tab w:val="right" w:pos="6177"/>
          <w:tab w:val="left" w:pos="6458"/>
        </w:tabs>
        <w:spacing w:before="0" w:after="0" w:line="240" w:lineRule="auto"/>
        <w:ind w:firstLine="709"/>
        <w:jc w:val="both"/>
        <w:rPr>
          <w:color w:val="000000"/>
          <w:sz w:val="24"/>
          <w:szCs w:val="24"/>
        </w:rPr>
      </w:pPr>
      <w:r w:rsidRPr="00CB6C7F">
        <w:rPr>
          <w:color w:val="000000"/>
          <w:sz w:val="24"/>
          <w:szCs w:val="24"/>
        </w:rPr>
        <w:t>На территории парка жилого</w:t>
      </w:r>
      <w:r w:rsidRPr="00CB6C7F">
        <w:rPr>
          <w:color w:val="000000"/>
          <w:sz w:val="24"/>
          <w:szCs w:val="24"/>
        </w:rPr>
        <w:tab/>
        <w:t xml:space="preserve"> района предусматривать: систему аллей и дорожек, площадки (детские, тихого и </w:t>
      </w:r>
      <w:r w:rsidRPr="00CB6C7F">
        <w:rPr>
          <w:color w:val="000000"/>
          <w:sz w:val="24"/>
          <w:szCs w:val="24"/>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4340C1" w:rsidRPr="00CB6C7F" w:rsidRDefault="004340C1" w:rsidP="004340C1">
      <w:pPr>
        <w:pStyle w:val="26"/>
        <w:numPr>
          <w:ilvl w:val="1"/>
          <w:numId w:val="18"/>
        </w:numPr>
        <w:shd w:val="clear" w:color="auto" w:fill="auto"/>
        <w:tabs>
          <w:tab w:val="left" w:pos="1290"/>
          <w:tab w:val="left" w:pos="1394"/>
        </w:tabs>
        <w:spacing w:before="0" w:after="0" w:line="240" w:lineRule="auto"/>
        <w:ind w:firstLine="709"/>
        <w:jc w:val="both"/>
        <w:rPr>
          <w:color w:val="000000"/>
          <w:sz w:val="24"/>
          <w:szCs w:val="24"/>
        </w:rPr>
      </w:pPr>
      <w:r w:rsidRPr="00CB6C7F">
        <w:rPr>
          <w:color w:val="000000"/>
          <w:sz w:val="24"/>
          <w:szCs w:val="24"/>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4340C1" w:rsidRPr="00CB6C7F" w:rsidRDefault="004340C1" w:rsidP="004340C1">
      <w:pPr>
        <w:pStyle w:val="26"/>
        <w:numPr>
          <w:ilvl w:val="1"/>
          <w:numId w:val="18"/>
        </w:numPr>
        <w:shd w:val="clear" w:color="auto" w:fill="auto"/>
        <w:tabs>
          <w:tab w:val="left" w:pos="1290"/>
          <w:tab w:val="left" w:pos="1448"/>
        </w:tabs>
        <w:spacing w:before="0" w:after="0" w:line="240" w:lineRule="auto"/>
        <w:ind w:firstLine="709"/>
        <w:jc w:val="both"/>
        <w:rPr>
          <w:color w:val="000000"/>
          <w:sz w:val="24"/>
          <w:szCs w:val="24"/>
        </w:rPr>
      </w:pPr>
      <w:r w:rsidRPr="00CB6C7F">
        <w:rPr>
          <w:color w:val="000000"/>
          <w:sz w:val="24"/>
          <w:szCs w:val="24"/>
        </w:rPr>
        <w:t>На территории населенного пункта следует формировать следующие виды садов:</w:t>
      </w:r>
      <w:r w:rsidRPr="00CB6C7F">
        <w:rPr>
          <w:color w:val="000000"/>
          <w:sz w:val="24"/>
          <w:szCs w:val="24"/>
        </w:rPr>
        <w:tab/>
      </w:r>
    </w:p>
    <w:p w:rsidR="004340C1" w:rsidRPr="00CB6C7F" w:rsidRDefault="004340C1" w:rsidP="00FE4C36">
      <w:pPr>
        <w:pStyle w:val="26"/>
        <w:shd w:val="clear" w:color="auto" w:fill="auto"/>
        <w:tabs>
          <w:tab w:val="left" w:pos="1290"/>
          <w:tab w:val="left" w:pos="1448"/>
        </w:tabs>
        <w:spacing w:before="0" w:after="0" w:line="240" w:lineRule="auto"/>
        <w:ind w:firstLine="426"/>
        <w:jc w:val="both"/>
        <w:rPr>
          <w:color w:val="000000"/>
          <w:sz w:val="24"/>
          <w:szCs w:val="24"/>
        </w:rPr>
      </w:pPr>
      <w:r w:rsidRPr="00CB6C7F">
        <w:rPr>
          <w:color w:val="000000"/>
          <w:sz w:val="24"/>
          <w:szCs w:val="24"/>
        </w:rPr>
        <w:t>- сады отдыха (предназначен для организации кратковременного отдыха населения и прогулок);</w:t>
      </w:r>
    </w:p>
    <w:p w:rsidR="004340C1" w:rsidRPr="00CB6C7F" w:rsidRDefault="004340C1" w:rsidP="00FE4C36">
      <w:pPr>
        <w:pStyle w:val="26"/>
        <w:shd w:val="clear" w:color="auto" w:fill="auto"/>
        <w:tabs>
          <w:tab w:val="left" w:pos="1290"/>
          <w:tab w:val="left" w:pos="1448"/>
        </w:tabs>
        <w:spacing w:before="0" w:after="0" w:line="240" w:lineRule="auto"/>
        <w:ind w:firstLine="426"/>
        <w:jc w:val="both"/>
        <w:rPr>
          <w:color w:val="000000"/>
          <w:sz w:val="24"/>
          <w:szCs w:val="24"/>
        </w:rPr>
      </w:pPr>
      <w:r w:rsidRPr="00CB6C7F">
        <w:rPr>
          <w:color w:val="000000"/>
          <w:sz w:val="24"/>
          <w:szCs w:val="24"/>
        </w:rPr>
        <w:t>- сады при сооружениях;</w:t>
      </w:r>
    </w:p>
    <w:p w:rsidR="004340C1" w:rsidRPr="00CB6C7F" w:rsidRDefault="004340C1" w:rsidP="00FE4C36">
      <w:pPr>
        <w:pStyle w:val="26"/>
        <w:shd w:val="clear" w:color="auto" w:fill="auto"/>
        <w:tabs>
          <w:tab w:val="left" w:pos="1290"/>
          <w:tab w:val="left" w:pos="1448"/>
        </w:tabs>
        <w:spacing w:before="0" w:after="0" w:line="240" w:lineRule="auto"/>
        <w:ind w:firstLine="426"/>
        <w:jc w:val="both"/>
        <w:rPr>
          <w:color w:val="000000"/>
          <w:sz w:val="24"/>
          <w:szCs w:val="24"/>
        </w:rPr>
      </w:pPr>
      <w:r w:rsidRPr="00CB6C7F">
        <w:rPr>
          <w:color w:val="000000"/>
          <w:sz w:val="24"/>
          <w:szCs w:val="24"/>
        </w:rPr>
        <w:t>- сады-выставки (экспозиционная территория, действующая как самостоятельный объект или как часть городского парка);</w:t>
      </w:r>
    </w:p>
    <w:p w:rsidR="004340C1" w:rsidRPr="00CB6C7F" w:rsidRDefault="004340C1" w:rsidP="00FE4C36">
      <w:pPr>
        <w:pStyle w:val="26"/>
        <w:shd w:val="clear" w:color="auto" w:fill="auto"/>
        <w:tabs>
          <w:tab w:val="left" w:pos="1290"/>
          <w:tab w:val="left" w:pos="1448"/>
        </w:tabs>
        <w:spacing w:before="0" w:after="0" w:line="240" w:lineRule="auto"/>
        <w:ind w:firstLine="426"/>
        <w:jc w:val="both"/>
        <w:rPr>
          <w:color w:val="000000"/>
          <w:sz w:val="24"/>
          <w:szCs w:val="24"/>
        </w:rPr>
      </w:pPr>
      <w:r w:rsidRPr="00CB6C7F">
        <w:rPr>
          <w:color w:val="000000"/>
          <w:sz w:val="24"/>
          <w:szCs w:val="24"/>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4340C1" w:rsidRPr="00CB6C7F" w:rsidRDefault="004340C1" w:rsidP="004340C1">
      <w:pPr>
        <w:pStyle w:val="26"/>
        <w:numPr>
          <w:ilvl w:val="1"/>
          <w:numId w:val="18"/>
        </w:numPr>
        <w:shd w:val="clear" w:color="auto" w:fill="auto"/>
        <w:tabs>
          <w:tab w:val="left" w:pos="1290"/>
          <w:tab w:val="left" w:pos="1388"/>
        </w:tabs>
        <w:spacing w:before="0" w:after="0" w:line="240" w:lineRule="auto"/>
        <w:ind w:firstLine="709"/>
        <w:jc w:val="both"/>
        <w:rPr>
          <w:color w:val="000000"/>
          <w:sz w:val="24"/>
          <w:szCs w:val="24"/>
        </w:rPr>
      </w:pPr>
      <w:r w:rsidRPr="00CB6C7F">
        <w:rPr>
          <w:color w:val="000000"/>
          <w:sz w:val="24"/>
          <w:szCs w:val="24"/>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4340C1" w:rsidRPr="00CB6C7F" w:rsidRDefault="004340C1" w:rsidP="004340C1">
      <w:pPr>
        <w:pStyle w:val="26"/>
        <w:numPr>
          <w:ilvl w:val="1"/>
          <w:numId w:val="18"/>
        </w:numPr>
        <w:shd w:val="clear" w:color="auto" w:fill="auto"/>
        <w:tabs>
          <w:tab w:val="left" w:pos="1290"/>
          <w:tab w:val="left" w:pos="1383"/>
        </w:tabs>
        <w:spacing w:before="0" w:after="0" w:line="240" w:lineRule="auto"/>
        <w:ind w:firstLine="709"/>
        <w:jc w:val="both"/>
        <w:rPr>
          <w:color w:val="000000"/>
          <w:sz w:val="24"/>
          <w:szCs w:val="24"/>
        </w:rPr>
      </w:pPr>
      <w:r w:rsidRPr="00CB6C7F">
        <w:rPr>
          <w:color w:val="000000"/>
          <w:sz w:val="24"/>
          <w:szCs w:val="24"/>
        </w:rPr>
        <w:t>Следует предусматривать: колористическое решение покрытий; размещение водных устройств;</w:t>
      </w:r>
      <w:r>
        <w:rPr>
          <w:color w:val="000000"/>
          <w:sz w:val="24"/>
          <w:szCs w:val="24"/>
        </w:rPr>
        <w:t xml:space="preserve"> </w:t>
      </w:r>
      <w:r w:rsidRPr="00CB6C7F">
        <w:rPr>
          <w:color w:val="000000"/>
          <w:sz w:val="24"/>
          <w:szCs w:val="24"/>
        </w:rPr>
        <w:t>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4340C1" w:rsidRPr="00CB6C7F" w:rsidRDefault="004340C1" w:rsidP="004340C1">
      <w:pPr>
        <w:pStyle w:val="26"/>
        <w:numPr>
          <w:ilvl w:val="1"/>
          <w:numId w:val="18"/>
        </w:numPr>
        <w:shd w:val="clear" w:color="auto" w:fill="auto"/>
        <w:tabs>
          <w:tab w:val="left" w:pos="1290"/>
          <w:tab w:val="left" w:pos="1378"/>
        </w:tabs>
        <w:spacing w:before="0" w:after="0" w:line="240" w:lineRule="auto"/>
        <w:ind w:firstLine="709"/>
        <w:jc w:val="both"/>
        <w:rPr>
          <w:color w:val="000000"/>
          <w:sz w:val="24"/>
          <w:szCs w:val="24"/>
        </w:rPr>
      </w:pPr>
      <w:r w:rsidRPr="00CB6C7F">
        <w:rPr>
          <w:color w:val="000000"/>
          <w:sz w:val="24"/>
          <w:szCs w:val="24"/>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4340C1" w:rsidRPr="00CB6C7F" w:rsidRDefault="004340C1" w:rsidP="004340C1">
      <w:pPr>
        <w:pStyle w:val="26"/>
        <w:numPr>
          <w:ilvl w:val="1"/>
          <w:numId w:val="18"/>
        </w:numPr>
        <w:shd w:val="clear" w:color="auto" w:fill="auto"/>
        <w:tabs>
          <w:tab w:val="left" w:pos="1290"/>
          <w:tab w:val="left" w:pos="1383"/>
        </w:tabs>
        <w:spacing w:before="0" w:after="0" w:line="240" w:lineRule="auto"/>
        <w:ind w:firstLine="709"/>
        <w:jc w:val="both"/>
        <w:rPr>
          <w:color w:val="000000"/>
          <w:sz w:val="24"/>
          <w:szCs w:val="24"/>
        </w:rPr>
      </w:pPr>
      <w:r w:rsidRPr="00CB6C7F">
        <w:rPr>
          <w:color w:val="000000"/>
          <w:sz w:val="24"/>
          <w:szCs w:val="24"/>
        </w:rPr>
        <w:t>Планировочная организация сада-выставки направляется на выгодное представление экспозиции и создание удобного движения при ее осмотре.</w:t>
      </w:r>
    </w:p>
    <w:p w:rsidR="004340C1" w:rsidRPr="00CB6C7F" w:rsidRDefault="004340C1" w:rsidP="004340C1">
      <w:pPr>
        <w:pStyle w:val="26"/>
        <w:numPr>
          <w:ilvl w:val="1"/>
          <w:numId w:val="18"/>
        </w:numPr>
        <w:shd w:val="clear" w:color="auto" w:fill="auto"/>
        <w:tabs>
          <w:tab w:val="left" w:pos="1290"/>
          <w:tab w:val="left" w:pos="1433"/>
        </w:tabs>
        <w:spacing w:before="0" w:after="0" w:line="240" w:lineRule="auto"/>
        <w:ind w:firstLine="709"/>
        <w:jc w:val="both"/>
        <w:rPr>
          <w:color w:val="000000"/>
          <w:sz w:val="24"/>
          <w:szCs w:val="24"/>
        </w:rPr>
      </w:pPr>
      <w:r w:rsidRPr="00CB6C7F">
        <w:rPr>
          <w:color w:val="000000"/>
          <w:sz w:val="24"/>
          <w:szCs w:val="24"/>
        </w:rPr>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Pr="00CB6C7F">
        <w:rPr>
          <w:color w:val="000000"/>
          <w:sz w:val="24"/>
          <w:szCs w:val="24"/>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4340C1" w:rsidRPr="00CB6C7F" w:rsidRDefault="004340C1" w:rsidP="004340C1">
      <w:pPr>
        <w:pStyle w:val="26"/>
        <w:numPr>
          <w:ilvl w:val="1"/>
          <w:numId w:val="18"/>
        </w:numPr>
        <w:shd w:val="clear" w:color="auto" w:fill="auto"/>
        <w:tabs>
          <w:tab w:val="left" w:pos="1290"/>
          <w:tab w:val="left" w:pos="1388"/>
        </w:tabs>
        <w:spacing w:before="0" w:after="0" w:line="240" w:lineRule="auto"/>
        <w:ind w:firstLine="709"/>
        <w:jc w:val="both"/>
        <w:rPr>
          <w:color w:val="000000"/>
          <w:sz w:val="24"/>
          <w:szCs w:val="24"/>
        </w:rPr>
      </w:pPr>
      <w:r w:rsidRPr="00CB6C7F">
        <w:rPr>
          <w:color w:val="000000"/>
          <w:sz w:val="24"/>
          <w:szCs w:val="24"/>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4340C1" w:rsidRPr="00CB6C7F" w:rsidRDefault="004340C1" w:rsidP="004340C1">
      <w:pPr>
        <w:pStyle w:val="26"/>
        <w:numPr>
          <w:ilvl w:val="1"/>
          <w:numId w:val="18"/>
        </w:numPr>
        <w:shd w:val="clear" w:color="auto" w:fill="auto"/>
        <w:tabs>
          <w:tab w:val="left" w:pos="1290"/>
          <w:tab w:val="left" w:pos="1388"/>
        </w:tabs>
        <w:spacing w:before="0" w:after="0" w:line="240" w:lineRule="auto"/>
        <w:ind w:firstLine="709"/>
        <w:jc w:val="both"/>
        <w:rPr>
          <w:color w:val="000000"/>
          <w:sz w:val="24"/>
          <w:szCs w:val="24"/>
        </w:rPr>
      </w:pPr>
      <w:r w:rsidRPr="00CB6C7F">
        <w:rPr>
          <w:color w:val="000000"/>
          <w:sz w:val="24"/>
          <w:szCs w:val="24"/>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4340C1" w:rsidRPr="00CB6C7F" w:rsidRDefault="004340C1" w:rsidP="004340C1">
      <w:pPr>
        <w:pStyle w:val="ae"/>
        <w:numPr>
          <w:ilvl w:val="1"/>
          <w:numId w:val="18"/>
        </w:numPr>
        <w:spacing w:before="0" w:beforeAutospacing="0" w:after="0" w:afterAutospacing="0"/>
        <w:ind w:firstLine="709"/>
        <w:jc w:val="both"/>
        <w:rPr>
          <w:color w:val="000000"/>
        </w:rPr>
      </w:pPr>
      <w:r w:rsidRPr="00CB6C7F">
        <w:rPr>
          <w:color w:val="000000"/>
        </w:rPr>
        <w:t xml:space="preserve">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4340C1" w:rsidRPr="00CB6C7F" w:rsidRDefault="004340C1" w:rsidP="004340C1">
      <w:pPr>
        <w:pStyle w:val="15"/>
        <w:keepNext/>
        <w:keepLines/>
        <w:numPr>
          <w:ilvl w:val="0"/>
          <w:numId w:val="18"/>
        </w:numPr>
        <w:shd w:val="clear" w:color="auto" w:fill="auto"/>
        <w:tabs>
          <w:tab w:val="left" w:pos="284"/>
        </w:tabs>
        <w:spacing w:before="120" w:after="120" w:line="240" w:lineRule="auto"/>
        <w:ind w:left="0"/>
        <w:rPr>
          <w:color w:val="000000"/>
          <w:sz w:val="24"/>
          <w:szCs w:val="24"/>
        </w:rPr>
      </w:pPr>
      <w:bookmarkStart w:id="35" w:name="bookmark15"/>
      <w:r w:rsidRPr="00CB6C7F">
        <w:rPr>
          <w:color w:val="000000"/>
          <w:sz w:val="24"/>
          <w:szCs w:val="24"/>
        </w:rPr>
        <w:lastRenderedPageBreak/>
        <w:t>ТРЕБОВАНИЯ К БЛАГОУСТРОЙСТВУ НА ТЕРРИТОРИЯХ ТРАНСПОРТНОЙ И ИНЖЕНЕРНОЙ ИНФРАСТРУКТУРЫ</w:t>
      </w:r>
      <w:bookmarkEnd w:id="35"/>
    </w:p>
    <w:p w:rsidR="004340C1" w:rsidRPr="00CB6C7F" w:rsidRDefault="004340C1" w:rsidP="004340C1">
      <w:pPr>
        <w:pStyle w:val="26"/>
        <w:numPr>
          <w:ilvl w:val="1"/>
          <w:numId w:val="18"/>
        </w:numPr>
        <w:shd w:val="clear" w:color="auto" w:fill="auto"/>
        <w:tabs>
          <w:tab w:val="left" w:pos="1276"/>
        </w:tabs>
        <w:spacing w:before="0" w:after="0" w:line="240" w:lineRule="auto"/>
        <w:ind w:firstLine="709"/>
        <w:jc w:val="both"/>
        <w:rPr>
          <w:color w:val="000000"/>
          <w:sz w:val="24"/>
          <w:szCs w:val="24"/>
        </w:rPr>
      </w:pPr>
      <w:r w:rsidRPr="00CB6C7F">
        <w:rPr>
          <w:color w:val="000000"/>
          <w:sz w:val="24"/>
          <w:szCs w:val="24"/>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4340C1" w:rsidRPr="00CB6C7F" w:rsidRDefault="004340C1" w:rsidP="00FE4C36">
      <w:pPr>
        <w:pStyle w:val="26"/>
        <w:shd w:val="clear" w:color="auto" w:fill="auto"/>
        <w:tabs>
          <w:tab w:val="left" w:pos="1276"/>
        </w:tabs>
        <w:spacing w:before="0" w:after="0" w:line="240" w:lineRule="auto"/>
        <w:ind w:firstLine="426"/>
        <w:jc w:val="both"/>
        <w:rPr>
          <w:color w:val="000000"/>
          <w:sz w:val="24"/>
          <w:szCs w:val="24"/>
        </w:rPr>
      </w:pPr>
      <w:r w:rsidRPr="00CB6C7F">
        <w:rPr>
          <w:color w:val="000000"/>
          <w:sz w:val="24"/>
          <w:szCs w:val="24"/>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340C1" w:rsidRPr="00CB6C7F" w:rsidRDefault="004340C1" w:rsidP="00FE4C36">
      <w:pPr>
        <w:shd w:val="clear" w:color="auto" w:fill="FFFFFF"/>
        <w:ind w:firstLine="425"/>
        <w:rPr>
          <w:rFonts w:eastAsia="Times New Roman"/>
          <w:color w:val="000000"/>
        </w:rPr>
      </w:pPr>
      <w:r w:rsidRPr="00CB6C7F">
        <w:rPr>
          <w:color w:val="000000"/>
        </w:rPr>
        <w:t>9.1.2. При производстве работ по благоустройству территорий улиц и дорог в</w:t>
      </w:r>
      <w:r w:rsidRPr="00CB6C7F">
        <w:rPr>
          <w:color w:val="000000"/>
          <w:shd w:val="clear" w:color="auto" w:fill="FFFFFF"/>
        </w:rPr>
        <w:t xml:space="preserve"> крупных городах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w:t>
      </w:r>
      <w:r w:rsidRPr="00CB6C7F">
        <w:rPr>
          <w:rFonts w:eastAsia="Times New Roman"/>
          <w:color w:val="000000"/>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4340C1" w:rsidRPr="00AC6063" w:rsidRDefault="004340C1" w:rsidP="00FE4C36">
      <w:pPr>
        <w:pStyle w:val="10"/>
        <w:shd w:val="clear" w:color="auto" w:fill="FFFFFF"/>
        <w:ind w:firstLine="426"/>
        <w:jc w:val="both"/>
        <w:textAlignment w:val="baseline"/>
        <w:rPr>
          <w:b w:val="0"/>
          <w:color w:val="000000"/>
          <w:sz w:val="24"/>
          <w:szCs w:val="24"/>
        </w:rPr>
      </w:pPr>
      <w:r w:rsidRPr="00AC6063">
        <w:rPr>
          <w:b w:val="0"/>
          <w:color w:val="000000"/>
          <w:sz w:val="24"/>
          <w:szCs w:val="24"/>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r w:rsidRPr="00AC6063">
        <w:rPr>
          <w:b w:val="0"/>
          <w:color w:val="000000"/>
          <w:spacing w:val="2"/>
          <w:sz w:val="24"/>
          <w:szCs w:val="24"/>
        </w:rPr>
        <w:t xml:space="preserve"> (Раздел 7, Гл.7.1, пп.7.1.3.</w:t>
      </w:r>
      <w:r w:rsidR="008C7419" w:rsidRPr="00AC6063">
        <w:rPr>
          <w:b w:val="0"/>
          <w:color w:val="000000"/>
          <w:spacing w:val="2"/>
          <w:sz w:val="24"/>
          <w:szCs w:val="24"/>
        </w:rPr>
        <w:fldChar w:fldCharType="begin"/>
      </w:r>
      <w:r w:rsidRPr="00AC6063">
        <w:rPr>
          <w:b w:val="0"/>
          <w:color w:val="000000"/>
          <w:spacing w:val="2"/>
          <w:sz w:val="24"/>
          <w:szCs w:val="24"/>
        </w:rPr>
        <w:instrText xml:space="preserve"> QUOTE </w:instrText>
      </w:r>
      <w:r w:rsidR="00DA2B7B" w:rsidRPr="008C7419">
        <w:rPr>
          <w:position w:val="-6"/>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6.8pt" equationxml="&lt;">
            <v:imagedata r:id="rId9" o:title="" chromakey="white"/>
          </v:shape>
        </w:pict>
      </w:r>
      <w:r w:rsidRPr="00AC6063">
        <w:rPr>
          <w:b w:val="0"/>
          <w:color w:val="000000"/>
          <w:spacing w:val="2"/>
          <w:sz w:val="24"/>
          <w:szCs w:val="24"/>
        </w:rPr>
        <w:instrText xml:space="preserve"> </w:instrText>
      </w:r>
      <w:r w:rsidR="008C7419" w:rsidRPr="00AC6063">
        <w:rPr>
          <w:b w:val="0"/>
          <w:color w:val="000000"/>
          <w:spacing w:val="2"/>
          <w:sz w:val="24"/>
          <w:szCs w:val="24"/>
        </w:rPr>
        <w:fldChar w:fldCharType="separate"/>
      </w:r>
      <w:r w:rsidR="00DA2B7B" w:rsidRPr="008C7419">
        <w:rPr>
          <w:position w:val="-6"/>
          <w:sz w:val="24"/>
          <w:szCs w:val="24"/>
        </w:rPr>
        <w:pict>
          <v:shape id="_x0000_i1026" type="#_x0000_t75" style="width:10.8pt;height:16.8pt" equationxml="&lt;">
            <v:imagedata r:id="rId9" o:title="" chromakey="white"/>
          </v:shape>
        </w:pict>
      </w:r>
      <w:r w:rsidR="008C7419" w:rsidRPr="00AC6063">
        <w:rPr>
          <w:b w:val="0"/>
          <w:color w:val="000000"/>
          <w:spacing w:val="2"/>
          <w:sz w:val="24"/>
          <w:szCs w:val="24"/>
        </w:rPr>
        <w:fldChar w:fldCharType="end"/>
      </w:r>
      <w:r w:rsidRPr="00AC6063">
        <w:rPr>
          <w:b w:val="0"/>
          <w:color w:val="000000"/>
          <w:spacing w:val="2"/>
          <w:sz w:val="24"/>
          <w:szCs w:val="24"/>
        </w:rPr>
        <w:t xml:space="preserve">7.1.5. </w:t>
      </w:r>
      <w:r w:rsidRPr="00AC6063">
        <w:rPr>
          <w:b w:val="0"/>
          <w:color w:val="000000"/>
          <w:sz w:val="24"/>
          <w:szCs w:val="24"/>
        </w:rPr>
        <w:t>РД 34.20.185-94 «Инструкция по проектированию городских электрических сетей».)</w:t>
      </w:r>
    </w:p>
    <w:p w:rsidR="004340C1" w:rsidRPr="00CB6C7F" w:rsidRDefault="004340C1" w:rsidP="00FE4C36">
      <w:pPr>
        <w:pStyle w:val="ae"/>
        <w:spacing w:before="0" w:beforeAutospacing="0" w:after="0" w:afterAutospacing="0"/>
        <w:ind w:firstLine="709"/>
        <w:jc w:val="both"/>
        <w:rPr>
          <w:color w:val="000000"/>
        </w:rPr>
      </w:pPr>
      <w:r w:rsidRPr="00CB6C7F">
        <w:rPr>
          <w:color w:val="000000"/>
        </w:rPr>
        <w:t>9.2. Содержание и эксплуатация дорог</w:t>
      </w:r>
    </w:p>
    <w:p w:rsidR="004340C1" w:rsidRPr="00CB6C7F" w:rsidRDefault="004340C1" w:rsidP="00FE4C36">
      <w:pPr>
        <w:pStyle w:val="ae"/>
        <w:spacing w:before="0" w:beforeAutospacing="0" w:after="0" w:afterAutospacing="0"/>
        <w:ind w:firstLine="426"/>
        <w:jc w:val="both"/>
        <w:rPr>
          <w:color w:val="000000"/>
        </w:rPr>
      </w:pPr>
      <w:r w:rsidRPr="00CB6C7F">
        <w:rPr>
          <w:color w:val="000000"/>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4340C1" w:rsidRPr="00CB6C7F" w:rsidRDefault="004340C1" w:rsidP="00FE4C36">
      <w:pPr>
        <w:pStyle w:val="ae"/>
        <w:spacing w:before="0" w:beforeAutospacing="0" w:after="0" w:afterAutospacing="0"/>
        <w:ind w:firstLine="426"/>
        <w:jc w:val="both"/>
        <w:rPr>
          <w:color w:val="000000"/>
        </w:rPr>
      </w:pPr>
      <w:r w:rsidRPr="00CB6C7F">
        <w:rPr>
          <w:color w:val="000000"/>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4340C1" w:rsidRPr="00CB6C7F" w:rsidRDefault="004340C1" w:rsidP="00FE4C36">
      <w:pPr>
        <w:pStyle w:val="ae"/>
        <w:spacing w:before="0" w:beforeAutospacing="0" w:after="0" w:afterAutospacing="0"/>
        <w:ind w:firstLine="426"/>
        <w:jc w:val="both"/>
        <w:rPr>
          <w:color w:val="000000"/>
        </w:rPr>
      </w:pPr>
      <w:r w:rsidRPr="00CB6C7F">
        <w:rPr>
          <w:color w:val="000000"/>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4340C1" w:rsidRPr="00CB6C7F" w:rsidRDefault="004340C1" w:rsidP="00FE4C36">
      <w:pPr>
        <w:pStyle w:val="ae"/>
        <w:spacing w:before="0" w:beforeAutospacing="0" w:after="0" w:afterAutospacing="0"/>
        <w:ind w:firstLine="426"/>
        <w:jc w:val="both"/>
        <w:rPr>
          <w:color w:val="000000"/>
        </w:rPr>
      </w:pPr>
      <w:r w:rsidRPr="00CB6C7F">
        <w:rPr>
          <w:color w:val="000000"/>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4340C1" w:rsidRPr="00CB6C7F" w:rsidRDefault="004340C1" w:rsidP="00FE4C36">
      <w:pPr>
        <w:pStyle w:val="ae"/>
        <w:tabs>
          <w:tab w:val="left" w:pos="8505"/>
        </w:tabs>
        <w:spacing w:before="0" w:beforeAutospacing="0" w:after="0" w:afterAutospacing="0"/>
        <w:ind w:firstLine="709"/>
        <w:jc w:val="both"/>
        <w:rPr>
          <w:color w:val="000000"/>
        </w:rPr>
      </w:pPr>
      <w:r w:rsidRPr="00CB6C7F">
        <w:rPr>
          <w:color w:val="000000"/>
        </w:rPr>
        <w:t>9.3. Проведение работ при прокладке или ремонте</w:t>
      </w:r>
      <w:r>
        <w:rPr>
          <w:color w:val="000000"/>
        </w:rPr>
        <w:t xml:space="preserve"> </w:t>
      </w:r>
      <w:r w:rsidRPr="00CB6C7F">
        <w:rPr>
          <w:color w:val="000000"/>
        </w:rPr>
        <w:t>коммуникаций, планировке грунта.</w:t>
      </w:r>
    </w:p>
    <w:p w:rsidR="004340C1" w:rsidRPr="00CB6C7F" w:rsidRDefault="004340C1" w:rsidP="00FE4C36">
      <w:pPr>
        <w:pStyle w:val="ae"/>
        <w:spacing w:before="0" w:beforeAutospacing="0" w:after="0" w:afterAutospacing="0"/>
        <w:ind w:firstLine="426"/>
        <w:jc w:val="both"/>
        <w:rPr>
          <w:color w:val="000000"/>
        </w:rPr>
      </w:pPr>
      <w:r w:rsidRPr="00CB6C7F">
        <w:rPr>
          <w:color w:val="000000"/>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4340C1" w:rsidRPr="00CB6C7F" w:rsidRDefault="004340C1" w:rsidP="00FE4C36">
      <w:pPr>
        <w:pStyle w:val="ae"/>
        <w:spacing w:before="0" w:beforeAutospacing="0" w:after="0" w:afterAutospacing="0"/>
        <w:ind w:firstLine="426"/>
        <w:jc w:val="both"/>
        <w:rPr>
          <w:color w:val="000000"/>
        </w:rPr>
      </w:pPr>
      <w:r w:rsidRPr="00CB6C7F">
        <w:rPr>
          <w:color w:val="000000"/>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rsidR="004340C1" w:rsidRPr="006B6253" w:rsidRDefault="004340C1" w:rsidP="00FE4C36">
      <w:pPr>
        <w:pStyle w:val="3"/>
        <w:shd w:val="clear" w:color="auto" w:fill="FFFFFF"/>
        <w:ind w:firstLine="426"/>
        <w:jc w:val="both"/>
        <w:rPr>
          <w:color w:val="000000"/>
          <w:sz w:val="24"/>
          <w:szCs w:val="24"/>
        </w:rPr>
      </w:pPr>
      <w:r w:rsidRPr="006B6253">
        <w:rPr>
          <w:color w:val="000000"/>
          <w:sz w:val="24"/>
          <w:szCs w:val="24"/>
        </w:rPr>
        <w:lastRenderedPageBreak/>
        <w:t xml:space="preserve">9.3.3. При производстве работ в ночное время на территории населенного пункта необходимо соблюдать п.2 статьи 2.3. </w:t>
      </w:r>
      <w:r w:rsidRPr="006B6253">
        <w:rPr>
          <w:bCs/>
          <w:color w:val="000000"/>
          <w:sz w:val="24"/>
          <w:szCs w:val="24"/>
        </w:rPr>
        <w:t>Областного закона от 25.10.2002 № 273-ЗС "Об административных правонарушениях».</w:t>
      </w:r>
    </w:p>
    <w:p w:rsidR="004340C1" w:rsidRPr="00CB6C7F" w:rsidRDefault="004340C1" w:rsidP="00FE4C36">
      <w:pPr>
        <w:pStyle w:val="ae"/>
        <w:spacing w:before="0" w:beforeAutospacing="0" w:after="0" w:afterAutospacing="0"/>
        <w:ind w:firstLine="426"/>
        <w:jc w:val="both"/>
        <w:rPr>
          <w:color w:val="000000"/>
        </w:rPr>
      </w:pPr>
      <w:r w:rsidRPr="00CB6C7F">
        <w:rPr>
          <w:color w:val="000000"/>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340C1" w:rsidRPr="00CB6C7F" w:rsidRDefault="004340C1" w:rsidP="00FE4C36">
      <w:pPr>
        <w:pStyle w:val="ae"/>
        <w:spacing w:before="0" w:beforeAutospacing="0" w:after="0" w:afterAutospacing="0"/>
        <w:ind w:firstLine="426"/>
        <w:jc w:val="both"/>
        <w:rPr>
          <w:color w:val="000000"/>
        </w:rPr>
      </w:pPr>
      <w:r w:rsidRPr="00CB6C7F">
        <w:rPr>
          <w:color w:val="000000"/>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4340C1" w:rsidRPr="00CB6C7F" w:rsidRDefault="004340C1" w:rsidP="00FE4C36">
      <w:pPr>
        <w:pStyle w:val="ae"/>
        <w:spacing w:before="0" w:beforeAutospacing="0" w:after="0" w:afterAutospacing="0"/>
        <w:ind w:firstLine="426"/>
        <w:jc w:val="both"/>
        <w:rPr>
          <w:color w:val="000000"/>
        </w:rPr>
      </w:pPr>
      <w:r w:rsidRPr="00CB6C7F">
        <w:rPr>
          <w:color w:val="000000"/>
        </w:rPr>
        <w:t>9.3.6. До начала производства работ по разрытию необходимо:</w:t>
      </w:r>
    </w:p>
    <w:p w:rsidR="004340C1" w:rsidRPr="00CB6C7F" w:rsidRDefault="004340C1" w:rsidP="00FE4C36">
      <w:pPr>
        <w:pStyle w:val="ae"/>
        <w:spacing w:before="0" w:beforeAutospacing="0" w:after="0" w:afterAutospacing="0"/>
        <w:ind w:firstLine="426"/>
        <w:jc w:val="both"/>
        <w:rPr>
          <w:color w:val="000000"/>
        </w:rPr>
      </w:pPr>
      <w:r w:rsidRPr="00CB6C7F">
        <w:rPr>
          <w:color w:val="000000"/>
        </w:rPr>
        <w:t>- установить дорожные знаки в соответствии с согласованной схемой;</w:t>
      </w:r>
    </w:p>
    <w:p w:rsidR="004340C1" w:rsidRPr="00CB6C7F" w:rsidRDefault="004340C1" w:rsidP="00FE4C36">
      <w:pPr>
        <w:pStyle w:val="ae"/>
        <w:spacing w:before="0" w:beforeAutospacing="0" w:after="0" w:afterAutospacing="0"/>
        <w:ind w:firstLine="426"/>
        <w:jc w:val="both"/>
        <w:rPr>
          <w:color w:val="000000"/>
        </w:rPr>
      </w:pPr>
      <w:r w:rsidRPr="00CB6C7F">
        <w:rPr>
          <w:color w:val="000000"/>
        </w:rPr>
        <w:t>- оградить место производства работ, на ограждениях вывесить табличку с</w:t>
      </w:r>
    </w:p>
    <w:p w:rsidR="004340C1" w:rsidRPr="00CB6C7F" w:rsidRDefault="004340C1" w:rsidP="00FE4C36">
      <w:pPr>
        <w:pStyle w:val="ae"/>
        <w:spacing w:before="0" w:beforeAutospacing="0" w:after="0" w:afterAutospacing="0"/>
        <w:ind w:firstLine="426"/>
        <w:jc w:val="both"/>
        <w:rPr>
          <w:color w:val="000000"/>
        </w:rPr>
      </w:pPr>
      <w:r w:rsidRPr="00CB6C7F">
        <w:rPr>
          <w:color w:val="000000"/>
        </w:rPr>
        <w:t>- наименованием организации, производящей работы, с фамилией ответственного за производство работ лица, номером телефона организации.</w:t>
      </w:r>
    </w:p>
    <w:p w:rsidR="004340C1" w:rsidRPr="00CB6C7F" w:rsidRDefault="004340C1" w:rsidP="00FE4C36">
      <w:pPr>
        <w:pStyle w:val="ae"/>
        <w:spacing w:before="0" w:beforeAutospacing="0" w:after="0" w:afterAutospacing="0"/>
        <w:ind w:firstLine="426"/>
        <w:jc w:val="both"/>
        <w:rPr>
          <w:color w:val="000000"/>
        </w:rPr>
      </w:pPr>
      <w:r w:rsidRPr="00CB6C7F">
        <w:rPr>
          <w:color w:val="000000"/>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4340C1" w:rsidRPr="00CB6C7F" w:rsidRDefault="004340C1" w:rsidP="00FE4C36">
      <w:pPr>
        <w:pStyle w:val="ae"/>
        <w:spacing w:before="0" w:beforeAutospacing="0" w:after="0" w:afterAutospacing="0"/>
        <w:ind w:firstLine="426"/>
        <w:jc w:val="both"/>
        <w:rPr>
          <w:color w:val="000000"/>
        </w:rPr>
      </w:pPr>
      <w:r w:rsidRPr="00CB6C7F">
        <w:rPr>
          <w:color w:val="000000"/>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4340C1" w:rsidRPr="00CB6C7F" w:rsidRDefault="004340C1" w:rsidP="00FE4C36">
      <w:pPr>
        <w:pStyle w:val="ae"/>
        <w:spacing w:before="0" w:beforeAutospacing="0" w:after="0" w:afterAutospacing="0"/>
        <w:ind w:firstLine="426"/>
        <w:jc w:val="both"/>
        <w:rPr>
          <w:color w:val="000000"/>
        </w:rPr>
      </w:pPr>
      <w:r w:rsidRPr="00CB6C7F">
        <w:rPr>
          <w:color w:val="000000"/>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340C1" w:rsidRPr="00CB6C7F" w:rsidRDefault="004340C1" w:rsidP="00FE4C36">
      <w:pPr>
        <w:pStyle w:val="ae"/>
        <w:spacing w:before="0" w:beforeAutospacing="0" w:after="0" w:afterAutospacing="0"/>
        <w:ind w:firstLine="426"/>
        <w:jc w:val="both"/>
        <w:rPr>
          <w:color w:val="000000"/>
        </w:rPr>
      </w:pPr>
      <w:r w:rsidRPr="00CB6C7F">
        <w:rPr>
          <w:color w:val="000000"/>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4340C1" w:rsidRPr="00CB6C7F" w:rsidRDefault="004340C1" w:rsidP="00FE4C36">
      <w:pPr>
        <w:pStyle w:val="ae"/>
        <w:spacing w:before="0" w:beforeAutospacing="0" w:after="0" w:afterAutospacing="0"/>
        <w:ind w:firstLine="426"/>
        <w:jc w:val="both"/>
        <w:rPr>
          <w:color w:val="000000"/>
        </w:rPr>
      </w:pPr>
      <w:r w:rsidRPr="00CB6C7F">
        <w:rPr>
          <w:color w:val="000000"/>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4340C1" w:rsidRPr="00CB6C7F" w:rsidRDefault="004340C1" w:rsidP="00FE4C36">
      <w:pPr>
        <w:pStyle w:val="ae"/>
        <w:spacing w:before="0" w:beforeAutospacing="0" w:after="0" w:afterAutospacing="0"/>
        <w:ind w:firstLine="426"/>
        <w:jc w:val="both"/>
        <w:rPr>
          <w:color w:val="000000"/>
        </w:rPr>
      </w:pPr>
      <w:r w:rsidRPr="00CB6C7F">
        <w:rPr>
          <w:color w:val="000000"/>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4340C1" w:rsidRPr="00CB6C7F" w:rsidRDefault="004340C1" w:rsidP="00FE4C36">
      <w:pPr>
        <w:pStyle w:val="ae"/>
        <w:spacing w:before="0" w:beforeAutospacing="0" w:after="0" w:afterAutospacing="0"/>
        <w:ind w:firstLine="426"/>
        <w:jc w:val="both"/>
        <w:rPr>
          <w:color w:val="000000"/>
        </w:rPr>
      </w:pPr>
      <w:r w:rsidRPr="00CB6C7F">
        <w:rPr>
          <w:color w:val="000000"/>
        </w:rPr>
        <w:lastRenderedPageBreak/>
        <w:t>9.3.13. Наледи, образовавшиеся из-за аварий на подземных коммуникациях, необходимо ликвидировать организациям - владельцам коммуникаций, либо</w:t>
      </w:r>
      <w:r>
        <w:rPr>
          <w:color w:val="000000"/>
        </w:rPr>
        <w:t xml:space="preserve"> </w:t>
      </w:r>
      <w:r w:rsidRPr="00CB6C7F">
        <w:rPr>
          <w:color w:val="000000"/>
        </w:rPr>
        <w:t>на основании договора специализированным организациям за счет владельцев коммуникаций.</w:t>
      </w:r>
    </w:p>
    <w:p w:rsidR="004340C1" w:rsidRPr="00CB6C7F" w:rsidRDefault="004340C1" w:rsidP="004340C1">
      <w:pPr>
        <w:pStyle w:val="a3"/>
        <w:widowControl w:val="0"/>
        <w:numPr>
          <w:ilvl w:val="0"/>
          <w:numId w:val="18"/>
        </w:numPr>
        <w:spacing w:before="120"/>
        <w:ind w:left="0"/>
        <w:contextualSpacing w:val="0"/>
        <w:jc w:val="center"/>
        <w:rPr>
          <w:b/>
        </w:rPr>
      </w:pPr>
      <w:r w:rsidRPr="00CB6C7F">
        <w:rPr>
          <w:b/>
        </w:rPr>
        <w:t>ТРЕБОВАНИЯ К БЛАГОУСТРОЙСТВУНА ТЕРРИТОРИЯХ</w:t>
      </w:r>
    </w:p>
    <w:p w:rsidR="004340C1" w:rsidRPr="00CB6C7F" w:rsidRDefault="004340C1" w:rsidP="00FE4C36">
      <w:pPr>
        <w:spacing w:after="120"/>
        <w:jc w:val="center"/>
        <w:rPr>
          <w:b/>
          <w:color w:val="000000"/>
        </w:rPr>
      </w:pPr>
      <w:r w:rsidRPr="00CB6C7F">
        <w:rPr>
          <w:b/>
          <w:color w:val="000000"/>
        </w:rPr>
        <w:t>ПРОИЗВОДСТВЕННОГО НАЗНАЧЕНИЯ</w:t>
      </w:r>
    </w:p>
    <w:p w:rsidR="004340C1" w:rsidRPr="00CB6C7F" w:rsidRDefault="004340C1" w:rsidP="004340C1">
      <w:pPr>
        <w:pStyle w:val="26"/>
        <w:numPr>
          <w:ilvl w:val="1"/>
          <w:numId w:val="18"/>
        </w:numPr>
        <w:shd w:val="clear" w:color="auto" w:fill="auto"/>
        <w:tabs>
          <w:tab w:val="left" w:pos="1276"/>
        </w:tabs>
        <w:spacing w:before="0" w:after="0" w:line="240" w:lineRule="auto"/>
        <w:ind w:firstLine="709"/>
        <w:jc w:val="both"/>
        <w:rPr>
          <w:color w:val="000000"/>
          <w:sz w:val="24"/>
          <w:szCs w:val="24"/>
        </w:rPr>
      </w:pPr>
      <w:r w:rsidRPr="00CB6C7F">
        <w:rPr>
          <w:color w:val="000000"/>
          <w:sz w:val="24"/>
          <w:szCs w:val="24"/>
        </w:rPr>
        <w:t xml:space="preserve">Объектами благоустройства на территориях производственного назначения являются общественные пространства (предзаводские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sidRPr="00333A75">
        <w:rPr>
          <w:sz w:val="24"/>
          <w:szCs w:val="24"/>
        </w:rPr>
        <w:t>В</w:t>
      </w:r>
      <w:r w:rsidRPr="00CB6C7F">
        <w:rPr>
          <w:color w:val="000000"/>
          <w:sz w:val="24"/>
          <w:szCs w:val="24"/>
        </w:rPr>
        <w:t>.</w:t>
      </w:r>
    </w:p>
    <w:p w:rsidR="004340C1" w:rsidRPr="00CB6C7F" w:rsidRDefault="004340C1" w:rsidP="004340C1">
      <w:pPr>
        <w:pStyle w:val="a3"/>
        <w:widowControl w:val="0"/>
        <w:numPr>
          <w:ilvl w:val="2"/>
          <w:numId w:val="18"/>
        </w:numPr>
        <w:ind w:firstLine="426"/>
      </w:pPr>
      <w:r w:rsidRPr="00CB6C7F">
        <w:t>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4340C1" w:rsidRPr="00CB6C7F" w:rsidRDefault="004340C1" w:rsidP="004340C1">
      <w:pPr>
        <w:pStyle w:val="a3"/>
        <w:numPr>
          <w:ilvl w:val="2"/>
          <w:numId w:val="18"/>
        </w:numPr>
        <w:ind w:firstLine="426"/>
      </w:pPr>
      <w:r w:rsidRPr="00CB6C7F">
        <w:t xml:space="preserve">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CB6C7F">
        <w:rPr>
          <w:bCs/>
        </w:rPr>
        <w:t xml:space="preserve">Генеральные планы промышленных предприятий», </w:t>
      </w:r>
      <w:r w:rsidRPr="00CB6C7F">
        <w:t>определяяплощадь из расчета 0,6-0,9 га на 1 тыс. работающих. Под озеленение и размещение элементов благоустройства следует отводить не менее 40-50 % территории площади.</w:t>
      </w:r>
    </w:p>
    <w:p w:rsidR="004340C1" w:rsidRPr="00CB6C7F" w:rsidRDefault="004340C1" w:rsidP="004340C1">
      <w:pPr>
        <w:pStyle w:val="a3"/>
        <w:widowControl w:val="0"/>
        <w:numPr>
          <w:ilvl w:val="2"/>
          <w:numId w:val="18"/>
        </w:numPr>
        <w:ind w:firstLine="426"/>
      </w:pPr>
      <w:r w:rsidRPr="00CB6C7F">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4340C1" w:rsidRPr="00CB6C7F" w:rsidRDefault="004340C1" w:rsidP="004340C1">
      <w:pPr>
        <w:pStyle w:val="a3"/>
        <w:widowControl w:val="0"/>
        <w:numPr>
          <w:ilvl w:val="2"/>
          <w:numId w:val="18"/>
        </w:numPr>
        <w:ind w:firstLine="426"/>
      </w:pPr>
      <w:r w:rsidRPr="00CB6C7F">
        <w:t>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4340C1" w:rsidRPr="00CB6C7F" w:rsidRDefault="004340C1" w:rsidP="004340C1">
      <w:pPr>
        <w:pStyle w:val="a3"/>
        <w:widowControl w:val="0"/>
        <w:numPr>
          <w:ilvl w:val="2"/>
          <w:numId w:val="18"/>
        </w:numPr>
        <w:ind w:firstLine="426"/>
      </w:pPr>
      <w:r w:rsidRPr="00CB6C7F">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4340C1" w:rsidRPr="00CB6C7F" w:rsidRDefault="004340C1" w:rsidP="004340C1">
      <w:pPr>
        <w:pStyle w:val="a3"/>
        <w:widowControl w:val="0"/>
        <w:numPr>
          <w:ilvl w:val="2"/>
          <w:numId w:val="18"/>
        </w:numPr>
        <w:ind w:firstLine="426"/>
      </w:pPr>
      <w:r w:rsidRPr="00CB6C7F">
        <w:t xml:space="preserve"> Минимальную ширину основных пешеходных коммуникаций следует принимать 2,25 м, второстепенных - 1,5 м, расчетную ширину - исходя из мощности пешеходных потоков (не более 800 чел./час на 1 м ширины дороги).</w:t>
      </w:r>
    </w:p>
    <w:p w:rsidR="004340C1" w:rsidRPr="00CB6C7F" w:rsidRDefault="004340C1" w:rsidP="004340C1">
      <w:pPr>
        <w:pStyle w:val="a3"/>
        <w:widowControl w:val="0"/>
        <w:numPr>
          <w:ilvl w:val="2"/>
          <w:numId w:val="18"/>
        </w:numPr>
        <w:ind w:firstLine="426"/>
      </w:pPr>
      <w:r w:rsidRPr="00CB6C7F">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4340C1" w:rsidRPr="00CB6C7F" w:rsidRDefault="004340C1" w:rsidP="004340C1">
      <w:pPr>
        <w:pStyle w:val="a3"/>
        <w:widowControl w:val="0"/>
        <w:numPr>
          <w:ilvl w:val="2"/>
          <w:numId w:val="18"/>
        </w:numPr>
        <w:ind w:firstLine="426"/>
      </w:pPr>
      <w:r w:rsidRPr="00CB6C7F">
        <w:t>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4340C1" w:rsidRPr="00CB6C7F" w:rsidRDefault="004340C1" w:rsidP="004340C1">
      <w:pPr>
        <w:pStyle w:val="a3"/>
        <w:widowControl w:val="0"/>
        <w:numPr>
          <w:ilvl w:val="2"/>
          <w:numId w:val="18"/>
        </w:numPr>
        <w:ind w:firstLine="426"/>
      </w:pPr>
      <w:r w:rsidRPr="00CB6C7F">
        <w:lastRenderedPageBreak/>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4340C1" w:rsidRPr="00CB6C7F" w:rsidRDefault="004340C1" w:rsidP="004340C1">
      <w:pPr>
        <w:pStyle w:val="a3"/>
        <w:widowControl w:val="0"/>
        <w:numPr>
          <w:ilvl w:val="2"/>
          <w:numId w:val="18"/>
        </w:numPr>
        <w:ind w:firstLine="426"/>
      </w:pPr>
      <w:r w:rsidRPr="00CB6C7F">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300 м.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4340C1" w:rsidRPr="00CB6C7F" w:rsidRDefault="004340C1" w:rsidP="004340C1">
      <w:pPr>
        <w:pStyle w:val="a3"/>
        <w:widowControl w:val="0"/>
        <w:numPr>
          <w:ilvl w:val="2"/>
          <w:numId w:val="18"/>
        </w:numPr>
        <w:ind w:firstLine="426"/>
      </w:pPr>
      <w:r w:rsidRPr="00CB6C7F">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4340C1" w:rsidRPr="00CB6C7F" w:rsidRDefault="004340C1" w:rsidP="004340C1">
      <w:pPr>
        <w:pStyle w:val="a3"/>
        <w:widowControl w:val="0"/>
        <w:numPr>
          <w:ilvl w:val="2"/>
          <w:numId w:val="18"/>
        </w:numPr>
        <w:ind w:firstLine="426"/>
      </w:pPr>
      <w:r w:rsidRPr="00CB6C7F">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4340C1" w:rsidRPr="00CB6C7F" w:rsidRDefault="004340C1" w:rsidP="004340C1">
      <w:pPr>
        <w:pStyle w:val="a3"/>
        <w:widowControl w:val="0"/>
        <w:numPr>
          <w:ilvl w:val="2"/>
          <w:numId w:val="18"/>
        </w:numPr>
        <w:ind w:firstLine="426"/>
      </w:pPr>
      <w:r w:rsidRPr="00CB6C7F">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4340C1" w:rsidRPr="00CB6C7F" w:rsidRDefault="004340C1" w:rsidP="004340C1">
      <w:pPr>
        <w:pStyle w:val="26"/>
        <w:numPr>
          <w:ilvl w:val="2"/>
          <w:numId w:val="18"/>
        </w:numPr>
        <w:shd w:val="clear" w:color="auto" w:fill="auto"/>
        <w:tabs>
          <w:tab w:val="left" w:pos="1276"/>
        </w:tabs>
        <w:spacing w:before="0" w:after="0" w:line="240" w:lineRule="auto"/>
        <w:ind w:firstLine="426"/>
        <w:jc w:val="both"/>
        <w:rPr>
          <w:color w:val="000000"/>
          <w:sz w:val="24"/>
          <w:szCs w:val="24"/>
        </w:rPr>
      </w:pPr>
      <w:r w:rsidRPr="00CB6C7F">
        <w:rPr>
          <w:color w:val="000000"/>
          <w:sz w:val="24"/>
          <w:szCs w:val="24"/>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4340C1" w:rsidRPr="00CB6C7F" w:rsidRDefault="004340C1" w:rsidP="004340C1">
      <w:pPr>
        <w:pStyle w:val="26"/>
        <w:keepNext/>
        <w:keepLines/>
        <w:numPr>
          <w:ilvl w:val="1"/>
          <w:numId w:val="18"/>
        </w:numPr>
        <w:shd w:val="clear" w:color="auto" w:fill="auto"/>
        <w:tabs>
          <w:tab w:val="left" w:pos="426"/>
          <w:tab w:val="left" w:pos="1276"/>
        </w:tabs>
        <w:spacing w:before="0" w:after="0" w:line="240" w:lineRule="auto"/>
        <w:ind w:firstLine="709"/>
        <w:jc w:val="both"/>
        <w:rPr>
          <w:color w:val="000000"/>
          <w:sz w:val="24"/>
          <w:szCs w:val="24"/>
        </w:rPr>
      </w:pPr>
      <w:r w:rsidRPr="00CB6C7F">
        <w:rPr>
          <w:color w:val="000000"/>
          <w:sz w:val="24"/>
          <w:szCs w:val="24"/>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CB6C7F">
        <w:rPr>
          <w:sz w:val="24"/>
          <w:szCs w:val="24"/>
        </w:rPr>
        <w:t>СанПиН 2.2.1/2.1.1.1203</w:t>
      </w:r>
      <w:r w:rsidRPr="00CB6C7F">
        <w:rPr>
          <w:color w:val="000000"/>
          <w:sz w:val="24"/>
          <w:szCs w:val="24"/>
        </w:rPr>
        <w:t xml:space="preserve">. </w:t>
      </w:r>
    </w:p>
    <w:p w:rsidR="004340C1" w:rsidRPr="00CB6C7F" w:rsidRDefault="004340C1" w:rsidP="004340C1">
      <w:pPr>
        <w:pStyle w:val="a3"/>
        <w:widowControl w:val="0"/>
        <w:numPr>
          <w:ilvl w:val="2"/>
          <w:numId w:val="18"/>
        </w:numPr>
        <w:ind w:firstLine="426"/>
      </w:pPr>
      <w:r w:rsidRPr="00CB6C7F">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4340C1" w:rsidRPr="00CB6C7F" w:rsidRDefault="004340C1" w:rsidP="004340C1">
      <w:pPr>
        <w:pStyle w:val="26"/>
        <w:numPr>
          <w:ilvl w:val="0"/>
          <w:numId w:val="18"/>
        </w:numPr>
        <w:shd w:val="clear" w:color="auto" w:fill="auto"/>
        <w:tabs>
          <w:tab w:val="left" w:pos="284"/>
        </w:tabs>
        <w:spacing w:before="120" w:after="120" w:line="240" w:lineRule="auto"/>
        <w:ind w:left="0"/>
        <w:rPr>
          <w:b/>
          <w:color w:val="000000"/>
          <w:sz w:val="24"/>
          <w:szCs w:val="24"/>
        </w:rPr>
      </w:pPr>
      <w:r w:rsidRPr="00CB6C7F">
        <w:rPr>
          <w:b/>
          <w:color w:val="000000"/>
          <w:sz w:val="24"/>
          <w:szCs w:val="24"/>
        </w:rPr>
        <w:t>ОСОБЫЕ ТРЕБОВАНИЯ К ДОСТУПНОСТИ ГОРОДСКОЙ СРЕДЫ ДЛЯ МАЛОМОБИЛЬНЫХ ГРУПП НАСЕЛЕНИЯ</w:t>
      </w:r>
    </w:p>
    <w:p w:rsidR="004340C1" w:rsidRPr="00CB6C7F" w:rsidRDefault="004340C1" w:rsidP="00FE4C36">
      <w:pPr>
        <w:pStyle w:val="26"/>
        <w:shd w:val="clear" w:color="auto" w:fill="auto"/>
        <w:tabs>
          <w:tab w:val="left" w:pos="284"/>
        </w:tabs>
        <w:spacing w:before="0" w:after="0" w:line="240" w:lineRule="auto"/>
        <w:ind w:firstLine="709"/>
        <w:jc w:val="both"/>
        <w:rPr>
          <w:color w:val="000000"/>
          <w:sz w:val="24"/>
          <w:szCs w:val="24"/>
        </w:rPr>
      </w:pPr>
      <w:r w:rsidRPr="00CB6C7F">
        <w:rPr>
          <w:color w:val="000000"/>
          <w:sz w:val="24"/>
          <w:szCs w:val="24"/>
        </w:rPr>
        <w:t xml:space="preserve">11.1. При благоустройстве территорий сельских поселений, необходимо формировать доступную среду для инвалидов и других маломобильных групп населения. </w:t>
      </w:r>
    </w:p>
    <w:p w:rsidR="004340C1" w:rsidRPr="00CB6C7F" w:rsidRDefault="004340C1" w:rsidP="00FE4C36">
      <w:pPr>
        <w:pStyle w:val="26"/>
        <w:shd w:val="clear" w:color="auto" w:fill="auto"/>
        <w:tabs>
          <w:tab w:val="left" w:pos="284"/>
        </w:tabs>
        <w:spacing w:before="0" w:after="0" w:line="240" w:lineRule="auto"/>
        <w:ind w:firstLine="709"/>
        <w:jc w:val="both"/>
        <w:rPr>
          <w:color w:val="000000"/>
          <w:spacing w:val="2"/>
          <w:sz w:val="24"/>
          <w:szCs w:val="24"/>
          <w:shd w:val="clear" w:color="auto" w:fill="FFFFFF"/>
        </w:rPr>
      </w:pPr>
      <w:r w:rsidRPr="00CB6C7F">
        <w:rPr>
          <w:color w:val="000000"/>
          <w:sz w:val="24"/>
          <w:szCs w:val="24"/>
        </w:rPr>
        <w:t>11.2. П</w:t>
      </w:r>
      <w:r w:rsidRPr="00CB6C7F">
        <w:rPr>
          <w:color w:val="000000"/>
          <w:spacing w:val="2"/>
          <w:sz w:val="24"/>
          <w:szCs w:val="24"/>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4340C1" w:rsidRPr="00CB6C7F" w:rsidRDefault="004340C1" w:rsidP="00FE4C36">
      <w:pPr>
        <w:pStyle w:val="26"/>
        <w:shd w:val="clear" w:color="auto" w:fill="auto"/>
        <w:tabs>
          <w:tab w:val="left" w:pos="284"/>
        </w:tabs>
        <w:spacing w:before="0" w:after="0" w:line="240" w:lineRule="auto"/>
        <w:ind w:firstLine="709"/>
        <w:jc w:val="both"/>
        <w:rPr>
          <w:color w:val="000000"/>
          <w:spacing w:val="2"/>
          <w:sz w:val="24"/>
          <w:szCs w:val="24"/>
          <w:shd w:val="clear" w:color="auto" w:fill="FFFFFF"/>
        </w:rPr>
      </w:pPr>
      <w:r w:rsidRPr="00CB6C7F">
        <w:rPr>
          <w:color w:val="000000"/>
          <w:spacing w:val="2"/>
          <w:sz w:val="24"/>
          <w:szCs w:val="24"/>
          <w:shd w:val="clear" w:color="auto" w:fill="FFFFFF"/>
        </w:rPr>
        <w:t xml:space="preserve">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w:t>
      </w:r>
      <w:r w:rsidRPr="00CB6C7F">
        <w:rPr>
          <w:color w:val="000000"/>
          <w:spacing w:val="2"/>
          <w:sz w:val="24"/>
          <w:szCs w:val="24"/>
          <w:shd w:val="clear" w:color="auto" w:fill="FFFFFF"/>
        </w:rPr>
        <w:lastRenderedPageBreak/>
        <w:t>отдыха, занятия спортом и др.</w:t>
      </w:r>
    </w:p>
    <w:p w:rsidR="004340C1" w:rsidRPr="00CB6C7F" w:rsidRDefault="004340C1" w:rsidP="00FE4C36">
      <w:pPr>
        <w:pStyle w:val="26"/>
        <w:shd w:val="clear" w:color="auto" w:fill="auto"/>
        <w:tabs>
          <w:tab w:val="left" w:pos="284"/>
        </w:tabs>
        <w:spacing w:before="0" w:after="0" w:line="240" w:lineRule="auto"/>
        <w:ind w:firstLine="709"/>
        <w:jc w:val="both"/>
        <w:rPr>
          <w:color w:val="000000"/>
          <w:spacing w:val="2"/>
          <w:sz w:val="24"/>
          <w:szCs w:val="24"/>
          <w:shd w:val="clear" w:color="auto" w:fill="FFFFFF"/>
        </w:rPr>
      </w:pPr>
      <w:r w:rsidRPr="00CB6C7F">
        <w:rPr>
          <w:color w:val="000000"/>
          <w:spacing w:val="2"/>
          <w:sz w:val="24"/>
          <w:szCs w:val="24"/>
          <w:shd w:val="clear" w:color="auto" w:fill="FFFFFF"/>
        </w:rPr>
        <w:t>11.4. Основные элементы безбарьерного каркаса территории:</w:t>
      </w:r>
    </w:p>
    <w:p w:rsidR="004340C1" w:rsidRPr="00CB6C7F" w:rsidRDefault="004340C1" w:rsidP="00FE4C36">
      <w:pPr>
        <w:pStyle w:val="26"/>
        <w:shd w:val="clear" w:color="auto" w:fill="auto"/>
        <w:tabs>
          <w:tab w:val="left" w:pos="284"/>
        </w:tabs>
        <w:spacing w:before="0" w:after="0" w:line="240" w:lineRule="auto"/>
        <w:ind w:firstLine="426"/>
        <w:jc w:val="both"/>
        <w:rPr>
          <w:color w:val="000000"/>
          <w:spacing w:val="2"/>
          <w:sz w:val="24"/>
          <w:szCs w:val="24"/>
          <w:shd w:val="clear" w:color="auto" w:fill="FFFFFF"/>
        </w:rPr>
      </w:pPr>
      <w:r w:rsidRPr="00CB6C7F">
        <w:rPr>
          <w:color w:val="000000"/>
          <w:spacing w:val="2"/>
          <w:sz w:val="24"/>
          <w:szCs w:val="24"/>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4340C1" w:rsidRPr="00CB6C7F" w:rsidRDefault="004340C1" w:rsidP="00FE4C36">
      <w:pPr>
        <w:pStyle w:val="26"/>
        <w:shd w:val="clear" w:color="auto" w:fill="auto"/>
        <w:tabs>
          <w:tab w:val="left" w:pos="284"/>
        </w:tabs>
        <w:spacing w:before="0" w:after="0" w:line="240" w:lineRule="auto"/>
        <w:ind w:firstLine="426"/>
        <w:jc w:val="both"/>
        <w:rPr>
          <w:color w:val="000000"/>
          <w:spacing w:val="2"/>
          <w:sz w:val="24"/>
          <w:szCs w:val="24"/>
          <w:shd w:val="clear" w:color="auto" w:fill="FFFFFF"/>
        </w:rPr>
      </w:pPr>
      <w:r w:rsidRPr="00CB6C7F">
        <w:rPr>
          <w:color w:val="000000"/>
          <w:spacing w:val="2"/>
          <w:sz w:val="24"/>
          <w:szCs w:val="24"/>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4340C1" w:rsidRPr="00CB6C7F" w:rsidRDefault="004340C1" w:rsidP="00FE4C36">
      <w:pPr>
        <w:pStyle w:val="26"/>
        <w:shd w:val="clear" w:color="auto" w:fill="auto"/>
        <w:tabs>
          <w:tab w:val="left" w:pos="284"/>
        </w:tabs>
        <w:spacing w:before="0" w:after="0" w:line="240" w:lineRule="auto"/>
        <w:ind w:firstLine="426"/>
        <w:jc w:val="both"/>
        <w:rPr>
          <w:color w:val="000000"/>
          <w:spacing w:val="2"/>
          <w:sz w:val="24"/>
          <w:szCs w:val="24"/>
          <w:shd w:val="clear" w:color="auto" w:fill="FFFFFF"/>
        </w:rPr>
      </w:pPr>
      <w:r w:rsidRPr="00CB6C7F">
        <w:rPr>
          <w:color w:val="000000"/>
          <w:spacing w:val="2"/>
          <w:sz w:val="24"/>
          <w:szCs w:val="24"/>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4340C1" w:rsidRPr="00CB6C7F" w:rsidRDefault="004340C1" w:rsidP="00FE4C36">
      <w:pPr>
        <w:pStyle w:val="26"/>
        <w:shd w:val="clear" w:color="auto" w:fill="auto"/>
        <w:tabs>
          <w:tab w:val="left" w:pos="284"/>
        </w:tabs>
        <w:spacing w:before="0" w:after="0" w:line="240" w:lineRule="auto"/>
        <w:ind w:firstLine="426"/>
        <w:jc w:val="both"/>
        <w:rPr>
          <w:color w:val="000000"/>
          <w:spacing w:val="2"/>
          <w:sz w:val="24"/>
          <w:szCs w:val="24"/>
        </w:rPr>
      </w:pPr>
      <w:r w:rsidRPr="00CB6C7F">
        <w:rPr>
          <w:color w:val="000000"/>
          <w:spacing w:val="2"/>
          <w:sz w:val="24"/>
          <w:szCs w:val="24"/>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4340C1" w:rsidRPr="00CB6C7F" w:rsidRDefault="004340C1" w:rsidP="00FE4C36">
      <w:pPr>
        <w:pStyle w:val="26"/>
        <w:shd w:val="clear" w:color="auto" w:fill="auto"/>
        <w:tabs>
          <w:tab w:val="left" w:pos="284"/>
        </w:tabs>
        <w:spacing w:before="0" w:after="0" w:line="240" w:lineRule="auto"/>
        <w:ind w:firstLine="426"/>
        <w:jc w:val="both"/>
        <w:rPr>
          <w:color w:val="000000"/>
          <w:spacing w:val="2"/>
          <w:sz w:val="24"/>
          <w:szCs w:val="24"/>
          <w:shd w:val="clear" w:color="auto" w:fill="FFFFFF"/>
        </w:rPr>
      </w:pPr>
      <w:r w:rsidRPr="00CB6C7F">
        <w:rPr>
          <w:color w:val="000000"/>
          <w:spacing w:val="2"/>
          <w:sz w:val="24"/>
          <w:szCs w:val="24"/>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4340C1" w:rsidRPr="00CB6C7F" w:rsidRDefault="004340C1" w:rsidP="00FE4C36">
      <w:pPr>
        <w:pStyle w:val="26"/>
        <w:shd w:val="clear" w:color="auto" w:fill="auto"/>
        <w:tabs>
          <w:tab w:val="left" w:pos="284"/>
        </w:tabs>
        <w:spacing w:before="0" w:after="0" w:line="240" w:lineRule="auto"/>
        <w:ind w:firstLine="426"/>
        <w:jc w:val="both"/>
        <w:rPr>
          <w:color w:val="000000"/>
          <w:spacing w:val="2"/>
          <w:sz w:val="24"/>
          <w:szCs w:val="24"/>
          <w:shd w:val="clear" w:color="auto" w:fill="FFFFFF"/>
        </w:rPr>
      </w:pPr>
      <w:r w:rsidRPr="00CB6C7F">
        <w:rPr>
          <w:color w:val="000000"/>
          <w:spacing w:val="2"/>
          <w:sz w:val="24"/>
          <w:szCs w:val="24"/>
          <w:shd w:val="clear" w:color="auto" w:fill="FFFFFF"/>
        </w:rPr>
        <w:t>11.4.6. Элементы информационной системы для инвалидов, включая:</w:t>
      </w:r>
    </w:p>
    <w:p w:rsidR="004340C1" w:rsidRPr="00CB6C7F" w:rsidRDefault="004340C1" w:rsidP="00FE4C36">
      <w:pPr>
        <w:pStyle w:val="26"/>
        <w:shd w:val="clear" w:color="auto" w:fill="auto"/>
        <w:tabs>
          <w:tab w:val="left" w:pos="284"/>
        </w:tabs>
        <w:spacing w:before="0" w:after="0" w:line="240" w:lineRule="auto"/>
        <w:ind w:firstLine="426"/>
        <w:jc w:val="both"/>
        <w:rPr>
          <w:color w:val="000000"/>
          <w:spacing w:val="2"/>
          <w:sz w:val="24"/>
          <w:szCs w:val="24"/>
          <w:shd w:val="clear" w:color="auto" w:fill="FFFFFF"/>
        </w:rPr>
      </w:pPr>
      <w:r w:rsidRPr="00CB6C7F">
        <w:rPr>
          <w:color w:val="000000"/>
          <w:spacing w:val="2"/>
          <w:sz w:val="24"/>
          <w:szCs w:val="24"/>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4340C1" w:rsidRPr="00CB6C7F" w:rsidRDefault="004340C1" w:rsidP="00FE4C36">
      <w:pPr>
        <w:pStyle w:val="26"/>
        <w:shd w:val="clear" w:color="auto" w:fill="auto"/>
        <w:tabs>
          <w:tab w:val="left" w:pos="284"/>
        </w:tabs>
        <w:spacing w:before="0" w:after="0" w:line="240" w:lineRule="auto"/>
        <w:ind w:firstLine="426"/>
        <w:jc w:val="both"/>
        <w:rPr>
          <w:color w:val="000000"/>
          <w:spacing w:val="2"/>
          <w:sz w:val="24"/>
          <w:szCs w:val="24"/>
          <w:shd w:val="clear" w:color="auto" w:fill="FFFFFF"/>
        </w:rPr>
      </w:pPr>
      <w:r w:rsidRPr="00CB6C7F">
        <w:rPr>
          <w:color w:val="000000"/>
          <w:spacing w:val="2"/>
          <w:sz w:val="24"/>
          <w:szCs w:val="24"/>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4340C1" w:rsidRPr="00CB6C7F" w:rsidRDefault="004340C1" w:rsidP="00FE4C36">
      <w:pPr>
        <w:pStyle w:val="26"/>
        <w:shd w:val="clear" w:color="auto" w:fill="auto"/>
        <w:tabs>
          <w:tab w:val="left" w:pos="284"/>
        </w:tabs>
        <w:spacing w:before="0" w:after="0" w:line="240" w:lineRule="auto"/>
        <w:ind w:firstLine="426"/>
        <w:jc w:val="both"/>
        <w:rPr>
          <w:color w:val="000000"/>
          <w:spacing w:val="2"/>
          <w:sz w:val="24"/>
          <w:szCs w:val="24"/>
          <w:shd w:val="clear" w:color="auto" w:fill="FFFFFF"/>
        </w:rPr>
      </w:pPr>
      <w:r w:rsidRPr="00CB6C7F">
        <w:rPr>
          <w:color w:val="000000"/>
          <w:spacing w:val="2"/>
          <w:sz w:val="24"/>
          <w:szCs w:val="24"/>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4340C1" w:rsidRPr="00CB6C7F" w:rsidRDefault="004340C1" w:rsidP="00FE4C36">
      <w:pPr>
        <w:pStyle w:val="26"/>
        <w:shd w:val="clear" w:color="auto" w:fill="auto"/>
        <w:tabs>
          <w:tab w:val="left" w:pos="284"/>
        </w:tabs>
        <w:spacing w:before="0" w:after="0" w:line="240" w:lineRule="auto"/>
        <w:ind w:firstLine="709"/>
        <w:jc w:val="both"/>
        <w:rPr>
          <w:color w:val="000000"/>
          <w:spacing w:val="2"/>
          <w:sz w:val="24"/>
          <w:szCs w:val="24"/>
          <w:shd w:val="clear" w:color="auto" w:fill="FFFFFF"/>
        </w:rPr>
      </w:pPr>
      <w:r w:rsidRPr="00CB6C7F">
        <w:rPr>
          <w:color w:val="000000"/>
          <w:spacing w:val="2"/>
          <w:sz w:val="24"/>
          <w:szCs w:val="24"/>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4340C1" w:rsidRPr="00CB6C7F" w:rsidRDefault="004340C1" w:rsidP="00FE4C36">
      <w:pPr>
        <w:autoSpaceDE w:val="0"/>
        <w:autoSpaceDN w:val="0"/>
        <w:adjustRightInd w:val="0"/>
        <w:rPr>
          <w:color w:val="000000"/>
        </w:rPr>
      </w:pPr>
      <w:r w:rsidRPr="00CB6C7F">
        <w:rPr>
          <w:color w:val="000000"/>
        </w:rPr>
        <w:t xml:space="preserve">11.6. Органам местного самоуправления муниципального образованияс целью формирования доступной среды для инвалидов и других маломобильных групп населения необходимо: </w:t>
      </w:r>
    </w:p>
    <w:p w:rsidR="004340C1" w:rsidRPr="00CB6C7F" w:rsidRDefault="004340C1" w:rsidP="00FE4C36">
      <w:pPr>
        <w:autoSpaceDE w:val="0"/>
        <w:autoSpaceDN w:val="0"/>
        <w:adjustRightInd w:val="0"/>
        <w:ind w:firstLine="426"/>
        <w:rPr>
          <w:color w:val="000000"/>
        </w:rPr>
      </w:pPr>
      <w:r w:rsidRPr="00CB6C7F">
        <w:rPr>
          <w:color w:val="000000"/>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4340C1" w:rsidRPr="00CB6C7F" w:rsidRDefault="004340C1" w:rsidP="00FE4C36">
      <w:pPr>
        <w:autoSpaceDE w:val="0"/>
        <w:autoSpaceDN w:val="0"/>
        <w:adjustRightInd w:val="0"/>
        <w:ind w:firstLine="426"/>
        <w:rPr>
          <w:color w:val="000000"/>
        </w:rPr>
      </w:pPr>
      <w:r w:rsidRPr="00CB6C7F">
        <w:rPr>
          <w:color w:val="000000"/>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4340C1" w:rsidRPr="00CB6C7F" w:rsidRDefault="004340C1" w:rsidP="00FE4C36">
      <w:pPr>
        <w:autoSpaceDE w:val="0"/>
        <w:autoSpaceDN w:val="0"/>
        <w:adjustRightInd w:val="0"/>
        <w:ind w:firstLine="426"/>
        <w:rPr>
          <w:color w:val="000000"/>
        </w:rPr>
      </w:pPr>
      <w:r w:rsidRPr="00CB6C7F">
        <w:rPr>
          <w:color w:val="000000"/>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w:t>
      </w:r>
      <w:r>
        <w:rPr>
          <w:color w:val="000000"/>
        </w:rPr>
        <w:t xml:space="preserve"> </w:t>
      </w:r>
      <w:r w:rsidRPr="00CB6C7F">
        <w:rPr>
          <w:color w:val="000000"/>
        </w:rPr>
        <w:t xml:space="preserve">адаптивно-техническими средствами, подъемными </w:t>
      </w:r>
      <w:r w:rsidRPr="00CB6C7F">
        <w:rPr>
          <w:color w:val="000000"/>
        </w:rPr>
        <w:lastRenderedPageBreak/>
        <w:t>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4340C1" w:rsidRPr="00CB6C7F" w:rsidRDefault="004340C1" w:rsidP="00FE4C36">
      <w:pPr>
        <w:autoSpaceDE w:val="0"/>
        <w:autoSpaceDN w:val="0"/>
        <w:adjustRightInd w:val="0"/>
        <w:ind w:firstLine="426"/>
        <w:rPr>
          <w:color w:val="000000"/>
        </w:rPr>
      </w:pPr>
      <w:r w:rsidRPr="00CB6C7F">
        <w:rPr>
          <w:color w:val="000000"/>
        </w:rPr>
        <w:t>- укомплектовать библиотеки, образовательные учреждения адаптивно-техническими средствами для инвалидов и МГН («говорящими книгами» на флеш-картах и специальными аппаратами для их воспроизведения);</w:t>
      </w:r>
    </w:p>
    <w:p w:rsidR="004340C1" w:rsidRPr="00CB6C7F" w:rsidRDefault="004340C1" w:rsidP="00FE4C36">
      <w:pPr>
        <w:autoSpaceDE w:val="0"/>
        <w:autoSpaceDN w:val="0"/>
        <w:adjustRightInd w:val="0"/>
        <w:ind w:firstLine="426"/>
        <w:rPr>
          <w:color w:val="000000"/>
        </w:rPr>
      </w:pPr>
      <w:r w:rsidRPr="00CB6C7F">
        <w:rPr>
          <w:color w:val="000000"/>
        </w:rPr>
        <w:t>- организовать проведение мероприятий(фестивалей, спартакиад и др.) для инвалидов и МГН, в том числе для детей-инвалидов,</w:t>
      </w:r>
      <w:r>
        <w:rPr>
          <w:color w:val="000000"/>
        </w:rPr>
        <w:t xml:space="preserve"> </w:t>
      </w:r>
      <w:r w:rsidRPr="00CB6C7F">
        <w:rPr>
          <w:color w:val="000000"/>
        </w:rPr>
        <w:t>в масштабах муниципального образования, межмуниципальных мероприятий.</w:t>
      </w:r>
    </w:p>
    <w:p w:rsidR="004340C1" w:rsidRPr="00CB6C7F" w:rsidRDefault="004340C1" w:rsidP="004340C1">
      <w:pPr>
        <w:pStyle w:val="26"/>
        <w:numPr>
          <w:ilvl w:val="0"/>
          <w:numId w:val="18"/>
        </w:numPr>
        <w:shd w:val="clear" w:color="auto" w:fill="auto"/>
        <w:tabs>
          <w:tab w:val="left" w:pos="284"/>
        </w:tabs>
        <w:spacing w:before="120" w:after="120" w:line="240" w:lineRule="auto"/>
        <w:ind w:left="0"/>
        <w:rPr>
          <w:b/>
          <w:color w:val="000000"/>
          <w:sz w:val="24"/>
          <w:szCs w:val="24"/>
        </w:rPr>
      </w:pPr>
      <w:r w:rsidRPr="00CB6C7F">
        <w:rPr>
          <w:b/>
          <w:color w:val="000000"/>
          <w:sz w:val="24"/>
          <w:szCs w:val="24"/>
        </w:rPr>
        <w:t>ПОРЯДОК СОДЕРЖАНИЯ И ЭКСПЛУАТАЦИИ ОБЪЕКТОВ БЛАГОУСТРОЙСТВА</w:t>
      </w:r>
    </w:p>
    <w:p w:rsidR="004340C1" w:rsidRPr="00CB6C7F" w:rsidRDefault="004340C1" w:rsidP="00FE4C36">
      <w:pPr>
        <w:pStyle w:val="26"/>
        <w:shd w:val="clear" w:color="auto" w:fill="auto"/>
        <w:tabs>
          <w:tab w:val="left" w:pos="1604"/>
        </w:tabs>
        <w:spacing w:before="0" w:after="0" w:line="240" w:lineRule="auto"/>
        <w:ind w:firstLine="709"/>
        <w:jc w:val="both"/>
        <w:rPr>
          <w:color w:val="000000"/>
          <w:sz w:val="24"/>
          <w:szCs w:val="24"/>
        </w:rPr>
      </w:pPr>
      <w:r w:rsidRPr="00CB6C7F">
        <w:rPr>
          <w:color w:val="000000"/>
          <w:sz w:val="24"/>
          <w:szCs w:val="24"/>
        </w:rPr>
        <w:t>12.1. Порядок содержания объектов благоустройства</w:t>
      </w:r>
      <w:r>
        <w:rPr>
          <w:color w:val="000000"/>
          <w:sz w:val="24"/>
          <w:szCs w:val="24"/>
        </w:rPr>
        <w:t xml:space="preserve"> </w:t>
      </w:r>
      <w:r w:rsidRPr="00CB6C7F">
        <w:rPr>
          <w:color w:val="000000"/>
          <w:sz w:val="24"/>
          <w:szCs w:val="24"/>
        </w:rPr>
        <w:t>территорий городских, сельских поселений, городских округов Ростовской области устанавливает единые и обязательные к исполнению в населенном пункте нормативы:</w:t>
      </w:r>
    </w:p>
    <w:p w:rsidR="004340C1" w:rsidRPr="00333A75" w:rsidRDefault="004340C1" w:rsidP="00FE4C36">
      <w:pPr>
        <w:pStyle w:val="26"/>
        <w:shd w:val="clear" w:color="auto" w:fill="auto"/>
        <w:tabs>
          <w:tab w:val="left" w:pos="1604"/>
        </w:tabs>
        <w:spacing w:before="0" w:after="0" w:line="240" w:lineRule="auto"/>
        <w:ind w:firstLine="426"/>
        <w:jc w:val="both"/>
        <w:rPr>
          <w:sz w:val="24"/>
          <w:szCs w:val="24"/>
        </w:rPr>
      </w:pPr>
      <w:r w:rsidRPr="00333A75">
        <w:rPr>
          <w:sz w:val="24"/>
          <w:szCs w:val="24"/>
        </w:rPr>
        <w:t>-положение об уборке территории (Приложение Ж к Правилам);</w:t>
      </w:r>
    </w:p>
    <w:p w:rsidR="004340C1" w:rsidRPr="00333A75" w:rsidRDefault="004340C1" w:rsidP="00FE4C36">
      <w:pPr>
        <w:pStyle w:val="26"/>
        <w:shd w:val="clear" w:color="auto" w:fill="auto"/>
        <w:tabs>
          <w:tab w:val="left" w:pos="1604"/>
        </w:tabs>
        <w:spacing w:before="0" w:after="0" w:line="240" w:lineRule="auto"/>
        <w:ind w:firstLine="426"/>
        <w:jc w:val="both"/>
        <w:rPr>
          <w:sz w:val="24"/>
          <w:szCs w:val="24"/>
        </w:rPr>
      </w:pPr>
      <w:r w:rsidRPr="00333A75">
        <w:rPr>
          <w:sz w:val="24"/>
          <w:szCs w:val="24"/>
        </w:rPr>
        <w:t>- порядок содержания элементов благоустройства (Приложение И к Правилам);</w:t>
      </w:r>
    </w:p>
    <w:p w:rsidR="004340C1" w:rsidRPr="00333A75" w:rsidRDefault="004340C1" w:rsidP="00FE4C36">
      <w:pPr>
        <w:pStyle w:val="26"/>
        <w:shd w:val="clear" w:color="auto" w:fill="auto"/>
        <w:tabs>
          <w:tab w:val="left" w:pos="1604"/>
        </w:tabs>
        <w:spacing w:before="0" w:after="0" w:line="240" w:lineRule="auto"/>
        <w:ind w:firstLine="426"/>
        <w:jc w:val="both"/>
        <w:rPr>
          <w:sz w:val="24"/>
          <w:szCs w:val="24"/>
        </w:rPr>
      </w:pPr>
      <w:r w:rsidRPr="00333A75">
        <w:rPr>
          <w:sz w:val="24"/>
          <w:szCs w:val="24"/>
        </w:rPr>
        <w:t>- порядок по озеленению территорий и содержанию зеленых насаждений (Приложения А, И часть 1 к Правилам);</w:t>
      </w:r>
    </w:p>
    <w:p w:rsidR="004340C1" w:rsidRPr="00CB6C7F" w:rsidRDefault="004340C1" w:rsidP="00FE4C36">
      <w:pPr>
        <w:pStyle w:val="26"/>
        <w:shd w:val="clear" w:color="auto" w:fill="auto"/>
        <w:tabs>
          <w:tab w:val="left" w:pos="1604"/>
        </w:tabs>
        <w:spacing w:before="0" w:after="0" w:line="240" w:lineRule="auto"/>
        <w:ind w:firstLine="426"/>
        <w:jc w:val="both"/>
        <w:rPr>
          <w:color w:val="000000"/>
          <w:sz w:val="24"/>
          <w:szCs w:val="24"/>
        </w:rPr>
      </w:pPr>
      <w:r w:rsidRPr="00333A75">
        <w:rPr>
          <w:sz w:val="24"/>
          <w:szCs w:val="24"/>
        </w:rPr>
        <w:t>- порядок по содержанию и эксплуатации дорог (часть 9.2, Раздел 9 Правил</w:t>
      </w:r>
      <w:r w:rsidRPr="00CB6C7F">
        <w:rPr>
          <w:color w:val="000000"/>
          <w:sz w:val="24"/>
          <w:szCs w:val="24"/>
        </w:rPr>
        <w:t>);</w:t>
      </w:r>
    </w:p>
    <w:p w:rsidR="004340C1" w:rsidRPr="00CB6C7F" w:rsidRDefault="004340C1" w:rsidP="00FE4C36">
      <w:pPr>
        <w:pStyle w:val="26"/>
        <w:shd w:val="clear" w:color="auto" w:fill="auto"/>
        <w:tabs>
          <w:tab w:val="left" w:pos="1604"/>
        </w:tabs>
        <w:spacing w:before="0" w:after="0" w:line="240" w:lineRule="auto"/>
        <w:ind w:firstLine="426"/>
        <w:jc w:val="both"/>
        <w:rPr>
          <w:color w:val="000000"/>
          <w:sz w:val="24"/>
          <w:szCs w:val="24"/>
        </w:rPr>
      </w:pPr>
      <w:r w:rsidRPr="00CB6C7F">
        <w:rPr>
          <w:color w:val="000000"/>
          <w:sz w:val="24"/>
          <w:szCs w:val="24"/>
        </w:rPr>
        <w:t>- особые требования к освещению территорий (п. 5.8.8, часть 5.8, Раздел 5 Правил);</w:t>
      </w:r>
    </w:p>
    <w:p w:rsidR="004340C1" w:rsidRPr="00CB6C7F" w:rsidRDefault="004340C1" w:rsidP="00FE4C36">
      <w:pPr>
        <w:pStyle w:val="26"/>
        <w:shd w:val="clear" w:color="auto" w:fill="auto"/>
        <w:tabs>
          <w:tab w:val="left" w:pos="1604"/>
        </w:tabs>
        <w:spacing w:before="0" w:after="0" w:line="240" w:lineRule="auto"/>
        <w:ind w:firstLine="426"/>
        <w:jc w:val="both"/>
        <w:rPr>
          <w:color w:val="000000"/>
          <w:sz w:val="24"/>
          <w:szCs w:val="24"/>
        </w:rPr>
      </w:pPr>
      <w:r w:rsidRPr="00CB6C7F">
        <w:rPr>
          <w:color w:val="000000"/>
          <w:sz w:val="24"/>
          <w:szCs w:val="24"/>
        </w:rPr>
        <w:t xml:space="preserve">- порядок содержания строительных площадок (Приложение </w:t>
      </w:r>
      <w:r w:rsidRPr="002542DB">
        <w:rPr>
          <w:sz w:val="24"/>
          <w:szCs w:val="24"/>
        </w:rPr>
        <w:t xml:space="preserve">Д </w:t>
      </w:r>
      <w:r w:rsidRPr="00CB6C7F">
        <w:rPr>
          <w:color w:val="000000"/>
          <w:sz w:val="24"/>
          <w:szCs w:val="24"/>
        </w:rPr>
        <w:t>к Правилам);</w:t>
      </w:r>
    </w:p>
    <w:p w:rsidR="004340C1" w:rsidRPr="00CB6C7F" w:rsidRDefault="004340C1" w:rsidP="00FE4C36">
      <w:pPr>
        <w:pStyle w:val="26"/>
        <w:shd w:val="clear" w:color="auto" w:fill="auto"/>
        <w:tabs>
          <w:tab w:val="left" w:pos="1604"/>
        </w:tabs>
        <w:spacing w:before="0" w:after="0" w:line="240" w:lineRule="auto"/>
        <w:ind w:firstLine="426"/>
        <w:jc w:val="both"/>
        <w:rPr>
          <w:color w:val="000000"/>
          <w:sz w:val="24"/>
          <w:szCs w:val="24"/>
        </w:rPr>
      </w:pPr>
      <w:r w:rsidRPr="00CB6C7F">
        <w:rPr>
          <w:color w:val="000000"/>
          <w:sz w:val="24"/>
          <w:szCs w:val="24"/>
        </w:rPr>
        <w:t>- порядок проведения работ при ремонте и реконструкции коммуникаций (часть 9.3, Раздел 9 Правил);</w:t>
      </w:r>
    </w:p>
    <w:p w:rsidR="004340C1" w:rsidRPr="00CB6C7F" w:rsidRDefault="004340C1" w:rsidP="00FE4C36">
      <w:pPr>
        <w:pStyle w:val="26"/>
        <w:shd w:val="clear" w:color="auto" w:fill="auto"/>
        <w:tabs>
          <w:tab w:val="left" w:pos="1604"/>
        </w:tabs>
        <w:spacing w:before="0" w:after="0" w:line="240" w:lineRule="auto"/>
        <w:ind w:firstLine="426"/>
        <w:jc w:val="both"/>
        <w:rPr>
          <w:color w:val="000000"/>
          <w:sz w:val="24"/>
          <w:szCs w:val="24"/>
        </w:rPr>
      </w:pPr>
      <w:r w:rsidRPr="00CB6C7F">
        <w:rPr>
          <w:color w:val="000000"/>
          <w:sz w:val="24"/>
          <w:szCs w:val="24"/>
        </w:rPr>
        <w:t>- порядок содержания животных (Нормативный акт муниципального образования);</w:t>
      </w:r>
    </w:p>
    <w:p w:rsidR="004340C1" w:rsidRPr="00CB6C7F" w:rsidRDefault="004340C1" w:rsidP="00FE4C36">
      <w:pPr>
        <w:pStyle w:val="26"/>
        <w:shd w:val="clear" w:color="auto" w:fill="auto"/>
        <w:tabs>
          <w:tab w:val="left" w:pos="1604"/>
        </w:tabs>
        <w:spacing w:before="0" w:after="0" w:line="240" w:lineRule="auto"/>
        <w:ind w:firstLine="426"/>
        <w:jc w:val="both"/>
        <w:rPr>
          <w:color w:val="000000"/>
          <w:sz w:val="24"/>
          <w:szCs w:val="24"/>
        </w:rPr>
      </w:pPr>
      <w:r w:rsidRPr="00CB6C7F">
        <w:rPr>
          <w:color w:val="000000"/>
          <w:sz w:val="24"/>
          <w:szCs w:val="24"/>
        </w:rPr>
        <w:t>- особые требования к доступности городской среды (Раздел 11 Правил);</w:t>
      </w:r>
    </w:p>
    <w:p w:rsidR="004340C1" w:rsidRPr="00CB6C7F" w:rsidRDefault="004340C1" w:rsidP="00FE4C36">
      <w:pPr>
        <w:pStyle w:val="26"/>
        <w:shd w:val="clear" w:color="auto" w:fill="auto"/>
        <w:tabs>
          <w:tab w:val="left" w:pos="1604"/>
        </w:tabs>
        <w:spacing w:before="0" w:after="0" w:line="240" w:lineRule="auto"/>
        <w:ind w:firstLine="426"/>
        <w:jc w:val="both"/>
        <w:rPr>
          <w:color w:val="000000"/>
          <w:sz w:val="24"/>
          <w:szCs w:val="24"/>
        </w:rPr>
      </w:pPr>
      <w:r w:rsidRPr="00CB6C7F">
        <w:rPr>
          <w:color w:val="000000"/>
          <w:sz w:val="24"/>
          <w:szCs w:val="24"/>
        </w:rPr>
        <w:t xml:space="preserve">- особые требования к праздничному оформлению населенного пункта (Нормативный акт муниципального образования); </w:t>
      </w:r>
    </w:p>
    <w:p w:rsidR="004340C1" w:rsidRPr="00CB6C7F" w:rsidRDefault="004340C1" w:rsidP="00FE4C36">
      <w:pPr>
        <w:pStyle w:val="26"/>
        <w:shd w:val="clear" w:color="auto" w:fill="auto"/>
        <w:tabs>
          <w:tab w:val="left" w:pos="1604"/>
        </w:tabs>
        <w:spacing w:before="0" w:after="0" w:line="240" w:lineRule="auto"/>
        <w:ind w:firstLine="426"/>
        <w:jc w:val="both"/>
        <w:rPr>
          <w:color w:val="000000"/>
          <w:sz w:val="24"/>
          <w:szCs w:val="24"/>
        </w:rPr>
      </w:pPr>
      <w:r w:rsidRPr="00CB6C7F">
        <w:rPr>
          <w:color w:val="000000"/>
          <w:sz w:val="24"/>
          <w:szCs w:val="24"/>
        </w:rPr>
        <w:t>- основные положения о контроле за соблюдением правил эксплуатации объектов благоустройства (Раздел 13 Правил).</w:t>
      </w:r>
    </w:p>
    <w:p w:rsidR="004340C1" w:rsidRPr="00CB6C7F" w:rsidRDefault="004340C1" w:rsidP="00FE4C36">
      <w:pPr>
        <w:pStyle w:val="26"/>
        <w:shd w:val="clear" w:color="auto" w:fill="auto"/>
        <w:tabs>
          <w:tab w:val="left" w:pos="1617"/>
        </w:tabs>
        <w:spacing w:before="0" w:after="0" w:line="240" w:lineRule="auto"/>
        <w:ind w:firstLine="709"/>
        <w:jc w:val="both"/>
        <w:rPr>
          <w:color w:val="000000"/>
          <w:sz w:val="24"/>
          <w:szCs w:val="24"/>
        </w:rPr>
      </w:pPr>
      <w:r w:rsidRPr="00CB6C7F">
        <w:rPr>
          <w:color w:val="000000"/>
          <w:sz w:val="24"/>
          <w:szCs w:val="24"/>
        </w:rPr>
        <w:t>12.2. Лица, обязанные организовывать и производить работы по содержанию и эксплуатации объектов благоустройства.</w:t>
      </w:r>
    </w:p>
    <w:p w:rsidR="004340C1" w:rsidRPr="00CB6C7F" w:rsidRDefault="004340C1" w:rsidP="00FE4C36">
      <w:pPr>
        <w:pStyle w:val="26"/>
        <w:tabs>
          <w:tab w:val="left" w:pos="1594"/>
        </w:tabs>
        <w:spacing w:before="0" w:after="0" w:line="240" w:lineRule="auto"/>
        <w:ind w:firstLine="426"/>
        <w:jc w:val="both"/>
        <w:rPr>
          <w:rFonts w:eastAsia="Courier New"/>
          <w:color w:val="000000"/>
          <w:sz w:val="24"/>
          <w:szCs w:val="24"/>
        </w:rPr>
      </w:pPr>
      <w:r w:rsidRPr="00CB6C7F">
        <w:rPr>
          <w:color w:val="000000"/>
          <w:sz w:val="24"/>
          <w:szCs w:val="24"/>
        </w:rPr>
        <w:t>12.2.</w:t>
      </w:r>
      <w:r w:rsidRPr="00CB6C7F">
        <w:rPr>
          <w:rFonts w:eastAsia="Courier New"/>
          <w:color w:val="000000"/>
          <w:sz w:val="24"/>
          <w:szCs w:val="24"/>
        </w:rPr>
        <w:t xml:space="preserve">1. Обязанности по организации и производству работ </w:t>
      </w:r>
      <w:r w:rsidRPr="00CB6C7F">
        <w:rPr>
          <w:color w:val="000000"/>
          <w:sz w:val="24"/>
          <w:szCs w:val="24"/>
        </w:rPr>
        <w:t>по содержанию и эксплуатации объектов благоустройства</w:t>
      </w:r>
      <w:r w:rsidRPr="00CB6C7F">
        <w:rPr>
          <w:rFonts w:eastAsia="Courier New"/>
          <w:color w:val="000000"/>
          <w:sz w:val="24"/>
          <w:szCs w:val="24"/>
        </w:rPr>
        <w:t xml:space="preserve"> возлагаются:</w:t>
      </w:r>
    </w:p>
    <w:p w:rsidR="004340C1" w:rsidRPr="00497943" w:rsidRDefault="004340C1" w:rsidP="0092571F">
      <w:pPr>
        <w:spacing w:line="276" w:lineRule="auto"/>
      </w:pPr>
      <w:r>
        <w:t xml:space="preserve">       </w:t>
      </w:r>
      <w:r w:rsidRPr="00497943">
        <w:t>а) по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в случае определения ее границ – на заказчиков и производителей работ;</w:t>
      </w:r>
    </w:p>
    <w:p w:rsidR="004340C1" w:rsidRPr="00497943" w:rsidRDefault="004340C1" w:rsidP="0092571F">
      <w:pPr>
        <w:spacing w:line="276" w:lineRule="auto"/>
      </w:pPr>
      <w:r>
        <w:t xml:space="preserve">       </w:t>
      </w:r>
      <w:r w:rsidRPr="00497943">
        <w:t>б) по содержанию и эксплуатации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4340C1" w:rsidRPr="00497943" w:rsidRDefault="004340C1" w:rsidP="0092571F">
      <w:pPr>
        <w:spacing w:line="276" w:lineRule="auto"/>
      </w:pPr>
      <w:r>
        <w:t xml:space="preserve">       </w:t>
      </w:r>
      <w:r w:rsidRPr="00497943">
        <w:t>в) по содержанию и эксплуатации мест временной уличной торговли (торговые павильоны, торговые комплексы, палатки, киоски, и т.п.), а также прилегающей территории, в случае определения ее границ – на собственников, владельцев или пользователей объектов торговли;</w:t>
      </w:r>
    </w:p>
    <w:p w:rsidR="004340C1" w:rsidRPr="00497943" w:rsidRDefault="004340C1" w:rsidP="0092571F">
      <w:pPr>
        <w:spacing w:line="276" w:lineRule="auto"/>
      </w:pPr>
      <w:r>
        <w:lastRenderedPageBreak/>
        <w:t xml:space="preserve">      </w:t>
      </w:r>
      <w:r w:rsidRPr="00497943">
        <w:t>г) по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4340C1" w:rsidRPr="00497943" w:rsidRDefault="004340C1" w:rsidP="0092571F">
      <w:pPr>
        <w:spacing w:line="276" w:lineRule="auto"/>
      </w:pPr>
      <w:r>
        <w:t xml:space="preserve">       </w:t>
      </w:r>
      <w:r w:rsidRPr="00497943">
        <w:t>д) по содержанию и эксплуатации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прилегающей территории, в случае определения ее границ,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4340C1" w:rsidRPr="00497943" w:rsidRDefault="004340C1" w:rsidP="0092571F">
      <w:pPr>
        <w:spacing w:line="276" w:lineRule="auto"/>
      </w:pPr>
      <w:r>
        <w:t xml:space="preserve">        </w:t>
      </w:r>
      <w:r w:rsidRPr="00497943">
        <w:t>е) по содержанию и эксплуатации территорий юридических лиц (индивидуальных предпринимателей), физических лиц и прилегающей территории, в случае определения ее границ – на собственника, владельца или пользователя указанной территории;</w:t>
      </w:r>
    </w:p>
    <w:p w:rsidR="004340C1" w:rsidRPr="00497943" w:rsidRDefault="004340C1" w:rsidP="0092571F">
      <w:pPr>
        <w:spacing w:line="276" w:lineRule="auto"/>
      </w:pPr>
      <w:r>
        <w:t xml:space="preserve">       </w:t>
      </w:r>
      <w:r w:rsidRPr="00497943">
        <w:t>ж) по содержанию и эксплуатации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4340C1" w:rsidRPr="00497943" w:rsidRDefault="004340C1" w:rsidP="0092571F">
      <w:pPr>
        <w:spacing w:line="276" w:lineRule="auto"/>
      </w:pPr>
      <w:r>
        <w:t xml:space="preserve">      </w:t>
      </w:r>
      <w:r w:rsidRPr="00497943">
        <w:t>и) по содержанию частного домовладения, хозяйственных строений и сооружений, ограждений и прилегающей территории, в случае определения ее границ – на собственников, владельцев или пользователей указанных объектов;</w:t>
      </w:r>
    </w:p>
    <w:p w:rsidR="004340C1" w:rsidRPr="00497943" w:rsidRDefault="004340C1" w:rsidP="0092571F">
      <w:pPr>
        <w:spacing w:line="276" w:lineRule="auto"/>
      </w:pPr>
      <w:r>
        <w:t xml:space="preserve">      </w:t>
      </w:r>
      <w:r w:rsidRPr="00497943">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4340C1" w:rsidRPr="0092571F" w:rsidRDefault="004340C1" w:rsidP="0092571F">
      <w:pPr>
        <w:pStyle w:val="26"/>
        <w:tabs>
          <w:tab w:val="left" w:pos="1594"/>
        </w:tabs>
        <w:spacing w:before="0" w:after="0" w:line="240" w:lineRule="auto"/>
        <w:ind w:firstLine="426"/>
        <w:jc w:val="both"/>
        <w:rPr>
          <w:rFonts w:eastAsia="Courier New"/>
          <w:color w:val="000000"/>
          <w:sz w:val="24"/>
          <w:szCs w:val="24"/>
        </w:rPr>
      </w:pPr>
      <w:r w:rsidRPr="0092571F">
        <w:rPr>
          <w:sz w:val="24"/>
          <w:szCs w:val="24"/>
        </w:rPr>
        <w:t>л) по благоустройству и содержанию родников и водных источников, уборке, а также прилегающей территории, в случае определения ее границ – на собственников, владельцев, пользователей земельных участков, на которых они расположены</w:t>
      </w:r>
      <w:r w:rsidRPr="0092571F">
        <w:rPr>
          <w:rFonts w:eastAsia="Courier New"/>
          <w:color w:val="000000"/>
          <w:sz w:val="24"/>
          <w:szCs w:val="24"/>
        </w:rPr>
        <w:t>.</w:t>
      </w:r>
    </w:p>
    <w:p w:rsidR="004340C1" w:rsidRPr="00CB6C7F" w:rsidRDefault="004340C1" w:rsidP="0092571F">
      <w:pPr>
        <w:pStyle w:val="26"/>
        <w:tabs>
          <w:tab w:val="left" w:pos="1594"/>
        </w:tabs>
        <w:spacing w:before="0" w:after="0" w:line="240" w:lineRule="auto"/>
        <w:ind w:firstLine="426"/>
        <w:jc w:val="both"/>
        <w:rPr>
          <w:rFonts w:eastAsia="Courier New"/>
          <w:color w:val="000000"/>
          <w:sz w:val="24"/>
          <w:szCs w:val="24"/>
        </w:rPr>
      </w:pPr>
      <w:r w:rsidRPr="00CB6C7F">
        <w:rPr>
          <w:color w:val="000000"/>
          <w:sz w:val="24"/>
          <w:szCs w:val="24"/>
        </w:rPr>
        <w:t>12.2.</w:t>
      </w:r>
      <w:r w:rsidRPr="00CB6C7F">
        <w:rPr>
          <w:rFonts w:eastAsia="Courier New"/>
          <w:color w:val="000000"/>
          <w:sz w:val="24"/>
          <w:szCs w:val="24"/>
        </w:rPr>
        <w:t>2. Предусмотренные настоящими</w:t>
      </w:r>
      <w:r>
        <w:rPr>
          <w:rFonts w:eastAsia="Courier New"/>
          <w:color w:val="000000"/>
          <w:sz w:val="24"/>
          <w:szCs w:val="24"/>
        </w:rPr>
        <w:t xml:space="preserve"> </w:t>
      </w:r>
      <w:r w:rsidRPr="00CB6C7F">
        <w:rPr>
          <w:rFonts w:eastAsia="Courier New"/>
          <w:color w:val="000000"/>
          <w:sz w:val="24"/>
          <w:szCs w:val="24"/>
        </w:rPr>
        <w:t>Правилами обязанности</w:t>
      </w:r>
      <w:r>
        <w:rPr>
          <w:rFonts w:eastAsia="Courier New"/>
          <w:color w:val="000000"/>
          <w:sz w:val="24"/>
          <w:szCs w:val="24"/>
        </w:rPr>
        <w:t xml:space="preserve"> </w:t>
      </w:r>
      <w:r w:rsidRPr="00CB6C7F">
        <w:rPr>
          <w:rFonts w:eastAsia="Courier New"/>
          <w:color w:val="000000"/>
          <w:sz w:val="24"/>
          <w:szCs w:val="24"/>
        </w:rPr>
        <w:t>возлагаются:</w:t>
      </w:r>
    </w:p>
    <w:p w:rsidR="004340C1" w:rsidRPr="00CB6C7F" w:rsidRDefault="004340C1" w:rsidP="0092571F">
      <w:pPr>
        <w:pStyle w:val="26"/>
        <w:tabs>
          <w:tab w:val="left" w:pos="1594"/>
        </w:tabs>
        <w:spacing w:before="0" w:after="0" w:line="240" w:lineRule="auto"/>
        <w:ind w:firstLine="426"/>
        <w:jc w:val="both"/>
        <w:rPr>
          <w:rFonts w:eastAsia="Courier New"/>
          <w:color w:val="000000"/>
          <w:sz w:val="24"/>
          <w:szCs w:val="24"/>
        </w:rPr>
      </w:pPr>
      <w:r w:rsidRPr="00CB6C7F">
        <w:rPr>
          <w:rFonts w:eastAsia="Courier New"/>
          <w:color w:val="000000"/>
          <w:sz w:val="24"/>
          <w:szCs w:val="24"/>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4340C1" w:rsidRPr="00CB6C7F" w:rsidRDefault="004340C1" w:rsidP="0092571F">
      <w:pPr>
        <w:pStyle w:val="26"/>
        <w:tabs>
          <w:tab w:val="left" w:pos="1594"/>
        </w:tabs>
        <w:spacing w:before="0" w:after="0" w:line="240" w:lineRule="auto"/>
        <w:ind w:firstLine="426"/>
        <w:jc w:val="both"/>
        <w:rPr>
          <w:rFonts w:eastAsia="Courier New"/>
          <w:color w:val="000000"/>
          <w:sz w:val="24"/>
          <w:szCs w:val="24"/>
        </w:rPr>
      </w:pPr>
      <w:r w:rsidRPr="00CB6C7F">
        <w:rPr>
          <w:rFonts w:eastAsia="Courier New"/>
          <w:color w:val="000000"/>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4340C1" w:rsidRPr="00CB6C7F" w:rsidRDefault="004340C1" w:rsidP="0092571F">
      <w:pPr>
        <w:pStyle w:val="26"/>
        <w:shd w:val="clear" w:color="auto" w:fill="auto"/>
        <w:tabs>
          <w:tab w:val="left" w:pos="1594"/>
        </w:tabs>
        <w:spacing w:before="0" w:after="0" w:line="240" w:lineRule="auto"/>
        <w:ind w:firstLine="426"/>
        <w:jc w:val="both"/>
        <w:rPr>
          <w:rFonts w:eastAsia="Courier New"/>
          <w:color w:val="000000"/>
          <w:sz w:val="24"/>
          <w:szCs w:val="24"/>
        </w:rPr>
      </w:pPr>
      <w:r w:rsidRPr="00CB6C7F">
        <w:rPr>
          <w:rFonts w:eastAsia="Courier New"/>
          <w:color w:val="000000"/>
          <w:sz w:val="24"/>
          <w:szCs w:val="24"/>
        </w:rPr>
        <w:t xml:space="preserve">в) по объектам, находящимся в частной собственности, – на собственников объектов – граждан и юридических лиц. </w:t>
      </w:r>
    </w:p>
    <w:p w:rsidR="004340C1" w:rsidRPr="00497943" w:rsidRDefault="004340C1" w:rsidP="00A45616">
      <w:pPr>
        <w:spacing w:line="276" w:lineRule="auto"/>
      </w:pPr>
      <w:r>
        <w:t xml:space="preserve">      </w:t>
      </w:r>
      <w:r w:rsidRPr="00497943">
        <w:t>12.3</w:t>
      </w:r>
      <w:r w:rsidRPr="00497943">
        <w:rPr>
          <w:b/>
        </w:rPr>
        <w:t xml:space="preserve"> </w:t>
      </w:r>
      <w:r w:rsidRPr="00497943">
        <w:t>Участие собственников и (или) иных законных владельцев зданий, строений, сооружений, земельных участков в содержании прилегающих территорий</w:t>
      </w:r>
    </w:p>
    <w:p w:rsidR="004340C1" w:rsidRPr="00497943" w:rsidRDefault="004340C1" w:rsidP="00A45616">
      <w:pPr>
        <w:spacing w:line="276" w:lineRule="auto"/>
      </w:pPr>
      <w:r>
        <w:t xml:space="preserve">      12.3.1 </w:t>
      </w:r>
      <w:r w:rsidRPr="00497943">
        <w:t xml:space="preserve">Собственники и (или) иные законные владельцы, лица, ответственные за эксплуатацию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w:t>
      </w:r>
      <w:r w:rsidRPr="00497943">
        <w:lastRenderedPageBreak/>
        <w:t>домов) обязаны принимать участие, в том числе финансовое, в содержании прилегающих территорий.</w:t>
      </w:r>
    </w:p>
    <w:p w:rsidR="004340C1" w:rsidRPr="00497943" w:rsidRDefault="004340C1" w:rsidP="00A45616">
      <w:pPr>
        <w:spacing w:line="276" w:lineRule="auto"/>
      </w:pPr>
      <w:r>
        <w:t xml:space="preserve">         </w:t>
      </w:r>
      <w:r w:rsidRPr="00497943">
        <w:t>12.3.2</w:t>
      </w:r>
      <w:r>
        <w:t xml:space="preserve"> </w:t>
      </w:r>
      <w:r w:rsidRPr="00497943">
        <w:t>По общему правилу обязанность по содержанию прилегающих территорий возлагается на собственников зданий, строений, сооружений, земельных участков (за исключением собственников помещений в многоквартирных домах, земельные участки под которыми не образованы или образованы по границам таких домов). В случае передачи зданий, строений, сооружений, земельных участков их собственниками во владение (эксплуатацию) иным лицам, обязанность по содержанию прилегающих к ним территорий возлагается на таких законных владельцев (лиц, ответственных за их эксплуатацию).</w:t>
      </w:r>
    </w:p>
    <w:p w:rsidR="004340C1" w:rsidRPr="00497943" w:rsidRDefault="004340C1" w:rsidP="00A45616">
      <w:pPr>
        <w:spacing w:line="276" w:lineRule="auto"/>
      </w:pPr>
      <w:r>
        <w:t xml:space="preserve">        </w:t>
      </w:r>
      <w:r w:rsidRPr="00497943">
        <w:t>12.3.3.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с частью 4 настоящей статьи максимальной и минимальной площади прилегающей территории, а также иных требований настоящей статьи.</w:t>
      </w:r>
    </w:p>
    <w:p w:rsidR="004340C1" w:rsidRPr="00497943" w:rsidRDefault="004340C1" w:rsidP="00A45616">
      <w:pPr>
        <w:spacing w:line="276" w:lineRule="auto"/>
      </w:pPr>
      <w:r>
        <w:t xml:space="preserve">        </w:t>
      </w:r>
      <w:r w:rsidRPr="00497943">
        <w:t>12.3.4</w:t>
      </w:r>
      <w:r>
        <w:t xml:space="preserve"> </w:t>
      </w:r>
      <w:r w:rsidRPr="00497943">
        <w:t>Минимальная и максимальная площадь прилегающей территории в Новобессергеневском сельском поселении устанавливается дифференцированно в зависимости от протяженности указанной в части 3 настоящей статьи общей границы в следующих размерах:</w:t>
      </w:r>
    </w:p>
    <w:p w:rsidR="004340C1" w:rsidRPr="00497943" w:rsidRDefault="004340C1" w:rsidP="00A45616">
      <w:pPr>
        <w:spacing w:line="276" w:lineRule="auto"/>
      </w:pPr>
      <w:r w:rsidRPr="00497943">
        <w:t>1) при протяженности от 1 м до 5 м – 25 м</w:t>
      </w:r>
      <w:r w:rsidRPr="00497943">
        <w:rPr>
          <w:vertAlign w:val="superscript"/>
        </w:rPr>
        <w:t xml:space="preserve">2 </w:t>
      </w:r>
      <w:r w:rsidRPr="00497943">
        <w:t>минимальная и 32,5 м</w:t>
      </w:r>
      <w:r w:rsidRPr="00497943">
        <w:rPr>
          <w:vertAlign w:val="superscript"/>
        </w:rPr>
        <w:t>2</w:t>
      </w:r>
      <w:r w:rsidRPr="00497943">
        <w:t xml:space="preserve"> максимальная площадь прилегающей территории;</w:t>
      </w:r>
    </w:p>
    <w:p w:rsidR="004340C1" w:rsidRPr="00497943" w:rsidRDefault="004340C1" w:rsidP="00A45616">
      <w:pPr>
        <w:spacing w:line="276" w:lineRule="auto"/>
      </w:pPr>
      <w:r w:rsidRPr="00497943">
        <w:t>2) при протяженности от 5 м до 10 м – 50 м</w:t>
      </w:r>
      <w:r w:rsidRPr="00497943">
        <w:rPr>
          <w:vertAlign w:val="superscript"/>
        </w:rPr>
        <w:t xml:space="preserve">2 </w:t>
      </w:r>
      <w:r w:rsidRPr="00497943">
        <w:t>минимальная и 65 м</w:t>
      </w:r>
      <w:r w:rsidRPr="00497943">
        <w:rPr>
          <w:vertAlign w:val="superscript"/>
        </w:rPr>
        <w:t>2</w:t>
      </w:r>
      <w:r w:rsidRPr="00497943">
        <w:t xml:space="preserve"> максимальная площадь прилегающей территории;</w:t>
      </w:r>
    </w:p>
    <w:p w:rsidR="004340C1" w:rsidRPr="00497943" w:rsidRDefault="004340C1" w:rsidP="00A45616">
      <w:pPr>
        <w:spacing w:line="276" w:lineRule="auto"/>
      </w:pPr>
      <w:r w:rsidRPr="00497943">
        <w:t>3) при протяженности от 10 м до 20 м – 100 м</w:t>
      </w:r>
      <w:r w:rsidRPr="00497943">
        <w:rPr>
          <w:vertAlign w:val="superscript"/>
        </w:rPr>
        <w:t xml:space="preserve">2 </w:t>
      </w:r>
      <w:r w:rsidRPr="00497943">
        <w:t>минимальная и 130 м</w:t>
      </w:r>
      <w:r w:rsidRPr="00497943">
        <w:rPr>
          <w:vertAlign w:val="superscript"/>
        </w:rPr>
        <w:t>2</w:t>
      </w:r>
      <w:r w:rsidRPr="00497943">
        <w:t xml:space="preserve"> максимальная площадь прилегающей территории;</w:t>
      </w:r>
    </w:p>
    <w:p w:rsidR="004340C1" w:rsidRPr="00497943" w:rsidRDefault="004340C1" w:rsidP="00A45616">
      <w:pPr>
        <w:spacing w:line="276" w:lineRule="auto"/>
      </w:pPr>
      <w:r w:rsidRPr="00497943">
        <w:t>4) при протяженности от 20 м до 40 м – 200 м</w:t>
      </w:r>
      <w:r w:rsidRPr="00497943">
        <w:rPr>
          <w:vertAlign w:val="superscript"/>
        </w:rPr>
        <w:t xml:space="preserve">2 </w:t>
      </w:r>
      <w:r w:rsidRPr="00497943">
        <w:t>минимальная и 260 м</w:t>
      </w:r>
      <w:r w:rsidRPr="00497943">
        <w:rPr>
          <w:vertAlign w:val="superscript"/>
        </w:rPr>
        <w:t>2</w:t>
      </w:r>
      <w:r w:rsidRPr="00497943">
        <w:t xml:space="preserve"> максимальная площадь прилегающей территории;</w:t>
      </w:r>
    </w:p>
    <w:p w:rsidR="004340C1" w:rsidRPr="00497943" w:rsidRDefault="004340C1" w:rsidP="00A45616">
      <w:pPr>
        <w:spacing w:line="276" w:lineRule="auto"/>
      </w:pPr>
      <w:r w:rsidRPr="00497943">
        <w:t>5) при протяженности от 40 м до 80 м – 400 м</w:t>
      </w:r>
      <w:r w:rsidRPr="00497943">
        <w:rPr>
          <w:vertAlign w:val="superscript"/>
        </w:rPr>
        <w:t xml:space="preserve">2 </w:t>
      </w:r>
      <w:r w:rsidRPr="00497943">
        <w:t>минимальная и 520 м</w:t>
      </w:r>
      <w:r w:rsidRPr="00497943">
        <w:rPr>
          <w:vertAlign w:val="superscript"/>
        </w:rPr>
        <w:t>2</w:t>
      </w:r>
      <w:r w:rsidRPr="00497943">
        <w:t xml:space="preserve"> максимальная площадь прилегающей территории.</w:t>
      </w:r>
    </w:p>
    <w:p w:rsidR="004340C1" w:rsidRPr="00497943" w:rsidRDefault="004340C1" w:rsidP="00A45616">
      <w:pPr>
        <w:spacing w:line="276" w:lineRule="auto"/>
      </w:pPr>
      <w:r w:rsidRPr="00497943">
        <w:t>В случае, если здания, строения, сооружения, земельные участки не имеют границ смежества с иными зданиями, строениями, сооружениями, земельными участками, в том числе, располагаются на пересечении улиц, переулков, проспектов, бульваров и т.п., протяженность общей границы указанных объектов недвижимости и прилегающей территории определяется с учетом всех границ зданий, строений, сооружений, земельных участков, к которым прилегают территории общего пользования. При этом площадь прилегающей территории, устанавливаемой к каждой из границ такого здания, строения, сооружения, земельного участка, определяется пропорционально протяженности их общей границы.</w:t>
      </w:r>
    </w:p>
    <w:p w:rsidR="004340C1" w:rsidRPr="00497943" w:rsidRDefault="004340C1" w:rsidP="00A45616">
      <w:pPr>
        <w:spacing w:line="276" w:lineRule="auto"/>
      </w:pPr>
      <w:r>
        <w:lastRenderedPageBreak/>
        <w:t xml:space="preserve">         </w:t>
      </w:r>
      <w:r w:rsidRPr="00497943">
        <w:t>12.3.5</w:t>
      </w:r>
      <w:r>
        <w:t xml:space="preserve"> </w:t>
      </w:r>
      <w:r w:rsidRPr="00497943">
        <w:t xml:space="preserve"> В границах прилегающих территорий могут располагаться только следующие территории общего пользования или их части:</w:t>
      </w:r>
    </w:p>
    <w:p w:rsidR="004340C1" w:rsidRPr="00497943" w:rsidRDefault="004340C1" w:rsidP="00A45616">
      <w:pPr>
        <w:spacing w:line="276" w:lineRule="auto"/>
      </w:pPr>
      <w:r w:rsidRPr="00497943">
        <w:t>1) пешеходные коммуникации, в том числе тротуары, аллеи, дорожки, тропинки;</w:t>
      </w:r>
    </w:p>
    <w:p w:rsidR="004340C1" w:rsidRPr="00497943" w:rsidRDefault="004340C1" w:rsidP="00A45616">
      <w:pPr>
        <w:spacing w:line="276" w:lineRule="auto"/>
      </w:pPr>
      <w:r w:rsidRPr="00497943">
        <w:t>2) палисадники, клумбы;</w:t>
      </w:r>
    </w:p>
    <w:p w:rsidR="004340C1" w:rsidRPr="00497943" w:rsidRDefault="004340C1" w:rsidP="00A45616">
      <w:pPr>
        <w:spacing w:line="276" w:lineRule="auto"/>
      </w:pPr>
      <w:r>
        <w:t xml:space="preserve">          </w:t>
      </w:r>
      <w:r w:rsidRPr="00497943">
        <w:t>12.3.</w:t>
      </w:r>
      <w:r>
        <w:t>6</w:t>
      </w:r>
      <w:r w:rsidRPr="00497943">
        <w:t xml:space="preserve"> Границы прилегающей территории определяются с учетом следующих ограничений:</w:t>
      </w:r>
    </w:p>
    <w:p w:rsidR="004340C1" w:rsidRPr="00497943" w:rsidRDefault="004340C1" w:rsidP="00A45616">
      <w:pPr>
        <w:spacing w:line="276" w:lineRule="auto"/>
      </w:pPr>
      <w:r w:rsidRPr="00497943">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4340C1" w:rsidRPr="00497943" w:rsidRDefault="004340C1" w:rsidP="00A45616">
      <w:pPr>
        <w:spacing w:line="276" w:lineRule="auto"/>
      </w:pPr>
      <w:r w:rsidRPr="00497943">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4340C1" w:rsidRPr="00497943" w:rsidRDefault="004340C1" w:rsidP="00A45616">
      <w:pPr>
        <w:spacing w:line="276" w:lineRule="auto"/>
      </w:pPr>
      <w:r w:rsidRPr="00497943">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4340C1" w:rsidRPr="00497943" w:rsidRDefault="004340C1" w:rsidP="00A45616">
      <w:pPr>
        <w:spacing w:line="276" w:lineRule="auto"/>
      </w:pPr>
      <w:r w:rsidRPr="00497943">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4340C1" w:rsidRPr="00497943" w:rsidRDefault="004340C1" w:rsidP="00A45616">
      <w:pPr>
        <w:spacing w:line="276" w:lineRule="auto"/>
      </w:pPr>
      <w:r w:rsidRPr="00497943">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4340C1" w:rsidRPr="00497943" w:rsidRDefault="004340C1" w:rsidP="00A45616">
      <w:pPr>
        <w:spacing w:line="276" w:lineRule="auto"/>
      </w:pPr>
      <w:r>
        <w:t xml:space="preserve">              </w:t>
      </w:r>
      <w:r w:rsidRPr="00497943">
        <w:t>12.3.</w:t>
      </w:r>
      <w:r>
        <w:t>7</w:t>
      </w:r>
      <w:r w:rsidRPr="00497943">
        <w:t xml:space="preserve">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4340C1" w:rsidRPr="00497943" w:rsidRDefault="004340C1" w:rsidP="00A45616">
      <w:pPr>
        <w:spacing w:line="276" w:lineRule="auto"/>
      </w:pPr>
      <w:r w:rsidRPr="00497943">
        <w:t>Форма схемы границ прилегающей территории, требования к ее подготовке, а также требования к точности и методам определения координат характерных точек границ прилегающей территории устанавливаются уполномоченным органом исполнительной власти Ростовской области.</w:t>
      </w:r>
    </w:p>
    <w:p w:rsidR="004340C1" w:rsidRPr="00497943" w:rsidRDefault="004340C1" w:rsidP="00A45616">
      <w:pPr>
        <w:spacing w:line="276" w:lineRule="auto"/>
      </w:pPr>
      <w:r>
        <w:t xml:space="preserve">             </w:t>
      </w:r>
      <w:r w:rsidRPr="00497943">
        <w:t>12.3.</w:t>
      </w:r>
      <w:r>
        <w:t>8</w:t>
      </w:r>
      <w:r w:rsidRPr="00497943">
        <w:t xml:space="preserve"> Подготовка схемы границ прилегающей территории осуществляется уполномоченным специалистом в сфере градостроительной деятельности </w:t>
      </w:r>
      <w:bookmarkStart w:id="36" w:name="OLE_LINK1"/>
      <w:r w:rsidRPr="00497943">
        <w:t xml:space="preserve">Администрации </w:t>
      </w:r>
      <w:r w:rsidRPr="00497943">
        <w:lastRenderedPageBreak/>
        <w:t xml:space="preserve">Новобессергеневского сельского поселения </w:t>
      </w:r>
      <w:bookmarkEnd w:id="36"/>
      <w:r w:rsidRPr="00497943">
        <w:t>или по заказу Администрации Новобессергеневского сельского поселения кадастровым инженером и финансируется за счет средств местного бюджета в порядке, установленном бюджетным законодательством.</w:t>
      </w:r>
    </w:p>
    <w:p w:rsidR="004340C1" w:rsidRPr="00497943" w:rsidRDefault="004340C1" w:rsidP="00A45616">
      <w:pPr>
        <w:spacing w:line="276" w:lineRule="auto"/>
      </w:pPr>
      <w:r w:rsidRPr="00497943">
        <w:t>Подготовка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Новобессергеневского сельского поселения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 подготовившего такую схему.</w:t>
      </w:r>
    </w:p>
    <w:p w:rsidR="004340C1" w:rsidRPr="00497943" w:rsidRDefault="004340C1" w:rsidP="00A45616">
      <w:pPr>
        <w:spacing w:line="276" w:lineRule="auto"/>
      </w:pPr>
      <w:r>
        <w:t xml:space="preserve">          </w:t>
      </w:r>
      <w:r w:rsidRPr="00497943">
        <w:t>12.3.</w:t>
      </w:r>
      <w:r>
        <w:t xml:space="preserve">9 </w:t>
      </w:r>
      <w:r w:rsidRPr="00497943">
        <w:t xml:space="preserve"> Установление и изменение границ прилегающей территории осуществляются путем утверждения в соответствии с требованиями статьи 45</w:t>
      </w:r>
      <w:r w:rsidRPr="00497943">
        <w:rPr>
          <w:vertAlign w:val="superscript"/>
        </w:rPr>
        <w:t>1</w:t>
      </w:r>
      <w:r w:rsidRPr="00497943">
        <w:t xml:space="preserve"> Федерального закона от 6 октября 2003 года № 131-ФЗ «Об общих принципах организации местного самоуправления в Российской Федерации» и статьи 5</w:t>
      </w:r>
      <w:r w:rsidRPr="00497943">
        <w:rPr>
          <w:vertAlign w:val="superscript"/>
        </w:rPr>
        <w:t>1</w:t>
      </w:r>
      <w:r w:rsidRPr="00497943">
        <w:t xml:space="preserve"> Градостроительного кодекса Российской Федерации Собранием депутатов Новобессергеневского сельского поселения схемы границ прилегающей территории, являющейся приложением к правилам благоустройства.</w:t>
      </w:r>
    </w:p>
    <w:p w:rsidR="004340C1" w:rsidRPr="00497943" w:rsidRDefault="004340C1" w:rsidP="00A45616">
      <w:pPr>
        <w:spacing w:line="276" w:lineRule="auto"/>
      </w:pPr>
      <w:r w:rsidRPr="00497943">
        <w:t>Утвержденные схемы границ прилегающей территории публикуются в порядке, установленном для официального опубликования муниципальных правовых актов Новобессергеневского сельского поселения, и размещаются на официальном сайте Администрации Новобессергеневского сельского поселения в информационно-телекоммуникационной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p>
    <w:p w:rsidR="004340C1" w:rsidRPr="008D4D00" w:rsidRDefault="004340C1" w:rsidP="00A45616">
      <w:pPr>
        <w:pStyle w:val="26"/>
        <w:shd w:val="clear" w:color="auto" w:fill="auto"/>
        <w:tabs>
          <w:tab w:val="left" w:pos="1599"/>
        </w:tabs>
        <w:spacing w:before="0" w:after="0" w:line="240" w:lineRule="auto"/>
        <w:ind w:firstLine="709"/>
        <w:jc w:val="both"/>
        <w:rPr>
          <w:sz w:val="24"/>
          <w:szCs w:val="24"/>
        </w:rPr>
      </w:pPr>
      <w:r w:rsidRPr="008D4D00">
        <w:rPr>
          <w:sz w:val="24"/>
          <w:szCs w:val="24"/>
        </w:rPr>
        <w:t>12.3.10 Уполномоченный специалист в сфере градостроительной деятельности Администрации Новобессергеневского сельского поселения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 исполнительной власти Ростовской области.</w:t>
      </w:r>
    </w:p>
    <w:p w:rsidR="004340C1" w:rsidRPr="00720C09" w:rsidRDefault="004340C1" w:rsidP="008D4D00">
      <w:pPr>
        <w:pStyle w:val="26"/>
        <w:shd w:val="clear" w:color="auto" w:fill="auto"/>
        <w:tabs>
          <w:tab w:val="left" w:pos="1594"/>
        </w:tabs>
        <w:spacing w:before="0" w:after="0" w:line="240" w:lineRule="auto"/>
        <w:ind w:firstLine="709"/>
        <w:jc w:val="both"/>
        <w:rPr>
          <w:color w:val="000000"/>
          <w:sz w:val="24"/>
          <w:szCs w:val="24"/>
        </w:rPr>
      </w:pPr>
      <w:r w:rsidRPr="00720C09">
        <w:rPr>
          <w:color w:val="000000"/>
          <w:sz w:val="24"/>
          <w:szCs w:val="24"/>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4340C1" w:rsidRPr="00720C09" w:rsidRDefault="004340C1" w:rsidP="008D4D00">
      <w:pPr>
        <w:pStyle w:val="ae"/>
        <w:spacing w:before="0" w:beforeAutospacing="0" w:after="0" w:afterAutospacing="0"/>
        <w:ind w:firstLine="426"/>
        <w:jc w:val="both"/>
        <w:rPr>
          <w:color w:val="000000"/>
        </w:rPr>
      </w:pPr>
      <w:r w:rsidRPr="00720C09">
        <w:rPr>
          <w:color w:val="000000"/>
        </w:rPr>
        <w:t>- уборку принадлежащих им на праве собственности или ином вещном праве земельных участков, а также очистку их от мусора,</w:t>
      </w:r>
      <w:r w:rsidRPr="008D4D00">
        <w:rPr>
          <w:color w:val="000000"/>
          <w:sz w:val="26"/>
          <w:szCs w:val="26"/>
        </w:rPr>
        <w:t xml:space="preserve"> </w:t>
      </w:r>
      <w:r w:rsidRPr="008D4D00">
        <w:rPr>
          <w:color w:val="000000"/>
        </w:rPr>
        <w:t>сорной растительности</w:t>
      </w:r>
      <w:r w:rsidRPr="00497943">
        <w:rPr>
          <w:color w:val="000000"/>
          <w:sz w:val="26"/>
          <w:szCs w:val="26"/>
        </w:rPr>
        <w:t xml:space="preserve">, </w:t>
      </w:r>
      <w:r w:rsidRPr="00720C09">
        <w:rPr>
          <w:color w:val="000000"/>
        </w:rPr>
        <w:t xml:space="preserve"> отходов, снега, скоплений дождевых и талых вод, технических и технологических загрязнений, удаление обледенений, </w:t>
      </w:r>
      <w:r w:rsidRPr="008D4D00">
        <w:t>в том числе</w:t>
      </w:r>
      <w:r w:rsidRPr="00497943">
        <w:rPr>
          <w:color w:val="000000"/>
          <w:sz w:val="26"/>
          <w:szCs w:val="26"/>
        </w:rPr>
        <w:t xml:space="preserve">  </w:t>
      </w:r>
      <w:r w:rsidRPr="00720C09">
        <w:rPr>
          <w:color w:val="000000"/>
        </w:rPr>
        <w:t>исполнять вышеперечисленные обязанности и в отношении прилегающей территории;</w:t>
      </w:r>
    </w:p>
    <w:p w:rsidR="004340C1" w:rsidRPr="00720C09" w:rsidRDefault="004340C1" w:rsidP="008D4D00">
      <w:pPr>
        <w:pStyle w:val="ae"/>
        <w:spacing w:before="0" w:beforeAutospacing="0" w:after="0" w:afterAutospacing="0"/>
        <w:ind w:firstLine="426"/>
        <w:jc w:val="both"/>
        <w:rPr>
          <w:color w:val="000000"/>
        </w:rPr>
      </w:pPr>
      <w:r w:rsidRPr="00720C09">
        <w:rPr>
          <w:color w:val="000000"/>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4340C1" w:rsidRPr="00720C09" w:rsidRDefault="004340C1" w:rsidP="008D4D00">
      <w:pPr>
        <w:pStyle w:val="ae"/>
        <w:spacing w:before="0" w:beforeAutospacing="0" w:after="0" w:afterAutospacing="0"/>
        <w:ind w:firstLine="426"/>
        <w:jc w:val="both"/>
        <w:rPr>
          <w:color w:val="000000"/>
        </w:rPr>
      </w:pPr>
      <w:r w:rsidRPr="00720C09">
        <w:rPr>
          <w:color w:val="000000"/>
        </w:rPr>
        <w:t>- содержание объектов внешнего благоустройства,</w:t>
      </w:r>
    </w:p>
    <w:p w:rsidR="004340C1" w:rsidRPr="00720C09" w:rsidRDefault="004340C1" w:rsidP="008D4D00">
      <w:pPr>
        <w:pStyle w:val="ae"/>
        <w:spacing w:before="0" w:beforeAutospacing="0" w:after="0" w:afterAutospacing="0"/>
        <w:ind w:firstLine="426"/>
        <w:jc w:val="both"/>
        <w:rPr>
          <w:color w:val="000000"/>
        </w:rPr>
      </w:pPr>
      <w:r w:rsidRPr="00720C09">
        <w:rPr>
          <w:color w:val="000000"/>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4340C1" w:rsidRPr="00720C09" w:rsidRDefault="004340C1" w:rsidP="008D4D00">
      <w:pPr>
        <w:pStyle w:val="ae"/>
        <w:spacing w:before="0" w:beforeAutospacing="0" w:after="0" w:afterAutospacing="0"/>
        <w:ind w:firstLine="426"/>
        <w:jc w:val="both"/>
        <w:rPr>
          <w:color w:val="000000"/>
        </w:rPr>
      </w:pPr>
      <w:r w:rsidRPr="00720C09">
        <w:rPr>
          <w:color w:val="000000"/>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4340C1" w:rsidRPr="00720C09" w:rsidRDefault="004340C1" w:rsidP="008D4D00">
      <w:pPr>
        <w:pStyle w:val="ae"/>
        <w:spacing w:before="0" w:beforeAutospacing="0" w:after="0" w:afterAutospacing="0"/>
        <w:ind w:firstLine="426"/>
        <w:jc w:val="both"/>
        <w:rPr>
          <w:color w:val="000000"/>
        </w:rPr>
      </w:pPr>
      <w:r w:rsidRPr="00720C09">
        <w:rPr>
          <w:color w:val="000000"/>
        </w:rPr>
        <w:lastRenderedPageBreak/>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4340C1" w:rsidRPr="00720C09" w:rsidRDefault="004340C1" w:rsidP="008D4D00">
      <w:pPr>
        <w:pStyle w:val="ae"/>
        <w:spacing w:before="0" w:beforeAutospacing="0" w:after="0" w:afterAutospacing="0"/>
        <w:ind w:firstLine="426"/>
        <w:jc w:val="both"/>
        <w:rPr>
          <w:color w:val="000000"/>
        </w:rPr>
      </w:pPr>
      <w:r w:rsidRPr="00720C09">
        <w:rPr>
          <w:color w:val="000000"/>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4340C1" w:rsidRPr="00720C09" w:rsidRDefault="004340C1" w:rsidP="008D4D00">
      <w:pPr>
        <w:pStyle w:val="ae"/>
        <w:spacing w:before="0" w:beforeAutospacing="0" w:after="0" w:afterAutospacing="0"/>
        <w:ind w:firstLine="426"/>
        <w:jc w:val="both"/>
        <w:rPr>
          <w:color w:val="000000"/>
        </w:rPr>
      </w:pPr>
      <w:r w:rsidRPr="00720C09">
        <w:rPr>
          <w:color w:val="000000"/>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4340C1" w:rsidRPr="00720C09" w:rsidRDefault="004340C1" w:rsidP="008D4D00">
      <w:pPr>
        <w:pStyle w:val="ae"/>
        <w:spacing w:before="0" w:beforeAutospacing="0" w:after="0" w:afterAutospacing="0"/>
        <w:ind w:firstLine="426"/>
        <w:jc w:val="both"/>
        <w:rPr>
          <w:color w:val="000000"/>
        </w:rPr>
      </w:pPr>
      <w:r w:rsidRPr="00720C09">
        <w:rPr>
          <w:color w:val="000000"/>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4340C1" w:rsidRPr="00720C09" w:rsidRDefault="004340C1" w:rsidP="008D4D00">
      <w:pPr>
        <w:pStyle w:val="ae"/>
        <w:spacing w:before="0" w:beforeAutospacing="0" w:after="0" w:afterAutospacing="0"/>
        <w:ind w:firstLine="426"/>
        <w:jc w:val="both"/>
        <w:rPr>
          <w:color w:val="000000"/>
        </w:rPr>
      </w:pPr>
      <w:r w:rsidRPr="00720C09">
        <w:rPr>
          <w:color w:val="000000"/>
        </w:rPr>
        <w:t>- предотвращение выноса машинами, механизмами, иной техникой грунта и грязи с территории производства работ на объекты УДС;</w:t>
      </w:r>
    </w:p>
    <w:p w:rsidR="004340C1" w:rsidRPr="00720C09" w:rsidRDefault="004340C1" w:rsidP="008D4D00">
      <w:pPr>
        <w:pStyle w:val="ae"/>
        <w:spacing w:before="0" w:beforeAutospacing="0" w:after="0" w:afterAutospacing="0"/>
        <w:ind w:firstLine="426"/>
        <w:jc w:val="both"/>
        <w:rPr>
          <w:color w:val="000000"/>
        </w:rPr>
      </w:pPr>
      <w:r w:rsidRPr="00720C09">
        <w:rPr>
          <w:color w:val="000000"/>
        </w:rPr>
        <w:t>- проведение дератизации, дезинсекции и дезинфекции в местах общего пользования, подвалах, технических подпольях объектов жилищного фонда;</w:t>
      </w:r>
    </w:p>
    <w:p w:rsidR="004340C1" w:rsidRPr="00720C09" w:rsidRDefault="004340C1" w:rsidP="008D4D00">
      <w:pPr>
        <w:pStyle w:val="ae"/>
        <w:spacing w:before="0" w:beforeAutospacing="0" w:after="0" w:afterAutospacing="0"/>
        <w:ind w:firstLine="426"/>
        <w:jc w:val="both"/>
        <w:rPr>
          <w:color w:val="000000"/>
        </w:rPr>
      </w:pPr>
      <w:r w:rsidRPr="00720C09">
        <w:rPr>
          <w:color w:val="000000"/>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4340C1" w:rsidRDefault="004340C1" w:rsidP="00A45616">
      <w:pPr>
        <w:pStyle w:val="26"/>
        <w:shd w:val="clear" w:color="auto" w:fill="auto"/>
        <w:tabs>
          <w:tab w:val="left" w:pos="1599"/>
        </w:tabs>
        <w:spacing w:before="0" w:after="0" w:line="240" w:lineRule="auto"/>
        <w:ind w:firstLine="709"/>
        <w:jc w:val="both"/>
      </w:pPr>
    </w:p>
    <w:p w:rsidR="004340C1" w:rsidRPr="00CB6C7F" w:rsidRDefault="004340C1" w:rsidP="00A45616">
      <w:pPr>
        <w:pStyle w:val="26"/>
        <w:shd w:val="clear" w:color="auto" w:fill="auto"/>
        <w:tabs>
          <w:tab w:val="left" w:pos="1599"/>
        </w:tabs>
        <w:spacing w:before="0" w:after="0" w:line="240" w:lineRule="auto"/>
        <w:ind w:firstLine="709"/>
        <w:jc w:val="both"/>
        <w:rPr>
          <w:color w:val="000000"/>
          <w:sz w:val="24"/>
          <w:szCs w:val="24"/>
        </w:rPr>
      </w:pPr>
      <w:r w:rsidRPr="00CB6C7F">
        <w:rPr>
          <w:color w:val="000000"/>
          <w:sz w:val="24"/>
          <w:szCs w:val="24"/>
        </w:rPr>
        <w:t>12.5. В каждом районном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4340C1" w:rsidRPr="00CB6C7F" w:rsidRDefault="004340C1" w:rsidP="00FE4C36">
      <w:pPr>
        <w:pStyle w:val="26"/>
        <w:shd w:val="clear" w:color="auto" w:fill="auto"/>
        <w:tabs>
          <w:tab w:val="left" w:pos="1594"/>
        </w:tabs>
        <w:spacing w:before="0" w:after="0" w:line="240" w:lineRule="auto"/>
        <w:ind w:firstLine="709"/>
        <w:jc w:val="both"/>
        <w:rPr>
          <w:color w:val="000000"/>
          <w:sz w:val="24"/>
          <w:szCs w:val="24"/>
        </w:rPr>
      </w:pPr>
      <w:r w:rsidRPr="00CB6C7F">
        <w:rPr>
          <w:color w:val="000000"/>
          <w:sz w:val="24"/>
          <w:szCs w:val="24"/>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4340C1" w:rsidRPr="00CB6C7F" w:rsidRDefault="004340C1" w:rsidP="00FE4C36">
      <w:pPr>
        <w:pStyle w:val="26"/>
        <w:shd w:val="clear" w:color="auto" w:fill="auto"/>
        <w:tabs>
          <w:tab w:val="left" w:pos="709"/>
        </w:tabs>
        <w:spacing w:before="0" w:after="0" w:line="240" w:lineRule="auto"/>
        <w:ind w:firstLine="426"/>
        <w:jc w:val="both"/>
        <w:rPr>
          <w:color w:val="000000"/>
          <w:sz w:val="24"/>
          <w:szCs w:val="24"/>
        </w:rPr>
      </w:pPr>
      <w:r w:rsidRPr="00CB6C7F">
        <w:rPr>
          <w:color w:val="000000"/>
          <w:sz w:val="24"/>
          <w:szCs w:val="24"/>
        </w:rPr>
        <w:t>а)</w:t>
      </w:r>
      <w:r w:rsidRPr="00CB6C7F">
        <w:rPr>
          <w:color w:val="000000"/>
          <w:sz w:val="24"/>
          <w:szCs w:val="24"/>
        </w:rPr>
        <w:tab/>
        <w:t>текущее состояние территории с закреплением ответственных за текущее содержание;</w:t>
      </w:r>
    </w:p>
    <w:p w:rsidR="004340C1" w:rsidRPr="00CB6C7F" w:rsidRDefault="004340C1" w:rsidP="00FE4C36">
      <w:pPr>
        <w:pStyle w:val="26"/>
        <w:shd w:val="clear" w:color="auto" w:fill="auto"/>
        <w:tabs>
          <w:tab w:val="left" w:pos="709"/>
          <w:tab w:val="left" w:pos="1066"/>
        </w:tabs>
        <w:spacing w:before="0" w:after="0" w:line="240" w:lineRule="auto"/>
        <w:ind w:firstLine="426"/>
        <w:jc w:val="both"/>
        <w:rPr>
          <w:color w:val="000000"/>
          <w:sz w:val="24"/>
          <w:szCs w:val="24"/>
        </w:rPr>
      </w:pPr>
      <w:r w:rsidRPr="00CB6C7F">
        <w:rPr>
          <w:color w:val="000000"/>
          <w:sz w:val="24"/>
          <w:szCs w:val="24"/>
        </w:rPr>
        <w:t>б)</w:t>
      </w:r>
      <w:r w:rsidRPr="00CB6C7F">
        <w:rPr>
          <w:color w:val="000000"/>
          <w:sz w:val="24"/>
          <w:szCs w:val="24"/>
        </w:rPr>
        <w:tab/>
        <w:t>проекты благоустройства дворов и общественных зон (парков, скверов, бульваров);</w:t>
      </w:r>
    </w:p>
    <w:p w:rsidR="004340C1" w:rsidRPr="00CB6C7F" w:rsidRDefault="004340C1" w:rsidP="00FE4C36">
      <w:pPr>
        <w:pStyle w:val="26"/>
        <w:shd w:val="clear" w:color="auto" w:fill="auto"/>
        <w:tabs>
          <w:tab w:val="left" w:pos="709"/>
        </w:tabs>
        <w:spacing w:before="0" w:after="0" w:line="240" w:lineRule="auto"/>
        <w:ind w:firstLine="426"/>
        <w:jc w:val="both"/>
        <w:rPr>
          <w:color w:val="000000"/>
          <w:sz w:val="24"/>
          <w:szCs w:val="24"/>
        </w:rPr>
      </w:pPr>
      <w:r w:rsidRPr="00CB6C7F">
        <w:rPr>
          <w:color w:val="000000"/>
          <w:sz w:val="24"/>
          <w:szCs w:val="24"/>
        </w:rPr>
        <w:t>в)</w:t>
      </w:r>
      <w:r w:rsidRPr="00CB6C7F">
        <w:rPr>
          <w:color w:val="000000"/>
          <w:sz w:val="24"/>
          <w:szCs w:val="24"/>
        </w:rPr>
        <w:tab/>
        <w:t>ход реализации проектов.</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4340C1" w:rsidRPr="00CB6C7F" w:rsidRDefault="004340C1" w:rsidP="00FE4C36">
      <w:pPr>
        <w:pStyle w:val="26"/>
        <w:shd w:val="clear" w:color="auto" w:fill="auto"/>
        <w:tabs>
          <w:tab w:val="left" w:pos="1599"/>
        </w:tabs>
        <w:spacing w:before="0" w:after="0" w:line="240" w:lineRule="auto"/>
        <w:ind w:firstLine="709"/>
        <w:jc w:val="both"/>
        <w:rPr>
          <w:color w:val="000000"/>
          <w:sz w:val="24"/>
          <w:szCs w:val="24"/>
        </w:rPr>
      </w:pPr>
      <w:r w:rsidRPr="00CB6C7F">
        <w:rPr>
          <w:color w:val="000000"/>
          <w:sz w:val="24"/>
          <w:szCs w:val="24"/>
        </w:rPr>
        <w:t>12.</w:t>
      </w:r>
      <w:r>
        <w:rPr>
          <w:color w:val="000000"/>
          <w:sz w:val="24"/>
          <w:szCs w:val="24"/>
        </w:rPr>
        <w:t>7</w:t>
      </w:r>
      <w:r w:rsidRPr="00CB6C7F">
        <w:rPr>
          <w:color w:val="000000"/>
          <w:sz w:val="24"/>
          <w:szCs w:val="24"/>
        </w:rPr>
        <w:t>. Организация мероприятий, связанных со сбором, вывозом в специально отведенные места</w:t>
      </w:r>
      <w:r>
        <w:rPr>
          <w:color w:val="000000"/>
          <w:sz w:val="24"/>
          <w:szCs w:val="24"/>
        </w:rPr>
        <w:t xml:space="preserve"> </w:t>
      </w:r>
      <w:r w:rsidRPr="00CB6C7F">
        <w:rPr>
          <w:color w:val="000000"/>
          <w:sz w:val="24"/>
          <w:szCs w:val="24"/>
        </w:rPr>
        <w:t>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-уборка территории) осуществляется согласно Постановлению правительства Ростовской области от 12.04.2017. №276</w:t>
      </w:r>
      <w:r w:rsidRPr="00CB6C7F">
        <w:rPr>
          <w:rStyle w:val="doccaption"/>
          <w:rFonts w:ascii="Trebuchet MS" w:hAnsi="Trebuchet MS"/>
          <w:color w:val="000000"/>
          <w:sz w:val="24"/>
          <w:szCs w:val="24"/>
          <w:shd w:val="clear" w:color="auto" w:fill="FFFFFF"/>
        </w:rPr>
        <w:t> </w:t>
      </w:r>
      <w:r w:rsidRPr="00CB6C7F">
        <w:rPr>
          <w:rStyle w:val="doccaption"/>
          <w:color w:val="000000"/>
          <w:sz w:val="24"/>
          <w:szCs w:val="24"/>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CB6C7F">
        <w:rPr>
          <w:color w:val="000000"/>
          <w:sz w:val="24"/>
          <w:szCs w:val="24"/>
        </w:rPr>
        <w:t>.</w:t>
      </w:r>
    </w:p>
    <w:p w:rsidR="004340C1" w:rsidRPr="00CB6C7F" w:rsidRDefault="004340C1" w:rsidP="00FE4C36">
      <w:pPr>
        <w:pStyle w:val="26"/>
        <w:shd w:val="clear" w:color="auto" w:fill="auto"/>
        <w:tabs>
          <w:tab w:val="left" w:pos="1594"/>
        </w:tabs>
        <w:spacing w:before="0" w:after="0" w:line="240" w:lineRule="auto"/>
        <w:ind w:firstLine="426"/>
        <w:jc w:val="both"/>
        <w:rPr>
          <w:color w:val="000000"/>
          <w:sz w:val="24"/>
          <w:szCs w:val="24"/>
        </w:rPr>
      </w:pPr>
      <w:r w:rsidRPr="00CB6C7F">
        <w:rPr>
          <w:color w:val="000000"/>
          <w:sz w:val="24"/>
          <w:szCs w:val="24"/>
        </w:rPr>
        <w:t>12.</w:t>
      </w:r>
      <w:r>
        <w:rPr>
          <w:color w:val="000000"/>
          <w:sz w:val="24"/>
          <w:szCs w:val="24"/>
        </w:rPr>
        <w:t>7</w:t>
      </w:r>
      <w:r w:rsidRPr="00CB6C7F">
        <w:rPr>
          <w:color w:val="000000"/>
          <w:sz w:val="24"/>
          <w:szCs w:val="24"/>
        </w:rPr>
        <w:t>.1.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4340C1" w:rsidRPr="00CB6C7F" w:rsidRDefault="004340C1" w:rsidP="00FE4C36">
      <w:pPr>
        <w:pStyle w:val="26"/>
        <w:shd w:val="clear" w:color="auto" w:fill="auto"/>
        <w:tabs>
          <w:tab w:val="left" w:pos="1604"/>
        </w:tabs>
        <w:spacing w:before="0" w:after="0" w:line="240" w:lineRule="auto"/>
        <w:ind w:firstLine="426"/>
        <w:jc w:val="both"/>
        <w:rPr>
          <w:color w:val="000000"/>
          <w:sz w:val="24"/>
          <w:szCs w:val="24"/>
        </w:rPr>
      </w:pPr>
      <w:r w:rsidRPr="00CB6C7F">
        <w:rPr>
          <w:color w:val="000000"/>
          <w:sz w:val="24"/>
          <w:szCs w:val="24"/>
        </w:rPr>
        <w:t>12.</w:t>
      </w:r>
      <w:r>
        <w:rPr>
          <w:color w:val="000000"/>
          <w:sz w:val="24"/>
          <w:szCs w:val="24"/>
        </w:rPr>
        <w:t>7</w:t>
      </w:r>
      <w:r w:rsidRPr="00CB6C7F">
        <w:rPr>
          <w:color w:val="000000"/>
          <w:sz w:val="24"/>
          <w:szCs w:val="24"/>
        </w:rPr>
        <w:t xml:space="preserve">.2.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w:t>
      </w:r>
      <w:r w:rsidRPr="00CB6C7F">
        <w:rPr>
          <w:color w:val="000000"/>
          <w:sz w:val="24"/>
          <w:szCs w:val="24"/>
        </w:rPr>
        <w:lastRenderedPageBreak/>
        <w:t>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4340C1" w:rsidRPr="00CB6C7F" w:rsidRDefault="004340C1" w:rsidP="00FE4C36">
      <w:pPr>
        <w:pStyle w:val="26"/>
        <w:shd w:val="clear" w:color="auto" w:fill="auto"/>
        <w:tabs>
          <w:tab w:val="left" w:pos="1594"/>
        </w:tabs>
        <w:spacing w:before="0" w:after="0" w:line="240" w:lineRule="auto"/>
        <w:ind w:firstLine="426"/>
        <w:jc w:val="both"/>
        <w:rPr>
          <w:color w:val="000000"/>
          <w:sz w:val="24"/>
          <w:szCs w:val="24"/>
        </w:rPr>
      </w:pPr>
      <w:r w:rsidRPr="00CB6C7F">
        <w:rPr>
          <w:color w:val="000000"/>
          <w:sz w:val="24"/>
          <w:szCs w:val="24"/>
        </w:rPr>
        <w:t>12.</w:t>
      </w:r>
      <w:r>
        <w:rPr>
          <w:color w:val="000000"/>
          <w:sz w:val="24"/>
          <w:szCs w:val="24"/>
        </w:rPr>
        <w:t>7</w:t>
      </w:r>
      <w:r w:rsidRPr="00CB6C7F">
        <w:rPr>
          <w:color w:val="000000"/>
          <w:sz w:val="24"/>
          <w:szCs w:val="24"/>
        </w:rPr>
        <w:t>.3.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4340C1" w:rsidRPr="00CB6C7F" w:rsidRDefault="004340C1" w:rsidP="00FE4C36">
      <w:pPr>
        <w:pStyle w:val="26"/>
        <w:shd w:val="clear" w:color="auto" w:fill="auto"/>
        <w:tabs>
          <w:tab w:val="left" w:pos="709"/>
        </w:tabs>
        <w:spacing w:before="0" w:after="0" w:line="240" w:lineRule="auto"/>
        <w:ind w:firstLine="426"/>
        <w:jc w:val="both"/>
        <w:rPr>
          <w:color w:val="000000"/>
          <w:sz w:val="24"/>
          <w:szCs w:val="24"/>
        </w:rPr>
      </w:pPr>
      <w:r w:rsidRPr="00CB6C7F">
        <w:rPr>
          <w:color w:val="000000"/>
          <w:sz w:val="24"/>
          <w:szCs w:val="24"/>
        </w:rPr>
        <w:t>12.</w:t>
      </w:r>
      <w:r>
        <w:rPr>
          <w:color w:val="000000"/>
          <w:sz w:val="24"/>
          <w:szCs w:val="24"/>
        </w:rPr>
        <w:t>7</w:t>
      </w:r>
      <w:r w:rsidRPr="00CB6C7F">
        <w:rPr>
          <w:color w:val="000000"/>
          <w:sz w:val="24"/>
          <w:szCs w:val="24"/>
        </w:rPr>
        <w:t>.4.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4340C1" w:rsidRPr="00CB6C7F" w:rsidRDefault="004340C1" w:rsidP="00FE4C36">
      <w:pPr>
        <w:ind w:firstLine="426"/>
        <w:rPr>
          <w:rFonts w:eastAsia="Times New Roman"/>
          <w:color w:val="000000"/>
        </w:rPr>
      </w:pPr>
      <w:r w:rsidRPr="00CB6C7F">
        <w:rPr>
          <w:rFonts w:eastAsia="Times New Roman"/>
          <w:color w:val="000000"/>
        </w:rPr>
        <w:t>12.</w:t>
      </w:r>
      <w:r>
        <w:rPr>
          <w:rFonts w:eastAsia="Times New Roman"/>
          <w:color w:val="000000"/>
        </w:rPr>
        <w:t>7</w:t>
      </w:r>
      <w:r w:rsidRPr="00CB6C7F">
        <w:rPr>
          <w:rFonts w:eastAsia="Times New Roman"/>
          <w:color w:val="000000"/>
        </w:rPr>
        <w:t>.5.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4340C1" w:rsidRPr="00CB6C7F" w:rsidRDefault="004340C1" w:rsidP="00FE4C36">
      <w:pPr>
        <w:ind w:firstLine="426"/>
        <w:rPr>
          <w:rFonts w:eastAsia="Times New Roman"/>
          <w:color w:val="000000"/>
        </w:rPr>
      </w:pPr>
      <w:r w:rsidRPr="00CB6C7F">
        <w:rPr>
          <w:rFonts w:eastAsia="Times New Roman"/>
          <w:color w:val="000000"/>
        </w:rPr>
        <w:t>12.</w:t>
      </w:r>
      <w:r>
        <w:rPr>
          <w:rFonts w:eastAsia="Times New Roman"/>
          <w:color w:val="000000"/>
        </w:rPr>
        <w:t>7</w:t>
      </w:r>
      <w:r w:rsidRPr="00CB6C7F">
        <w:rPr>
          <w:rFonts w:eastAsia="Times New Roman"/>
          <w:color w:val="000000"/>
        </w:rPr>
        <w:t>.6.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4340C1" w:rsidRPr="00CB6C7F" w:rsidRDefault="004340C1" w:rsidP="00FE4C36">
      <w:pPr>
        <w:ind w:firstLine="426"/>
        <w:rPr>
          <w:rFonts w:eastAsia="Times New Roman"/>
          <w:color w:val="000000"/>
        </w:rPr>
      </w:pPr>
      <w:r w:rsidRPr="00CB6C7F">
        <w:rPr>
          <w:rFonts w:eastAsia="Times New Roman"/>
          <w:color w:val="000000"/>
        </w:rPr>
        <w:t>12.</w:t>
      </w:r>
      <w:r>
        <w:rPr>
          <w:rFonts w:eastAsia="Times New Roman"/>
          <w:color w:val="000000"/>
        </w:rPr>
        <w:t>7</w:t>
      </w:r>
      <w:r w:rsidRPr="00CB6C7F">
        <w:rPr>
          <w:rFonts w:eastAsia="Times New Roman"/>
          <w:color w:val="000000"/>
        </w:rPr>
        <w:t>.7.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4340C1" w:rsidRPr="00CB6C7F" w:rsidRDefault="004340C1" w:rsidP="00FE4C36">
      <w:pPr>
        <w:ind w:firstLine="426"/>
        <w:rPr>
          <w:rFonts w:eastAsia="Times New Roman"/>
          <w:color w:val="000000"/>
        </w:rPr>
      </w:pPr>
      <w:r w:rsidRPr="00CB6C7F">
        <w:rPr>
          <w:rFonts w:eastAsia="Times New Roman"/>
          <w:color w:val="000000"/>
        </w:rPr>
        <w:t>- в контейнеры, расположенные в мусороприемных камерах (при наличии соответствующей внутридомовой инженерной системы);</w:t>
      </w:r>
    </w:p>
    <w:p w:rsidR="004340C1" w:rsidRPr="00CB6C7F" w:rsidRDefault="004340C1" w:rsidP="00FE4C36">
      <w:pPr>
        <w:ind w:firstLine="426"/>
        <w:rPr>
          <w:rFonts w:eastAsia="Times New Roman"/>
          <w:color w:val="000000"/>
        </w:rPr>
      </w:pPr>
      <w:r w:rsidRPr="00CB6C7F">
        <w:rPr>
          <w:rFonts w:eastAsia="Times New Roman"/>
          <w:color w:val="000000"/>
        </w:rPr>
        <w:t>- в контейнеры, бункеры, расположенные на контейнерных площадках;</w:t>
      </w:r>
    </w:p>
    <w:p w:rsidR="004340C1" w:rsidRPr="00CB6C7F" w:rsidRDefault="004340C1" w:rsidP="00FE4C36">
      <w:pPr>
        <w:ind w:firstLine="426"/>
        <w:rPr>
          <w:rFonts w:eastAsia="Times New Roman"/>
          <w:color w:val="000000"/>
        </w:rPr>
      </w:pPr>
      <w:r w:rsidRPr="00CB6C7F">
        <w:rPr>
          <w:rFonts w:eastAsia="Times New Roman"/>
          <w:color w:val="000000"/>
        </w:rPr>
        <w:t>- в пакеты или другие емкости, предоставленные региональным оператором.</w:t>
      </w:r>
    </w:p>
    <w:p w:rsidR="004340C1" w:rsidRPr="00CB6C7F" w:rsidRDefault="004340C1" w:rsidP="00FE4C36">
      <w:pPr>
        <w:ind w:firstLine="426"/>
        <w:rPr>
          <w:rFonts w:eastAsia="Times New Roman"/>
          <w:color w:val="000000"/>
        </w:rPr>
      </w:pPr>
      <w:r w:rsidRPr="00CB6C7F">
        <w:rPr>
          <w:rFonts w:eastAsia="Times New Roman"/>
          <w:color w:val="000000"/>
        </w:rPr>
        <w:t>12.</w:t>
      </w:r>
      <w:r>
        <w:rPr>
          <w:rFonts w:eastAsia="Times New Roman"/>
          <w:color w:val="000000"/>
        </w:rPr>
        <w:t>7</w:t>
      </w:r>
      <w:r w:rsidRPr="00CB6C7F">
        <w:rPr>
          <w:rFonts w:eastAsia="Times New Roman"/>
          <w:color w:val="000000"/>
        </w:rPr>
        <w:t>.8. Сбор и вывоз крупногабаритных отходов осуществляется в соответствии с Правилами и</w:t>
      </w:r>
      <w:r w:rsidRPr="00CB6C7F">
        <w:rPr>
          <w:color w:val="000000"/>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4340C1" w:rsidRPr="00CB6C7F" w:rsidRDefault="004340C1" w:rsidP="00FE4C36">
      <w:pPr>
        <w:ind w:firstLine="426"/>
        <w:rPr>
          <w:rFonts w:eastAsia="Times New Roman"/>
          <w:color w:val="000000"/>
        </w:rPr>
      </w:pPr>
      <w:r w:rsidRPr="00CB6C7F">
        <w:rPr>
          <w:rFonts w:eastAsia="Times New Roman"/>
          <w:color w:val="000000"/>
        </w:rPr>
        <w:t>12.</w:t>
      </w:r>
      <w:r>
        <w:rPr>
          <w:rFonts w:eastAsia="Times New Roman"/>
          <w:color w:val="000000"/>
        </w:rPr>
        <w:t>7</w:t>
      </w:r>
      <w:r w:rsidRPr="00CB6C7F">
        <w:rPr>
          <w:rFonts w:eastAsia="Times New Roman"/>
          <w:color w:val="000000"/>
        </w:rPr>
        <w:t>.9.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4340C1" w:rsidRPr="00CB6C7F" w:rsidRDefault="004340C1" w:rsidP="00FE4C36">
      <w:pPr>
        <w:pStyle w:val="26"/>
        <w:shd w:val="clear" w:color="auto" w:fill="auto"/>
        <w:tabs>
          <w:tab w:val="left" w:pos="1594"/>
        </w:tabs>
        <w:spacing w:before="0" w:after="0" w:line="240" w:lineRule="auto"/>
        <w:ind w:firstLine="426"/>
        <w:jc w:val="both"/>
        <w:rPr>
          <w:color w:val="000000"/>
          <w:sz w:val="24"/>
          <w:szCs w:val="24"/>
        </w:rPr>
      </w:pPr>
      <w:r w:rsidRPr="00CB6C7F">
        <w:rPr>
          <w:color w:val="000000"/>
          <w:sz w:val="24"/>
          <w:szCs w:val="24"/>
        </w:rPr>
        <w:t>12.</w:t>
      </w:r>
      <w:r>
        <w:rPr>
          <w:color w:val="000000"/>
          <w:sz w:val="24"/>
          <w:szCs w:val="24"/>
        </w:rPr>
        <w:t>7</w:t>
      </w:r>
      <w:r w:rsidRPr="00CB6C7F">
        <w:rPr>
          <w:color w:val="000000"/>
          <w:sz w:val="24"/>
          <w:szCs w:val="24"/>
        </w:rPr>
        <w:t>.10. Удаление с контейнерной площадки и прилегающей к ней территории ТКО, высыпавшихся при выгрузке из контейнеров в мусоровозный транспорт, надлежит производить работникам организации, осуществляющей транспортирование отходов.</w:t>
      </w:r>
    </w:p>
    <w:p w:rsidR="004340C1" w:rsidRPr="00CB6C7F" w:rsidRDefault="004340C1" w:rsidP="00FE4C36">
      <w:pPr>
        <w:pStyle w:val="26"/>
        <w:shd w:val="clear" w:color="auto" w:fill="auto"/>
        <w:tabs>
          <w:tab w:val="left" w:pos="1594"/>
        </w:tabs>
        <w:spacing w:before="0" w:after="0" w:line="240" w:lineRule="auto"/>
        <w:ind w:firstLine="426"/>
        <w:jc w:val="both"/>
        <w:rPr>
          <w:color w:val="000000"/>
          <w:sz w:val="24"/>
          <w:szCs w:val="24"/>
        </w:rPr>
      </w:pPr>
      <w:r w:rsidRPr="00CB6C7F">
        <w:rPr>
          <w:color w:val="000000"/>
          <w:sz w:val="24"/>
          <w:szCs w:val="24"/>
        </w:rPr>
        <w:t>12.</w:t>
      </w:r>
      <w:r>
        <w:rPr>
          <w:color w:val="000000"/>
          <w:sz w:val="24"/>
          <w:szCs w:val="24"/>
        </w:rPr>
        <w:t>7</w:t>
      </w:r>
      <w:r w:rsidRPr="00CB6C7F">
        <w:rPr>
          <w:color w:val="000000"/>
          <w:sz w:val="24"/>
          <w:szCs w:val="24"/>
        </w:rPr>
        <w:t>.11.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340C1" w:rsidRPr="00CB6C7F" w:rsidRDefault="004340C1" w:rsidP="00FE4C36">
      <w:pPr>
        <w:pStyle w:val="26"/>
        <w:shd w:val="clear" w:color="auto" w:fill="auto"/>
        <w:tabs>
          <w:tab w:val="left" w:pos="1585"/>
        </w:tabs>
        <w:spacing w:before="0" w:after="0" w:line="240" w:lineRule="auto"/>
        <w:ind w:firstLine="426"/>
        <w:jc w:val="both"/>
        <w:rPr>
          <w:color w:val="000000"/>
          <w:sz w:val="24"/>
          <w:szCs w:val="24"/>
        </w:rPr>
      </w:pPr>
      <w:r w:rsidRPr="00CB6C7F">
        <w:rPr>
          <w:color w:val="000000"/>
          <w:sz w:val="24"/>
          <w:szCs w:val="24"/>
        </w:rPr>
        <w:t>12.</w:t>
      </w:r>
      <w:r>
        <w:rPr>
          <w:color w:val="000000"/>
          <w:sz w:val="24"/>
          <w:szCs w:val="24"/>
        </w:rPr>
        <w:t>7</w:t>
      </w:r>
      <w:r w:rsidRPr="00CB6C7F">
        <w:rPr>
          <w:color w:val="000000"/>
          <w:sz w:val="24"/>
          <w:szCs w:val="24"/>
        </w:rPr>
        <w:t>.12. При уборке в ночное время надлежит принимать меры, предупреждающие шум.</w:t>
      </w:r>
    </w:p>
    <w:p w:rsidR="004340C1" w:rsidRPr="00CB6C7F" w:rsidRDefault="004340C1" w:rsidP="00FE4C36">
      <w:pPr>
        <w:pStyle w:val="26"/>
        <w:shd w:val="clear" w:color="auto" w:fill="auto"/>
        <w:tabs>
          <w:tab w:val="left" w:pos="1724"/>
        </w:tabs>
        <w:spacing w:before="0" w:after="0" w:line="240" w:lineRule="auto"/>
        <w:ind w:firstLine="426"/>
        <w:jc w:val="both"/>
        <w:rPr>
          <w:color w:val="000000"/>
          <w:sz w:val="24"/>
          <w:szCs w:val="24"/>
        </w:rPr>
      </w:pPr>
      <w:r w:rsidRPr="00CB6C7F">
        <w:rPr>
          <w:color w:val="000000"/>
          <w:sz w:val="24"/>
          <w:szCs w:val="24"/>
        </w:rPr>
        <w:t>12.</w:t>
      </w:r>
      <w:r>
        <w:rPr>
          <w:color w:val="000000"/>
          <w:sz w:val="24"/>
          <w:szCs w:val="24"/>
        </w:rPr>
        <w:t>7</w:t>
      </w:r>
      <w:r w:rsidRPr="00CB6C7F">
        <w:rPr>
          <w:color w:val="000000"/>
          <w:sz w:val="24"/>
          <w:szCs w:val="24"/>
        </w:rPr>
        <w:t>.13.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ab/>
      </w:r>
      <w:r w:rsidRPr="00CB6C7F">
        <w:rPr>
          <w:color w:val="000000"/>
          <w:sz w:val="24"/>
          <w:szCs w:val="24"/>
        </w:rPr>
        <w:tab/>
      </w:r>
      <w:r w:rsidRPr="00CB6C7F">
        <w:rPr>
          <w:color w:val="000000"/>
          <w:sz w:val="24"/>
          <w:szCs w:val="24"/>
        </w:rPr>
        <w:tab/>
        <w:t>12.</w:t>
      </w:r>
      <w:r>
        <w:rPr>
          <w:color w:val="000000"/>
          <w:sz w:val="24"/>
          <w:szCs w:val="24"/>
        </w:rPr>
        <w:t>7</w:t>
      </w:r>
      <w:r w:rsidRPr="00CB6C7F">
        <w:rPr>
          <w:color w:val="000000"/>
          <w:sz w:val="24"/>
          <w:szCs w:val="24"/>
        </w:rPr>
        <w:t>.14. Надлежит обеспечивать свободный подъезд непосредственно к мусоросборникам и выгребным ямам.</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12.</w:t>
      </w:r>
      <w:r>
        <w:rPr>
          <w:color w:val="000000"/>
          <w:sz w:val="24"/>
          <w:szCs w:val="24"/>
        </w:rPr>
        <w:t>8</w:t>
      </w:r>
      <w:r w:rsidRPr="00CB6C7F">
        <w:rPr>
          <w:color w:val="000000"/>
          <w:sz w:val="24"/>
          <w:szCs w:val="24"/>
        </w:rPr>
        <w:t>.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4340C1" w:rsidRPr="00CB6C7F" w:rsidRDefault="004340C1" w:rsidP="00FE4C36">
      <w:pPr>
        <w:pStyle w:val="ae"/>
        <w:spacing w:before="0" w:beforeAutospacing="0" w:after="0" w:afterAutospacing="0"/>
        <w:ind w:firstLine="426"/>
        <w:jc w:val="both"/>
        <w:rPr>
          <w:color w:val="000000"/>
        </w:rPr>
      </w:pPr>
      <w:r w:rsidRPr="00CB6C7F">
        <w:rPr>
          <w:color w:val="000000"/>
        </w:rPr>
        <w:t>12.</w:t>
      </w:r>
      <w:r>
        <w:rPr>
          <w:color w:val="000000"/>
        </w:rPr>
        <w:t>9</w:t>
      </w:r>
      <w:r w:rsidRPr="00CB6C7F">
        <w:rPr>
          <w:color w:val="000000"/>
        </w:rPr>
        <w:t>. Содержание придомовых территорий осуществляется в соответствии с требованиями действующего законодательства и настоящими Правилами.</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12.1</w:t>
      </w:r>
      <w:r>
        <w:rPr>
          <w:color w:val="000000"/>
          <w:sz w:val="24"/>
          <w:szCs w:val="24"/>
        </w:rPr>
        <w:t>0</w:t>
      </w:r>
      <w:r w:rsidRPr="00CB6C7F">
        <w:rPr>
          <w:color w:val="000000"/>
          <w:sz w:val="24"/>
          <w:szCs w:val="24"/>
        </w:rPr>
        <w:t xml:space="preserve">. Органы местного самоуправления могут на добровольной основе привлекать граждан </w:t>
      </w:r>
      <w:r w:rsidRPr="00CB6C7F">
        <w:rPr>
          <w:color w:val="000000"/>
          <w:sz w:val="24"/>
          <w:szCs w:val="24"/>
        </w:rPr>
        <w:lastRenderedPageBreak/>
        <w:t>для выполнения работ по уборке, благоустройству и озеленению территории муниципального образования.</w:t>
      </w:r>
    </w:p>
    <w:p w:rsidR="004340C1" w:rsidRPr="00CB6C7F" w:rsidRDefault="004340C1" w:rsidP="00FE4C36">
      <w:pPr>
        <w:pStyle w:val="26"/>
        <w:spacing w:before="0" w:after="0" w:line="240" w:lineRule="auto"/>
        <w:ind w:firstLine="426"/>
        <w:jc w:val="both"/>
        <w:rPr>
          <w:color w:val="000000"/>
          <w:sz w:val="24"/>
          <w:szCs w:val="24"/>
        </w:rPr>
      </w:pPr>
      <w:r w:rsidRPr="00CB6C7F">
        <w:rPr>
          <w:color w:val="000000"/>
          <w:sz w:val="24"/>
          <w:szCs w:val="24"/>
        </w:rPr>
        <w:tab/>
        <w:t>12.1</w:t>
      </w:r>
      <w:r>
        <w:rPr>
          <w:color w:val="000000"/>
          <w:sz w:val="24"/>
          <w:szCs w:val="24"/>
        </w:rPr>
        <w:t>1</w:t>
      </w:r>
      <w:r w:rsidRPr="00CB6C7F">
        <w:rPr>
          <w:color w:val="000000"/>
          <w:sz w:val="24"/>
          <w:szCs w:val="24"/>
        </w:rPr>
        <w:t>.  Н</w:t>
      </w:r>
      <w:r>
        <w:rPr>
          <w:color w:val="000000"/>
          <w:sz w:val="24"/>
          <w:szCs w:val="24"/>
        </w:rPr>
        <w:t>а территории населённых пунктов Новобессергеневксого сельского поселения</w:t>
      </w:r>
      <w:r w:rsidRPr="00CB6C7F">
        <w:rPr>
          <w:color w:val="000000"/>
          <w:sz w:val="24"/>
          <w:szCs w:val="24"/>
        </w:rPr>
        <w:t xml:space="preserve"> запрещается:</w:t>
      </w:r>
    </w:p>
    <w:p w:rsidR="004340C1" w:rsidRPr="00CB6C7F" w:rsidRDefault="004340C1" w:rsidP="00FE4C36">
      <w:pPr>
        <w:pStyle w:val="26"/>
        <w:tabs>
          <w:tab w:val="left" w:pos="1724"/>
        </w:tabs>
        <w:spacing w:before="0" w:after="0" w:line="240" w:lineRule="auto"/>
        <w:jc w:val="both"/>
        <w:rPr>
          <w:color w:val="000000"/>
          <w:sz w:val="24"/>
          <w:szCs w:val="24"/>
        </w:rPr>
      </w:pPr>
      <w:r w:rsidRPr="00CB6C7F">
        <w:rPr>
          <w:color w:val="000000"/>
          <w:sz w:val="24"/>
          <w:szCs w:val="24"/>
        </w:rPr>
        <w:t>- вывозить и выгружать все виды отходов в не отведенные для этой цели места, закапывать отходы в землю;</w:t>
      </w:r>
    </w:p>
    <w:p w:rsidR="004340C1" w:rsidRPr="00CB6C7F" w:rsidRDefault="004340C1" w:rsidP="00FE4C36">
      <w:pPr>
        <w:pStyle w:val="26"/>
        <w:tabs>
          <w:tab w:val="left" w:pos="1724"/>
        </w:tabs>
        <w:spacing w:before="0" w:after="0" w:line="240" w:lineRule="auto"/>
        <w:jc w:val="both"/>
        <w:rPr>
          <w:color w:val="000000"/>
          <w:sz w:val="24"/>
          <w:szCs w:val="24"/>
        </w:rPr>
      </w:pPr>
      <w:r w:rsidRPr="00CB6C7F">
        <w:rPr>
          <w:color w:val="000000"/>
          <w:sz w:val="24"/>
          <w:szCs w:val="24"/>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4340C1" w:rsidRPr="00CB6C7F" w:rsidRDefault="004340C1" w:rsidP="00FE4C36">
      <w:pPr>
        <w:pStyle w:val="26"/>
        <w:tabs>
          <w:tab w:val="left" w:pos="1724"/>
        </w:tabs>
        <w:spacing w:before="0" w:after="0" w:line="240" w:lineRule="auto"/>
        <w:jc w:val="both"/>
        <w:rPr>
          <w:color w:val="000000"/>
          <w:sz w:val="24"/>
          <w:szCs w:val="24"/>
        </w:rPr>
      </w:pPr>
      <w:r w:rsidRPr="00CB6C7F">
        <w:rPr>
          <w:color w:val="000000"/>
          <w:sz w:val="24"/>
          <w:szCs w:val="24"/>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4340C1" w:rsidRPr="00CB6C7F" w:rsidRDefault="004340C1" w:rsidP="00FE4C36">
      <w:pPr>
        <w:pStyle w:val="26"/>
        <w:tabs>
          <w:tab w:val="left" w:pos="1724"/>
        </w:tabs>
        <w:spacing w:before="0" w:after="0" w:line="240" w:lineRule="auto"/>
        <w:jc w:val="both"/>
        <w:rPr>
          <w:color w:val="000000"/>
          <w:sz w:val="24"/>
          <w:szCs w:val="24"/>
        </w:rPr>
      </w:pPr>
      <w:r w:rsidRPr="00CB6C7F">
        <w:rPr>
          <w:color w:val="000000"/>
          <w:sz w:val="24"/>
          <w:szCs w:val="24"/>
        </w:rPr>
        <w:t>- выбрасывать мусор из автомобилей;</w:t>
      </w:r>
    </w:p>
    <w:p w:rsidR="004340C1" w:rsidRPr="00CB6C7F" w:rsidRDefault="004340C1" w:rsidP="00FE4C36">
      <w:pPr>
        <w:pStyle w:val="26"/>
        <w:tabs>
          <w:tab w:val="left" w:pos="1724"/>
        </w:tabs>
        <w:spacing w:before="0" w:after="0" w:line="240" w:lineRule="auto"/>
        <w:jc w:val="both"/>
        <w:rPr>
          <w:color w:val="000000"/>
          <w:sz w:val="24"/>
          <w:szCs w:val="24"/>
        </w:rPr>
      </w:pPr>
      <w:r w:rsidRPr="00CB6C7F">
        <w:rPr>
          <w:color w:val="000000"/>
          <w:sz w:val="24"/>
          <w:szCs w:val="24"/>
        </w:rPr>
        <w:t>- сорить на улицах, площадях и других местах общего пользования, выставлять тару с мусором и пищевыми отходами на улицы;</w:t>
      </w:r>
    </w:p>
    <w:p w:rsidR="004340C1" w:rsidRPr="00CB6C7F" w:rsidRDefault="004340C1" w:rsidP="00FE4C36">
      <w:pPr>
        <w:pStyle w:val="26"/>
        <w:tabs>
          <w:tab w:val="left" w:pos="1724"/>
        </w:tabs>
        <w:spacing w:before="0" w:after="0" w:line="240" w:lineRule="auto"/>
        <w:jc w:val="both"/>
        <w:rPr>
          <w:color w:val="000000"/>
          <w:sz w:val="24"/>
          <w:szCs w:val="24"/>
        </w:rPr>
      </w:pPr>
      <w:r w:rsidRPr="00CB6C7F">
        <w:rPr>
          <w:color w:val="000000"/>
          <w:sz w:val="24"/>
          <w:szCs w:val="24"/>
        </w:rPr>
        <w:t>- загрязнять территории общего пользования бытовыми и промышленными отходами, в том числе отходами жизнедеятельности домашних животных;</w:t>
      </w:r>
    </w:p>
    <w:p w:rsidR="004340C1" w:rsidRPr="00CB6C7F" w:rsidRDefault="004340C1" w:rsidP="00FE4C36">
      <w:pPr>
        <w:pStyle w:val="26"/>
        <w:tabs>
          <w:tab w:val="left" w:pos="1724"/>
        </w:tabs>
        <w:spacing w:before="0" w:after="0" w:line="240" w:lineRule="auto"/>
        <w:jc w:val="both"/>
        <w:rPr>
          <w:color w:val="000000"/>
          <w:sz w:val="24"/>
          <w:szCs w:val="24"/>
        </w:rPr>
      </w:pPr>
      <w:r w:rsidRPr="00CB6C7F">
        <w:rPr>
          <w:color w:val="000000"/>
          <w:sz w:val="24"/>
          <w:szCs w:val="24"/>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4340C1" w:rsidRPr="00CB6C7F" w:rsidRDefault="004340C1" w:rsidP="00FE4C36">
      <w:pPr>
        <w:pStyle w:val="26"/>
        <w:tabs>
          <w:tab w:val="left" w:pos="1724"/>
        </w:tabs>
        <w:spacing w:before="0" w:after="0" w:line="240" w:lineRule="auto"/>
        <w:jc w:val="both"/>
        <w:rPr>
          <w:color w:val="000000"/>
          <w:sz w:val="24"/>
          <w:szCs w:val="24"/>
        </w:rPr>
      </w:pPr>
      <w:r w:rsidRPr="00CB6C7F">
        <w:rPr>
          <w:color w:val="000000"/>
          <w:sz w:val="24"/>
          <w:szCs w:val="24"/>
        </w:rPr>
        <w:t>- выбрасывать мусор с крыш, из окон, балконов (лоджий) зданий;</w:t>
      </w:r>
    </w:p>
    <w:p w:rsidR="004340C1" w:rsidRPr="00CB6C7F" w:rsidRDefault="004340C1" w:rsidP="00FE4C36">
      <w:pPr>
        <w:pStyle w:val="26"/>
        <w:tabs>
          <w:tab w:val="left" w:pos="1724"/>
        </w:tabs>
        <w:spacing w:before="0" w:after="0" w:line="240" w:lineRule="auto"/>
        <w:jc w:val="both"/>
        <w:rPr>
          <w:color w:val="000000"/>
          <w:sz w:val="24"/>
          <w:szCs w:val="24"/>
        </w:rPr>
      </w:pPr>
      <w:r w:rsidRPr="00CB6C7F">
        <w:rPr>
          <w:color w:val="000000"/>
          <w:sz w:val="24"/>
          <w:szCs w:val="24"/>
        </w:rPr>
        <w:t>- установка в качестве уличного коммунально-бытового оборудования приспособленной тары (коробки, ящики, ведра и т.п.);</w:t>
      </w:r>
    </w:p>
    <w:p w:rsidR="004340C1" w:rsidRPr="00CB6C7F" w:rsidRDefault="004340C1" w:rsidP="00FE4C36">
      <w:pPr>
        <w:pStyle w:val="26"/>
        <w:tabs>
          <w:tab w:val="left" w:pos="1724"/>
        </w:tabs>
        <w:spacing w:before="0" w:after="0" w:line="240" w:lineRule="auto"/>
        <w:jc w:val="both"/>
        <w:rPr>
          <w:color w:val="000000"/>
          <w:sz w:val="24"/>
          <w:szCs w:val="24"/>
        </w:rPr>
      </w:pPr>
      <w:r w:rsidRPr="00CB6C7F">
        <w:rPr>
          <w:color w:val="000000"/>
          <w:sz w:val="24"/>
          <w:szCs w:val="24"/>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4340C1" w:rsidRPr="00CB6C7F" w:rsidRDefault="004340C1" w:rsidP="00FE4C36">
      <w:pPr>
        <w:pStyle w:val="26"/>
        <w:tabs>
          <w:tab w:val="left" w:pos="1724"/>
        </w:tabs>
        <w:spacing w:before="0" w:after="0" w:line="240" w:lineRule="auto"/>
        <w:jc w:val="both"/>
        <w:rPr>
          <w:color w:val="000000"/>
          <w:sz w:val="24"/>
          <w:szCs w:val="24"/>
        </w:rPr>
      </w:pPr>
      <w:r w:rsidRPr="00CB6C7F">
        <w:rPr>
          <w:color w:val="000000"/>
          <w:sz w:val="24"/>
          <w:szCs w:val="24"/>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4340C1" w:rsidRPr="00CB6C7F" w:rsidRDefault="004340C1" w:rsidP="00FE4C36">
      <w:pPr>
        <w:pStyle w:val="26"/>
        <w:tabs>
          <w:tab w:val="left" w:pos="1724"/>
        </w:tabs>
        <w:spacing w:before="0" w:after="0" w:line="240" w:lineRule="auto"/>
        <w:jc w:val="both"/>
        <w:rPr>
          <w:color w:val="000000"/>
          <w:sz w:val="24"/>
          <w:szCs w:val="24"/>
        </w:rPr>
      </w:pPr>
      <w:r w:rsidRPr="00CB6C7F">
        <w:rPr>
          <w:color w:val="000000"/>
          <w:sz w:val="24"/>
          <w:szCs w:val="24"/>
        </w:rPr>
        <w:t>- складировать строительные материалы на территориях общего пользования, а также вне специально отведенных мест;</w:t>
      </w:r>
    </w:p>
    <w:p w:rsidR="004340C1" w:rsidRPr="00CB6C7F" w:rsidRDefault="004340C1" w:rsidP="00FE4C36">
      <w:pPr>
        <w:pStyle w:val="26"/>
        <w:tabs>
          <w:tab w:val="left" w:pos="1724"/>
        </w:tabs>
        <w:spacing w:before="0" w:after="0" w:line="240" w:lineRule="auto"/>
        <w:jc w:val="both"/>
        <w:rPr>
          <w:color w:val="000000"/>
          <w:sz w:val="24"/>
          <w:szCs w:val="24"/>
        </w:rPr>
      </w:pPr>
      <w:r w:rsidRPr="00CB6C7F">
        <w:rPr>
          <w:color w:val="000000"/>
          <w:sz w:val="24"/>
          <w:szCs w:val="24"/>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4340C1" w:rsidRPr="00CB6C7F" w:rsidRDefault="004340C1" w:rsidP="00FE4C36">
      <w:pPr>
        <w:pStyle w:val="26"/>
        <w:tabs>
          <w:tab w:val="left" w:pos="1724"/>
        </w:tabs>
        <w:spacing w:before="0" w:after="0" w:line="240" w:lineRule="auto"/>
        <w:jc w:val="both"/>
        <w:rPr>
          <w:color w:val="000000"/>
          <w:sz w:val="24"/>
          <w:szCs w:val="24"/>
        </w:rPr>
      </w:pPr>
      <w:r w:rsidRPr="00CB6C7F">
        <w:rPr>
          <w:color w:val="000000"/>
          <w:sz w:val="24"/>
          <w:szCs w:val="24"/>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4340C1" w:rsidRPr="00CB6C7F" w:rsidRDefault="004340C1" w:rsidP="00FE4C36">
      <w:pPr>
        <w:pStyle w:val="26"/>
        <w:tabs>
          <w:tab w:val="left" w:pos="1724"/>
        </w:tabs>
        <w:spacing w:before="0" w:after="0" w:line="240" w:lineRule="auto"/>
        <w:jc w:val="both"/>
        <w:rPr>
          <w:color w:val="000000"/>
          <w:sz w:val="24"/>
          <w:szCs w:val="24"/>
        </w:rPr>
      </w:pPr>
      <w:r w:rsidRPr="00CB6C7F">
        <w:rPr>
          <w:color w:val="000000"/>
          <w:sz w:val="24"/>
          <w:szCs w:val="24"/>
        </w:rPr>
        <w:t>- производить торговлю фруктами, овощами и другими продуктами на улицах, площадях, стадионах и других местах, не отведенных для этих целей;</w:t>
      </w:r>
    </w:p>
    <w:p w:rsidR="004340C1" w:rsidRPr="00CB6C7F" w:rsidRDefault="004340C1" w:rsidP="00FE4C36">
      <w:pPr>
        <w:pStyle w:val="26"/>
        <w:tabs>
          <w:tab w:val="left" w:pos="1724"/>
        </w:tabs>
        <w:spacing w:before="0" w:after="0" w:line="240" w:lineRule="auto"/>
        <w:jc w:val="both"/>
        <w:rPr>
          <w:color w:val="000000"/>
          <w:sz w:val="24"/>
          <w:szCs w:val="24"/>
        </w:rPr>
      </w:pPr>
      <w:r w:rsidRPr="00CB6C7F">
        <w:rPr>
          <w:color w:val="000000"/>
          <w:sz w:val="24"/>
          <w:szCs w:val="24"/>
        </w:rPr>
        <w:t>- размещать объекты торговли, временные и сезонные сооружения на проезжей части дорог;</w:t>
      </w:r>
    </w:p>
    <w:p w:rsidR="004340C1" w:rsidRPr="00CB6C7F" w:rsidRDefault="004340C1" w:rsidP="00FE4C36">
      <w:pPr>
        <w:pStyle w:val="26"/>
        <w:tabs>
          <w:tab w:val="left" w:pos="1724"/>
        </w:tabs>
        <w:spacing w:before="0" w:after="0" w:line="240" w:lineRule="auto"/>
        <w:jc w:val="both"/>
        <w:rPr>
          <w:color w:val="000000"/>
          <w:sz w:val="24"/>
          <w:szCs w:val="24"/>
        </w:rPr>
      </w:pPr>
      <w:r w:rsidRPr="00CB6C7F">
        <w:rPr>
          <w:color w:val="000000"/>
          <w:sz w:val="24"/>
          <w:szCs w:val="24"/>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4340C1" w:rsidRPr="00CB6C7F" w:rsidRDefault="004340C1" w:rsidP="00FE4C36">
      <w:pPr>
        <w:pStyle w:val="26"/>
        <w:tabs>
          <w:tab w:val="left" w:pos="1724"/>
        </w:tabs>
        <w:spacing w:before="0" w:after="0" w:line="240" w:lineRule="auto"/>
        <w:jc w:val="both"/>
        <w:rPr>
          <w:color w:val="000000"/>
          <w:sz w:val="24"/>
          <w:szCs w:val="24"/>
        </w:rPr>
      </w:pPr>
      <w:r w:rsidRPr="00CB6C7F">
        <w:rPr>
          <w:color w:val="000000"/>
          <w:sz w:val="24"/>
          <w:szCs w:val="24"/>
        </w:rPr>
        <w:t>- складировать около торговых точек тару, запасы товаров, производить торговлю без специального оборудования;</w:t>
      </w:r>
    </w:p>
    <w:p w:rsidR="004340C1" w:rsidRPr="00CB6C7F" w:rsidRDefault="004340C1" w:rsidP="00FE4C36">
      <w:pPr>
        <w:pStyle w:val="26"/>
        <w:tabs>
          <w:tab w:val="left" w:pos="1724"/>
        </w:tabs>
        <w:spacing w:before="0" w:after="0" w:line="240" w:lineRule="auto"/>
        <w:jc w:val="both"/>
        <w:rPr>
          <w:color w:val="000000"/>
          <w:sz w:val="24"/>
          <w:szCs w:val="24"/>
        </w:rPr>
      </w:pPr>
      <w:r w:rsidRPr="00CB6C7F">
        <w:rPr>
          <w:color w:val="000000"/>
          <w:sz w:val="24"/>
          <w:szCs w:val="24"/>
        </w:rPr>
        <w:t>- оставлять на улицах тару и остатки некондиционного или нереализованного товара от нестационарных торговых точек;</w:t>
      </w:r>
    </w:p>
    <w:p w:rsidR="004340C1" w:rsidRPr="00CB6C7F" w:rsidRDefault="004340C1" w:rsidP="00FE4C36">
      <w:pPr>
        <w:pStyle w:val="26"/>
        <w:tabs>
          <w:tab w:val="left" w:pos="1724"/>
        </w:tabs>
        <w:spacing w:before="0" w:after="0" w:line="240" w:lineRule="auto"/>
        <w:jc w:val="both"/>
        <w:rPr>
          <w:color w:val="000000"/>
          <w:sz w:val="24"/>
          <w:szCs w:val="24"/>
        </w:rPr>
      </w:pPr>
      <w:r w:rsidRPr="00CB6C7F">
        <w:rPr>
          <w:color w:val="000000"/>
          <w:sz w:val="24"/>
          <w:szCs w:val="24"/>
        </w:rPr>
        <w:t>- купать собак и других животных в местах массового купания людей;</w:t>
      </w:r>
    </w:p>
    <w:p w:rsidR="004340C1" w:rsidRPr="00CB6C7F" w:rsidRDefault="004340C1" w:rsidP="00FE4C36">
      <w:pPr>
        <w:pStyle w:val="26"/>
        <w:tabs>
          <w:tab w:val="left" w:pos="1724"/>
        </w:tabs>
        <w:spacing w:before="0" w:after="0" w:line="240" w:lineRule="auto"/>
        <w:jc w:val="both"/>
        <w:rPr>
          <w:color w:val="000000"/>
          <w:sz w:val="24"/>
          <w:szCs w:val="24"/>
        </w:rPr>
      </w:pPr>
      <w:r w:rsidRPr="00CB6C7F">
        <w:rPr>
          <w:color w:val="000000"/>
          <w:sz w:val="24"/>
          <w:szCs w:val="24"/>
        </w:rPr>
        <w:t>- выгуливать животных в парках, скверах, бульварах, на детских площадках и стадионах в нарушение установленного порядка;</w:t>
      </w:r>
    </w:p>
    <w:p w:rsidR="004340C1" w:rsidRPr="00CB6C7F" w:rsidRDefault="004340C1" w:rsidP="00FE4C36">
      <w:pPr>
        <w:pStyle w:val="26"/>
        <w:tabs>
          <w:tab w:val="left" w:pos="1724"/>
        </w:tabs>
        <w:spacing w:before="0" w:after="0" w:line="240" w:lineRule="auto"/>
        <w:jc w:val="both"/>
        <w:rPr>
          <w:color w:val="000000"/>
          <w:sz w:val="24"/>
          <w:szCs w:val="24"/>
        </w:rPr>
      </w:pPr>
      <w:r w:rsidRPr="00CB6C7F">
        <w:rPr>
          <w:color w:val="000000"/>
          <w:sz w:val="24"/>
          <w:szCs w:val="24"/>
        </w:rPr>
        <w:t>- выжигать сухую растительность;</w:t>
      </w:r>
    </w:p>
    <w:p w:rsidR="004340C1" w:rsidRPr="00CB6C7F" w:rsidRDefault="004340C1" w:rsidP="00FE4C36">
      <w:pPr>
        <w:pStyle w:val="26"/>
        <w:tabs>
          <w:tab w:val="left" w:pos="1724"/>
        </w:tabs>
        <w:spacing w:before="0" w:after="0" w:line="240" w:lineRule="auto"/>
        <w:jc w:val="both"/>
        <w:rPr>
          <w:color w:val="000000"/>
          <w:sz w:val="24"/>
          <w:szCs w:val="24"/>
        </w:rPr>
      </w:pPr>
      <w:r w:rsidRPr="00CB6C7F">
        <w:rPr>
          <w:color w:val="000000"/>
          <w:sz w:val="24"/>
          <w:szCs w:val="24"/>
        </w:rPr>
        <w:t>- ограждать строительные площадки с уменьшением пешеходных дорожек (тротуаров) без согласования в установленном порядке;</w:t>
      </w:r>
    </w:p>
    <w:p w:rsidR="004340C1" w:rsidRPr="00CB6C7F" w:rsidRDefault="004340C1" w:rsidP="00FE4C36">
      <w:pPr>
        <w:pStyle w:val="26"/>
        <w:tabs>
          <w:tab w:val="left" w:pos="1724"/>
        </w:tabs>
        <w:spacing w:before="0" w:after="0" w:line="240" w:lineRule="auto"/>
        <w:jc w:val="both"/>
        <w:rPr>
          <w:color w:val="000000"/>
          <w:sz w:val="24"/>
          <w:szCs w:val="24"/>
        </w:rPr>
      </w:pPr>
      <w:r w:rsidRPr="00CB6C7F">
        <w:rPr>
          <w:color w:val="000000"/>
          <w:sz w:val="24"/>
          <w:szCs w:val="24"/>
        </w:rPr>
        <w:lastRenderedPageBreak/>
        <w:t>- устанавливать малые архитектурные формы и элементы внешнего благоустройства без согласования, а также в нарушение установленного порядка;</w:t>
      </w:r>
    </w:p>
    <w:p w:rsidR="004340C1" w:rsidRPr="00CB6C7F" w:rsidRDefault="004340C1" w:rsidP="00FE4C36">
      <w:pPr>
        <w:pStyle w:val="26"/>
        <w:tabs>
          <w:tab w:val="left" w:pos="1724"/>
        </w:tabs>
        <w:spacing w:before="0" w:after="0" w:line="240" w:lineRule="auto"/>
        <w:jc w:val="both"/>
        <w:rPr>
          <w:color w:val="000000"/>
          <w:sz w:val="24"/>
          <w:szCs w:val="24"/>
        </w:rPr>
      </w:pPr>
      <w:r w:rsidRPr="00CB6C7F">
        <w:rPr>
          <w:color w:val="000000"/>
          <w:sz w:val="24"/>
          <w:szCs w:val="24"/>
        </w:rPr>
        <w:t>- обустраивать выгребные ямы на объектах общего пользования;</w:t>
      </w:r>
    </w:p>
    <w:p w:rsidR="004340C1" w:rsidRPr="00CB6C7F" w:rsidRDefault="004340C1" w:rsidP="00FE4C36">
      <w:pPr>
        <w:pStyle w:val="26"/>
        <w:tabs>
          <w:tab w:val="left" w:pos="1724"/>
        </w:tabs>
        <w:spacing w:before="0" w:after="0" w:line="240" w:lineRule="auto"/>
        <w:jc w:val="both"/>
        <w:rPr>
          <w:color w:val="000000"/>
          <w:sz w:val="24"/>
          <w:szCs w:val="24"/>
        </w:rPr>
      </w:pPr>
      <w:r w:rsidRPr="00CB6C7F">
        <w:rPr>
          <w:color w:val="000000"/>
          <w:sz w:val="24"/>
          <w:szCs w:val="24"/>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4340C1" w:rsidRPr="00CB6C7F" w:rsidRDefault="004340C1" w:rsidP="00FE4C36">
      <w:pPr>
        <w:pStyle w:val="26"/>
        <w:tabs>
          <w:tab w:val="left" w:pos="1724"/>
        </w:tabs>
        <w:spacing w:before="0" w:after="0" w:line="240" w:lineRule="auto"/>
        <w:jc w:val="both"/>
        <w:rPr>
          <w:color w:val="000000"/>
          <w:sz w:val="24"/>
          <w:szCs w:val="24"/>
        </w:rPr>
      </w:pPr>
      <w:r w:rsidRPr="00CB6C7F">
        <w:rPr>
          <w:color w:val="000000"/>
          <w:sz w:val="24"/>
          <w:szCs w:val="24"/>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4340C1" w:rsidRPr="00CB6C7F" w:rsidRDefault="004340C1" w:rsidP="00FE4C36">
      <w:pPr>
        <w:pStyle w:val="26"/>
        <w:tabs>
          <w:tab w:val="left" w:pos="1724"/>
        </w:tabs>
        <w:spacing w:before="0" w:after="0" w:line="240" w:lineRule="auto"/>
        <w:jc w:val="both"/>
        <w:rPr>
          <w:color w:val="000000"/>
          <w:sz w:val="24"/>
          <w:szCs w:val="24"/>
        </w:rPr>
      </w:pPr>
      <w:r w:rsidRPr="00CB6C7F">
        <w:rPr>
          <w:color w:val="000000"/>
          <w:sz w:val="24"/>
          <w:szCs w:val="24"/>
        </w:rPr>
        <w:t>- движение, остановка и стоянка автотранспортных средств на тротуарах, газонах, детских площадках и спортивных площадках;</w:t>
      </w:r>
    </w:p>
    <w:p w:rsidR="004340C1" w:rsidRPr="00CB6C7F" w:rsidRDefault="004340C1" w:rsidP="00FE4C36">
      <w:pPr>
        <w:pStyle w:val="26"/>
        <w:tabs>
          <w:tab w:val="left" w:pos="1724"/>
        </w:tabs>
        <w:spacing w:before="0" w:after="0" w:line="240" w:lineRule="auto"/>
        <w:jc w:val="both"/>
        <w:rPr>
          <w:color w:val="000000"/>
          <w:sz w:val="24"/>
          <w:szCs w:val="24"/>
        </w:rPr>
      </w:pPr>
      <w:r w:rsidRPr="00CB6C7F">
        <w:rPr>
          <w:color w:val="000000"/>
          <w:sz w:val="24"/>
          <w:szCs w:val="24"/>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4340C1" w:rsidRPr="00CB6C7F" w:rsidRDefault="004340C1" w:rsidP="00FE4C36">
      <w:pPr>
        <w:pStyle w:val="26"/>
        <w:tabs>
          <w:tab w:val="left" w:pos="1724"/>
        </w:tabs>
        <w:spacing w:before="0" w:after="0" w:line="240" w:lineRule="auto"/>
        <w:jc w:val="both"/>
        <w:rPr>
          <w:color w:val="000000"/>
          <w:sz w:val="24"/>
          <w:szCs w:val="24"/>
        </w:rPr>
      </w:pPr>
      <w:r w:rsidRPr="00CB6C7F">
        <w:rPr>
          <w:color w:val="000000"/>
          <w:sz w:val="24"/>
          <w:szCs w:val="24"/>
        </w:rPr>
        <w:t>- стоянка автотранспорта вне специально отведенных мест, препятствующая осуществлению работ по уборке и содержанию проезжей части улиц;</w:t>
      </w:r>
    </w:p>
    <w:p w:rsidR="004340C1" w:rsidRPr="00CB6C7F" w:rsidRDefault="004340C1" w:rsidP="00FE4C36">
      <w:pPr>
        <w:pStyle w:val="26"/>
        <w:tabs>
          <w:tab w:val="left" w:pos="1724"/>
        </w:tabs>
        <w:spacing w:before="0" w:after="0" w:line="240" w:lineRule="auto"/>
        <w:jc w:val="both"/>
        <w:rPr>
          <w:color w:val="000000"/>
          <w:sz w:val="24"/>
          <w:szCs w:val="24"/>
        </w:rPr>
      </w:pPr>
      <w:r w:rsidRPr="00CB6C7F">
        <w:rPr>
          <w:color w:val="000000"/>
          <w:sz w:val="24"/>
          <w:szCs w:val="24"/>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4340C1" w:rsidRPr="00CB6C7F" w:rsidRDefault="004340C1" w:rsidP="00FE4C36">
      <w:pPr>
        <w:pStyle w:val="26"/>
        <w:tabs>
          <w:tab w:val="left" w:pos="1724"/>
        </w:tabs>
        <w:spacing w:before="0" w:after="0" w:line="240" w:lineRule="auto"/>
        <w:jc w:val="both"/>
        <w:rPr>
          <w:color w:val="000000"/>
          <w:sz w:val="24"/>
          <w:szCs w:val="24"/>
        </w:rPr>
      </w:pPr>
      <w:r w:rsidRPr="00CB6C7F">
        <w:rPr>
          <w:color w:val="000000"/>
          <w:sz w:val="24"/>
          <w:szCs w:val="24"/>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4340C1" w:rsidRPr="00CB6C7F" w:rsidRDefault="004340C1" w:rsidP="00FE4C36">
      <w:pPr>
        <w:pStyle w:val="26"/>
        <w:tabs>
          <w:tab w:val="left" w:pos="1724"/>
        </w:tabs>
        <w:spacing w:before="0" w:after="0" w:line="240" w:lineRule="auto"/>
        <w:jc w:val="both"/>
        <w:rPr>
          <w:color w:val="000000"/>
          <w:sz w:val="24"/>
          <w:szCs w:val="24"/>
        </w:rPr>
      </w:pPr>
      <w:r w:rsidRPr="00CB6C7F">
        <w:rPr>
          <w:color w:val="000000"/>
          <w:sz w:val="24"/>
          <w:szCs w:val="24"/>
        </w:rPr>
        <w:t>- подвоз груза волоком;</w:t>
      </w:r>
    </w:p>
    <w:p w:rsidR="004340C1" w:rsidRPr="00CB6C7F" w:rsidRDefault="004340C1" w:rsidP="00FE4C36">
      <w:pPr>
        <w:pStyle w:val="26"/>
        <w:tabs>
          <w:tab w:val="left" w:pos="1724"/>
        </w:tabs>
        <w:spacing w:before="0" w:after="0" w:line="240" w:lineRule="auto"/>
        <w:jc w:val="both"/>
        <w:rPr>
          <w:color w:val="000000"/>
          <w:sz w:val="24"/>
          <w:szCs w:val="24"/>
        </w:rPr>
      </w:pPr>
      <w:r w:rsidRPr="00CB6C7F">
        <w:rPr>
          <w:color w:val="000000"/>
          <w:sz w:val="24"/>
          <w:szCs w:val="24"/>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4340C1" w:rsidRPr="00CB6C7F" w:rsidRDefault="004340C1" w:rsidP="004340C1">
      <w:pPr>
        <w:pStyle w:val="a3"/>
        <w:widowControl w:val="0"/>
        <w:numPr>
          <w:ilvl w:val="0"/>
          <w:numId w:val="18"/>
        </w:numPr>
        <w:spacing w:before="120" w:after="120"/>
        <w:ind w:left="0"/>
        <w:jc w:val="center"/>
        <w:rPr>
          <w:b/>
        </w:rPr>
      </w:pPr>
      <w:r w:rsidRPr="00CB6C7F">
        <w:rPr>
          <w:b/>
        </w:rPr>
        <w:t>ПОРЯДОК КОНТРОЛЯ ЗА СОБЛЮДЕНИЕМ ПРАВИЛ БЛАГОУСТРОЙСТВА</w:t>
      </w:r>
    </w:p>
    <w:p w:rsidR="004340C1" w:rsidRPr="00CB6C7F" w:rsidRDefault="004340C1" w:rsidP="004340C1">
      <w:pPr>
        <w:pStyle w:val="26"/>
        <w:numPr>
          <w:ilvl w:val="1"/>
          <w:numId w:val="26"/>
        </w:numPr>
        <w:shd w:val="clear" w:color="auto" w:fill="auto"/>
        <w:spacing w:before="0" w:after="0" w:line="240" w:lineRule="auto"/>
        <w:ind w:left="0" w:firstLine="709"/>
        <w:jc w:val="both"/>
        <w:rPr>
          <w:color w:val="000000"/>
          <w:sz w:val="24"/>
          <w:szCs w:val="24"/>
        </w:rPr>
      </w:pPr>
      <w:r w:rsidRPr="00CB6C7F">
        <w:rPr>
          <w:color w:val="000000"/>
          <w:sz w:val="24"/>
          <w:szCs w:val="24"/>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4340C1" w:rsidRPr="00333A75" w:rsidRDefault="004340C1" w:rsidP="004340C1">
      <w:pPr>
        <w:pStyle w:val="26"/>
        <w:numPr>
          <w:ilvl w:val="0"/>
          <w:numId w:val="26"/>
        </w:numPr>
        <w:shd w:val="clear" w:color="auto" w:fill="auto"/>
        <w:tabs>
          <w:tab w:val="left" w:pos="360"/>
          <w:tab w:val="left" w:pos="709"/>
        </w:tabs>
        <w:spacing w:before="0" w:after="0" w:line="240" w:lineRule="auto"/>
        <w:ind w:left="0" w:firstLine="709"/>
        <w:jc w:val="both"/>
        <w:rPr>
          <w:sz w:val="24"/>
          <w:szCs w:val="24"/>
        </w:rPr>
      </w:pPr>
      <w:r w:rsidRPr="00CB6C7F">
        <w:rPr>
          <w:color w:val="000000"/>
          <w:sz w:val="24"/>
          <w:szCs w:val="24"/>
        </w:rPr>
        <w:t xml:space="preserve">Физические лица, индивидуальные предприниматели, должностные и юридические </w:t>
      </w:r>
      <w:r w:rsidRPr="00333A75">
        <w:rPr>
          <w:sz w:val="24"/>
          <w:szCs w:val="24"/>
        </w:rPr>
        <w:t xml:space="preserve">лица несут ответственность за нарушение настоящих Правил в соответствии с Кодексом Российской Федерации об административных правонарушениях, в случае, если такая ответственность не предусмотрена федеральным законодательством, в соответствии с Областным законом </w:t>
      </w:r>
      <w:r w:rsidRPr="00333A75">
        <w:rPr>
          <w:rStyle w:val="29pt"/>
          <w:rFonts w:eastAsia="Trebuchet MS"/>
          <w:sz w:val="24"/>
          <w:szCs w:val="24"/>
        </w:rPr>
        <w:t xml:space="preserve">№273-ЗС от 25.10.2002 г. </w:t>
      </w:r>
    </w:p>
    <w:p w:rsidR="004340C1" w:rsidRPr="00CB6C7F" w:rsidRDefault="004340C1" w:rsidP="004340C1">
      <w:pPr>
        <w:pStyle w:val="26"/>
        <w:numPr>
          <w:ilvl w:val="0"/>
          <w:numId w:val="26"/>
        </w:numPr>
        <w:shd w:val="clear" w:color="auto" w:fill="auto"/>
        <w:tabs>
          <w:tab w:val="left" w:pos="360"/>
        </w:tabs>
        <w:spacing w:before="0" w:after="0" w:line="240" w:lineRule="auto"/>
        <w:ind w:left="0" w:firstLine="709"/>
        <w:jc w:val="both"/>
        <w:rPr>
          <w:color w:val="000000"/>
          <w:sz w:val="24"/>
          <w:szCs w:val="24"/>
        </w:rPr>
      </w:pPr>
      <w:r w:rsidRPr="00CB6C7F">
        <w:rPr>
          <w:color w:val="000000"/>
          <w:sz w:val="24"/>
          <w:szCs w:val="24"/>
        </w:rPr>
        <w:t>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4340C1" w:rsidRPr="00CB6C7F" w:rsidRDefault="004340C1" w:rsidP="004340C1">
      <w:pPr>
        <w:pStyle w:val="15"/>
        <w:keepNext/>
        <w:keepLines/>
        <w:numPr>
          <w:ilvl w:val="0"/>
          <w:numId w:val="18"/>
        </w:numPr>
        <w:shd w:val="clear" w:color="auto" w:fill="auto"/>
        <w:tabs>
          <w:tab w:val="left" w:pos="344"/>
        </w:tabs>
        <w:spacing w:before="120" w:after="120" w:line="240" w:lineRule="auto"/>
        <w:ind w:left="0"/>
        <w:rPr>
          <w:b w:val="0"/>
          <w:color w:val="000000"/>
          <w:sz w:val="24"/>
          <w:szCs w:val="24"/>
        </w:rPr>
      </w:pPr>
      <w:r w:rsidRPr="00CB6C7F">
        <w:rPr>
          <w:color w:val="000000"/>
          <w:sz w:val="24"/>
          <w:szCs w:val="24"/>
        </w:rPr>
        <w:t>ПЕРЕЧЕНЬ СВОДОВ ПРАВИЛ И НАЦИОНАЛЬНЫХ СТАНДАРТОВ, ПРИМЕНЯЕМЫХ ПРИ ОСУЩЕСТВЛЕНИИ ДЕЯТЕЛЬНОСТИ ПО БЛАГОУСТРОЙСТВУ</w:t>
      </w:r>
      <w:r w:rsidRPr="00CB6C7F">
        <w:rPr>
          <w:b w:val="0"/>
          <w:color w:val="000000"/>
          <w:sz w:val="24"/>
          <w:szCs w:val="24"/>
        </w:rPr>
        <w:t>.</w:t>
      </w:r>
    </w:p>
    <w:p w:rsidR="004340C1" w:rsidRPr="00CB6C7F" w:rsidRDefault="004340C1" w:rsidP="00FE4C36">
      <w:pPr>
        <w:pStyle w:val="26"/>
        <w:shd w:val="clear" w:color="auto" w:fill="auto"/>
        <w:spacing w:before="0" w:after="0" w:line="240" w:lineRule="auto"/>
        <w:ind w:firstLine="709"/>
        <w:jc w:val="both"/>
        <w:rPr>
          <w:color w:val="000000"/>
          <w:sz w:val="24"/>
          <w:szCs w:val="24"/>
        </w:rPr>
      </w:pPr>
      <w:r w:rsidRPr="00CB6C7F">
        <w:rPr>
          <w:color w:val="000000"/>
          <w:sz w:val="24"/>
          <w:szCs w:val="24"/>
        </w:rPr>
        <w:t>При разработке Правил благоустройств</w:t>
      </w:r>
      <w:r>
        <w:rPr>
          <w:color w:val="000000"/>
          <w:sz w:val="24"/>
          <w:szCs w:val="24"/>
        </w:rPr>
        <w:t xml:space="preserve"> </w:t>
      </w:r>
      <w:r w:rsidRPr="00CB6C7F">
        <w:rPr>
          <w:color w:val="000000"/>
          <w:sz w:val="24"/>
          <w:szCs w:val="24"/>
        </w:rPr>
        <w:t>территорий</w:t>
      </w:r>
      <w:r>
        <w:rPr>
          <w:color w:val="000000"/>
          <w:sz w:val="24"/>
          <w:szCs w:val="24"/>
        </w:rPr>
        <w:t xml:space="preserve"> </w:t>
      </w:r>
      <w:r w:rsidRPr="00CB6C7F">
        <w:rPr>
          <w:color w:val="000000"/>
          <w:sz w:val="24"/>
          <w:szCs w:val="24"/>
        </w:rPr>
        <w:t>городских, сельских поселений, городских округов в  Ростовской области, а также</w:t>
      </w:r>
      <w:r>
        <w:rPr>
          <w:color w:val="000000"/>
          <w:sz w:val="24"/>
          <w:szCs w:val="24"/>
        </w:rPr>
        <w:t xml:space="preserve"> </w:t>
      </w:r>
      <w:r w:rsidRPr="00CB6C7F">
        <w:rPr>
          <w:color w:val="000000"/>
          <w:sz w:val="24"/>
          <w:szCs w:val="24"/>
        </w:rPr>
        <w:t>концепций и проектов благоустройства, в том числе при их реализации, используются следующие документы:</w:t>
      </w:r>
    </w:p>
    <w:p w:rsidR="004340C1" w:rsidRPr="00CB6C7F" w:rsidRDefault="004340C1" w:rsidP="00FE4C36">
      <w:pPr>
        <w:ind w:firstLine="426"/>
        <w:rPr>
          <w:color w:val="000000"/>
        </w:rPr>
      </w:pPr>
      <w:r w:rsidRPr="00CB6C7F">
        <w:rPr>
          <w:bCs/>
          <w:color w:val="000000"/>
        </w:rPr>
        <w:t>Градостроительный кодекс Российской Федерации.</w:t>
      </w:r>
    </w:p>
    <w:p w:rsidR="004340C1" w:rsidRPr="00CB6C7F" w:rsidRDefault="004340C1" w:rsidP="00FE4C36">
      <w:pPr>
        <w:ind w:firstLine="426"/>
        <w:rPr>
          <w:color w:val="000000"/>
        </w:rPr>
      </w:pPr>
      <w:r w:rsidRPr="00CB6C7F">
        <w:rPr>
          <w:bCs/>
          <w:color w:val="000000"/>
        </w:rPr>
        <w:t>Жилищный кодекс Российской Федерации.</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Нормативы градостроительного проектирования Ростовской области;</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 xml:space="preserve">СП 42.13330.2016 «Градостроительство. Планировка и застройка городских и сельских </w:t>
      </w:r>
      <w:r w:rsidRPr="00CB6C7F">
        <w:rPr>
          <w:color w:val="000000"/>
          <w:sz w:val="24"/>
          <w:szCs w:val="24"/>
        </w:rPr>
        <w:lastRenderedPageBreak/>
        <w:t>поселений»СНиП 2.07.01-89*;</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СП 82.13330.2016 «Благоустройство территорий»СНиП III-10-75;</w:t>
      </w:r>
    </w:p>
    <w:p w:rsidR="004340C1" w:rsidRPr="00CB6C7F" w:rsidRDefault="004340C1" w:rsidP="00FE4C36">
      <w:pPr>
        <w:pStyle w:val="26"/>
        <w:shd w:val="clear" w:color="auto" w:fill="auto"/>
        <w:spacing w:before="0" w:after="0" w:line="240" w:lineRule="auto"/>
        <w:ind w:firstLine="426"/>
        <w:jc w:val="both"/>
        <w:rPr>
          <w:bCs/>
          <w:color w:val="000000"/>
          <w:sz w:val="24"/>
          <w:szCs w:val="24"/>
        </w:rPr>
      </w:pPr>
      <w:r w:rsidRPr="00CB6C7F">
        <w:rPr>
          <w:bCs/>
          <w:color w:val="000000"/>
          <w:sz w:val="24"/>
          <w:szCs w:val="24"/>
        </w:rPr>
        <w:t>СП 112.13330.2011. «Пожарная безопасность зданий и сооружений»СНиП 21-01-97*</w:t>
      </w:r>
    </w:p>
    <w:p w:rsidR="004340C1" w:rsidRPr="00CB6C7F" w:rsidRDefault="004340C1" w:rsidP="00FE4C36">
      <w:pPr>
        <w:pStyle w:val="26"/>
        <w:spacing w:before="0" w:after="0" w:line="240" w:lineRule="auto"/>
        <w:ind w:firstLine="426"/>
        <w:jc w:val="both"/>
        <w:rPr>
          <w:color w:val="000000"/>
          <w:sz w:val="24"/>
          <w:szCs w:val="24"/>
        </w:rPr>
      </w:pPr>
      <w:r w:rsidRPr="00CB6C7F">
        <w:rPr>
          <w:bCs/>
          <w:color w:val="000000"/>
          <w:sz w:val="24"/>
          <w:szCs w:val="24"/>
        </w:rPr>
        <w:t>СП</w:t>
      </w:r>
      <w:r w:rsidRPr="00CB6C7F">
        <w:rPr>
          <w:bCs/>
          <w:i/>
          <w:iCs/>
          <w:color w:val="000000"/>
          <w:sz w:val="24"/>
          <w:szCs w:val="24"/>
        </w:rPr>
        <w:t> </w:t>
      </w:r>
      <w:r w:rsidRPr="00CB6C7F">
        <w:rPr>
          <w:bCs/>
          <w:iCs/>
          <w:color w:val="000000"/>
          <w:sz w:val="24"/>
          <w:szCs w:val="24"/>
        </w:rPr>
        <w:t>35-</w:t>
      </w:r>
      <w:r w:rsidRPr="00CB6C7F">
        <w:rPr>
          <w:bCs/>
          <w:color w:val="000000"/>
          <w:sz w:val="24"/>
          <w:szCs w:val="24"/>
        </w:rPr>
        <w:t>101-2001 «Проектирование зданий и сооружений с учетом доступности для маломобильных групп населения»;</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СП 59.13330.2016 «Доступность зданий и сооружений для маломобильных групп населения»СНиП 35-01-2001;</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СП 140.13330.2012 «Городская среда. Правила проектирования для маломобильных групп населения»;</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СП 136.13330.2012 «Здания и сооружения. Общие положения проектирования с учётом доступности для маломобильных групп населения»;</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СП 138.13330.2012 «Общественные здания и сооружения, доступные маломобильным группам населения. Правила проектирования»;</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СП 137.13330.2012 «Жилая среда с планировочными элементами, доступными инвалидам. Правила проектирования»;</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СП 118.13330.2012 «Общественные здания и сооружения»СНиП 31-06-2009;</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СП 54.13330.2012 «Здания жилые многоквартирные»СНиП 31-01-2003;</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СП 257.1325800.2016 «Здания гостиниц. Правила проектирования»;</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СП 113.13330.2012 «Стоянки автомобилей»СНиП 21-02-99*;</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СП 34.13330.2012 «Автомобильные дороги»СНиП 2.05.02-85*;</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СП 52.13330.2016 «Естественное и искусственное освещение»СНиП 23-05-95*;</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СП 131.13330.2012 «Строительная климатология»СНиП 23-01-99*;</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СП 18.13330.2011 «Генеральные планы промышленных предприятий»СНиП Н-89-80*;</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СП 19.13330.2011 «Генеральные планы сельскохозяйственных предприятий»СНиП П-97-76;</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СП 53.13330.2011 «Планировка и застройка территорий садоводческих (дачных) объединений граждан, здания и сооружения»СНиП 30-02-97*;</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СП 252.1325800.2016 «Здания дошкольных образовательных организаций. Правила проектирования»;</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СП 251.1325800.2016 «Здания общеобразовательных организаций. Правила проектирования»;</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СП 158.13330.2014 «Здания и помещения медицинских организаций. Правила проектирования»;</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СП 32.13330.2012 «Канализация. Наружные сети и сооружения»СНиП 2.04.03-85;</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СП 31.13330.2012 «Водоснабжение. Наружные сети и сооружения»СНиП 2.04.02-84*;</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СП 124.13330.2012 «Тепловые сети»СНиП 41-02-2003;</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СП 50.13330.2012 «Тепловая защита зданий»СНиП 23-02-2003;</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СП 51.13330.2011 «Защита от шума»СНиП 23-03-2003;</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СП 132.13330.2011 «Обеспечение антитеррористической защищенности зданий и сооружений. Общие требования проектирования»;</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СП 254.1325800.2016 «Здания и территории. Правила проектирования защиты от производственного шума»;</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СП 45.13330.2012 «Земляные сооружения, основания и фундаменты»СНиП 3.02.01-87;</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СП 48.13330.2011 «Организация строительства»СНиП 12-01-2004;</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СП 116.13330.2012 «Инженерная защита территорий, зданий и сооружений от опасных геологических процессов. Основные положения»СНиП 22-02-2003;</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СП 104.13330.2016 «Инженерная защита территории от затопления и подтопления»СНиП 2.06.15-85;</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СП 35.13330.2011 «Мосты и трубы»СНиП 2.05.03-84*;</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СП 101.13330.2012 «Подпорные стены, судоходные шлюзы, рыбопропускные и рыбозащитные сооружения»СНиП 2.06.07-87;</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СП 102.13330.2012 «Туннели гидротехнические»СНиП 2.06.09-84;</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СП 58.13330.2012 «Гидротехнические сооружения. Основные положения»СНиП 33-01-2003;</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СП 38.13330.2012 «Нагрузки и воздействия на гидротехнические сооружения (волновые, ледовые и от судов)»СНиП 2.06.04-82*;</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lastRenderedPageBreak/>
        <w:t xml:space="preserve">СП 39.13330.2012 «Плотины из грунтовых материалов»; </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СП 40.13330.2012 «СНиП 2.06.06-85 Плотины бетонные и железобетонные»СНиП 2.06.05-84*;</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СП 41.13330.2012 «Бетонные и железобетонные конструкции гидротехнических сооружений»СНиП 2.06.08-87;</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СП 101.13330.2012 «Подпорные стены, судоходные шлюзы, рыбопропускные и рыбозащитные сооружения»СНиП 2.06.07-87;</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СП 102.13330.2012 «Туннели гидротехнические»СНиП 2.06.09-84;</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СП 122.13330.2012 «Тоннели железнодорожные и автодорожные»СНиП 32-04-97;</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СП 259.1325800.2016 «Мосты в условиях плотной городской застройки. Правила проектирования»;</w:t>
      </w:r>
    </w:p>
    <w:p w:rsidR="004340C1" w:rsidRPr="00CB6C7F" w:rsidRDefault="004340C1" w:rsidP="00FE4C36">
      <w:pPr>
        <w:ind w:firstLine="426"/>
        <w:rPr>
          <w:color w:val="000000"/>
        </w:rPr>
      </w:pPr>
      <w:r w:rsidRPr="00CB6C7F">
        <w:rPr>
          <w:bCs/>
          <w:color w:val="000000"/>
        </w:rPr>
        <w:t>СанПиН 2.2.1/2.1.1.1200-03 «Санитарно-защитные зоны и санитарная классификация предприятий, сооружений и иных объектов»</w:t>
      </w:r>
    </w:p>
    <w:p w:rsidR="004340C1" w:rsidRPr="00CB6C7F" w:rsidRDefault="004340C1" w:rsidP="00FE4C36">
      <w:pPr>
        <w:ind w:firstLine="426"/>
        <w:rPr>
          <w:bCs/>
          <w:color w:val="000000"/>
        </w:rPr>
      </w:pPr>
      <w:r w:rsidRPr="00CB6C7F">
        <w:rPr>
          <w:bCs/>
          <w:color w:val="000000"/>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4340C1" w:rsidRPr="00CB6C7F" w:rsidRDefault="004340C1" w:rsidP="00FE4C36">
      <w:pPr>
        <w:autoSpaceDE w:val="0"/>
        <w:autoSpaceDN w:val="0"/>
        <w:adjustRightInd w:val="0"/>
        <w:ind w:firstLine="426"/>
        <w:rPr>
          <w:color w:val="000000"/>
        </w:rPr>
      </w:pPr>
      <w:r w:rsidRPr="00CB6C7F">
        <w:rPr>
          <w:color w:val="000000"/>
        </w:rPr>
        <w:t>ГОСТ21.508-93. Правила выполнения рабочей документации генеральных</w:t>
      </w:r>
      <w:r>
        <w:rPr>
          <w:color w:val="000000"/>
        </w:rPr>
        <w:t xml:space="preserve"> </w:t>
      </w:r>
      <w:r w:rsidRPr="00CB6C7F">
        <w:rPr>
          <w:color w:val="000000"/>
        </w:rPr>
        <w:t>планов предприятий, сооружений и жилищно-гражданских</w:t>
      </w:r>
      <w:r>
        <w:rPr>
          <w:color w:val="000000"/>
        </w:rPr>
        <w:t xml:space="preserve"> </w:t>
      </w:r>
      <w:r w:rsidRPr="00CB6C7F">
        <w:rPr>
          <w:color w:val="000000"/>
        </w:rPr>
        <w:t>объектов.</w:t>
      </w:r>
    </w:p>
    <w:p w:rsidR="004340C1" w:rsidRPr="00CB6C7F" w:rsidRDefault="004340C1" w:rsidP="00FE4C36">
      <w:pPr>
        <w:tabs>
          <w:tab w:val="left" w:pos="709"/>
          <w:tab w:val="left" w:pos="851"/>
        </w:tabs>
        <w:autoSpaceDE w:val="0"/>
        <w:autoSpaceDN w:val="0"/>
        <w:adjustRightInd w:val="0"/>
        <w:ind w:firstLine="426"/>
        <w:rPr>
          <w:color w:val="000000"/>
        </w:rPr>
      </w:pPr>
      <w:r w:rsidRPr="00CB6C7F">
        <w:rPr>
          <w:color w:val="000000"/>
        </w:rPr>
        <w:t>ГОСТ Р 21.1101-2013. Основные требования к проектной и рабочей документации.</w:t>
      </w:r>
    </w:p>
    <w:p w:rsidR="004340C1" w:rsidRPr="00CB6C7F" w:rsidRDefault="004340C1" w:rsidP="00FE4C36">
      <w:pPr>
        <w:autoSpaceDE w:val="0"/>
        <w:autoSpaceDN w:val="0"/>
        <w:adjustRightInd w:val="0"/>
        <w:ind w:firstLine="426"/>
        <w:rPr>
          <w:color w:val="000000"/>
        </w:rPr>
      </w:pPr>
      <w:r w:rsidRPr="00CB6C7F">
        <w:rPr>
          <w:color w:val="000000"/>
        </w:rPr>
        <w:t>Гост 21.501-2011. Правила выполнения рабочей документации архитектурных и</w:t>
      </w:r>
      <w:r>
        <w:rPr>
          <w:color w:val="000000"/>
        </w:rPr>
        <w:t xml:space="preserve"> </w:t>
      </w:r>
      <w:r w:rsidRPr="00CB6C7F">
        <w:rPr>
          <w:color w:val="000000"/>
        </w:rPr>
        <w:t>конструктивных решений.</w:t>
      </w:r>
    </w:p>
    <w:p w:rsidR="004340C1" w:rsidRPr="00CB6C7F" w:rsidRDefault="004340C1" w:rsidP="00FE4C36">
      <w:pPr>
        <w:autoSpaceDE w:val="0"/>
        <w:autoSpaceDN w:val="0"/>
        <w:adjustRightInd w:val="0"/>
        <w:ind w:firstLine="426"/>
        <w:rPr>
          <w:color w:val="000000"/>
        </w:rPr>
      </w:pPr>
      <w:r w:rsidRPr="00CB6C7F">
        <w:rPr>
          <w:color w:val="000000"/>
        </w:rPr>
        <w:t>ГОСТ 21.204-93. Условные графические обозначения и изображения</w:t>
      </w:r>
      <w:r>
        <w:rPr>
          <w:color w:val="000000"/>
        </w:rPr>
        <w:t xml:space="preserve"> </w:t>
      </w:r>
      <w:r w:rsidRPr="00CB6C7F">
        <w:rPr>
          <w:color w:val="000000"/>
        </w:rPr>
        <w:t>элементов генеральных планов и сооружений транспорта.</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ГОСТ Р 52024-2003 Услуги физкультурно-оздоровительные и спортивные. Общие требования;</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ГОСТ Р 52025-2003 Услуги физкультурно-оздоровительные и спортивные. Требования безопасности потребителей;</w:t>
      </w:r>
    </w:p>
    <w:p w:rsidR="004340C1" w:rsidRPr="00CB6C7F" w:rsidRDefault="004340C1" w:rsidP="00FE4C36">
      <w:pPr>
        <w:pStyle w:val="26"/>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sz w:val="24"/>
          <w:szCs w:val="24"/>
        </w:rPr>
      </w:pPr>
      <w:r w:rsidRPr="00CB6C7F">
        <w:rPr>
          <w:color w:val="000000"/>
          <w:sz w:val="24"/>
          <w:szCs w:val="24"/>
        </w:rPr>
        <w:t>ГОСТ Р 53102-2015</w:t>
      </w:r>
      <w:r w:rsidRPr="00CB6C7F">
        <w:rPr>
          <w:color w:val="000000"/>
          <w:sz w:val="24"/>
          <w:szCs w:val="24"/>
        </w:rPr>
        <w:tab/>
        <w:t>«Оборудование</w:t>
      </w:r>
      <w:r w:rsidRPr="00CB6C7F">
        <w:rPr>
          <w:color w:val="000000"/>
          <w:sz w:val="24"/>
          <w:szCs w:val="24"/>
        </w:rPr>
        <w:tab/>
        <w:t>детских</w:t>
      </w:r>
      <w:r w:rsidRPr="00CB6C7F">
        <w:rPr>
          <w:color w:val="000000"/>
          <w:sz w:val="24"/>
          <w:szCs w:val="24"/>
        </w:rPr>
        <w:tab/>
        <w:t>игровыхплощадок.Термины и определения»;</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4340C1" w:rsidRPr="00CB6C7F" w:rsidRDefault="004340C1" w:rsidP="00FE4C36">
      <w:pPr>
        <w:pStyle w:val="26"/>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sz w:val="24"/>
          <w:szCs w:val="24"/>
        </w:rPr>
      </w:pPr>
      <w:r w:rsidRPr="00CB6C7F">
        <w:rPr>
          <w:color w:val="000000"/>
          <w:sz w:val="24"/>
          <w:szCs w:val="24"/>
        </w:rPr>
        <w:t>ГОСТ Р 52167-2012</w:t>
      </w:r>
      <w:r w:rsidRPr="00CB6C7F">
        <w:rPr>
          <w:color w:val="000000"/>
          <w:sz w:val="24"/>
          <w:szCs w:val="24"/>
        </w:rPr>
        <w:tab/>
        <w:t>«Оборудование</w:t>
      </w:r>
      <w:r w:rsidRPr="00CB6C7F">
        <w:rPr>
          <w:color w:val="000000"/>
          <w:sz w:val="24"/>
          <w:szCs w:val="24"/>
        </w:rPr>
        <w:tab/>
        <w:t>детских</w:t>
      </w:r>
      <w:r w:rsidRPr="00CB6C7F">
        <w:rPr>
          <w:color w:val="000000"/>
          <w:sz w:val="24"/>
          <w:szCs w:val="24"/>
        </w:rPr>
        <w:tab/>
        <w:t>игровых</w:t>
      </w:r>
      <w:r w:rsidRPr="00CB6C7F">
        <w:rPr>
          <w:color w:val="000000"/>
          <w:sz w:val="24"/>
          <w:szCs w:val="24"/>
        </w:rPr>
        <w:tab/>
        <w:t>площадок.</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Безопасность конструкции и методы испытаний качелей. Общие требования»;</w:t>
      </w:r>
    </w:p>
    <w:p w:rsidR="004340C1" w:rsidRPr="00CB6C7F" w:rsidRDefault="004340C1" w:rsidP="00FE4C36">
      <w:pPr>
        <w:pStyle w:val="26"/>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sz w:val="24"/>
          <w:szCs w:val="24"/>
        </w:rPr>
      </w:pPr>
      <w:r w:rsidRPr="00CB6C7F">
        <w:rPr>
          <w:color w:val="000000"/>
          <w:sz w:val="24"/>
          <w:szCs w:val="24"/>
        </w:rPr>
        <w:t>ГОСТ Р 52168-2012</w:t>
      </w:r>
      <w:r w:rsidRPr="00CB6C7F">
        <w:rPr>
          <w:color w:val="000000"/>
          <w:sz w:val="24"/>
          <w:szCs w:val="24"/>
        </w:rPr>
        <w:tab/>
        <w:t>«Оборудование</w:t>
      </w:r>
      <w:r w:rsidRPr="00CB6C7F">
        <w:rPr>
          <w:color w:val="000000"/>
          <w:sz w:val="24"/>
          <w:szCs w:val="24"/>
        </w:rPr>
        <w:tab/>
        <w:t>детских</w:t>
      </w:r>
      <w:r w:rsidRPr="00CB6C7F">
        <w:rPr>
          <w:color w:val="000000"/>
          <w:sz w:val="24"/>
          <w:szCs w:val="24"/>
        </w:rPr>
        <w:tab/>
        <w:t>игровых</w:t>
      </w:r>
      <w:r w:rsidRPr="00CB6C7F">
        <w:rPr>
          <w:color w:val="000000"/>
          <w:sz w:val="24"/>
          <w:szCs w:val="24"/>
        </w:rPr>
        <w:tab/>
        <w:t>площадок.</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Безопасность конструкции и методы испытаний горок. Общие требования»;</w:t>
      </w:r>
    </w:p>
    <w:p w:rsidR="004340C1" w:rsidRPr="00CB6C7F" w:rsidRDefault="004340C1" w:rsidP="00FE4C36">
      <w:pPr>
        <w:pStyle w:val="26"/>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sz w:val="24"/>
          <w:szCs w:val="24"/>
        </w:rPr>
      </w:pPr>
      <w:r w:rsidRPr="00CB6C7F">
        <w:rPr>
          <w:color w:val="000000"/>
          <w:sz w:val="24"/>
          <w:szCs w:val="24"/>
        </w:rPr>
        <w:t>ГОСТ Р 52299-2013</w:t>
      </w:r>
      <w:r w:rsidRPr="00CB6C7F">
        <w:rPr>
          <w:color w:val="000000"/>
          <w:sz w:val="24"/>
          <w:szCs w:val="24"/>
        </w:rPr>
        <w:tab/>
        <w:t>«Оборудование</w:t>
      </w:r>
      <w:r w:rsidRPr="00CB6C7F">
        <w:rPr>
          <w:color w:val="000000"/>
          <w:sz w:val="24"/>
          <w:szCs w:val="24"/>
        </w:rPr>
        <w:tab/>
        <w:t>детских</w:t>
      </w:r>
      <w:r w:rsidRPr="00CB6C7F">
        <w:rPr>
          <w:color w:val="000000"/>
          <w:sz w:val="24"/>
          <w:szCs w:val="24"/>
        </w:rPr>
        <w:tab/>
        <w:t>игровых</w:t>
      </w:r>
      <w:r w:rsidRPr="00CB6C7F">
        <w:rPr>
          <w:color w:val="000000"/>
          <w:sz w:val="24"/>
          <w:szCs w:val="24"/>
        </w:rPr>
        <w:tab/>
        <w:t>площадок.</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Безопасность конструкции и методы испытаний качалок. Общие требования»;</w:t>
      </w:r>
    </w:p>
    <w:p w:rsidR="004340C1" w:rsidRPr="00CB6C7F" w:rsidRDefault="004340C1" w:rsidP="00FE4C36">
      <w:pPr>
        <w:pStyle w:val="26"/>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sz w:val="24"/>
          <w:szCs w:val="24"/>
        </w:rPr>
      </w:pPr>
      <w:r w:rsidRPr="00CB6C7F">
        <w:rPr>
          <w:color w:val="000000"/>
          <w:sz w:val="24"/>
          <w:szCs w:val="24"/>
        </w:rPr>
        <w:t>ГОСТ Р 52300-2013</w:t>
      </w:r>
      <w:r w:rsidRPr="00CB6C7F">
        <w:rPr>
          <w:color w:val="000000"/>
          <w:sz w:val="24"/>
          <w:szCs w:val="24"/>
        </w:rPr>
        <w:tab/>
        <w:t>«Оборудование</w:t>
      </w:r>
      <w:r w:rsidRPr="00CB6C7F">
        <w:rPr>
          <w:color w:val="000000"/>
          <w:sz w:val="24"/>
          <w:szCs w:val="24"/>
        </w:rPr>
        <w:tab/>
        <w:t>детских</w:t>
      </w:r>
      <w:r w:rsidRPr="00CB6C7F">
        <w:rPr>
          <w:color w:val="000000"/>
          <w:sz w:val="24"/>
          <w:szCs w:val="24"/>
        </w:rPr>
        <w:tab/>
        <w:t>игровых</w:t>
      </w:r>
      <w:r w:rsidRPr="00CB6C7F">
        <w:rPr>
          <w:color w:val="000000"/>
          <w:sz w:val="24"/>
          <w:szCs w:val="24"/>
        </w:rPr>
        <w:tab/>
        <w:t>площадок.</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Безопасность конструкции и методы испытаний каруселей. Общие требования»;</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4340C1" w:rsidRPr="00CB6C7F" w:rsidRDefault="004340C1" w:rsidP="00FE4C36">
      <w:pPr>
        <w:pStyle w:val="26"/>
        <w:shd w:val="clear" w:color="auto" w:fill="auto"/>
        <w:tabs>
          <w:tab w:val="right" w:pos="1276"/>
          <w:tab w:val="right" w:pos="5694"/>
          <w:tab w:val="right" w:pos="6898"/>
          <w:tab w:val="right" w:pos="8180"/>
          <w:tab w:val="right" w:pos="9624"/>
        </w:tabs>
        <w:spacing w:before="0" w:after="0" w:line="240" w:lineRule="auto"/>
        <w:ind w:firstLine="426"/>
        <w:jc w:val="both"/>
        <w:rPr>
          <w:color w:val="000000"/>
          <w:sz w:val="24"/>
          <w:szCs w:val="24"/>
        </w:rPr>
      </w:pPr>
      <w:r w:rsidRPr="00CB6C7F">
        <w:rPr>
          <w:color w:val="000000"/>
          <w:sz w:val="24"/>
          <w:szCs w:val="24"/>
        </w:rPr>
        <w:t>ГОСТ</w:t>
      </w:r>
      <w:r w:rsidRPr="00CB6C7F">
        <w:rPr>
          <w:color w:val="000000"/>
          <w:sz w:val="24"/>
          <w:szCs w:val="24"/>
        </w:rPr>
        <w:tab/>
        <w:t>Р52301-2013«Оборудование</w:t>
      </w:r>
      <w:r w:rsidRPr="00CB6C7F">
        <w:rPr>
          <w:color w:val="000000"/>
          <w:sz w:val="24"/>
          <w:szCs w:val="24"/>
        </w:rPr>
        <w:tab/>
        <w:t>детских</w:t>
      </w:r>
      <w:r w:rsidRPr="00CB6C7F">
        <w:rPr>
          <w:color w:val="000000"/>
          <w:sz w:val="24"/>
          <w:szCs w:val="24"/>
        </w:rPr>
        <w:tab/>
        <w:t>игровых</w:t>
      </w:r>
      <w:r w:rsidRPr="00CB6C7F">
        <w:rPr>
          <w:color w:val="000000"/>
          <w:sz w:val="24"/>
          <w:szCs w:val="24"/>
        </w:rPr>
        <w:tab/>
        <w:t>площадок.</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Безопасность при эксплуатации. Общие требования»;</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 xml:space="preserve">ГОСТ Р </w:t>
      </w:r>
      <w:r w:rsidRPr="00CB6C7F">
        <w:rPr>
          <w:color w:val="000000"/>
          <w:sz w:val="24"/>
          <w:szCs w:val="24"/>
          <w:lang w:val="en-US" w:bidi="en-US"/>
        </w:rPr>
        <w:t>EH</w:t>
      </w:r>
      <w:r w:rsidRPr="00CB6C7F">
        <w:rPr>
          <w:color w:val="000000"/>
          <w:sz w:val="24"/>
          <w:szCs w:val="24"/>
        </w:rPr>
        <w:t>1177-2013 «Ударопоглощающие покрытия детских игровых площадок. Требования безопасности и методы испытаний»;</w:t>
      </w:r>
    </w:p>
    <w:p w:rsidR="004340C1" w:rsidRPr="00CB6C7F" w:rsidRDefault="004340C1" w:rsidP="00FE4C36">
      <w:pPr>
        <w:pStyle w:val="26"/>
        <w:shd w:val="clear" w:color="auto" w:fill="auto"/>
        <w:tabs>
          <w:tab w:val="left" w:pos="1418"/>
          <w:tab w:val="left" w:pos="1843"/>
        </w:tabs>
        <w:spacing w:before="0" w:after="0" w:line="240" w:lineRule="auto"/>
        <w:ind w:firstLine="426"/>
        <w:jc w:val="both"/>
        <w:rPr>
          <w:color w:val="000000"/>
          <w:sz w:val="24"/>
          <w:szCs w:val="24"/>
        </w:rPr>
      </w:pPr>
      <w:r w:rsidRPr="00CB6C7F">
        <w:rPr>
          <w:color w:val="000000"/>
          <w:sz w:val="24"/>
          <w:szCs w:val="24"/>
        </w:rPr>
        <w:t>ГОСТ Р 55677-2013 «Оборудование детских спортивных площадок. Безопасность конструкций и методы испытания. Общие требования»;</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ГОСТ Р 55678-2013 «Оборудование детских спортивных площадок. Безопасность конструкций и методы испытания спортивно-развивающего оборудования»;</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ГОСТ Р 55679-2013 Оборудование детских спортивных площадок. Безопасность при эксплуатации;</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ГОСТ Р 52766-2007 «Дороги автомобильные общего пользования. Элементы обустройства»;</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 xml:space="preserve">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w:t>
      </w:r>
      <w:r w:rsidRPr="00CB6C7F">
        <w:rPr>
          <w:color w:val="000000"/>
          <w:sz w:val="24"/>
          <w:szCs w:val="24"/>
        </w:rPr>
        <w:lastRenderedPageBreak/>
        <w:t>устройств»;</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ГОСТ 33127-2014 «Дороги автомобильные общего пользования. Ограждения дорожные. Классификация»;</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ГОСТ 26213-91 Почвы. Методы определения органического вещества;</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ГОСТ Р 53381-2009. Почвы и грунты. Грунты питательные. Технические условия»;</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ГОСТ 17.4.3.04-85 «Охрана природы. Почвы. Общие требования к контролю и охране от загрязнения»;</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ГОСТ 17.5.3.06-85 Охрана природы. Земли. Требования к определению норм снятия плодородного слоя почвы при производстве земляных работ;</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ГОСТ Р 17.4.3.07-2001 «Охрана природы. Почвы. Требования к свойствам осадков сточных вод при использовании их в качестве удобрения»;</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ГОСТ 28329-89 Озеленение городов. Термины и определения;</w:t>
      </w:r>
    </w:p>
    <w:p w:rsidR="004340C1" w:rsidRPr="00CB6C7F" w:rsidRDefault="004340C1" w:rsidP="00FE4C36">
      <w:pPr>
        <w:pStyle w:val="26"/>
        <w:shd w:val="clear" w:color="auto" w:fill="auto"/>
        <w:spacing w:before="0" w:after="0" w:line="240" w:lineRule="auto"/>
        <w:ind w:firstLine="426"/>
        <w:jc w:val="both"/>
        <w:rPr>
          <w:sz w:val="24"/>
          <w:szCs w:val="24"/>
        </w:rPr>
      </w:pPr>
      <w:r w:rsidRPr="00CB6C7F">
        <w:rPr>
          <w:sz w:val="24"/>
          <w:szCs w:val="24"/>
        </w:rPr>
        <w:t>ГОСТ 24835-81 Саженцы деревьев и кустарников. Технические условия;</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ГОСТ 24909-81 Саженцы деревьев декоративных лиственных пород. Технические условия;</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ГОСТ 25769-83 Саженцы деревьев хвойных пород для озеленения городов. Технические условия;</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ГОСТ Р 51232-98 «Вода питьевая»;</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ГОСТ 2761-84 «Охрана природы. Гидросфера. Правила выбора и оценка качества источников централизованного хозяйственно-питьевого водоснабжения»;</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ГОСТ 23407-78 «Ограждения инвентарные строительных площадок и участков производства строительно-монтажных работ»;</w:t>
      </w:r>
    </w:p>
    <w:p w:rsidR="004340C1" w:rsidRPr="00CB6C7F" w:rsidRDefault="004340C1" w:rsidP="00FE4C36">
      <w:pPr>
        <w:pStyle w:val="15"/>
        <w:keepNext/>
        <w:keepLines/>
        <w:shd w:val="clear" w:color="auto" w:fill="auto"/>
        <w:spacing w:line="240" w:lineRule="auto"/>
        <w:ind w:firstLine="426"/>
        <w:jc w:val="both"/>
        <w:rPr>
          <w:b w:val="0"/>
          <w:color w:val="000000"/>
          <w:sz w:val="24"/>
          <w:szCs w:val="24"/>
        </w:rPr>
      </w:pPr>
      <w:r w:rsidRPr="00CB6C7F">
        <w:rPr>
          <w:b w:val="0"/>
          <w:color w:val="000000"/>
          <w:sz w:val="24"/>
          <w:szCs w:val="24"/>
        </w:rPr>
        <w:t>Приказ МинСтроя РФ №711/пр от 13.04.2017 «Об утверждении методических рекомендаций для подготовки правил</w:t>
      </w:r>
      <w:r>
        <w:rPr>
          <w:b w:val="0"/>
          <w:color w:val="000000"/>
          <w:sz w:val="24"/>
          <w:szCs w:val="24"/>
        </w:rPr>
        <w:t xml:space="preserve"> </w:t>
      </w:r>
      <w:r w:rsidRPr="00CB6C7F">
        <w:rPr>
          <w:b w:val="0"/>
          <w:color w:val="000000"/>
          <w:sz w:val="24"/>
          <w:szCs w:val="24"/>
        </w:rPr>
        <w:t>благоустройства территорий поселений, городских округов,</w:t>
      </w:r>
      <w:bookmarkStart w:id="37" w:name="bookmark4"/>
      <w:r>
        <w:rPr>
          <w:b w:val="0"/>
          <w:color w:val="000000"/>
          <w:sz w:val="24"/>
          <w:szCs w:val="24"/>
        </w:rPr>
        <w:t xml:space="preserve"> </w:t>
      </w:r>
      <w:r w:rsidRPr="00CB6C7F">
        <w:rPr>
          <w:b w:val="0"/>
          <w:color w:val="000000"/>
          <w:sz w:val="24"/>
          <w:szCs w:val="24"/>
        </w:rPr>
        <w:t>внутригородских районов</w:t>
      </w:r>
      <w:bookmarkEnd w:id="37"/>
      <w:r w:rsidRPr="00CB6C7F">
        <w:rPr>
          <w:b w:val="0"/>
          <w:color w:val="000000"/>
          <w:sz w:val="24"/>
          <w:szCs w:val="24"/>
        </w:rPr>
        <w:t>».</w:t>
      </w:r>
    </w:p>
    <w:p w:rsidR="004340C1" w:rsidRPr="00CB6C7F" w:rsidRDefault="004340C1" w:rsidP="00FE4C36">
      <w:pPr>
        <w:pStyle w:val="26"/>
        <w:shd w:val="clear" w:color="auto" w:fill="auto"/>
        <w:spacing w:before="0" w:after="0" w:line="240" w:lineRule="auto"/>
        <w:ind w:firstLine="426"/>
        <w:jc w:val="both"/>
        <w:rPr>
          <w:color w:val="000000"/>
          <w:sz w:val="24"/>
          <w:szCs w:val="24"/>
        </w:rPr>
      </w:pPr>
      <w:r w:rsidRPr="00CB6C7F">
        <w:rPr>
          <w:color w:val="000000"/>
          <w:sz w:val="24"/>
          <w:szCs w:val="24"/>
        </w:rPr>
        <w:t>Иные своды правил и стандарты, применяемые при осуществлении деятельности по благоустройству.</w:t>
      </w:r>
    </w:p>
    <w:p w:rsidR="004340C1" w:rsidRPr="00CB6C7F" w:rsidRDefault="004340C1" w:rsidP="00FE4C36">
      <w:pPr>
        <w:pStyle w:val="16"/>
        <w:rPr>
          <w:sz w:val="24"/>
          <w:szCs w:val="24"/>
        </w:rPr>
      </w:pPr>
    </w:p>
    <w:p w:rsidR="004340C1" w:rsidRPr="00333A75" w:rsidRDefault="004340C1" w:rsidP="00FE4C36">
      <w:pPr>
        <w:pStyle w:val="16"/>
        <w:rPr>
          <w:color w:val="auto"/>
          <w:sz w:val="24"/>
          <w:szCs w:val="24"/>
        </w:rPr>
      </w:pPr>
      <w:r w:rsidRPr="00333A75">
        <w:rPr>
          <w:color w:val="auto"/>
          <w:sz w:val="24"/>
          <w:szCs w:val="24"/>
        </w:rPr>
        <w:t>Приложение А</w:t>
      </w:r>
      <w:r w:rsidRPr="00333A75">
        <w:rPr>
          <w:color w:val="auto"/>
          <w:sz w:val="24"/>
          <w:szCs w:val="24"/>
          <w:u w:val="single"/>
        </w:rPr>
        <w:t>.</w:t>
      </w:r>
      <w:r w:rsidRPr="00333A75">
        <w:rPr>
          <w:color w:val="auto"/>
          <w:sz w:val="24"/>
          <w:szCs w:val="24"/>
        </w:rPr>
        <w:t>Характеристики озеленения территории.</w:t>
      </w:r>
    </w:p>
    <w:p w:rsidR="004340C1" w:rsidRPr="00333A75" w:rsidRDefault="004340C1" w:rsidP="00FE4C36">
      <w:pPr>
        <w:ind w:firstLine="426"/>
      </w:pPr>
      <w:r w:rsidRPr="00333A75">
        <w:t xml:space="preserve">Приложение Б.  Приемы благоустройства на территориях рекреационного </w:t>
      </w:r>
    </w:p>
    <w:p w:rsidR="004340C1" w:rsidRPr="00333A75" w:rsidRDefault="004340C1" w:rsidP="00FE4C36">
      <w:pPr>
        <w:ind w:firstLine="426"/>
      </w:pPr>
      <w:r w:rsidRPr="00333A75">
        <w:t>назначения.</w:t>
      </w:r>
    </w:p>
    <w:p w:rsidR="004340C1" w:rsidRPr="00333A75" w:rsidRDefault="004340C1" w:rsidP="00FE4C36">
      <w:pPr>
        <w:ind w:firstLine="426"/>
      </w:pPr>
      <w:r w:rsidRPr="00333A75">
        <w:t>Приложение В.  Приемы благоустройства на территориях производственного</w:t>
      </w:r>
    </w:p>
    <w:p w:rsidR="004340C1" w:rsidRPr="00333A75" w:rsidRDefault="004340C1" w:rsidP="00FE4C36">
      <w:pPr>
        <w:ind w:firstLine="426"/>
      </w:pPr>
      <w:r w:rsidRPr="00333A75">
        <w:t>назначения.</w:t>
      </w:r>
    </w:p>
    <w:p w:rsidR="004340C1" w:rsidRPr="00333A75" w:rsidRDefault="004340C1" w:rsidP="00FE4C36">
      <w:pPr>
        <w:ind w:firstLine="426"/>
      </w:pPr>
      <w:r w:rsidRPr="00333A75">
        <w:t>Приложение Г.  Виды покрытия транспортных и пешеходных коммуникаций.</w:t>
      </w:r>
    </w:p>
    <w:p w:rsidR="004340C1" w:rsidRPr="00333A75" w:rsidRDefault="004340C1" w:rsidP="00FE4C36">
      <w:pPr>
        <w:pStyle w:val="10"/>
        <w:keepNext w:val="0"/>
        <w:ind w:firstLine="426"/>
        <w:jc w:val="both"/>
        <w:rPr>
          <w:b w:val="0"/>
          <w:szCs w:val="24"/>
        </w:rPr>
      </w:pPr>
      <w:r w:rsidRPr="00333A75">
        <w:rPr>
          <w:b w:val="0"/>
          <w:szCs w:val="24"/>
        </w:rPr>
        <w:t>Приложение Д.Порядок содержания строительных площадок.</w:t>
      </w:r>
    </w:p>
    <w:bookmarkStart w:id="38" w:name="_Toc37759143"/>
    <w:p w:rsidR="004340C1" w:rsidRPr="00333A75" w:rsidRDefault="008C7419" w:rsidP="00FE4C36">
      <w:pPr>
        <w:ind w:right="-8" w:firstLine="425"/>
      </w:pPr>
      <w:r w:rsidRPr="008C7419">
        <w:rPr>
          <w:rFonts w:ascii="Courier New" w:hAnsi="Courier New" w:cs="Courier New"/>
        </w:rPr>
        <w:fldChar w:fldCharType="begin"/>
      </w:r>
      <w:r w:rsidR="004340C1" w:rsidRPr="00333A75">
        <w:instrText xml:space="preserve"> HYPERLINK \l "_Toc37759155" </w:instrText>
      </w:r>
      <w:r w:rsidRPr="008C7419">
        <w:rPr>
          <w:rFonts w:ascii="Courier New" w:hAnsi="Courier New" w:cs="Courier New"/>
        </w:rPr>
        <w:fldChar w:fldCharType="separate"/>
      </w:r>
      <w:r w:rsidR="004340C1" w:rsidRPr="00333A75">
        <w:t>ПриложениеЕ</w:t>
      </w:r>
      <w:r w:rsidRPr="00333A75">
        <w:fldChar w:fldCharType="end"/>
      </w:r>
      <w:r w:rsidR="004340C1" w:rsidRPr="00333A75">
        <w:t xml:space="preserve">. Правила по оформлению и размещению вывесок и  </w:t>
      </w:r>
    </w:p>
    <w:p w:rsidR="004340C1" w:rsidRPr="00333A75" w:rsidRDefault="004340C1" w:rsidP="00FE4C36">
      <w:pPr>
        <w:ind w:right="-8" w:firstLine="425"/>
      </w:pPr>
      <w:r w:rsidRPr="00333A75">
        <w:t>информации</w:t>
      </w:r>
    </w:p>
    <w:p w:rsidR="004340C1" w:rsidRPr="00333A75" w:rsidRDefault="004340C1" w:rsidP="00FE4C36">
      <w:pPr>
        <w:autoSpaceDE w:val="0"/>
        <w:autoSpaceDN w:val="0"/>
        <w:adjustRightInd w:val="0"/>
        <w:ind w:firstLine="425"/>
        <w:outlineLvl w:val="1"/>
        <w:rPr>
          <w:b/>
        </w:rPr>
      </w:pPr>
      <w:r w:rsidRPr="00333A75">
        <w:t>Приложение Ж. Положение об уборке территории</w:t>
      </w:r>
    </w:p>
    <w:p w:rsidR="004340C1" w:rsidRPr="00333A75" w:rsidRDefault="004340C1" w:rsidP="00FE4C36">
      <w:pPr>
        <w:ind w:firstLine="425"/>
        <w:rPr>
          <w:b/>
        </w:rPr>
      </w:pPr>
      <w:r w:rsidRPr="00333A75">
        <w:t>Приложение И. Порядок содержания элементов благоустройства</w:t>
      </w:r>
    </w:p>
    <w:p w:rsidR="004340C1" w:rsidRPr="00CB6C7F" w:rsidRDefault="004340C1" w:rsidP="00FE4C36">
      <w:pPr>
        <w:pStyle w:val="10"/>
        <w:keepNext w:val="0"/>
        <w:rPr>
          <w:b w:val="0"/>
          <w:bCs w:val="0"/>
          <w:color w:val="000000"/>
          <w:szCs w:val="24"/>
        </w:rPr>
      </w:pPr>
      <w:r w:rsidRPr="00CB6C7F">
        <w:rPr>
          <w:b w:val="0"/>
          <w:bCs w:val="0"/>
          <w:color w:val="000000"/>
          <w:szCs w:val="24"/>
        </w:rPr>
        <w:t xml:space="preserve">ПРИЛОЖЕНИЕ </w:t>
      </w:r>
      <w:bookmarkEnd w:id="38"/>
      <w:r w:rsidRPr="00CB6C7F">
        <w:rPr>
          <w:b w:val="0"/>
          <w:bCs w:val="0"/>
          <w:color w:val="000000"/>
          <w:szCs w:val="24"/>
        </w:rPr>
        <w:t>А</w:t>
      </w:r>
    </w:p>
    <w:p w:rsidR="004340C1" w:rsidRPr="00333A75" w:rsidRDefault="004340C1" w:rsidP="00FE4C36">
      <w:pPr>
        <w:autoSpaceDE w:val="0"/>
        <w:autoSpaceDN w:val="0"/>
        <w:adjustRightInd w:val="0"/>
        <w:spacing w:before="120" w:after="120"/>
        <w:jc w:val="center"/>
        <w:outlineLvl w:val="0"/>
        <w:rPr>
          <w:rFonts w:eastAsia="Times New Roman"/>
          <w:b/>
          <w:bCs/>
          <w:kern w:val="28"/>
        </w:rPr>
      </w:pPr>
      <w:bookmarkStart w:id="39" w:name="_Toc37759144"/>
      <w:r w:rsidRPr="00333A75">
        <w:rPr>
          <w:rFonts w:eastAsia="Times New Roman"/>
          <w:b/>
          <w:bCs/>
          <w:kern w:val="28"/>
        </w:rPr>
        <w:t>ХАРАКТЕРИСТИКИ ОЗЕЛЕНЕНИЯ ТЕРРИТОРИИ</w:t>
      </w:r>
    </w:p>
    <w:bookmarkEnd w:id="39"/>
    <w:p w:rsidR="004340C1" w:rsidRPr="00CB6C7F" w:rsidRDefault="004340C1" w:rsidP="00FE4C36">
      <w:pPr>
        <w:jc w:val="right"/>
        <w:rPr>
          <w:color w:val="000000"/>
        </w:rPr>
      </w:pPr>
      <w:r w:rsidRPr="00CB6C7F">
        <w:rPr>
          <w:color w:val="000000"/>
        </w:rPr>
        <w:t>Таблица А.1</w:t>
      </w:r>
      <w:r w:rsidRPr="00CB6C7F">
        <w:rPr>
          <w:color w:val="000000"/>
        </w:rPr>
        <w:tab/>
      </w:r>
    </w:p>
    <w:p w:rsidR="004340C1" w:rsidRPr="00CB6C7F" w:rsidRDefault="004340C1" w:rsidP="00FE4C36">
      <w:pPr>
        <w:jc w:val="center"/>
        <w:rPr>
          <w:color w:val="000000"/>
        </w:rPr>
      </w:pPr>
      <w:r w:rsidRPr="00CB6C7F">
        <w:rPr>
          <w:color w:val="000000"/>
        </w:rPr>
        <w:lastRenderedPageBreak/>
        <w:t xml:space="preserve">Максимальное количество деревьев и кустарников на 1 га озелененной </w:t>
      </w:r>
    </w:p>
    <w:p w:rsidR="004340C1" w:rsidRPr="00CB6C7F" w:rsidRDefault="004340C1" w:rsidP="00FE4C36">
      <w:pPr>
        <w:spacing w:after="120"/>
        <w:jc w:val="center"/>
        <w:rPr>
          <w:color w:val="000000"/>
        </w:rPr>
      </w:pPr>
      <w:r w:rsidRPr="00CB6C7F">
        <w:rPr>
          <w:color w:val="000000"/>
        </w:rPr>
        <w:t>Территории</w:t>
      </w:r>
      <w:r>
        <w:rPr>
          <w:color w:val="000000"/>
        </w:rPr>
        <w:t xml:space="preserve"> </w:t>
      </w:r>
      <w:r w:rsidRPr="00CB6C7F">
        <w:rPr>
          <w:color w:val="000000"/>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320"/>
        <w:gridCol w:w="3493"/>
        <w:gridCol w:w="2448"/>
      </w:tblGrid>
      <w:tr w:rsidR="004340C1" w:rsidRPr="00CB6C7F" w:rsidTr="00FE4C36">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bookmarkStart w:id="40" w:name="TO0000013"/>
            <w:r w:rsidRPr="00CB6C7F">
              <w:rPr>
                <w:color w:val="000000"/>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Кустарники</w:t>
            </w:r>
          </w:p>
        </w:tc>
      </w:tr>
      <w:tr w:rsidR="004340C1" w:rsidRPr="00CB6C7F" w:rsidTr="00FE4C36">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Озелененные территории общего пользования</w:t>
            </w:r>
          </w:p>
        </w:tc>
      </w:tr>
      <w:tr w:rsidR="004340C1" w:rsidRPr="00CB6C7F" w:rsidTr="00FE4C36">
        <w:trPr>
          <w:jc w:val="center"/>
        </w:trPr>
        <w:tc>
          <w:tcPr>
            <w:tcW w:w="210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120-170</w:t>
            </w:r>
          </w:p>
        </w:tc>
        <w:tc>
          <w:tcPr>
            <w:tcW w:w="1193"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800-1000</w:t>
            </w:r>
          </w:p>
        </w:tc>
      </w:tr>
      <w:tr w:rsidR="004340C1" w:rsidRPr="00CB6C7F" w:rsidTr="00FE4C36">
        <w:trPr>
          <w:jc w:val="center"/>
        </w:trPr>
        <w:tc>
          <w:tcPr>
            <w:tcW w:w="210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Скверы</w:t>
            </w:r>
          </w:p>
        </w:tc>
        <w:tc>
          <w:tcPr>
            <w:tcW w:w="1702"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100-130</w:t>
            </w:r>
          </w:p>
        </w:tc>
        <w:tc>
          <w:tcPr>
            <w:tcW w:w="1193"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1000-1300</w:t>
            </w:r>
          </w:p>
        </w:tc>
      </w:tr>
      <w:tr w:rsidR="004340C1" w:rsidRPr="00CB6C7F" w:rsidTr="00FE4C36">
        <w:trPr>
          <w:jc w:val="center"/>
        </w:trPr>
        <w:tc>
          <w:tcPr>
            <w:tcW w:w="210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Бульвары</w:t>
            </w:r>
          </w:p>
        </w:tc>
        <w:tc>
          <w:tcPr>
            <w:tcW w:w="1702"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200-300</w:t>
            </w:r>
          </w:p>
        </w:tc>
        <w:tc>
          <w:tcPr>
            <w:tcW w:w="1193"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1200-1300</w:t>
            </w:r>
          </w:p>
        </w:tc>
      </w:tr>
      <w:tr w:rsidR="004340C1" w:rsidRPr="00CB6C7F" w:rsidTr="00FE4C36">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Озелененные территории на участках застройки</w:t>
            </w:r>
          </w:p>
        </w:tc>
      </w:tr>
      <w:tr w:rsidR="004340C1" w:rsidRPr="00CB6C7F" w:rsidTr="00FE4C36">
        <w:trPr>
          <w:jc w:val="center"/>
        </w:trPr>
        <w:tc>
          <w:tcPr>
            <w:tcW w:w="210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100-120</w:t>
            </w:r>
          </w:p>
        </w:tc>
        <w:tc>
          <w:tcPr>
            <w:tcW w:w="1193"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400-480</w:t>
            </w:r>
          </w:p>
        </w:tc>
      </w:tr>
      <w:tr w:rsidR="004340C1" w:rsidRPr="00CB6C7F" w:rsidTr="00FE4C36">
        <w:trPr>
          <w:jc w:val="center"/>
        </w:trPr>
        <w:tc>
          <w:tcPr>
            <w:tcW w:w="210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160-200</w:t>
            </w:r>
          </w:p>
        </w:tc>
        <w:tc>
          <w:tcPr>
            <w:tcW w:w="1193"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640-800</w:t>
            </w:r>
          </w:p>
        </w:tc>
      </w:tr>
      <w:tr w:rsidR="004340C1" w:rsidRPr="00CB6C7F" w:rsidTr="00FE4C36">
        <w:trPr>
          <w:jc w:val="center"/>
        </w:trPr>
        <w:tc>
          <w:tcPr>
            <w:tcW w:w="210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140-180</w:t>
            </w:r>
          </w:p>
        </w:tc>
        <w:tc>
          <w:tcPr>
            <w:tcW w:w="1193"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560-720</w:t>
            </w:r>
          </w:p>
        </w:tc>
      </w:tr>
      <w:tr w:rsidR="004340C1" w:rsidRPr="00CB6C7F" w:rsidTr="00FE4C36">
        <w:trPr>
          <w:jc w:val="center"/>
        </w:trPr>
        <w:tc>
          <w:tcPr>
            <w:tcW w:w="210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100-130</w:t>
            </w:r>
          </w:p>
        </w:tc>
        <w:tc>
          <w:tcPr>
            <w:tcW w:w="1193"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400-520</w:t>
            </w:r>
          </w:p>
        </w:tc>
      </w:tr>
      <w:tr w:rsidR="004340C1" w:rsidRPr="00CB6C7F" w:rsidTr="00FE4C36">
        <w:trPr>
          <w:jc w:val="center"/>
        </w:trPr>
        <w:tc>
          <w:tcPr>
            <w:tcW w:w="210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180-250</w:t>
            </w:r>
          </w:p>
        </w:tc>
        <w:tc>
          <w:tcPr>
            <w:tcW w:w="1193"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720-1000</w:t>
            </w:r>
          </w:p>
        </w:tc>
      </w:tr>
      <w:tr w:rsidR="004340C1" w:rsidRPr="00CB6C7F" w:rsidTr="00FE4C36">
        <w:trPr>
          <w:jc w:val="center"/>
        </w:trPr>
        <w:tc>
          <w:tcPr>
            <w:tcW w:w="210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150-180*</w:t>
            </w:r>
          </w:p>
        </w:tc>
        <w:tc>
          <w:tcPr>
            <w:tcW w:w="1193"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600-720</w:t>
            </w:r>
          </w:p>
        </w:tc>
      </w:tr>
      <w:tr w:rsidR="004340C1" w:rsidRPr="00CB6C7F" w:rsidTr="00FE4C36">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Озелененные территории специального назначения</w:t>
            </w:r>
          </w:p>
        </w:tc>
      </w:tr>
      <w:tr w:rsidR="004340C1" w:rsidRPr="00CB6C7F" w:rsidTr="00FE4C36">
        <w:trPr>
          <w:jc w:val="center"/>
        </w:trPr>
        <w:tc>
          <w:tcPr>
            <w:tcW w:w="210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150-180</w:t>
            </w:r>
          </w:p>
        </w:tc>
        <w:tc>
          <w:tcPr>
            <w:tcW w:w="1193"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600-720</w:t>
            </w:r>
          </w:p>
        </w:tc>
      </w:tr>
      <w:tr w:rsidR="004340C1" w:rsidRPr="00CB6C7F" w:rsidTr="00FE4C36">
        <w:trPr>
          <w:jc w:val="center"/>
        </w:trPr>
        <w:tc>
          <w:tcPr>
            <w:tcW w:w="210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В зависимости от процента озеленения зоны</w:t>
            </w:r>
          </w:p>
        </w:tc>
      </w:tr>
      <w:tr w:rsidR="004340C1" w:rsidRPr="00CB6C7F" w:rsidTr="00FE4C36">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4340C1" w:rsidRPr="00CB6C7F" w:rsidRDefault="004340C1" w:rsidP="00FE4C36">
            <w:pPr>
              <w:spacing w:before="120"/>
              <w:rPr>
                <w:color w:val="000000"/>
              </w:rPr>
            </w:pPr>
            <w:r w:rsidRPr="00CB6C7F">
              <w:rPr>
                <w:color w:val="000000"/>
              </w:rPr>
              <w:t>* В зависимости от профиля предприятия.</w:t>
            </w:r>
          </w:p>
          <w:p w:rsidR="004340C1" w:rsidRPr="00CB6C7F" w:rsidRDefault="004340C1" w:rsidP="00FE4C36">
            <w:pPr>
              <w:rPr>
                <w:color w:val="000000"/>
              </w:rPr>
            </w:pPr>
            <w:r w:rsidRPr="00CB6C7F">
              <w:rPr>
                <w:color w:val="000000"/>
              </w:rPr>
              <w:t>** На 1 км при условии допустимости насаждений.</w:t>
            </w:r>
          </w:p>
        </w:tc>
      </w:tr>
    </w:tbl>
    <w:bookmarkEnd w:id="40"/>
    <w:p w:rsidR="004340C1" w:rsidRPr="00CB6C7F" w:rsidRDefault="004340C1" w:rsidP="00FE4C36">
      <w:pPr>
        <w:spacing w:before="120"/>
        <w:jc w:val="right"/>
        <w:rPr>
          <w:color w:val="000000"/>
        </w:rPr>
      </w:pPr>
      <w:r w:rsidRPr="00CB6C7F">
        <w:rPr>
          <w:color w:val="000000"/>
        </w:rPr>
        <w:t>Таблица А.2.</w:t>
      </w:r>
    </w:p>
    <w:p w:rsidR="004340C1" w:rsidRPr="00CB6C7F" w:rsidRDefault="004340C1" w:rsidP="00FE4C36">
      <w:pPr>
        <w:spacing w:after="120"/>
        <w:jc w:val="center"/>
        <w:rPr>
          <w:color w:val="000000"/>
        </w:rPr>
      </w:pPr>
      <w:r w:rsidRPr="00CB6C7F">
        <w:rPr>
          <w:color w:val="000000"/>
        </w:rPr>
        <w:tab/>
        <w:t>Доля цветников на озелененных территориях объектов рекреации</w:t>
      </w:r>
      <w:r>
        <w:rPr>
          <w:color w:val="000000"/>
        </w:rPr>
        <w:t xml:space="preserve"> </w:t>
      </w:r>
      <w:r w:rsidRPr="00CB6C7F">
        <w:rPr>
          <w:color w:val="000000"/>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217"/>
        <w:gridCol w:w="6044"/>
      </w:tblGrid>
      <w:tr w:rsidR="004340C1" w:rsidRPr="00CB6C7F" w:rsidTr="00FE4C36">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bookmarkStart w:id="41" w:name="TO0000014"/>
            <w:r w:rsidRPr="00CB6C7F">
              <w:rPr>
                <w:color w:val="000000"/>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Удельный вес цветников* от площади озеленения объектов</w:t>
            </w:r>
          </w:p>
        </w:tc>
      </w:tr>
      <w:tr w:rsidR="004340C1" w:rsidRPr="00CB6C7F" w:rsidTr="00FE4C36">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2,0-2,5</w:t>
            </w:r>
          </w:p>
        </w:tc>
      </w:tr>
      <w:tr w:rsidR="004340C1" w:rsidRPr="00CB6C7F" w:rsidTr="00FE4C36">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2,5-3,0</w:t>
            </w:r>
          </w:p>
        </w:tc>
      </w:tr>
      <w:tr w:rsidR="004340C1" w:rsidRPr="00CB6C7F" w:rsidTr="00FE4C36">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4,0-5,0</w:t>
            </w:r>
          </w:p>
        </w:tc>
      </w:tr>
      <w:tr w:rsidR="004340C1" w:rsidRPr="00CB6C7F" w:rsidTr="00FE4C36">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3,0-4,0</w:t>
            </w:r>
          </w:p>
        </w:tc>
      </w:tr>
      <w:tr w:rsidR="004340C1" w:rsidRPr="00CB6C7F" w:rsidTr="00FE4C36">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spacing w:before="120"/>
              <w:rPr>
                <w:color w:val="000000"/>
              </w:rPr>
            </w:pPr>
            <w:r w:rsidRPr="00CB6C7F">
              <w:rPr>
                <w:color w:val="000000"/>
              </w:rPr>
              <w:t>* В том числе не менее половины от площади цветника следует формировать из многолетников</w:t>
            </w:r>
          </w:p>
        </w:tc>
      </w:tr>
    </w:tbl>
    <w:bookmarkEnd w:id="41"/>
    <w:p w:rsidR="004340C1" w:rsidRPr="00CB6C7F" w:rsidRDefault="004340C1" w:rsidP="00FE4C36">
      <w:pPr>
        <w:spacing w:before="120"/>
        <w:jc w:val="right"/>
        <w:rPr>
          <w:color w:val="000000"/>
        </w:rPr>
      </w:pPr>
      <w:r w:rsidRPr="00CB6C7F">
        <w:rPr>
          <w:color w:val="000000"/>
        </w:rPr>
        <w:t>Таблица А.3.</w:t>
      </w:r>
      <w:r w:rsidRPr="00CB6C7F">
        <w:rPr>
          <w:color w:val="000000"/>
        </w:rPr>
        <w:tab/>
      </w:r>
    </w:p>
    <w:p w:rsidR="004340C1" w:rsidRPr="00CB6C7F" w:rsidRDefault="004340C1" w:rsidP="00FE4C36">
      <w:pPr>
        <w:spacing w:after="120"/>
        <w:jc w:val="center"/>
        <w:rPr>
          <w:color w:val="000000"/>
        </w:rPr>
      </w:pPr>
      <w:r w:rsidRPr="00CB6C7F">
        <w:rPr>
          <w:color w:val="000000"/>
        </w:rPr>
        <w:t>Обеспеченность озелененными территориями участков общественной, жилой, производственной застройки</w:t>
      </w:r>
      <w:r>
        <w:rPr>
          <w:color w:val="000000"/>
        </w:rPr>
        <w:t xml:space="preserve"> </w:t>
      </w:r>
      <w:r w:rsidRPr="00CB6C7F">
        <w:rPr>
          <w:color w:val="000000"/>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237"/>
        <w:gridCol w:w="5024"/>
      </w:tblGrid>
      <w:tr w:rsidR="004340C1" w:rsidRPr="00CB6C7F" w:rsidTr="00FE4C36">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bookmarkStart w:id="42" w:name="TO0000015"/>
            <w:r w:rsidRPr="00CB6C7F">
              <w:rPr>
                <w:color w:val="000000"/>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Территории озеленения</w:t>
            </w:r>
          </w:p>
        </w:tc>
      </w:tr>
      <w:tr w:rsidR="004340C1" w:rsidRPr="00CB6C7F" w:rsidTr="00FE4C36">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Не менее 50</w:t>
            </w:r>
          </w:p>
        </w:tc>
      </w:tr>
      <w:tr w:rsidR="004340C1" w:rsidRPr="00CB6C7F" w:rsidTr="00FE4C36">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Не менее 40</w:t>
            </w:r>
          </w:p>
        </w:tc>
      </w:tr>
      <w:tr w:rsidR="004340C1" w:rsidRPr="00CB6C7F" w:rsidTr="00FE4C36">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50-65</w:t>
            </w:r>
          </w:p>
        </w:tc>
      </w:tr>
      <w:tr w:rsidR="004340C1" w:rsidRPr="00CB6C7F" w:rsidTr="00FE4C36">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20-30</w:t>
            </w:r>
          </w:p>
        </w:tc>
      </w:tr>
      <w:tr w:rsidR="004340C1" w:rsidRPr="00CB6C7F" w:rsidTr="00FE4C36">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30-40</w:t>
            </w:r>
          </w:p>
        </w:tc>
      </w:tr>
      <w:tr w:rsidR="004340C1" w:rsidRPr="00CB6C7F" w:rsidTr="00FE4C36">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Не менее 40</w:t>
            </w:r>
          </w:p>
        </w:tc>
      </w:tr>
      <w:tr w:rsidR="004340C1" w:rsidRPr="00CB6C7F" w:rsidTr="00FE4C36">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Не менее 40</w:t>
            </w:r>
          </w:p>
        </w:tc>
      </w:tr>
      <w:tr w:rsidR="004340C1" w:rsidRPr="00CB6C7F" w:rsidTr="00FE4C36">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lastRenderedPageBreak/>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40-60</w:t>
            </w:r>
          </w:p>
        </w:tc>
      </w:tr>
      <w:tr w:rsidR="004340C1" w:rsidRPr="00CB6C7F" w:rsidTr="00FE4C36">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10-15*</w:t>
            </w:r>
          </w:p>
        </w:tc>
      </w:tr>
      <w:tr w:rsidR="004340C1" w:rsidRPr="00CB6C7F" w:rsidTr="00FE4C36">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 В зависимости от отраслевой направленности производства.</w:t>
            </w:r>
          </w:p>
        </w:tc>
      </w:tr>
    </w:tbl>
    <w:bookmarkEnd w:id="42"/>
    <w:p w:rsidR="004340C1" w:rsidRPr="00CB6C7F" w:rsidRDefault="004340C1" w:rsidP="00FE4C36">
      <w:pPr>
        <w:spacing w:before="120"/>
        <w:jc w:val="right"/>
        <w:rPr>
          <w:color w:val="000000"/>
        </w:rPr>
      </w:pPr>
      <w:r w:rsidRPr="00CB6C7F">
        <w:rPr>
          <w:color w:val="000000"/>
        </w:rPr>
        <w:t>Таблица А.4.</w:t>
      </w:r>
    </w:p>
    <w:p w:rsidR="004340C1" w:rsidRPr="00CB6C7F" w:rsidRDefault="004340C1" w:rsidP="00FE4C36">
      <w:pPr>
        <w:jc w:val="center"/>
        <w:rPr>
          <w:color w:val="000000"/>
        </w:rPr>
      </w:pPr>
      <w:r w:rsidRPr="00CB6C7F">
        <w:rPr>
          <w:color w:val="000000"/>
        </w:rPr>
        <w:t xml:space="preserve">Предельно допустимое загрязнение воздуха для зеленых насаждений </w:t>
      </w:r>
    </w:p>
    <w:p w:rsidR="004340C1" w:rsidRPr="00CB6C7F" w:rsidRDefault="004340C1" w:rsidP="00FE4C36">
      <w:pPr>
        <w:spacing w:after="120"/>
        <w:jc w:val="center"/>
        <w:rPr>
          <w:color w:val="000000"/>
        </w:rPr>
      </w:pPr>
      <w:r w:rsidRPr="00CB6C7F">
        <w:rPr>
          <w:color w:val="000000"/>
        </w:rPr>
        <w:t>на территории города</w:t>
      </w:r>
      <w:r>
        <w:rPr>
          <w:color w:val="000000"/>
        </w:rPr>
        <w:t xml:space="preserve"> </w:t>
      </w:r>
      <w:r w:rsidRPr="00CB6C7F">
        <w:rPr>
          <w:color w:val="000000"/>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282"/>
        <w:gridCol w:w="2736"/>
        <w:gridCol w:w="2243"/>
      </w:tblGrid>
      <w:tr w:rsidR="004340C1" w:rsidRPr="00CB6C7F" w:rsidTr="00FE4C36">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Фитотоксичные ПДК</w:t>
            </w:r>
          </w:p>
        </w:tc>
      </w:tr>
      <w:tr w:rsidR="004340C1" w:rsidRPr="00CB6C7F" w:rsidTr="00FE4C36">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p>
        </w:tc>
        <w:tc>
          <w:tcPr>
            <w:tcW w:w="1333"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Среднесуточные</w:t>
            </w:r>
          </w:p>
        </w:tc>
      </w:tr>
      <w:tr w:rsidR="004340C1" w:rsidRPr="00CB6C7F" w:rsidTr="00FE4C36">
        <w:trPr>
          <w:jc w:val="center"/>
        </w:trPr>
        <w:tc>
          <w:tcPr>
            <w:tcW w:w="2574"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0,100</w:t>
            </w:r>
          </w:p>
        </w:tc>
        <w:tc>
          <w:tcPr>
            <w:tcW w:w="1093"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0,05</w:t>
            </w:r>
          </w:p>
        </w:tc>
      </w:tr>
      <w:tr w:rsidR="004340C1" w:rsidRPr="00CB6C7F" w:rsidTr="00FE4C36">
        <w:trPr>
          <w:jc w:val="center"/>
        </w:trPr>
        <w:tc>
          <w:tcPr>
            <w:tcW w:w="2574"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0,09</w:t>
            </w:r>
          </w:p>
        </w:tc>
        <w:tc>
          <w:tcPr>
            <w:tcW w:w="1093"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0,05</w:t>
            </w:r>
          </w:p>
        </w:tc>
      </w:tr>
      <w:tr w:rsidR="004340C1" w:rsidRPr="00CB6C7F" w:rsidTr="00FE4C36">
        <w:trPr>
          <w:jc w:val="center"/>
        </w:trPr>
        <w:tc>
          <w:tcPr>
            <w:tcW w:w="2574"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Аммиак</w:t>
            </w:r>
          </w:p>
        </w:tc>
        <w:tc>
          <w:tcPr>
            <w:tcW w:w="1333"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0,35</w:t>
            </w:r>
          </w:p>
        </w:tc>
        <w:tc>
          <w:tcPr>
            <w:tcW w:w="1093"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0,17</w:t>
            </w:r>
          </w:p>
        </w:tc>
      </w:tr>
      <w:tr w:rsidR="004340C1" w:rsidRPr="00CB6C7F" w:rsidTr="00FE4C36">
        <w:trPr>
          <w:jc w:val="center"/>
        </w:trPr>
        <w:tc>
          <w:tcPr>
            <w:tcW w:w="2574"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Озон</w:t>
            </w:r>
          </w:p>
        </w:tc>
        <w:tc>
          <w:tcPr>
            <w:tcW w:w="1333"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0,47</w:t>
            </w:r>
          </w:p>
        </w:tc>
        <w:tc>
          <w:tcPr>
            <w:tcW w:w="1093"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0,24</w:t>
            </w:r>
          </w:p>
        </w:tc>
      </w:tr>
      <w:tr w:rsidR="004340C1" w:rsidRPr="00CB6C7F" w:rsidTr="00FE4C36">
        <w:trPr>
          <w:jc w:val="center"/>
        </w:trPr>
        <w:tc>
          <w:tcPr>
            <w:tcW w:w="2574"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0,65</w:t>
            </w:r>
          </w:p>
        </w:tc>
        <w:tc>
          <w:tcPr>
            <w:tcW w:w="1093"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0,14</w:t>
            </w:r>
          </w:p>
        </w:tc>
      </w:tr>
      <w:tr w:rsidR="004340C1" w:rsidRPr="00CB6C7F" w:rsidTr="00FE4C36">
        <w:trPr>
          <w:jc w:val="center"/>
        </w:trPr>
        <w:tc>
          <w:tcPr>
            <w:tcW w:w="2574"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Угарный газ</w:t>
            </w:r>
          </w:p>
        </w:tc>
        <w:tc>
          <w:tcPr>
            <w:tcW w:w="1333"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6,7</w:t>
            </w:r>
          </w:p>
        </w:tc>
        <w:tc>
          <w:tcPr>
            <w:tcW w:w="1093"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3,3</w:t>
            </w:r>
          </w:p>
        </w:tc>
      </w:tr>
      <w:tr w:rsidR="004340C1" w:rsidRPr="00CB6C7F" w:rsidTr="00FE4C36">
        <w:trPr>
          <w:jc w:val="center"/>
        </w:trPr>
        <w:tc>
          <w:tcPr>
            <w:tcW w:w="2574"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Бенз(а)пирен</w:t>
            </w:r>
          </w:p>
        </w:tc>
        <w:tc>
          <w:tcPr>
            <w:tcW w:w="1333"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0,0002</w:t>
            </w:r>
          </w:p>
        </w:tc>
        <w:tc>
          <w:tcPr>
            <w:tcW w:w="1093"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0,0001</w:t>
            </w:r>
          </w:p>
        </w:tc>
      </w:tr>
      <w:tr w:rsidR="004340C1" w:rsidRPr="00CB6C7F" w:rsidTr="00FE4C36">
        <w:trPr>
          <w:jc w:val="center"/>
        </w:trPr>
        <w:tc>
          <w:tcPr>
            <w:tcW w:w="2574"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Бензол</w:t>
            </w:r>
          </w:p>
        </w:tc>
        <w:tc>
          <w:tcPr>
            <w:tcW w:w="1333"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0,1</w:t>
            </w:r>
          </w:p>
        </w:tc>
        <w:tc>
          <w:tcPr>
            <w:tcW w:w="1093"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0,05</w:t>
            </w:r>
          </w:p>
        </w:tc>
      </w:tr>
      <w:tr w:rsidR="004340C1" w:rsidRPr="00CB6C7F" w:rsidTr="00FE4C36">
        <w:trPr>
          <w:jc w:val="center"/>
        </w:trPr>
        <w:tc>
          <w:tcPr>
            <w:tcW w:w="2574"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0,2</w:t>
            </w:r>
          </w:p>
        </w:tc>
        <w:tc>
          <w:tcPr>
            <w:tcW w:w="1093"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0,05</w:t>
            </w:r>
          </w:p>
        </w:tc>
      </w:tr>
      <w:tr w:rsidR="004340C1" w:rsidRPr="00CB6C7F" w:rsidTr="00FE4C36">
        <w:trPr>
          <w:jc w:val="center"/>
        </w:trPr>
        <w:tc>
          <w:tcPr>
            <w:tcW w:w="2574"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Сероводород</w:t>
            </w:r>
          </w:p>
        </w:tc>
        <w:tc>
          <w:tcPr>
            <w:tcW w:w="1333"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0,008</w:t>
            </w:r>
          </w:p>
        </w:tc>
        <w:tc>
          <w:tcPr>
            <w:tcW w:w="1093"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0,008</w:t>
            </w:r>
          </w:p>
        </w:tc>
      </w:tr>
      <w:tr w:rsidR="004340C1" w:rsidRPr="00CB6C7F" w:rsidTr="00FE4C36">
        <w:trPr>
          <w:jc w:val="center"/>
        </w:trPr>
        <w:tc>
          <w:tcPr>
            <w:tcW w:w="2574"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0,02</w:t>
            </w:r>
          </w:p>
        </w:tc>
        <w:tc>
          <w:tcPr>
            <w:tcW w:w="1093"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0,003</w:t>
            </w:r>
          </w:p>
        </w:tc>
      </w:tr>
      <w:tr w:rsidR="004340C1" w:rsidRPr="00CB6C7F" w:rsidTr="00FE4C36">
        <w:trPr>
          <w:jc w:val="center"/>
        </w:trPr>
        <w:tc>
          <w:tcPr>
            <w:tcW w:w="2574"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Хлор</w:t>
            </w:r>
          </w:p>
        </w:tc>
        <w:tc>
          <w:tcPr>
            <w:tcW w:w="1333"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0,025</w:t>
            </w:r>
          </w:p>
        </w:tc>
        <w:tc>
          <w:tcPr>
            <w:tcW w:w="1093"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0,015</w:t>
            </w:r>
          </w:p>
        </w:tc>
      </w:tr>
    </w:tbl>
    <w:p w:rsidR="004340C1" w:rsidRPr="00CB6C7F" w:rsidRDefault="004340C1" w:rsidP="00FE4C36">
      <w:pPr>
        <w:spacing w:before="120"/>
        <w:jc w:val="right"/>
        <w:rPr>
          <w:color w:val="000000"/>
        </w:rPr>
      </w:pPr>
      <w:r w:rsidRPr="00CB6C7F">
        <w:rPr>
          <w:color w:val="000000"/>
        </w:rPr>
        <w:t>Таблица А.5</w:t>
      </w:r>
      <w:r w:rsidRPr="00CB6C7F">
        <w:rPr>
          <w:color w:val="000000"/>
        </w:rPr>
        <w:tab/>
      </w:r>
    </w:p>
    <w:p w:rsidR="004340C1" w:rsidRPr="00CB6C7F" w:rsidRDefault="004340C1" w:rsidP="00FE4C36">
      <w:pPr>
        <w:spacing w:after="120"/>
        <w:jc w:val="center"/>
        <w:rPr>
          <w:color w:val="000000"/>
        </w:rPr>
      </w:pPr>
      <w:r w:rsidRPr="00CB6C7F">
        <w:rPr>
          <w:color w:val="000000"/>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6101"/>
        <w:gridCol w:w="2079"/>
        <w:gridCol w:w="2081"/>
      </w:tblGrid>
      <w:tr w:rsidR="004340C1" w:rsidRPr="00CB6C7F" w:rsidTr="00FE4C36">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bookmarkStart w:id="43" w:name="TO0000017"/>
            <w:r w:rsidRPr="00CB6C7F">
              <w:rPr>
                <w:color w:val="000000"/>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 xml:space="preserve">Снижение уровня звука </w:t>
            </w:r>
            <w:r w:rsidRPr="00CB6C7F">
              <w:rPr>
                <w:color w:val="000000"/>
                <w:lang w:val="en-US"/>
              </w:rPr>
              <w:t>L</w:t>
            </w:r>
            <w:r w:rsidRPr="00CB6C7F">
              <w:rPr>
                <w:color w:val="000000"/>
              </w:rPr>
              <w:t>Азел. в дБА</w:t>
            </w:r>
          </w:p>
        </w:tc>
      </w:tr>
      <w:tr w:rsidR="004340C1" w:rsidRPr="00CB6C7F" w:rsidTr="00FE4C36">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4-5</w:t>
            </w:r>
          </w:p>
        </w:tc>
      </w:tr>
      <w:tr w:rsidR="004340C1" w:rsidRPr="00CB6C7F" w:rsidTr="00FE4C36">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5-8</w:t>
            </w:r>
          </w:p>
        </w:tc>
      </w:tr>
      <w:tr w:rsidR="004340C1" w:rsidRPr="00CB6C7F" w:rsidTr="00FE4C36">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Двухрядная при расстояниях между рядами 3-5 м;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8-10</w:t>
            </w:r>
          </w:p>
        </w:tc>
      </w:tr>
      <w:tr w:rsidR="004340C1" w:rsidRPr="00CB6C7F" w:rsidTr="00FE4C36">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Двух- или трехрядная при расстояниях между рядами 3 м;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10-12</w:t>
            </w:r>
          </w:p>
        </w:tc>
      </w:tr>
      <w:tr w:rsidR="004340C1" w:rsidRPr="00CB6C7F" w:rsidTr="00FE4C36">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43"/>
    <w:p w:rsidR="004340C1" w:rsidRPr="00CB6C7F" w:rsidRDefault="004340C1" w:rsidP="00FE4C36">
      <w:pPr>
        <w:spacing w:before="120"/>
        <w:jc w:val="right"/>
        <w:rPr>
          <w:color w:val="000000"/>
        </w:rPr>
      </w:pPr>
      <w:r w:rsidRPr="00CB6C7F">
        <w:rPr>
          <w:color w:val="000000"/>
        </w:rPr>
        <w:t>Таблица А.6</w:t>
      </w:r>
      <w:r w:rsidRPr="00CB6C7F">
        <w:rPr>
          <w:color w:val="000000"/>
        </w:rPr>
        <w:tab/>
      </w:r>
    </w:p>
    <w:p w:rsidR="004340C1" w:rsidRPr="00CB6C7F" w:rsidRDefault="004340C1" w:rsidP="00FE4C36">
      <w:pPr>
        <w:spacing w:after="120"/>
        <w:jc w:val="center"/>
        <w:rPr>
          <w:color w:val="000000"/>
        </w:rPr>
      </w:pPr>
      <w:r w:rsidRPr="00CB6C7F">
        <w:rPr>
          <w:color w:val="000000"/>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526"/>
        <w:gridCol w:w="1193"/>
        <w:gridCol w:w="1476"/>
        <w:gridCol w:w="1336"/>
        <w:gridCol w:w="2232"/>
        <w:gridCol w:w="1498"/>
      </w:tblGrid>
      <w:tr w:rsidR="004340C1" w:rsidRPr="00CB6C7F" w:rsidTr="00FE4C36">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Предложения по использованию в следующих категориях насаждений</w:t>
            </w:r>
          </w:p>
        </w:tc>
      </w:tr>
      <w:tr w:rsidR="004340C1" w:rsidRPr="00CB6C7F" w:rsidTr="00FE4C36">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p>
        </w:tc>
        <w:tc>
          <w:tcPr>
            <w:tcW w:w="657"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внутриквартальные</w:t>
            </w:r>
          </w:p>
        </w:tc>
        <w:tc>
          <w:tcPr>
            <w:tcW w:w="789"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специальные</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lastRenderedPageBreak/>
              <w:t>1</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2</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3</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4</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5</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6</w:t>
            </w:r>
          </w:p>
        </w:tc>
      </w:tr>
      <w:tr w:rsidR="004340C1" w:rsidRPr="00CB6C7F" w:rsidTr="00FE4C36">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Деревья</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Ель колючая</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Туя западная</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Белая акация</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Вяз гладкий</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 маг с огр.</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 с огр.</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Ива белая</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 бульв. с огр.</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 только ул.</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Ива ломкая</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 xml:space="preserve">Ива ломкая (ф. </w:t>
            </w:r>
            <w:r w:rsidRPr="00CB6C7F">
              <w:rPr>
                <w:color w:val="000000"/>
              </w:rPr>
              <w:lastRenderedPageBreak/>
              <w:t>шаровидная)</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lastRenderedPageBreak/>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lastRenderedPageBreak/>
              <w:t>Клен Гиннала</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i/>
                <w:iCs/>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 бульв. с огр.</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 xml:space="preserve">+ </w:t>
            </w:r>
            <w:r w:rsidRPr="00CB6C7F">
              <w:rPr>
                <w:color w:val="000000"/>
                <w:lang w:val="en-US"/>
              </w:rPr>
              <w:t>c</w:t>
            </w:r>
            <w:r w:rsidRPr="00CB6C7F">
              <w:rPr>
                <w:color w:val="000000"/>
              </w:rPr>
              <w:t>огр.</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 бульв. с огр.</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 огр.</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 с огр.</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Тополь белый</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 бульв. с огр.</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 бульв. с огр.</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 только ул.</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 xml:space="preserve">+ с </w:t>
            </w:r>
            <w:r w:rsidRPr="00CB6C7F">
              <w:rPr>
                <w:color w:val="000000"/>
              </w:rPr>
              <w:lastRenderedPageBreak/>
              <w:t>огр.</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lastRenderedPageBreak/>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 с огр.</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 xml:space="preserve">+ с </w:t>
            </w:r>
            <w:r w:rsidRPr="00CB6C7F">
              <w:rPr>
                <w:color w:val="000000"/>
              </w:rPr>
              <w:lastRenderedPageBreak/>
              <w:t>огр.</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lastRenderedPageBreak/>
              <w:t>Черемуха Маака</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 с огр.</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 с огр.</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Кустарники</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Барбарис Тунберга</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Дерен белый</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i/>
                <w:iCs/>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 бульв. с огр.</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lastRenderedPageBreak/>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i/>
                <w:iCs/>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+с огр.</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i/>
                <w:iCs/>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i/>
                <w:iCs/>
                <w:color w:val="000000"/>
              </w:rPr>
              <w:t xml:space="preserve">+ </w:t>
            </w:r>
            <w:r w:rsidRPr="00CB6C7F">
              <w:rPr>
                <w:color w:val="000000"/>
              </w:rPr>
              <w:t>с огр.</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r w:rsidRPr="00CB6C7F">
              <w:rPr>
                <w:color w:val="000000"/>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Форзиция</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Лианы</w:t>
            </w:r>
          </w:p>
        </w:tc>
      </w:tr>
      <w:tr w:rsidR="004340C1" w:rsidRPr="00CB6C7F" w:rsidTr="00FE4C36">
        <w:trPr>
          <w:jc w:val="center"/>
        </w:trPr>
        <w:tc>
          <w:tcPr>
            <w:tcW w:w="130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w:t>
            </w:r>
          </w:p>
        </w:tc>
      </w:tr>
      <w:tr w:rsidR="004340C1" w:rsidRPr="00CB6C7F" w:rsidTr="00FE4C36">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4340C1" w:rsidRPr="00333A75" w:rsidRDefault="004340C1" w:rsidP="00FE4C36">
            <w:r w:rsidRPr="00333A75">
              <w:t>Примечания:</w:t>
            </w:r>
          </w:p>
          <w:p w:rsidR="004340C1" w:rsidRPr="00333A75" w:rsidRDefault="004340C1" w:rsidP="00FE4C36">
            <w:r w:rsidRPr="00333A75">
              <w:t>1. Сокращения в таблице: с огр. - с ограничением; скв. - сквер, ул. - улицы, бульв. – бульвар.</w:t>
            </w:r>
          </w:p>
          <w:p w:rsidR="004340C1" w:rsidRPr="00333A75" w:rsidRDefault="004340C1" w:rsidP="00FE4C36">
            <w:pPr>
              <w:autoSpaceDE w:val="0"/>
              <w:autoSpaceDN w:val="0"/>
              <w:adjustRightInd w:val="0"/>
            </w:pPr>
            <w:r w:rsidRPr="00333A75">
              <w:t>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Огородникова, М. В. Куропятников, О. И. Федоринова – Ростов н/Д: Изд-во ЮФУ, 2009. – 416 с.</w:t>
            </w:r>
          </w:p>
        </w:tc>
      </w:tr>
    </w:tbl>
    <w:p w:rsidR="004340C1" w:rsidRPr="00CB6C7F" w:rsidRDefault="004340C1" w:rsidP="00FE4C36">
      <w:pPr>
        <w:spacing w:before="120"/>
        <w:jc w:val="right"/>
        <w:rPr>
          <w:color w:val="000000"/>
        </w:rPr>
      </w:pPr>
      <w:r w:rsidRPr="00CB6C7F">
        <w:rPr>
          <w:color w:val="000000"/>
        </w:rPr>
        <w:t xml:space="preserve">Таблица А.6.1 </w:t>
      </w:r>
      <w:r w:rsidRPr="00CB6C7F">
        <w:rPr>
          <w:color w:val="000000"/>
        </w:rPr>
        <w:tab/>
      </w:r>
    </w:p>
    <w:p w:rsidR="004340C1" w:rsidRPr="00CB6C7F" w:rsidRDefault="004340C1" w:rsidP="00FE4C36">
      <w:pPr>
        <w:spacing w:after="120"/>
        <w:jc w:val="center"/>
        <w:rPr>
          <w:color w:val="000000"/>
        </w:rPr>
      </w:pPr>
      <w:r w:rsidRPr="00CB6C7F">
        <w:rPr>
          <w:color w:val="000000"/>
        </w:rPr>
        <w:t>Виды растений, предлагаемые для крышного и вертикального озеленения*</w:t>
      </w:r>
    </w:p>
    <w:tbl>
      <w:tblPr>
        <w:tblW w:w="5000" w:type="pct"/>
        <w:jc w:val="center"/>
        <w:tblCellMar>
          <w:left w:w="40" w:type="dxa"/>
          <w:right w:w="40" w:type="dxa"/>
        </w:tblCellMar>
        <w:tblLook w:val="0000"/>
      </w:tblPr>
      <w:tblGrid>
        <w:gridCol w:w="3873"/>
        <w:gridCol w:w="1364"/>
        <w:gridCol w:w="1843"/>
        <w:gridCol w:w="1364"/>
        <w:gridCol w:w="1841"/>
      </w:tblGrid>
      <w:tr w:rsidR="004340C1" w:rsidRPr="00CB6C7F" w:rsidTr="00FE4C36">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4340C1" w:rsidRPr="00CB6C7F" w:rsidRDefault="004340C1" w:rsidP="00FE4C36">
            <w:pPr>
              <w:shd w:val="clear" w:color="auto" w:fill="FFFFFF"/>
              <w:jc w:val="center"/>
              <w:rPr>
                <w:color w:val="000000"/>
              </w:rPr>
            </w:pPr>
            <w:r w:rsidRPr="00CB6C7F">
              <w:rPr>
                <w:color w:val="000000"/>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4340C1" w:rsidRPr="00CB6C7F" w:rsidRDefault="004340C1" w:rsidP="00FE4C36">
            <w:pPr>
              <w:shd w:val="clear" w:color="auto" w:fill="FFFFFF"/>
              <w:jc w:val="center"/>
              <w:rPr>
                <w:color w:val="000000"/>
              </w:rPr>
            </w:pPr>
            <w:r w:rsidRPr="00CB6C7F">
              <w:rPr>
                <w:color w:val="000000"/>
                <w:spacing w:val="-3"/>
              </w:rPr>
              <w:t>Вид озеленения</w:t>
            </w:r>
          </w:p>
        </w:tc>
      </w:tr>
      <w:tr w:rsidR="004340C1" w:rsidRPr="00CB6C7F" w:rsidTr="00FE4C36">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340C1" w:rsidRPr="00CB6C7F" w:rsidRDefault="004340C1" w:rsidP="00FE4C36">
            <w:pPr>
              <w:rPr>
                <w:color w:val="000000"/>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340C1" w:rsidRPr="00CB6C7F" w:rsidRDefault="004340C1" w:rsidP="00FE4C36">
            <w:pPr>
              <w:shd w:val="clear" w:color="auto" w:fill="FFFFFF"/>
              <w:jc w:val="center"/>
              <w:rPr>
                <w:color w:val="000000"/>
                <w:spacing w:val="-4"/>
              </w:rPr>
            </w:pPr>
            <w:r w:rsidRPr="00CB6C7F">
              <w:rPr>
                <w:color w:val="000000"/>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340C1" w:rsidRPr="00CB6C7F" w:rsidRDefault="004340C1" w:rsidP="00FE4C36">
            <w:pPr>
              <w:shd w:val="clear" w:color="auto" w:fill="FFFFFF"/>
              <w:jc w:val="center"/>
              <w:rPr>
                <w:color w:val="000000"/>
              </w:rPr>
            </w:pPr>
            <w:r w:rsidRPr="00CB6C7F">
              <w:rPr>
                <w:color w:val="000000"/>
                <w:spacing w:val="-4"/>
              </w:rPr>
              <w:t>Вертикальное</w:t>
            </w:r>
          </w:p>
        </w:tc>
      </w:tr>
      <w:tr w:rsidR="004340C1" w:rsidRPr="00CB6C7F" w:rsidTr="00FE4C36">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340C1" w:rsidRPr="00CB6C7F" w:rsidRDefault="004340C1" w:rsidP="00FE4C36">
            <w:pPr>
              <w:rPr>
                <w:color w:val="000000"/>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4340C1" w:rsidRPr="00CB6C7F" w:rsidRDefault="004340C1" w:rsidP="00FE4C36">
            <w:pPr>
              <w:shd w:val="clear" w:color="auto" w:fill="FFFFFF"/>
              <w:jc w:val="center"/>
              <w:rPr>
                <w:color w:val="000000"/>
              </w:rPr>
            </w:pPr>
            <w:r w:rsidRPr="00CB6C7F">
              <w:rPr>
                <w:color w:val="000000"/>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4340C1" w:rsidRPr="00CB6C7F" w:rsidRDefault="004340C1" w:rsidP="00FE4C36">
            <w:pPr>
              <w:shd w:val="clear" w:color="auto" w:fill="FFFFFF"/>
              <w:jc w:val="center"/>
              <w:rPr>
                <w:color w:val="000000"/>
              </w:rPr>
            </w:pPr>
            <w:r w:rsidRPr="00CB6C7F">
              <w:rPr>
                <w:color w:val="000000"/>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4340C1" w:rsidRPr="00CB6C7F" w:rsidRDefault="004340C1" w:rsidP="00FE4C36">
            <w:pPr>
              <w:shd w:val="clear" w:color="auto" w:fill="FFFFFF"/>
              <w:jc w:val="center"/>
              <w:rPr>
                <w:color w:val="000000"/>
              </w:rPr>
            </w:pPr>
            <w:r w:rsidRPr="00CB6C7F">
              <w:rPr>
                <w:color w:val="000000"/>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4340C1" w:rsidRPr="00CB6C7F" w:rsidRDefault="004340C1" w:rsidP="00FE4C36">
            <w:pPr>
              <w:shd w:val="clear" w:color="auto" w:fill="FFFFFF"/>
              <w:jc w:val="center"/>
              <w:rPr>
                <w:color w:val="000000"/>
              </w:rPr>
            </w:pPr>
            <w:r w:rsidRPr="00CB6C7F">
              <w:rPr>
                <w:color w:val="000000"/>
                <w:spacing w:val="-4"/>
              </w:rPr>
              <w:t>Мобильное</w:t>
            </w:r>
          </w:p>
        </w:tc>
      </w:tr>
      <w:tr w:rsidR="004340C1" w:rsidRPr="00CB6C7F" w:rsidTr="00FE4C3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4340C1" w:rsidRPr="00CB6C7F" w:rsidRDefault="004340C1" w:rsidP="00FE4C36">
            <w:pPr>
              <w:shd w:val="clear" w:color="auto" w:fill="FFFFFF"/>
              <w:jc w:val="center"/>
              <w:rPr>
                <w:color w:val="000000"/>
              </w:rPr>
            </w:pPr>
            <w:r w:rsidRPr="00CB6C7F">
              <w:rPr>
                <w:color w:val="000000"/>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4340C1" w:rsidRPr="00CB6C7F" w:rsidRDefault="004340C1" w:rsidP="00FE4C36">
            <w:pPr>
              <w:shd w:val="clear" w:color="auto" w:fill="FFFFFF"/>
              <w:jc w:val="center"/>
              <w:rPr>
                <w:color w:val="000000"/>
              </w:rPr>
            </w:pPr>
            <w:r w:rsidRPr="00CB6C7F">
              <w:rPr>
                <w:color w:val="000000"/>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4340C1" w:rsidRPr="00CB6C7F" w:rsidRDefault="004340C1" w:rsidP="00FE4C36">
            <w:pPr>
              <w:shd w:val="clear" w:color="auto" w:fill="FFFFFF"/>
              <w:jc w:val="center"/>
              <w:rPr>
                <w:color w:val="000000"/>
              </w:rPr>
            </w:pPr>
            <w:r w:rsidRPr="00CB6C7F">
              <w:rPr>
                <w:color w:val="000000"/>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4340C1" w:rsidRPr="00CB6C7F" w:rsidRDefault="004340C1" w:rsidP="00FE4C36">
            <w:pPr>
              <w:shd w:val="clear" w:color="auto" w:fill="FFFFFF"/>
              <w:jc w:val="center"/>
              <w:rPr>
                <w:color w:val="000000"/>
              </w:rPr>
            </w:pPr>
            <w:r w:rsidRPr="00CB6C7F">
              <w:rPr>
                <w:color w:val="000000"/>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4340C1" w:rsidRPr="00CB6C7F" w:rsidRDefault="004340C1" w:rsidP="00FE4C36">
            <w:pPr>
              <w:shd w:val="clear" w:color="auto" w:fill="FFFFFF"/>
              <w:jc w:val="center"/>
              <w:rPr>
                <w:color w:val="000000"/>
              </w:rPr>
            </w:pPr>
            <w:r w:rsidRPr="00CB6C7F">
              <w:rPr>
                <w:color w:val="000000"/>
              </w:rPr>
              <w:t>5</w:t>
            </w:r>
          </w:p>
        </w:tc>
      </w:tr>
      <w:tr w:rsidR="004340C1" w:rsidRPr="00CB6C7F" w:rsidTr="00FE4C36">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jc w:val="center"/>
              <w:rPr>
                <w:color w:val="000000"/>
              </w:rPr>
            </w:pPr>
            <w:r w:rsidRPr="00CB6C7F">
              <w:rPr>
                <w:color w:val="000000"/>
              </w:rPr>
              <w:t>Травы</w:t>
            </w:r>
          </w:p>
        </w:tc>
      </w:tr>
      <w:tr w:rsidR="004340C1" w:rsidRPr="00CB6C7F" w:rsidTr="00FE4C3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rPr>
                <w:color w:val="000000"/>
              </w:rPr>
            </w:pPr>
            <w:r w:rsidRPr="00CB6C7F">
              <w:rPr>
                <w:color w:val="000000"/>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r>
      <w:tr w:rsidR="004340C1" w:rsidRPr="00CB6C7F" w:rsidTr="00FE4C3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rPr>
                <w:color w:val="000000"/>
              </w:rPr>
            </w:pPr>
            <w:r w:rsidRPr="00CB6C7F">
              <w:rPr>
                <w:color w:val="000000"/>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r>
      <w:tr w:rsidR="004340C1" w:rsidRPr="00CB6C7F" w:rsidTr="00FE4C3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rPr>
                <w:color w:val="000000"/>
              </w:rPr>
            </w:pPr>
            <w:r w:rsidRPr="00CB6C7F">
              <w:rPr>
                <w:color w:val="000000"/>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r>
      <w:tr w:rsidR="004340C1" w:rsidRPr="00CB6C7F" w:rsidTr="00FE4C3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rPr>
                <w:color w:val="000000"/>
              </w:rPr>
            </w:pPr>
            <w:r w:rsidRPr="00CB6C7F">
              <w:rPr>
                <w:color w:val="000000"/>
                <w:spacing w:val="-3"/>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r>
      <w:tr w:rsidR="004340C1" w:rsidRPr="00CB6C7F" w:rsidTr="00FE4C3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rPr>
                <w:color w:val="000000"/>
              </w:rPr>
            </w:pPr>
            <w:r w:rsidRPr="00CB6C7F">
              <w:rPr>
                <w:color w:val="000000"/>
                <w:spacing w:val="-3"/>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r>
      <w:tr w:rsidR="004340C1" w:rsidRPr="00CB6C7F" w:rsidTr="00FE4C36">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jc w:val="center"/>
              <w:rPr>
                <w:color w:val="000000"/>
              </w:rPr>
            </w:pPr>
            <w:r w:rsidRPr="00CB6C7F">
              <w:rPr>
                <w:color w:val="000000"/>
              </w:rPr>
              <w:lastRenderedPageBreak/>
              <w:t>Кусты**</w:t>
            </w:r>
          </w:p>
        </w:tc>
      </w:tr>
      <w:tr w:rsidR="004340C1" w:rsidRPr="00CB6C7F" w:rsidTr="00FE4C3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rPr>
                <w:color w:val="000000"/>
              </w:rPr>
            </w:pPr>
            <w:r w:rsidRPr="00CB6C7F">
              <w:rPr>
                <w:color w:val="000000"/>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r>
      <w:tr w:rsidR="004340C1" w:rsidRPr="00CB6C7F" w:rsidTr="00FE4C3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rPr>
                <w:color w:val="000000"/>
              </w:rPr>
            </w:pPr>
            <w:r w:rsidRPr="00CB6C7F">
              <w:rPr>
                <w:color w:val="000000"/>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iCs/>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r>
      <w:tr w:rsidR="004340C1" w:rsidRPr="00CB6C7F" w:rsidTr="00FE4C3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rPr>
                <w:color w:val="000000"/>
              </w:rPr>
            </w:pPr>
            <w:r w:rsidRPr="00CB6C7F">
              <w:rPr>
                <w:color w:val="000000"/>
                <w:spacing w:val="-4"/>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iCs/>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r>
      <w:tr w:rsidR="004340C1" w:rsidRPr="00CB6C7F" w:rsidTr="00FE4C3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rPr>
                <w:color w:val="000000"/>
              </w:rPr>
            </w:pPr>
            <w:r w:rsidRPr="00CB6C7F">
              <w:rPr>
                <w:color w:val="000000"/>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r>
      <w:tr w:rsidR="004340C1" w:rsidRPr="00CB6C7F" w:rsidTr="00FE4C3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rPr>
                <w:color w:val="000000"/>
              </w:rPr>
            </w:pPr>
            <w:r w:rsidRPr="00CB6C7F">
              <w:rPr>
                <w:color w:val="000000"/>
                <w:spacing w:val="-3"/>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r>
      <w:tr w:rsidR="004340C1" w:rsidRPr="00CB6C7F" w:rsidTr="00FE4C3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rPr>
                <w:color w:val="000000"/>
              </w:rPr>
            </w:pPr>
            <w:r w:rsidRPr="00CB6C7F">
              <w:rPr>
                <w:color w:val="000000"/>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r>
      <w:tr w:rsidR="004340C1" w:rsidRPr="00CB6C7F" w:rsidTr="00FE4C3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rPr>
                <w:color w:val="000000"/>
              </w:rPr>
            </w:pPr>
            <w:r w:rsidRPr="00CB6C7F">
              <w:rPr>
                <w:color w:val="000000"/>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r>
      <w:tr w:rsidR="004340C1" w:rsidRPr="00CB6C7F" w:rsidTr="00FE4C3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rPr>
                <w:color w:val="000000"/>
              </w:rPr>
            </w:pPr>
            <w:r w:rsidRPr="00CB6C7F">
              <w:rPr>
                <w:color w:val="000000"/>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r>
      <w:tr w:rsidR="004340C1" w:rsidRPr="00CB6C7F" w:rsidTr="00FE4C3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rPr>
                <w:color w:val="000000"/>
              </w:rPr>
            </w:pPr>
            <w:r w:rsidRPr="00CB6C7F">
              <w:rPr>
                <w:color w:val="000000"/>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r>
      <w:tr w:rsidR="004340C1" w:rsidRPr="00CB6C7F" w:rsidTr="00FE4C3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rPr>
                <w:color w:val="000000"/>
              </w:rPr>
            </w:pPr>
            <w:r w:rsidRPr="00CB6C7F">
              <w:rPr>
                <w:color w:val="000000"/>
                <w:spacing w:val="-6"/>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r>
      <w:tr w:rsidR="004340C1" w:rsidRPr="00CB6C7F" w:rsidTr="00FE4C36">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jc w:val="center"/>
              <w:rPr>
                <w:color w:val="000000"/>
              </w:rPr>
            </w:pPr>
            <w:r w:rsidRPr="00CB6C7F">
              <w:rPr>
                <w:color w:val="000000"/>
              </w:rPr>
              <w:t>Лианы древесные</w:t>
            </w:r>
          </w:p>
        </w:tc>
      </w:tr>
      <w:tr w:rsidR="004340C1" w:rsidRPr="00CB6C7F" w:rsidTr="00FE4C3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rPr>
                <w:color w:val="000000"/>
              </w:rPr>
            </w:pPr>
            <w:r w:rsidRPr="00CB6C7F">
              <w:rPr>
                <w:color w:val="000000"/>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r>
      <w:tr w:rsidR="004340C1" w:rsidRPr="00CB6C7F" w:rsidTr="00FE4C3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rPr>
                <w:color w:val="000000"/>
              </w:rPr>
            </w:pPr>
            <w:r w:rsidRPr="00CB6C7F">
              <w:rPr>
                <w:color w:val="000000"/>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r>
      <w:tr w:rsidR="004340C1" w:rsidRPr="00CB6C7F" w:rsidTr="00FE4C3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rPr>
                <w:color w:val="000000"/>
              </w:rPr>
            </w:pPr>
            <w:r w:rsidRPr="00CB6C7F">
              <w:rPr>
                <w:color w:val="000000"/>
                <w:spacing w:val="-5"/>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r>
      <w:tr w:rsidR="004340C1" w:rsidRPr="00CB6C7F" w:rsidTr="00FE4C3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rPr>
                <w:color w:val="000000"/>
              </w:rPr>
            </w:pPr>
            <w:r w:rsidRPr="00CB6C7F">
              <w:rPr>
                <w:color w:val="000000"/>
                <w:spacing w:val="-5"/>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r>
      <w:tr w:rsidR="004340C1" w:rsidRPr="00CB6C7F" w:rsidTr="00FE4C3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rPr>
                <w:color w:val="000000"/>
              </w:rPr>
            </w:pPr>
            <w:r w:rsidRPr="00CB6C7F">
              <w:rPr>
                <w:color w:val="000000"/>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r>
      <w:tr w:rsidR="004340C1" w:rsidRPr="00CB6C7F" w:rsidTr="00FE4C3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rPr>
                <w:color w:val="000000"/>
              </w:rPr>
            </w:pPr>
            <w:r w:rsidRPr="00CB6C7F">
              <w:rPr>
                <w:color w:val="000000"/>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r>
      <w:tr w:rsidR="004340C1" w:rsidRPr="00CB6C7F" w:rsidTr="00FE4C3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rPr>
                <w:color w:val="000000"/>
              </w:rPr>
            </w:pPr>
            <w:r w:rsidRPr="00CB6C7F">
              <w:rPr>
                <w:color w:val="000000"/>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r>
      <w:tr w:rsidR="004340C1" w:rsidRPr="00CB6C7F" w:rsidTr="00FE4C3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rPr>
                <w:color w:val="000000"/>
              </w:rPr>
            </w:pPr>
            <w:r w:rsidRPr="00CB6C7F">
              <w:rPr>
                <w:color w:val="000000"/>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r>
      <w:tr w:rsidR="004340C1" w:rsidRPr="00CB6C7F" w:rsidTr="00FE4C3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rPr>
                <w:color w:val="000000"/>
              </w:rPr>
            </w:pPr>
            <w:r w:rsidRPr="00CB6C7F">
              <w:rPr>
                <w:color w:val="000000"/>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r>
      <w:tr w:rsidR="004340C1" w:rsidRPr="00CB6C7F" w:rsidTr="00FE4C36">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4340C1" w:rsidRPr="00CB6C7F" w:rsidRDefault="004340C1" w:rsidP="00FE4C36">
            <w:pPr>
              <w:shd w:val="clear" w:color="auto" w:fill="FFFFFF"/>
              <w:rPr>
                <w:color w:val="000000"/>
              </w:rPr>
            </w:pPr>
            <w:r w:rsidRPr="00CB6C7F">
              <w:rPr>
                <w:color w:val="000000"/>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nil"/>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nil"/>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nil"/>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r>
      <w:tr w:rsidR="004340C1" w:rsidRPr="00CB6C7F" w:rsidTr="00FE4C3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rPr>
                <w:color w:val="000000"/>
              </w:rPr>
            </w:pPr>
            <w:r w:rsidRPr="00CB6C7F">
              <w:rPr>
                <w:color w:val="000000"/>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r>
      <w:tr w:rsidR="004340C1" w:rsidRPr="00CB6C7F" w:rsidTr="00FE4C3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rPr>
                <w:color w:val="000000"/>
              </w:rPr>
            </w:pPr>
            <w:r w:rsidRPr="00CB6C7F">
              <w:rPr>
                <w:color w:val="000000"/>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r>
      <w:tr w:rsidR="004340C1" w:rsidRPr="00CB6C7F" w:rsidTr="00FE4C3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rPr>
                <w:color w:val="000000"/>
              </w:rPr>
            </w:pPr>
            <w:r w:rsidRPr="00CB6C7F">
              <w:rPr>
                <w:color w:val="000000"/>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r>
      <w:tr w:rsidR="004340C1" w:rsidRPr="00CB6C7F" w:rsidTr="00FE4C36">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jc w:val="center"/>
              <w:rPr>
                <w:color w:val="000000"/>
              </w:rPr>
            </w:pPr>
            <w:r w:rsidRPr="00CB6C7F">
              <w:rPr>
                <w:color w:val="000000"/>
              </w:rPr>
              <w:t>Лианы травянистые</w:t>
            </w:r>
          </w:p>
        </w:tc>
      </w:tr>
      <w:tr w:rsidR="004340C1" w:rsidRPr="00CB6C7F" w:rsidTr="00FE4C3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rPr>
                <w:color w:val="000000"/>
              </w:rPr>
            </w:pPr>
            <w:r w:rsidRPr="00CB6C7F">
              <w:rPr>
                <w:color w:val="000000"/>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r>
      <w:tr w:rsidR="004340C1" w:rsidRPr="00CB6C7F" w:rsidTr="00FE4C3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rPr>
                <w:color w:val="000000"/>
              </w:rPr>
            </w:pPr>
            <w:r w:rsidRPr="00CB6C7F">
              <w:rPr>
                <w:color w:val="000000"/>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r>
      <w:tr w:rsidR="004340C1" w:rsidRPr="00CB6C7F" w:rsidTr="00FE4C3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rPr>
                <w:color w:val="000000"/>
              </w:rPr>
            </w:pPr>
            <w:r w:rsidRPr="00CB6C7F">
              <w:rPr>
                <w:color w:val="000000"/>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r>
      <w:tr w:rsidR="004340C1" w:rsidRPr="00CB6C7F" w:rsidTr="00FE4C3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rPr>
                <w:color w:val="000000"/>
              </w:rPr>
            </w:pPr>
            <w:r w:rsidRPr="00CB6C7F">
              <w:rPr>
                <w:color w:val="000000"/>
                <w:spacing w:val="-3"/>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r>
      <w:tr w:rsidR="004340C1" w:rsidRPr="00CB6C7F" w:rsidTr="00FE4C3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rPr>
                <w:color w:val="000000"/>
              </w:rPr>
            </w:pPr>
            <w:r w:rsidRPr="00CB6C7F">
              <w:rPr>
                <w:color w:val="000000"/>
                <w:spacing w:val="-3"/>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r>
      <w:tr w:rsidR="004340C1" w:rsidRPr="00CB6C7F" w:rsidTr="00FE4C3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rPr>
                <w:color w:val="000000"/>
              </w:rPr>
            </w:pPr>
            <w:r w:rsidRPr="00CB6C7F">
              <w:rPr>
                <w:color w:val="000000"/>
                <w:spacing w:val="-5"/>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r>
      <w:tr w:rsidR="004340C1" w:rsidRPr="00CB6C7F" w:rsidTr="00FE4C3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rPr>
                <w:color w:val="000000"/>
              </w:rPr>
            </w:pPr>
            <w:r w:rsidRPr="00CB6C7F">
              <w:rPr>
                <w:color w:val="000000"/>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r>
      <w:tr w:rsidR="004340C1" w:rsidRPr="00CB6C7F" w:rsidTr="00FE4C3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rPr>
                <w:color w:val="000000"/>
              </w:rPr>
            </w:pPr>
            <w:r w:rsidRPr="00CB6C7F">
              <w:rPr>
                <w:color w:val="000000"/>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r>
      <w:tr w:rsidR="004340C1" w:rsidRPr="00CB6C7F" w:rsidTr="00FE4C3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rPr>
                <w:color w:val="000000"/>
              </w:rPr>
            </w:pPr>
            <w:r w:rsidRPr="00CB6C7F">
              <w:rPr>
                <w:color w:val="000000"/>
                <w:spacing w:val="-3"/>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r>
      <w:tr w:rsidR="004340C1" w:rsidRPr="00CB6C7F" w:rsidTr="00FE4C3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rPr>
                <w:color w:val="000000"/>
              </w:rPr>
            </w:pPr>
            <w:r w:rsidRPr="00CB6C7F">
              <w:rPr>
                <w:color w:val="000000"/>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r>
      <w:tr w:rsidR="004340C1" w:rsidRPr="00CB6C7F" w:rsidTr="00FE4C36">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jc w:val="center"/>
              <w:rPr>
                <w:color w:val="000000"/>
              </w:rPr>
            </w:pPr>
            <w:r w:rsidRPr="00CB6C7F">
              <w:rPr>
                <w:color w:val="000000"/>
              </w:rPr>
              <w:t>Деревья**</w:t>
            </w:r>
          </w:p>
        </w:tc>
      </w:tr>
      <w:tr w:rsidR="004340C1" w:rsidRPr="00CB6C7F" w:rsidTr="00FE4C3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rPr>
                <w:color w:val="000000"/>
              </w:rPr>
            </w:pPr>
            <w:r w:rsidRPr="00CB6C7F">
              <w:rPr>
                <w:color w:val="000000"/>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r>
      <w:tr w:rsidR="004340C1" w:rsidRPr="00CB6C7F" w:rsidTr="00FE4C3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rPr>
                <w:color w:val="000000"/>
              </w:rPr>
            </w:pPr>
            <w:r w:rsidRPr="00CB6C7F">
              <w:rPr>
                <w:color w:val="000000"/>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r>
      <w:tr w:rsidR="004340C1" w:rsidRPr="00CB6C7F" w:rsidTr="00FE4C3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rPr>
                <w:color w:val="000000"/>
              </w:rPr>
            </w:pPr>
            <w:r w:rsidRPr="00CB6C7F">
              <w:rPr>
                <w:color w:val="000000"/>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r>
      <w:tr w:rsidR="004340C1" w:rsidRPr="00CB6C7F" w:rsidTr="00FE4C3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rPr>
                <w:color w:val="000000"/>
              </w:rPr>
            </w:pPr>
            <w:r w:rsidRPr="00CB6C7F">
              <w:rPr>
                <w:color w:val="000000"/>
                <w:spacing w:val="-5"/>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r>
      <w:tr w:rsidR="004340C1" w:rsidRPr="00CB6C7F" w:rsidTr="00FE4C3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rPr>
                <w:color w:val="000000"/>
              </w:rPr>
            </w:pPr>
            <w:r w:rsidRPr="00CB6C7F">
              <w:rPr>
                <w:color w:val="000000"/>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r>
      <w:tr w:rsidR="004340C1" w:rsidRPr="00CB6C7F" w:rsidTr="00FE4C3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rPr>
                <w:color w:val="000000"/>
              </w:rPr>
            </w:pPr>
            <w:r w:rsidRPr="00CB6C7F">
              <w:rPr>
                <w:color w:val="000000"/>
                <w:spacing w:val="-4"/>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r>
      <w:tr w:rsidR="004340C1" w:rsidRPr="00CB6C7F" w:rsidTr="00FE4C3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rPr>
                <w:color w:val="000000"/>
              </w:rPr>
            </w:pPr>
            <w:r w:rsidRPr="00CB6C7F">
              <w:rPr>
                <w:color w:val="000000"/>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r>
      <w:tr w:rsidR="004340C1" w:rsidRPr="00CB6C7F" w:rsidTr="00FE4C3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rPr>
                <w:color w:val="000000"/>
              </w:rPr>
            </w:pPr>
            <w:r w:rsidRPr="00CB6C7F">
              <w:rPr>
                <w:color w:val="000000"/>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40C1" w:rsidRPr="00CB6C7F" w:rsidRDefault="004340C1" w:rsidP="00FE4C36">
            <w:pPr>
              <w:shd w:val="clear" w:color="auto" w:fill="FFFFFF"/>
              <w:jc w:val="center"/>
              <w:rPr>
                <w:color w:val="000000"/>
              </w:rPr>
            </w:pPr>
            <w:r w:rsidRPr="00CB6C7F">
              <w:rPr>
                <w:color w:val="000000"/>
              </w:rPr>
              <w:t>-</w:t>
            </w:r>
          </w:p>
        </w:tc>
      </w:tr>
    </w:tbl>
    <w:p w:rsidR="004340C1" w:rsidRPr="00CB6C7F" w:rsidRDefault="004340C1" w:rsidP="00FE4C36">
      <w:pPr>
        <w:spacing w:before="120"/>
        <w:ind w:firstLine="284"/>
        <w:rPr>
          <w:color w:val="000000"/>
        </w:rPr>
      </w:pPr>
      <w:r w:rsidRPr="00CB6C7F">
        <w:rPr>
          <w:color w:val="000000"/>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4340C1" w:rsidRPr="00CB6C7F" w:rsidRDefault="004340C1" w:rsidP="00FE4C36">
      <w:pPr>
        <w:ind w:firstLine="284"/>
        <w:rPr>
          <w:color w:val="000000"/>
        </w:rPr>
      </w:pPr>
      <w:r w:rsidRPr="00CB6C7F">
        <w:rPr>
          <w:color w:val="000000"/>
        </w:rPr>
        <w: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4340C1" w:rsidRPr="00CB6C7F" w:rsidRDefault="004340C1" w:rsidP="00FE4C36">
      <w:pPr>
        <w:spacing w:before="120"/>
        <w:jc w:val="right"/>
        <w:rPr>
          <w:color w:val="000000"/>
        </w:rPr>
      </w:pPr>
      <w:r w:rsidRPr="00CB6C7F">
        <w:rPr>
          <w:color w:val="000000"/>
        </w:rPr>
        <w:t>Таблица А.7</w:t>
      </w:r>
      <w:r w:rsidRPr="00CB6C7F">
        <w:rPr>
          <w:color w:val="000000"/>
        </w:rPr>
        <w:tab/>
      </w:r>
    </w:p>
    <w:p w:rsidR="004340C1" w:rsidRPr="00CB6C7F" w:rsidRDefault="004340C1" w:rsidP="00FE4C36">
      <w:pPr>
        <w:spacing w:after="120"/>
        <w:jc w:val="center"/>
        <w:rPr>
          <w:color w:val="000000"/>
        </w:rPr>
      </w:pPr>
      <w:r w:rsidRPr="00CB6C7F">
        <w:rPr>
          <w:color w:val="000000"/>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86"/>
        <w:gridCol w:w="5334"/>
        <w:gridCol w:w="3041"/>
      </w:tblGrid>
      <w:tr w:rsidR="004340C1" w:rsidRPr="00CB6C7F" w:rsidTr="00FE4C36">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bookmarkStart w:id="44" w:name="TO0000019"/>
            <w:r w:rsidRPr="00CB6C7F">
              <w:rPr>
                <w:color w:val="000000"/>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Сортировка</w:t>
            </w:r>
          </w:p>
        </w:tc>
      </w:tr>
      <w:tr w:rsidR="004340C1" w:rsidRPr="00CB6C7F" w:rsidTr="00FE4C36">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Сортировка осуществляется по обхвату ствола (см):</w:t>
            </w:r>
          </w:p>
          <w:p w:rsidR="004340C1" w:rsidRPr="00CB6C7F" w:rsidRDefault="004340C1" w:rsidP="00FE4C36">
            <w:pPr>
              <w:spacing w:after="120"/>
              <w:rPr>
                <w:color w:val="000000"/>
              </w:rPr>
            </w:pPr>
            <w:r w:rsidRPr="00CB6C7F">
              <w:rPr>
                <w:color w:val="000000"/>
              </w:rPr>
              <w:t>8-10**, 10**-12</w:t>
            </w:r>
          </w:p>
          <w:p w:rsidR="004340C1" w:rsidRPr="00CB6C7F" w:rsidRDefault="004340C1" w:rsidP="00FE4C36">
            <w:pPr>
              <w:rPr>
                <w:color w:val="000000"/>
              </w:rPr>
            </w:pPr>
            <w:r w:rsidRPr="00CB6C7F">
              <w:rPr>
                <w:color w:val="000000"/>
              </w:rPr>
              <w:t>Количество растений при транспортировке в пучках:</w:t>
            </w:r>
          </w:p>
          <w:p w:rsidR="004340C1" w:rsidRPr="00CB6C7F" w:rsidRDefault="004340C1" w:rsidP="00FE4C36">
            <w:pPr>
              <w:rPr>
                <w:color w:val="000000"/>
              </w:rPr>
            </w:pPr>
            <w:r w:rsidRPr="00CB6C7F">
              <w:rPr>
                <w:color w:val="000000"/>
              </w:rPr>
              <w:t>не более 5</w:t>
            </w:r>
          </w:p>
        </w:tc>
      </w:tr>
      <w:tr w:rsidR="004340C1" w:rsidRPr="00CB6C7F" w:rsidTr="00FE4C36">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CB6C7F">
              <w:rPr>
                <w:i/>
                <w:iCs/>
                <w:color w:val="000000"/>
              </w:rPr>
              <w:t xml:space="preserve">Робиния псевдоакация). </w:t>
            </w:r>
            <w:r w:rsidRPr="00CB6C7F">
              <w:rPr>
                <w:color w:val="000000"/>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Сортировка осуществляется по обхвату ствола (см):</w:t>
            </w:r>
          </w:p>
          <w:p w:rsidR="004340C1" w:rsidRPr="00CB6C7F" w:rsidRDefault="004340C1" w:rsidP="00FE4C36">
            <w:pPr>
              <w:rPr>
                <w:color w:val="000000"/>
              </w:rPr>
            </w:pPr>
            <w:r w:rsidRPr="00CB6C7F">
              <w:rPr>
                <w:color w:val="000000"/>
              </w:rPr>
              <w:t>10-12, 12-14, 14-16, 16-18, 18-20, 20-25</w:t>
            </w:r>
          </w:p>
          <w:p w:rsidR="004340C1" w:rsidRPr="00CB6C7F" w:rsidRDefault="004340C1" w:rsidP="00FE4C36">
            <w:pPr>
              <w:spacing w:after="120"/>
              <w:rPr>
                <w:color w:val="000000"/>
              </w:rPr>
            </w:pPr>
            <w:r w:rsidRPr="00CB6C7F">
              <w:rPr>
                <w:color w:val="000000"/>
              </w:rPr>
              <w:t>и далее с интервалом 5 см, при обхвате более 50 см - с интервалом 10 см.</w:t>
            </w:r>
          </w:p>
          <w:p w:rsidR="004340C1" w:rsidRPr="00CB6C7F" w:rsidRDefault="004340C1" w:rsidP="00FE4C36">
            <w:pPr>
              <w:rPr>
                <w:color w:val="000000"/>
              </w:rPr>
            </w:pPr>
            <w:r w:rsidRPr="00CB6C7F">
              <w:rPr>
                <w:color w:val="000000"/>
              </w:rPr>
              <w:t>В зависимости от вида, сорта и размеров могут быть указаны дополнительные данные по общей высоте и ширине кроны.</w:t>
            </w:r>
          </w:p>
          <w:p w:rsidR="004340C1" w:rsidRPr="00CB6C7F" w:rsidRDefault="004340C1" w:rsidP="00FE4C36">
            <w:pPr>
              <w:rPr>
                <w:color w:val="000000"/>
              </w:rPr>
            </w:pPr>
            <w:r w:rsidRPr="00CB6C7F">
              <w:rPr>
                <w:color w:val="000000"/>
              </w:rPr>
              <w:t>Ширина кроны в см:</w:t>
            </w:r>
          </w:p>
          <w:p w:rsidR="004340C1" w:rsidRPr="00CB6C7F" w:rsidRDefault="004340C1" w:rsidP="00FE4C36">
            <w:pPr>
              <w:rPr>
                <w:color w:val="000000"/>
              </w:rPr>
            </w:pPr>
            <w:r w:rsidRPr="00CB6C7F">
              <w:rPr>
                <w:color w:val="000000"/>
              </w:rPr>
              <w:t>60-100, 100-150, 150-200, 200-300, 300-400, 400-600</w:t>
            </w:r>
          </w:p>
          <w:p w:rsidR="004340C1" w:rsidRPr="00CB6C7F" w:rsidRDefault="004340C1" w:rsidP="00FE4C36">
            <w:pPr>
              <w:rPr>
                <w:color w:val="000000"/>
              </w:rPr>
            </w:pPr>
            <w:r w:rsidRPr="00CB6C7F">
              <w:rPr>
                <w:color w:val="000000"/>
              </w:rPr>
              <w:t xml:space="preserve">Общая высота в см: </w:t>
            </w:r>
          </w:p>
          <w:p w:rsidR="004340C1" w:rsidRPr="00CB6C7F" w:rsidRDefault="004340C1" w:rsidP="00FE4C36">
            <w:pPr>
              <w:rPr>
                <w:color w:val="000000"/>
              </w:rPr>
            </w:pPr>
            <w:r w:rsidRPr="00CB6C7F">
              <w:rPr>
                <w:color w:val="000000"/>
              </w:rPr>
              <w:t>выше 300 см с интервалом 100 см</w:t>
            </w:r>
          </w:p>
          <w:p w:rsidR="004340C1" w:rsidRPr="00CB6C7F" w:rsidRDefault="004340C1" w:rsidP="00FE4C36">
            <w:pPr>
              <w:rPr>
                <w:color w:val="000000"/>
              </w:rPr>
            </w:pPr>
            <w:r w:rsidRPr="00CB6C7F">
              <w:rPr>
                <w:color w:val="000000"/>
              </w:rPr>
              <w:t>выше 500 см с интервалом 200 см</w:t>
            </w:r>
          </w:p>
          <w:p w:rsidR="004340C1" w:rsidRPr="00CB6C7F" w:rsidRDefault="004340C1" w:rsidP="00FE4C36">
            <w:pPr>
              <w:rPr>
                <w:color w:val="000000"/>
              </w:rPr>
            </w:pPr>
            <w:r w:rsidRPr="00CB6C7F">
              <w:rPr>
                <w:color w:val="000000"/>
              </w:rPr>
              <w:t>выше 900 см с интервалом 300 см</w:t>
            </w:r>
          </w:p>
          <w:p w:rsidR="004340C1" w:rsidRPr="00CB6C7F" w:rsidRDefault="004340C1" w:rsidP="00FE4C36">
            <w:pPr>
              <w:rPr>
                <w:color w:val="000000"/>
              </w:rPr>
            </w:pPr>
            <w:r w:rsidRPr="00CB6C7F">
              <w:rPr>
                <w:color w:val="000000"/>
              </w:rPr>
              <w:t>Количество пересадок дается у растений с комом в металлической сетке (4×Пер, 5×Пер и т.д.)</w:t>
            </w:r>
          </w:p>
        </w:tc>
      </w:tr>
      <w:tr w:rsidR="004340C1" w:rsidRPr="00CB6C7F" w:rsidTr="00FE4C36">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1482"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Сортировка осуществляется как для Кр.д (3×Пер)</w:t>
            </w:r>
          </w:p>
        </w:tc>
      </w:tr>
      <w:tr w:rsidR="004340C1" w:rsidRPr="00CB6C7F" w:rsidTr="00FE4C36">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Кр.д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Сортировка осуществляется как для Кр.д (3×Пер)</w:t>
            </w:r>
          </w:p>
        </w:tc>
      </w:tr>
      <w:tr w:rsidR="004340C1" w:rsidRPr="00CB6C7F" w:rsidTr="00FE4C36">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 Крупномерные деревья (Кр.д.) - это древесные растения с четкой границей между стволом и кроной</w:t>
            </w:r>
          </w:p>
          <w:p w:rsidR="004340C1" w:rsidRPr="00CB6C7F" w:rsidRDefault="004340C1" w:rsidP="00FE4C36">
            <w:pPr>
              <w:rPr>
                <w:color w:val="000000"/>
              </w:rPr>
            </w:pPr>
            <w:r w:rsidRPr="00CB6C7F">
              <w:rPr>
                <w:color w:val="000000"/>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rsidR="004340C1" w:rsidRPr="00CB6C7F" w:rsidRDefault="004340C1" w:rsidP="00FE4C36">
      <w:pPr>
        <w:pStyle w:val="10"/>
        <w:keepNext w:val="0"/>
        <w:jc w:val="right"/>
        <w:rPr>
          <w:b w:val="0"/>
          <w:bCs w:val="0"/>
          <w:color w:val="000000"/>
          <w:szCs w:val="24"/>
        </w:rPr>
      </w:pPr>
      <w:bookmarkStart w:id="45" w:name="_Toc37759145"/>
      <w:bookmarkStart w:id="46" w:name="PO0000593"/>
      <w:bookmarkEnd w:id="44"/>
      <w:r w:rsidRPr="00CB6C7F">
        <w:rPr>
          <w:b w:val="0"/>
          <w:bCs w:val="0"/>
          <w:color w:val="000000"/>
          <w:szCs w:val="24"/>
        </w:rPr>
        <w:t xml:space="preserve">ПРИЛОЖЕНИЕ </w:t>
      </w:r>
      <w:bookmarkEnd w:id="45"/>
      <w:r w:rsidRPr="00CB6C7F">
        <w:rPr>
          <w:b w:val="0"/>
          <w:bCs w:val="0"/>
          <w:color w:val="000000"/>
          <w:szCs w:val="24"/>
        </w:rPr>
        <w:t>Б</w:t>
      </w:r>
    </w:p>
    <w:p w:rsidR="004340C1" w:rsidRPr="00CB6C7F" w:rsidRDefault="004340C1" w:rsidP="00FE4C36">
      <w:pPr>
        <w:pStyle w:val="10"/>
        <w:keepNext w:val="0"/>
        <w:rPr>
          <w:color w:val="000000"/>
          <w:szCs w:val="24"/>
        </w:rPr>
      </w:pPr>
      <w:bookmarkStart w:id="47" w:name="_Toc37759150"/>
      <w:bookmarkEnd w:id="46"/>
      <w:r w:rsidRPr="00CB6C7F">
        <w:rPr>
          <w:color w:val="000000"/>
          <w:szCs w:val="24"/>
        </w:rPr>
        <w:t>ПРИЕМЫ БЛАГОУСТРОЙСТВА НА ТЕРРИТОРИЯХ РЕКРЕАЦИОННОГО НАЗНАЧЕНИЯ</w:t>
      </w:r>
      <w:bookmarkEnd w:id="47"/>
    </w:p>
    <w:p w:rsidR="004340C1" w:rsidRPr="00CB6C7F" w:rsidRDefault="004340C1" w:rsidP="00FE4C36">
      <w:pPr>
        <w:jc w:val="right"/>
        <w:rPr>
          <w:color w:val="000000"/>
        </w:rPr>
      </w:pPr>
      <w:r w:rsidRPr="00CB6C7F">
        <w:rPr>
          <w:color w:val="000000"/>
        </w:rPr>
        <w:t xml:space="preserve">Таблица </w:t>
      </w:r>
      <w:r w:rsidRPr="00744413">
        <w:t>Б.</w:t>
      </w:r>
      <w:r w:rsidRPr="00CB6C7F">
        <w:rPr>
          <w:color w:val="000000"/>
        </w:rPr>
        <w:t xml:space="preserve">1 </w:t>
      </w:r>
    </w:p>
    <w:p w:rsidR="004340C1" w:rsidRPr="00CB6C7F" w:rsidRDefault="004340C1" w:rsidP="00FE4C36">
      <w:pPr>
        <w:spacing w:after="120"/>
        <w:jc w:val="center"/>
        <w:rPr>
          <w:color w:val="000000"/>
        </w:rPr>
      </w:pPr>
      <w:r w:rsidRPr="00CB6C7F">
        <w:rPr>
          <w:color w:val="000000"/>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948"/>
        <w:gridCol w:w="982"/>
        <w:gridCol w:w="2630"/>
        <w:gridCol w:w="4701"/>
      </w:tblGrid>
      <w:tr w:rsidR="004340C1" w:rsidRPr="00CB6C7F" w:rsidTr="00FE4C36">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bookmarkStart w:id="48" w:name="TO0000030"/>
            <w:r w:rsidRPr="00CB6C7F">
              <w:rPr>
                <w:color w:val="000000"/>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Приемы благоустройства</w:t>
            </w:r>
          </w:p>
        </w:tc>
      </w:tr>
      <w:tr w:rsidR="004340C1" w:rsidRPr="00CB6C7F" w:rsidTr="00FE4C36">
        <w:trPr>
          <w:jc w:val="center"/>
        </w:trPr>
        <w:tc>
          <w:tcPr>
            <w:tcW w:w="794"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6-9</w:t>
            </w:r>
          </w:p>
        </w:tc>
        <w:tc>
          <w:tcPr>
            <w:tcW w:w="1381"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 xml:space="preserve">Устройство зеленых разделительных полос шириной порядка 2 м, через каждые 25-30 м - проходы. </w:t>
            </w:r>
          </w:p>
          <w:p w:rsidR="004340C1" w:rsidRPr="00CB6C7F" w:rsidRDefault="004340C1" w:rsidP="00FE4C36">
            <w:pPr>
              <w:rPr>
                <w:color w:val="000000"/>
              </w:rPr>
            </w:pPr>
            <w:r w:rsidRPr="00CB6C7F">
              <w:rPr>
                <w:color w:val="000000"/>
              </w:rPr>
              <w:t>Устройство аллеи на берегу водоема</w:t>
            </w:r>
            <w:r>
              <w:rPr>
                <w:color w:val="000000"/>
              </w:rPr>
              <w:t xml:space="preserve"> </w:t>
            </w:r>
            <w:r w:rsidRPr="00CB6C7F">
              <w:rPr>
                <w:color w:val="000000"/>
              </w:rPr>
              <w:t xml:space="preserve">с решением поперечного профиля в разных уровнях, связанных откосами, стенками и лестницами. </w:t>
            </w:r>
          </w:p>
          <w:p w:rsidR="004340C1" w:rsidRPr="00CB6C7F" w:rsidRDefault="004340C1" w:rsidP="00FE4C36">
            <w:pPr>
              <w:rPr>
                <w:color w:val="000000"/>
              </w:rPr>
            </w:pPr>
            <w:r w:rsidRPr="00CB6C7F">
              <w:rPr>
                <w:color w:val="000000"/>
              </w:rPr>
              <w:t xml:space="preserve">Покрытие: твердое (плитка, асфальтобетон) с обрамлением бортовым камнем. </w:t>
            </w:r>
          </w:p>
          <w:p w:rsidR="004340C1" w:rsidRPr="00CB6C7F" w:rsidRDefault="004340C1" w:rsidP="00FE4C36">
            <w:pPr>
              <w:rPr>
                <w:color w:val="000000"/>
              </w:rPr>
            </w:pPr>
            <w:r w:rsidRPr="00CB6C7F">
              <w:rPr>
                <w:color w:val="000000"/>
              </w:rPr>
              <w:t>Обрезка ветвей на высоту 2,5 м.</w:t>
            </w:r>
          </w:p>
        </w:tc>
      </w:tr>
      <w:tr w:rsidR="004340C1" w:rsidRPr="00CB6C7F" w:rsidTr="00FE4C36">
        <w:trPr>
          <w:jc w:val="center"/>
        </w:trPr>
        <w:tc>
          <w:tcPr>
            <w:tcW w:w="794"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3-4,5</w:t>
            </w:r>
          </w:p>
        </w:tc>
        <w:tc>
          <w:tcPr>
            <w:tcW w:w="1381"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2,0-2,5 м. Садовый борт, бордюры из цветов и трав, водоотводные лотки или др.</w:t>
            </w:r>
          </w:p>
        </w:tc>
      </w:tr>
      <w:tr w:rsidR="004340C1" w:rsidRPr="00CB6C7F" w:rsidTr="00FE4C36">
        <w:trPr>
          <w:jc w:val="center"/>
        </w:trPr>
        <w:tc>
          <w:tcPr>
            <w:tcW w:w="794"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1,5-2,5</w:t>
            </w:r>
          </w:p>
        </w:tc>
        <w:tc>
          <w:tcPr>
            <w:tcW w:w="1381"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 xml:space="preserve">Свободная трассировка, каждый поворот оправдан и зафиксирован объектом, сооружением, группой или одиночными насаждениями. </w:t>
            </w:r>
          </w:p>
          <w:p w:rsidR="004340C1" w:rsidRPr="00CB6C7F" w:rsidRDefault="004340C1" w:rsidP="00FE4C36">
            <w:pPr>
              <w:rPr>
                <w:color w:val="000000"/>
              </w:rPr>
            </w:pPr>
            <w:r w:rsidRPr="00CB6C7F">
              <w:rPr>
                <w:color w:val="000000"/>
              </w:rPr>
              <w:t>Продольный уклон допускается 80 ‰. Покрытие: плитка, грунтовое улучшенное</w:t>
            </w:r>
          </w:p>
        </w:tc>
      </w:tr>
      <w:tr w:rsidR="004340C1" w:rsidRPr="00CB6C7F" w:rsidTr="00FE4C36">
        <w:trPr>
          <w:jc w:val="center"/>
        </w:trPr>
        <w:tc>
          <w:tcPr>
            <w:tcW w:w="794"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Тропы</w:t>
            </w:r>
          </w:p>
        </w:tc>
        <w:tc>
          <w:tcPr>
            <w:tcW w:w="43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0,75-1,0</w:t>
            </w:r>
          </w:p>
        </w:tc>
        <w:tc>
          <w:tcPr>
            <w:tcW w:w="1381"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Трассируется по крутым склонам, через чаши, овраги, ручьи.</w:t>
            </w:r>
          </w:p>
          <w:p w:rsidR="004340C1" w:rsidRPr="00CB6C7F" w:rsidRDefault="004340C1" w:rsidP="00FE4C36">
            <w:pPr>
              <w:rPr>
                <w:color w:val="000000"/>
              </w:rPr>
            </w:pPr>
            <w:r w:rsidRPr="00CB6C7F">
              <w:rPr>
                <w:color w:val="000000"/>
              </w:rPr>
              <w:t>Покрытие: грунтовое естественное.</w:t>
            </w:r>
          </w:p>
        </w:tc>
      </w:tr>
      <w:tr w:rsidR="004340C1" w:rsidRPr="00CB6C7F" w:rsidTr="00FE4C36">
        <w:trPr>
          <w:jc w:val="center"/>
        </w:trPr>
        <w:tc>
          <w:tcPr>
            <w:tcW w:w="794"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1,5-2,25</w:t>
            </w:r>
          </w:p>
        </w:tc>
        <w:tc>
          <w:tcPr>
            <w:tcW w:w="1381"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 xml:space="preserve">Трассирование замкнутое (кольцевое, петельное, восьмерочное). </w:t>
            </w:r>
          </w:p>
          <w:p w:rsidR="004340C1" w:rsidRPr="00CB6C7F" w:rsidRDefault="004340C1" w:rsidP="00FE4C36">
            <w:pPr>
              <w:rPr>
                <w:color w:val="000000"/>
              </w:rPr>
            </w:pPr>
            <w:r w:rsidRPr="00CB6C7F">
              <w:rPr>
                <w:color w:val="000000"/>
              </w:rPr>
              <w:t xml:space="preserve">Надлежит устройство пункта техобслуживания. </w:t>
            </w:r>
          </w:p>
          <w:p w:rsidR="004340C1" w:rsidRPr="00CB6C7F" w:rsidRDefault="004340C1" w:rsidP="00FE4C36">
            <w:pPr>
              <w:rPr>
                <w:color w:val="000000"/>
              </w:rPr>
            </w:pPr>
            <w:r w:rsidRPr="00CB6C7F">
              <w:rPr>
                <w:color w:val="000000"/>
              </w:rPr>
              <w:t xml:space="preserve">Покрытие твердое. </w:t>
            </w:r>
          </w:p>
          <w:p w:rsidR="004340C1" w:rsidRPr="00CB6C7F" w:rsidRDefault="004340C1" w:rsidP="00FE4C36">
            <w:pPr>
              <w:rPr>
                <w:color w:val="000000"/>
              </w:rPr>
            </w:pPr>
            <w:r w:rsidRPr="00CB6C7F">
              <w:rPr>
                <w:color w:val="000000"/>
              </w:rPr>
              <w:t>Обрезка ветвей на высоту 2,5 м.</w:t>
            </w:r>
          </w:p>
        </w:tc>
      </w:tr>
      <w:tr w:rsidR="004340C1" w:rsidRPr="00CB6C7F" w:rsidTr="00FE4C36">
        <w:trPr>
          <w:jc w:val="center"/>
        </w:trPr>
        <w:tc>
          <w:tcPr>
            <w:tcW w:w="794"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4,0-6,0</w:t>
            </w:r>
          </w:p>
        </w:tc>
        <w:tc>
          <w:tcPr>
            <w:tcW w:w="1381"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Наибольшие продольные уклоны до 60 ‰.</w:t>
            </w:r>
          </w:p>
          <w:p w:rsidR="004340C1" w:rsidRPr="00CB6C7F" w:rsidRDefault="004340C1" w:rsidP="00FE4C36">
            <w:pPr>
              <w:rPr>
                <w:color w:val="000000"/>
              </w:rPr>
            </w:pPr>
            <w:r w:rsidRPr="00CB6C7F">
              <w:rPr>
                <w:color w:val="000000"/>
              </w:rPr>
              <w:t>Обрезка ветвей на высоту 4 м.</w:t>
            </w:r>
          </w:p>
          <w:p w:rsidR="004340C1" w:rsidRPr="00CB6C7F" w:rsidRDefault="004340C1" w:rsidP="00FE4C36">
            <w:pPr>
              <w:rPr>
                <w:color w:val="000000"/>
              </w:rPr>
            </w:pPr>
            <w:r w:rsidRPr="00CB6C7F">
              <w:rPr>
                <w:color w:val="000000"/>
              </w:rPr>
              <w:t>Покрытие: грунтовое улучшенное.</w:t>
            </w:r>
          </w:p>
        </w:tc>
      </w:tr>
      <w:tr w:rsidR="004340C1" w:rsidRPr="00CB6C7F" w:rsidTr="00FE4C36">
        <w:trPr>
          <w:jc w:val="center"/>
        </w:trPr>
        <w:tc>
          <w:tcPr>
            <w:tcW w:w="794"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jc w:val="center"/>
              <w:rPr>
                <w:color w:val="000000"/>
              </w:rPr>
            </w:pPr>
            <w:r w:rsidRPr="00CB6C7F">
              <w:rPr>
                <w:color w:val="000000"/>
              </w:rPr>
              <w:t>4,5-7,0</w:t>
            </w:r>
          </w:p>
        </w:tc>
        <w:tc>
          <w:tcPr>
            <w:tcW w:w="1381"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 xml:space="preserve">Автомобильные прогулки и проезд внутрипаркового транспорта </w:t>
            </w:r>
          </w:p>
          <w:p w:rsidR="004340C1" w:rsidRPr="00CB6C7F" w:rsidRDefault="004340C1" w:rsidP="00FE4C36">
            <w:pPr>
              <w:rPr>
                <w:color w:val="000000"/>
              </w:rPr>
            </w:pPr>
            <w:r w:rsidRPr="00CB6C7F">
              <w:rPr>
                <w:color w:val="000000"/>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4340C1" w:rsidRPr="00CB6C7F" w:rsidRDefault="004340C1" w:rsidP="00FE4C36">
            <w:pPr>
              <w:rPr>
                <w:color w:val="000000"/>
              </w:rPr>
            </w:pPr>
            <w:r w:rsidRPr="00CB6C7F">
              <w:rPr>
                <w:color w:val="000000"/>
              </w:rPr>
              <w:t>Трассируется по периферии лесопарка в стороне от пешеходных коммуникаций. Наибольший продольный уклон 70 ‰.</w:t>
            </w:r>
          </w:p>
          <w:p w:rsidR="004340C1" w:rsidRPr="00CB6C7F" w:rsidRDefault="004340C1" w:rsidP="00FE4C36">
            <w:pPr>
              <w:rPr>
                <w:color w:val="000000"/>
              </w:rPr>
            </w:pPr>
            <w:r w:rsidRPr="00CB6C7F">
              <w:rPr>
                <w:color w:val="000000"/>
              </w:rPr>
              <w:t xml:space="preserve">Макс. скорость - 40 км/час. </w:t>
            </w:r>
          </w:p>
          <w:p w:rsidR="004340C1" w:rsidRPr="00CB6C7F" w:rsidRDefault="004340C1" w:rsidP="00FE4C36">
            <w:pPr>
              <w:rPr>
                <w:color w:val="000000"/>
              </w:rPr>
            </w:pPr>
            <w:r w:rsidRPr="00CB6C7F">
              <w:rPr>
                <w:color w:val="000000"/>
              </w:rPr>
              <w:t>Радиусы закруглений - не менее 15 м. Покрытие: асфальтобетон, щебеночное, гравийное, обработка вяжущими, бордюрный камень.</w:t>
            </w:r>
          </w:p>
        </w:tc>
      </w:tr>
      <w:tr w:rsidR="004340C1" w:rsidRPr="00CB6C7F" w:rsidTr="00FE4C36">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4340C1" w:rsidRPr="00CB6C7F" w:rsidRDefault="004340C1" w:rsidP="00FE4C36">
            <w:pPr>
              <w:spacing w:before="120"/>
              <w:rPr>
                <w:color w:val="000000"/>
              </w:rPr>
            </w:pPr>
            <w:r w:rsidRPr="00CB6C7F">
              <w:rPr>
                <w:color w:val="000000"/>
              </w:rPr>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4340C1" w:rsidRPr="00CB6C7F" w:rsidRDefault="004340C1" w:rsidP="00FE4C36">
            <w:pPr>
              <w:rPr>
                <w:color w:val="000000"/>
              </w:rPr>
            </w:pPr>
            <w:r w:rsidRPr="00CB6C7F">
              <w:rPr>
                <w:color w:val="000000"/>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4340C1" w:rsidRPr="00CB6C7F" w:rsidRDefault="004340C1" w:rsidP="00FE4C36">
            <w:pPr>
              <w:rPr>
                <w:color w:val="000000"/>
              </w:rPr>
            </w:pPr>
            <w:r w:rsidRPr="00CB6C7F">
              <w:rPr>
                <w:color w:val="000000"/>
              </w:rPr>
              <w:t>3. Автомобильные дороги следует предусматривать в лесопарках с размером территории более 100 га.</w:t>
            </w:r>
          </w:p>
        </w:tc>
      </w:tr>
    </w:tbl>
    <w:bookmarkEnd w:id="48"/>
    <w:p w:rsidR="004340C1" w:rsidRPr="00CB6C7F" w:rsidRDefault="004340C1" w:rsidP="00FE4C36">
      <w:pPr>
        <w:spacing w:before="120"/>
        <w:jc w:val="right"/>
        <w:rPr>
          <w:color w:val="000000"/>
        </w:rPr>
      </w:pPr>
      <w:r w:rsidRPr="00CB6C7F">
        <w:rPr>
          <w:color w:val="000000"/>
        </w:rPr>
        <w:t xml:space="preserve">Таблица </w:t>
      </w:r>
      <w:r w:rsidRPr="00BD26DD">
        <w:t>Б</w:t>
      </w:r>
      <w:r w:rsidRPr="00CB6C7F">
        <w:rPr>
          <w:color w:val="000000"/>
        </w:rPr>
        <w:t xml:space="preserve">.2 </w:t>
      </w:r>
    </w:p>
    <w:p w:rsidR="004340C1" w:rsidRPr="00CB6C7F" w:rsidRDefault="004340C1" w:rsidP="00FE4C36">
      <w:pPr>
        <w:spacing w:after="120"/>
        <w:jc w:val="center"/>
        <w:rPr>
          <w:color w:val="000000"/>
        </w:rPr>
      </w:pPr>
      <w:r w:rsidRPr="00CB6C7F">
        <w:rPr>
          <w:color w:val="000000"/>
        </w:rPr>
        <w:t>Организация площадок городского парка</w:t>
      </w:r>
      <w:r>
        <w:rPr>
          <w:color w:val="000000"/>
        </w:rPr>
        <w:t xml:space="preserve"> </w:t>
      </w:r>
      <w:r w:rsidRPr="00CB6C7F">
        <w:rPr>
          <w:color w:val="000000"/>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36"/>
        <w:gridCol w:w="2261"/>
        <w:gridCol w:w="3260"/>
        <w:gridCol w:w="1616"/>
        <w:gridCol w:w="1448"/>
      </w:tblGrid>
      <w:tr w:rsidR="004340C1" w:rsidRPr="00CB6C7F" w:rsidTr="00FE4C36">
        <w:tc>
          <w:tcPr>
            <w:tcW w:w="844" w:type="pct"/>
            <w:vAlign w:val="center"/>
          </w:tcPr>
          <w:p w:rsidR="004340C1" w:rsidRPr="00CB6C7F" w:rsidRDefault="004340C1" w:rsidP="00FE4C36">
            <w:pPr>
              <w:jc w:val="center"/>
              <w:rPr>
                <w:color w:val="000000"/>
              </w:rPr>
            </w:pPr>
            <w:r w:rsidRPr="00CB6C7F">
              <w:rPr>
                <w:color w:val="000000"/>
              </w:rPr>
              <w:t>Парковые площади и площадки</w:t>
            </w:r>
          </w:p>
        </w:tc>
        <w:tc>
          <w:tcPr>
            <w:tcW w:w="1132" w:type="pct"/>
            <w:vAlign w:val="center"/>
          </w:tcPr>
          <w:p w:rsidR="004340C1" w:rsidRPr="00CB6C7F" w:rsidRDefault="004340C1" w:rsidP="00FE4C36">
            <w:pPr>
              <w:jc w:val="center"/>
              <w:rPr>
                <w:color w:val="000000"/>
              </w:rPr>
            </w:pPr>
            <w:r w:rsidRPr="00CB6C7F">
              <w:rPr>
                <w:color w:val="000000"/>
              </w:rPr>
              <w:t>Назначение</w:t>
            </w:r>
          </w:p>
        </w:tc>
        <w:tc>
          <w:tcPr>
            <w:tcW w:w="1611" w:type="pct"/>
            <w:vAlign w:val="center"/>
          </w:tcPr>
          <w:p w:rsidR="004340C1" w:rsidRPr="00CB6C7F" w:rsidRDefault="004340C1" w:rsidP="00FE4C36">
            <w:pPr>
              <w:jc w:val="center"/>
              <w:rPr>
                <w:color w:val="000000"/>
              </w:rPr>
            </w:pPr>
            <w:r w:rsidRPr="00CB6C7F">
              <w:rPr>
                <w:color w:val="000000"/>
              </w:rPr>
              <w:t>Элементы благоустройства</w:t>
            </w:r>
          </w:p>
        </w:tc>
        <w:tc>
          <w:tcPr>
            <w:tcW w:w="744" w:type="pct"/>
            <w:vAlign w:val="center"/>
          </w:tcPr>
          <w:p w:rsidR="004340C1" w:rsidRPr="00CB6C7F" w:rsidRDefault="004340C1" w:rsidP="00FE4C36">
            <w:pPr>
              <w:jc w:val="center"/>
              <w:rPr>
                <w:color w:val="000000"/>
              </w:rPr>
            </w:pPr>
            <w:r w:rsidRPr="00CB6C7F">
              <w:rPr>
                <w:color w:val="000000"/>
              </w:rPr>
              <w:t>Размеры (кв.м)</w:t>
            </w:r>
          </w:p>
        </w:tc>
        <w:tc>
          <w:tcPr>
            <w:tcW w:w="668" w:type="pct"/>
            <w:vAlign w:val="center"/>
          </w:tcPr>
          <w:p w:rsidR="004340C1" w:rsidRPr="00CB6C7F" w:rsidRDefault="004340C1" w:rsidP="00FE4C36">
            <w:pPr>
              <w:jc w:val="center"/>
              <w:rPr>
                <w:color w:val="000000"/>
              </w:rPr>
            </w:pPr>
            <w:r w:rsidRPr="00CB6C7F">
              <w:rPr>
                <w:color w:val="000000"/>
              </w:rPr>
              <w:t>Мин. норма на посетителя (кв.м)</w:t>
            </w:r>
          </w:p>
        </w:tc>
      </w:tr>
      <w:tr w:rsidR="004340C1" w:rsidRPr="00CB6C7F" w:rsidTr="00FE4C36">
        <w:tc>
          <w:tcPr>
            <w:tcW w:w="844" w:type="pct"/>
            <w:vAlign w:val="center"/>
          </w:tcPr>
          <w:p w:rsidR="004340C1" w:rsidRPr="00CB6C7F" w:rsidRDefault="004340C1" w:rsidP="00FE4C36">
            <w:pPr>
              <w:rPr>
                <w:color w:val="000000"/>
              </w:rPr>
            </w:pPr>
            <w:r w:rsidRPr="00CB6C7F">
              <w:rPr>
                <w:color w:val="000000"/>
              </w:rPr>
              <w:t>Основные площадки</w:t>
            </w:r>
          </w:p>
        </w:tc>
        <w:tc>
          <w:tcPr>
            <w:tcW w:w="1132" w:type="pct"/>
            <w:vAlign w:val="center"/>
          </w:tcPr>
          <w:p w:rsidR="004340C1" w:rsidRPr="00CB6C7F" w:rsidRDefault="004340C1" w:rsidP="00FE4C36">
            <w:pPr>
              <w:rPr>
                <w:color w:val="000000"/>
              </w:rPr>
            </w:pPr>
            <w:r w:rsidRPr="00CB6C7F">
              <w:rPr>
                <w:color w:val="000000"/>
              </w:rPr>
              <w:t>Центры парковой планировки, размещаются на пересечении аллей, у входной части парка, перед сооружениями</w:t>
            </w:r>
          </w:p>
        </w:tc>
        <w:tc>
          <w:tcPr>
            <w:tcW w:w="1611" w:type="pct"/>
            <w:vAlign w:val="center"/>
          </w:tcPr>
          <w:p w:rsidR="004340C1" w:rsidRPr="00CB6C7F" w:rsidRDefault="004340C1" w:rsidP="00FE4C36">
            <w:pPr>
              <w:rPr>
                <w:color w:val="000000"/>
              </w:rPr>
            </w:pPr>
            <w:r w:rsidRPr="00CB6C7F">
              <w:rPr>
                <w:color w:val="000000"/>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4340C1" w:rsidRPr="00CB6C7F" w:rsidRDefault="004340C1" w:rsidP="00FE4C36">
            <w:pPr>
              <w:jc w:val="center"/>
              <w:rPr>
                <w:color w:val="000000"/>
              </w:rPr>
            </w:pPr>
            <w:r w:rsidRPr="00CB6C7F">
              <w:rPr>
                <w:color w:val="000000"/>
              </w:rPr>
              <w:t>С учетом пропускной способности отходящих от входа аллей</w:t>
            </w:r>
          </w:p>
        </w:tc>
        <w:tc>
          <w:tcPr>
            <w:tcW w:w="668" w:type="pct"/>
            <w:vAlign w:val="center"/>
          </w:tcPr>
          <w:p w:rsidR="004340C1" w:rsidRPr="00CB6C7F" w:rsidRDefault="004340C1" w:rsidP="00FE4C36">
            <w:pPr>
              <w:jc w:val="center"/>
              <w:rPr>
                <w:color w:val="000000"/>
              </w:rPr>
            </w:pPr>
            <w:r w:rsidRPr="00CB6C7F">
              <w:rPr>
                <w:color w:val="000000"/>
              </w:rPr>
              <w:t>1,5</w:t>
            </w:r>
          </w:p>
        </w:tc>
      </w:tr>
      <w:tr w:rsidR="004340C1" w:rsidRPr="00CB6C7F" w:rsidTr="00FE4C36">
        <w:tc>
          <w:tcPr>
            <w:tcW w:w="844" w:type="pct"/>
            <w:vAlign w:val="center"/>
          </w:tcPr>
          <w:p w:rsidR="004340C1" w:rsidRPr="00CB6C7F" w:rsidRDefault="004340C1" w:rsidP="00FE4C36">
            <w:pPr>
              <w:rPr>
                <w:color w:val="000000"/>
              </w:rPr>
            </w:pPr>
            <w:r w:rsidRPr="00CB6C7F">
              <w:rPr>
                <w:color w:val="000000"/>
              </w:rPr>
              <w:t>Площади массовых мероприятий</w:t>
            </w:r>
          </w:p>
        </w:tc>
        <w:tc>
          <w:tcPr>
            <w:tcW w:w="1132" w:type="pct"/>
            <w:vAlign w:val="center"/>
          </w:tcPr>
          <w:p w:rsidR="004340C1" w:rsidRPr="00CB6C7F" w:rsidRDefault="004340C1" w:rsidP="00FE4C36">
            <w:pPr>
              <w:rPr>
                <w:color w:val="000000"/>
              </w:rPr>
            </w:pPr>
            <w:r w:rsidRPr="00CB6C7F">
              <w:rPr>
                <w:color w:val="000000"/>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4340C1" w:rsidRPr="00CB6C7F" w:rsidRDefault="004340C1" w:rsidP="00FE4C36">
            <w:pPr>
              <w:rPr>
                <w:color w:val="000000"/>
              </w:rPr>
            </w:pPr>
            <w:r w:rsidRPr="00CB6C7F">
              <w:rPr>
                <w:color w:val="000000"/>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4340C1" w:rsidRPr="00CB6C7F" w:rsidRDefault="004340C1" w:rsidP="00FE4C36">
            <w:pPr>
              <w:jc w:val="center"/>
              <w:rPr>
                <w:color w:val="000000"/>
              </w:rPr>
            </w:pPr>
            <w:r w:rsidRPr="00CB6C7F">
              <w:rPr>
                <w:color w:val="000000"/>
              </w:rPr>
              <w:t>1200-5000</w:t>
            </w:r>
          </w:p>
        </w:tc>
        <w:tc>
          <w:tcPr>
            <w:tcW w:w="668" w:type="pct"/>
            <w:vAlign w:val="center"/>
          </w:tcPr>
          <w:p w:rsidR="004340C1" w:rsidRPr="00CB6C7F" w:rsidRDefault="004340C1" w:rsidP="00FE4C36">
            <w:pPr>
              <w:jc w:val="center"/>
              <w:rPr>
                <w:color w:val="000000"/>
              </w:rPr>
            </w:pPr>
            <w:r w:rsidRPr="00CB6C7F">
              <w:rPr>
                <w:color w:val="000000"/>
              </w:rPr>
              <w:t>1,0- 2,5</w:t>
            </w:r>
          </w:p>
        </w:tc>
      </w:tr>
      <w:tr w:rsidR="004340C1" w:rsidRPr="00CB6C7F" w:rsidTr="00FE4C36">
        <w:tc>
          <w:tcPr>
            <w:tcW w:w="844" w:type="pct"/>
            <w:vAlign w:val="center"/>
          </w:tcPr>
          <w:p w:rsidR="004340C1" w:rsidRPr="00CB6C7F" w:rsidRDefault="004340C1" w:rsidP="00FE4C36">
            <w:pPr>
              <w:rPr>
                <w:color w:val="000000"/>
              </w:rPr>
            </w:pPr>
            <w:r w:rsidRPr="00CB6C7F">
              <w:rPr>
                <w:color w:val="000000"/>
              </w:rPr>
              <w:t>Площадки отдыха, лужайки</w:t>
            </w:r>
          </w:p>
        </w:tc>
        <w:tc>
          <w:tcPr>
            <w:tcW w:w="1132" w:type="pct"/>
            <w:vAlign w:val="center"/>
          </w:tcPr>
          <w:p w:rsidR="004340C1" w:rsidRPr="00CB6C7F" w:rsidRDefault="004340C1" w:rsidP="00FE4C36">
            <w:pPr>
              <w:rPr>
                <w:color w:val="000000"/>
              </w:rPr>
            </w:pPr>
            <w:r w:rsidRPr="00CB6C7F">
              <w:rPr>
                <w:color w:val="000000"/>
              </w:rPr>
              <w:t>В различных частях парка.</w:t>
            </w:r>
          </w:p>
          <w:p w:rsidR="004340C1" w:rsidRPr="00CB6C7F" w:rsidRDefault="004340C1" w:rsidP="00FE4C36">
            <w:pPr>
              <w:rPr>
                <w:color w:val="000000"/>
              </w:rPr>
            </w:pPr>
            <w:r w:rsidRPr="00CB6C7F">
              <w:rPr>
                <w:color w:val="000000"/>
              </w:rPr>
              <w:t>Виды площадок:</w:t>
            </w:r>
          </w:p>
          <w:p w:rsidR="004340C1" w:rsidRPr="00CB6C7F" w:rsidRDefault="004340C1" w:rsidP="00FE4C36">
            <w:pPr>
              <w:rPr>
                <w:color w:val="000000"/>
              </w:rPr>
            </w:pPr>
            <w:r w:rsidRPr="00CB6C7F">
              <w:rPr>
                <w:color w:val="000000"/>
              </w:rPr>
              <w:t>- регулярной планировки с регулярным озеленением;</w:t>
            </w:r>
          </w:p>
          <w:p w:rsidR="004340C1" w:rsidRPr="00CB6C7F" w:rsidRDefault="004340C1" w:rsidP="00FE4C36">
            <w:pPr>
              <w:rPr>
                <w:color w:val="000000"/>
              </w:rPr>
            </w:pPr>
            <w:r w:rsidRPr="00CB6C7F">
              <w:rPr>
                <w:color w:val="000000"/>
              </w:rPr>
              <w:t>- регулярн. планировки с обрамлением свободными группами растений;</w:t>
            </w:r>
          </w:p>
          <w:p w:rsidR="004340C1" w:rsidRPr="00CB6C7F" w:rsidRDefault="004340C1" w:rsidP="00FE4C36">
            <w:pPr>
              <w:rPr>
                <w:color w:val="000000"/>
              </w:rPr>
            </w:pPr>
            <w:r w:rsidRPr="00CB6C7F">
              <w:rPr>
                <w:color w:val="000000"/>
              </w:rPr>
              <w:t>- свободной планировки с обрамлением свободными группами растений</w:t>
            </w:r>
          </w:p>
        </w:tc>
        <w:tc>
          <w:tcPr>
            <w:tcW w:w="1611" w:type="pct"/>
            <w:vAlign w:val="center"/>
          </w:tcPr>
          <w:p w:rsidR="004340C1" w:rsidRPr="00CB6C7F" w:rsidRDefault="004340C1" w:rsidP="00FE4C36">
            <w:pPr>
              <w:rPr>
                <w:color w:val="000000"/>
              </w:rPr>
            </w:pPr>
            <w:r w:rsidRPr="00CB6C7F">
              <w:rPr>
                <w:color w:val="000000"/>
              </w:rPr>
              <w:t>Везде: освещение, беседки, перголы, трельяжи, скамьи, урны</w:t>
            </w:r>
          </w:p>
          <w:p w:rsidR="004340C1" w:rsidRPr="00CB6C7F" w:rsidRDefault="004340C1" w:rsidP="00FE4C36">
            <w:pPr>
              <w:rPr>
                <w:color w:val="000000"/>
              </w:rPr>
            </w:pPr>
            <w:r w:rsidRPr="00CB6C7F">
              <w:rPr>
                <w:color w:val="000000"/>
              </w:rPr>
              <w:t>Декоративное оформление в центре (цветник, фонтан, скульптура, вазон). Покрытие: мощение плиткой, бортовой камень, бордюры из цветов и трав.</w:t>
            </w:r>
          </w:p>
          <w:p w:rsidR="004340C1" w:rsidRPr="00CB6C7F" w:rsidRDefault="004340C1" w:rsidP="00FE4C36">
            <w:pPr>
              <w:rPr>
                <w:color w:val="000000"/>
              </w:rPr>
            </w:pPr>
            <w:r w:rsidRPr="00CB6C7F">
              <w:rPr>
                <w:color w:val="000000"/>
              </w:rPr>
              <w:t>На площадках-лужайках - газон</w:t>
            </w:r>
          </w:p>
        </w:tc>
        <w:tc>
          <w:tcPr>
            <w:tcW w:w="744" w:type="pct"/>
            <w:vAlign w:val="center"/>
          </w:tcPr>
          <w:p w:rsidR="004340C1" w:rsidRPr="00CB6C7F" w:rsidRDefault="004340C1" w:rsidP="00FE4C36">
            <w:pPr>
              <w:jc w:val="center"/>
              <w:rPr>
                <w:color w:val="000000"/>
              </w:rPr>
            </w:pPr>
            <w:r w:rsidRPr="00CB6C7F">
              <w:rPr>
                <w:color w:val="000000"/>
              </w:rPr>
              <w:t>20-200</w:t>
            </w:r>
          </w:p>
        </w:tc>
        <w:tc>
          <w:tcPr>
            <w:tcW w:w="668" w:type="pct"/>
            <w:vAlign w:val="center"/>
          </w:tcPr>
          <w:p w:rsidR="004340C1" w:rsidRPr="00CB6C7F" w:rsidRDefault="004340C1" w:rsidP="00FE4C36">
            <w:pPr>
              <w:jc w:val="center"/>
              <w:rPr>
                <w:color w:val="000000"/>
              </w:rPr>
            </w:pPr>
            <w:r w:rsidRPr="00CB6C7F">
              <w:rPr>
                <w:color w:val="000000"/>
              </w:rPr>
              <w:t>5-20</w:t>
            </w:r>
          </w:p>
        </w:tc>
      </w:tr>
      <w:tr w:rsidR="004340C1" w:rsidRPr="00CB6C7F" w:rsidTr="00FE4C36">
        <w:tc>
          <w:tcPr>
            <w:tcW w:w="844" w:type="pct"/>
            <w:vAlign w:val="center"/>
          </w:tcPr>
          <w:p w:rsidR="004340C1" w:rsidRPr="00CB6C7F" w:rsidRDefault="004340C1" w:rsidP="00FE4C36">
            <w:pPr>
              <w:rPr>
                <w:color w:val="000000"/>
              </w:rPr>
            </w:pPr>
            <w:r w:rsidRPr="00CB6C7F">
              <w:rPr>
                <w:color w:val="000000"/>
              </w:rPr>
              <w:t>Танцевальные площадки, сооружения</w:t>
            </w:r>
          </w:p>
        </w:tc>
        <w:tc>
          <w:tcPr>
            <w:tcW w:w="1132" w:type="pct"/>
            <w:vAlign w:val="center"/>
          </w:tcPr>
          <w:p w:rsidR="004340C1" w:rsidRPr="00CB6C7F" w:rsidRDefault="004340C1" w:rsidP="00FE4C36">
            <w:pPr>
              <w:rPr>
                <w:color w:val="000000"/>
              </w:rPr>
            </w:pPr>
            <w:r w:rsidRPr="00CB6C7F">
              <w:rPr>
                <w:color w:val="000000"/>
              </w:rPr>
              <w:t>Размещаются рядом с главными или второстепенными аллеями</w:t>
            </w:r>
          </w:p>
        </w:tc>
        <w:tc>
          <w:tcPr>
            <w:tcW w:w="1611" w:type="pct"/>
            <w:vAlign w:val="center"/>
          </w:tcPr>
          <w:p w:rsidR="004340C1" w:rsidRPr="00CB6C7F" w:rsidRDefault="004340C1" w:rsidP="00FE4C36">
            <w:pPr>
              <w:rPr>
                <w:color w:val="000000"/>
              </w:rPr>
            </w:pPr>
            <w:r w:rsidRPr="00CB6C7F">
              <w:rPr>
                <w:color w:val="000000"/>
              </w:rPr>
              <w:t>Освещение, ограждение, скамьи, урны.</w:t>
            </w:r>
          </w:p>
          <w:p w:rsidR="004340C1" w:rsidRPr="00CB6C7F" w:rsidRDefault="004340C1" w:rsidP="00FE4C36">
            <w:pPr>
              <w:rPr>
                <w:color w:val="000000"/>
              </w:rPr>
            </w:pPr>
            <w:r w:rsidRPr="00CB6C7F">
              <w:rPr>
                <w:color w:val="000000"/>
              </w:rPr>
              <w:t>Покрытие: специальное.</w:t>
            </w:r>
          </w:p>
        </w:tc>
        <w:tc>
          <w:tcPr>
            <w:tcW w:w="744" w:type="pct"/>
            <w:vAlign w:val="center"/>
          </w:tcPr>
          <w:p w:rsidR="004340C1" w:rsidRPr="00CB6C7F" w:rsidRDefault="004340C1" w:rsidP="00FE4C36">
            <w:pPr>
              <w:jc w:val="center"/>
              <w:rPr>
                <w:color w:val="000000"/>
              </w:rPr>
            </w:pPr>
            <w:r w:rsidRPr="00CB6C7F">
              <w:rPr>
                <w:color w:val="000000"/>
              </w:rPr>
              <w:t>150-500</w:t>
            </w:r>
          </w:p>
        </w:tc>
        <w:tc>
          <w:tcPr>
            <w:tcW w:w="668" w:type="pct"/>
            <w:vAlign w:val="center"/>
          </w:tcPr>
          <w:p w:rsidR="004340C1" w:rsidRPr="00CB6C7F" w:rsidRDefault="004340C1" w:rsidP="00FE4C36">
            <w:pPr>
              <w:jc w:val="center"/>
              <w:rPr>
                <w:color w:val="000000"/>
              </w:rPr>
            </w:pPr>
            <w:r w:rsidRPr="00CB6C7F">
              <w:rPr>
                <w:color w:val="000000"/>
              </w:rPr>
              <w:t>2,0</w:t>
            </w:r>
          </w:p>
        </w:tc>
      </w:tr>
      <w:tr w:rsidR="004340C1" w:rsidRPr="00CB6C7F" w:rsidTr="00FE4C36">
        <w:tc>
          <w:tcPr>
            <w:tcW w:w="844" w:type="pct"/>
            <w:vAlign w:val="center"/>
          </w:tcPr>
          <w:p w:rsidR="004340C1" w:rsidRPr="00CB6C7F" w:rsidRDefault="004340C1" w:rsidP="00FE4C36">
            <w:pPr>
              <w:rPr>
                <w:color w:val="000000"/>
              </w:rPr>
            </w:pPr>
            <w:r w:rsidRPr="00CB6C7F">
              <w:rPr>
                <w:color w:val="000000"/>
              </w:rPr>
              <w:t>Игровые площадки для детей:</w:t>
            </w:r>
          </w:p>
        </w:tc>
        <w:tc>
          <w:tcPr>
            <w:tcW w:w="1132" w:type="pct"/>
            <w:vMerge w:val="restart"/>
            <w:vAlign w:val="center"/>
          </w:tcPr>
          <w:p w:rsidR="004340C1" w:rsidRPr="00CB6C7F" w:rsidRDefault="004340C1" w:rsidP="00FE4C36">
            <w:pPr>
              <w:rPr>
                <w:color w:val="000000"/>
              </w:rPr>
            </w:pPr>
            <w:r w:rsidRPr="00CB6C7F">
              <w:rPr>
                <w:color w:val="000000"/>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4340C1" w:rsidRPr="00CB6C7F" w:rsidRDefault="004340C1" w:rsidP="00FE4C36">
            <w:pPr>
              <w:rPr>
                <w:color w:val="000000"/>
              </w:rPr>
            </w:pPr>
            <w:r w:rsidRPr="00CB6C7F">
              <w:rPr>
                <w:color w:val="000000"/>
              </w:rPr>
              <w:t>Игровое, физкультурно-оздоровительное оборудование, освещение, скамьи, урны.</w:t>
            </w:r>
          </w:p>
          <w:p w:rsidR="004340C1" w:rsidRPr="00CB6C7F" w:rsidRDefault="004340C1" w:rsidP="00FE4C36">
            <w:pPr>
              <w:rPr>
                <w:color w:val="000000"/>
              </w:rPr>
            </w:pPr>
            <w:r w:rsidRPr="00CB6C7F">
              <w:rPr>
                <w:color w:val="000000"/>
              </w:rPr>
              <w:t>Покрытие: песчаное, грунтовое улучшенное, газон.</w:t>
            </w:r>
          </w:p>
        </w:tc>
        <w:tc>
          <w:tcPr>
            <w:tcW w:w="744" w:type="pct"/>
            <w:vAlign w:val="center"/>
          </w:tcPr>
          <w:p w:rsidR="004340C1" w:rsidRPr="00CB6C7F" w:rsidRDefault="004340C1" w:rsidP="00FE4C36">
            <w:pPr>
              <w:jc w:val="center"/>
              <w:rPr>
                <w:color w:val="000000"/>
              </w:rPr>
            </w:pPr>
          </w:p>
        </w:tc>
        <w:tc>
          <w:tcPr>
            <w:tcW w:w="668" w:type="pct"/>
            <w:vAlign w:val="center"/>
          </w:tcPr>
          <w:p w:rsidR="004340C1" w:rsidRPr="00CB6C7F" w:rsidRDefault="004340C1" w:rsidP="00FE4C36">
            <w:pPr>
              <w:jc w:val="center"/>
              <w:rPr>
                <w:color w:val="000000"/>
              </w:rPr>
            </w:pPr>
          </w:p>
        </w:tc>
      </w:tr>
      <w:tr w:rsidR="004340C1" w:rsidRPr="00CB6C7F" w:rsidTr="00FE4C36">
        <w:tc>
          <w:tcPr>
            <w:tcW w:w="844" w:type="pct"/>
            <w:vAlign w:val="center"/>
          </w:tcPr>
          <w:p w:rsidR="004340C1" w:rsidRPr="00CB6C7F" w:rsidRDefault="004340C1" w:rsidP="00FE4C36">
            <w:pPr>
              <w:rPr>
                <w:color w:val="000000"/>
              </w:rPr>
            </w:pPr>
            <w:r w:rsidRPr="00CB6C7F">
              <w:rPr>
                <w:color w:val="000000"/>
              </w:rPr>
              <w:t>- до 3 лет</w:t>
            </w:r>
          </w:p>
        </w:tc>
        <w:tc>
          <w:tcPr>
            <w:tcW w:w="0" w:type="auto"/>
            <w:vMerge/>
            <w:vAlign w:val="center"/>
          </w:tcPr>
          <w:p w:rsidR="004340C1" w:rsidRPr="00CB6C7F" w:rsidRDefault="004340C1" w:rsidP="00FE4C36">
            <w:pPr>
              <w:rPr>
                <w:color w:val="000000"/>
              </w:rPr>
            </w:pPr>
          </w:p>
        </w:tc>
        <w:tc>
          <w:tcPr>
            <w:tcW w:w="0" w:type="auto"/>
            <w:vMerge/>
            <w:vAlign w:val="center"/>
          </w:tcPr>
          <w:p w:rsidR="004340C1" w:rsidRPr="00CB6C7F" w:rsidRDefault="004340C1" w:rsidP="00FE4C36">
            <w:pPr>
              <w:rPr>
                <w:color w:val="000000"/>
              </w:rPr>
            </w:pPr>
          </w:p>
        </w:tc>
        <w:tc>
          <w:tcPr>
            <w:tcW w:w="744" w:type="pct"/>
            <w:vAlign w:val="center"/>
          </w:tcPr>
          <w:p w:rsidR="004340C1" w:rsidRPr="00CB6C7F" w:rsidRDefault="004340C1" w:rsidP="00FE4C36">
            <w:pPr>
              <w:jc w:val="center"/>
              <w:rPr>
                <w:color w:val="000000"/>
              </w:rPr>
            </w:pPr>
            <w:r w:rsidRPr="00CB6C7F">
              <w:rPr>
                <w:color w:val="000000"/>
              </w:rPr>
              <w:t>10-100</w:t>
            </w:r>
          </w:p>
        </w:tc>
        <w:tc>
          <w:tcPr>
            <w:tcW w:w="668" w:type="pct"/>
            <w:vAlign w:val="center"/>
          </w:tcPr>
          <w:p w:rsidR="004340C1" w:rsidRPr="00CB6C7F" w:rsidRDefault="004340C1" w:rsidP="00FE4C36">
            <w:pPr>
              <w:jc w:val="center"/>
              <w:rPr>
                <w:color w:val="000000"/>
              </w:rPr>
            </w:pPr>
            <w:r w:rsidRPr="00CB6C7F">
              <w:rPr>
                <w:color w:val="000000"/>
              </w:rPr>
              <w:t>3,0</w:t>
            </w:r>
          </w:p>
        </w:tc>
      </w:tr>
      <w:tr w:rsidR="004340C1" w:rsidRPr="00CB6C7F" w:rsidTr="00FE4C36">
        <w:tc>
          <w:tcPr>
            <w:tcW w:w="844" w:type="pct"/>
            <w:vAlign w:val="center"/>
          </w:tcPr>
          <w:p w:rsidR="004340C1" w:rsidRPr="00CB6C7F" w:rsidRDefault="004340C1" w:rsidP="00FE4C36">
            <w:pPr>
              <w:rPr>
                <w:color w:val="000000"/>
              </w:rPr>
            </w:pPr>
            <w:r w:rsidRPr="00CB6C7F">
              <w:rPr>
                <w:color w:val="000000"/>
              </w:rPr>
              <w:t>- 4-6 лет</w:t>
            </w:r>
          </w:p>
        </w:tc>
        <w:tc>
          <w:tcPr>
            <w:tcW w:w="0" w:type="auto"/>
            <w:vMerge/>
            <w:vAlign w:val="center"/>
          </w:tcPr>
          <w:p w:rsidR="004340C1" w:rsidRPr="00CB6C7F" w:rsidRDefault="004340C1" w:rsidP="00FE4C36">
            <w:pPr>
              <w:rPr>
                <w:color w:val="000000"/>
              </w:rPr>
            </w:pPr>
          </w:p>
        </w:tc>
        <w:tc>
          <w:tcPr>
            <w:tcW w:w="0" w:type="auto"/>
            <w:vMerge/>
            <w:vAlign w:val="center"/>
          </w:tcPr>
          <w:p w:rsidR="004340C1" w:rsidRPr="00CB6C7F" w:rsidRDefault="004340C1" w:rsidP="00FE4C36">
            <w:pPr>
              <w:rPr>
                <w:color w:val="000000"/>
              </w:rPr>
            </w:pPr>
          </w:p>
        </w:tc>
        <w:tc>
          <w:tcPr>
            <w:tcW w:w="744" w:type="pct"/>
            <w:vAlign w:val="center"/>
          </w:tcPr>
          <w:p w:rsidR="004340C1" w:rsidRPr="00CB6C7F" w:rsidRDefault="004340C1" w:rsidP="00FE4C36">
            <w:pPr>
              <w:jc w:val="center"/>
              <w:rPr>
                <w:color w:val="000000"/>
              </w:rPr>
            </w:pPr>
            <w:r w:rsidRPr="00CB6C7F">
              <w:rPr>
                <w:color w:val="000000"/>
              </w:rPr>
              <w:t>120-300</w:t>
            </w:r>
          </w:p>
        </w:tc>
        <w:tc>
          <w:tcPr>
            <w:tcW w:w="668" w:type="pct"/>
            <w:vAlign w:val="center"/>
          </w:tcPr>
          <w:p w:rsidR="004340C1" w:rsidRPr="00CB6C7F" w:rsidRDefault="004340C1" w:rsidP="00FE4C36">
            <w:pPr>
              <w:jc w:val="center"/>
              <w:rPr>
                <w:color w:val="000000"/>
              </w:rPr>
            </w:pPr>
            <w:r w:rsidRPr="00CB6C7F">
              <w:rPr>
                <w:color w:val="000000"/>
              </w:rPr>
              <w:t>5,0</w:t>
            </w:r>
          </w:p>
        </w:tc>
      </w:tr>
      <w:tr w:rsidR="004340C1" w:rsidRPr="00CB6C7F" w:rsidTr="00FE4C36">
        <w:tc>
          <w:tcPr>
            <w:tcW w:w="844" w:type="pct"/>
            <w:vAlign w:val="center"/>
          </w:tcPr>
          <w:p w:rsidR="004340C1" w:rsidRPr="00CB6C7F" w:rsidRDefault="004340C1" w:rsidP="00FE4C36">
            <w:pPr>
              <w:rPr>
                <w:color w:val="000000"/>
              </w:rPr>
            </w:pPr>
            <w:r w:rsidRPr="00CB6C7F">
              <w:rPr>
                <w:color w:val="000000"/>
              </w:rPr>
              <w:t>- 7-14 лет</w:t>
            </w:r>
          </w:p>
        </w:tc>
        <w:tc>
          <w:tcPr>
            <w:tcW w:w="0" w:type="auto"/>
            <w:vMerge/>
            <w:vAlign w:val="center"/>
          </w:tcPr>
          <w:p w:rsidR="004340C1" w:rsidRPr="00CB6C7F" w:rsidRDefault="004340C1" w:rsidP="00FE4C36">
            <w:pPr>
              <w:rPr>
                <w:color w:val="000000"/>
              </w:rPr>
            </w:pPr>
          </w:p>
        </w:tc>
        <w:tc>
          <w:tcPr>
            <w:tcW w:w="0" w:type="auto"/>
            <w:vMerge/>
            <w:vAlign w:val="center"/>
          </w:tcPr>
          <w:p w:rsidR="004340C1" w:rsidRPr="00CB6C7F" w:rsidRDefault="004340C1" w:rsidP="00FE4C36">
            <w:pPr>
              <w:rPr>
                <w:color w:val="000000"/>
              </w:rPr>
            </w:pPr>
          </w:p>
        </w:tc>
        <w:tc>
          <w:tcPr>
            <w:tcW w:w="744" w:type="pct"/>
            <w:vAlign w:val="center"/>
          </w:tcPr>
          <w:p w:rsidR="004340C1" w:rsidRPr="00CB6C7F" w:rsidRDefault="004340C1" w:rsidP="00FE4C36">
            <w:pPr>
              <w:jc w:val="center"/>
              <w:rPr>
                <w:color w:val="000000"/>
              </w:rPr>
            </w:pPr>
            <w:r w:rsidRPr="00CB6C7F">
              <w:rPr>
                <w:color w:val="000000"/>
              </w:rPr>
              <w:t>500-2000</w:t>
            </w:r>
          </w:p>
        </w:tc>
        <w:tc>
          <w:tcPr>
            <w:tcW w:w="668" w:type="pct"/>
            <w:vAlign w:val="center"/>
          </w:tcPr>
          <w:p w:rsidR="004340C1" w:rsidRPr="00CB6C7F" w:rsidRDefault="004340C1" w:rsidP="00FE4C36">
            <w:pPr>
              <w:jc w:val="center"/>
              <w:rPr>
                <w:color w:val="000000"/>
              </w:rPr>
            </w:pPr>
            <w:r w:rsidRPr="00CB6C7F">
              <w:rPr>
                <w:color w:val="000000"/>
              </w:rPr>
              <w:t>10,0</w:t>
            </w:r>
          </w:p>
        </w:tc>
      </w:tr>
      <w:tr w:rsidR="004340C1" w:rsidRPr="00CB6C7F" w:rsidTr="00FE4C36">
        <w:tc>
          <w:tcPr>
            <w:tcW w:w="844" w:type="pct"/>
            <w:vAlign w:val="center"/>
          </w:tcPr>
          <w:p w:rsidR="004340C1" w:rsidRPr="00CB6C7F" w:rsidRDefault="004340C1" w:rsidP="00FE4C36">
            <w:pPr>
              <w:rPr>
                <w:color w:val="000000"/>
              </w:rPr>
            </w:pPr>
            <w:r w:rsidRPr="00CB6C7F">
              <w:rPr>
                <w:color w:val="000000"/>
              </w:rPr>
              <w:t>Игровые комплексы для детей до 14 лет</w:t>
            </w:r>
          </w:p>
        </w:tc>
        <w:tc>
          <w:tcPr>
            <w:tcW w:w="1132" w:type="pct"/>
            <w:vAlign w:val="center"/>
          </w:tcPr>
          <w:p w:rsidR="004340C1" w:rsidRPr="00CB6C7F" w:rsidRDefault="004340C1" w:rsidP="00FE4C36">
            <w:pPr>
              <w:rPr>
                <w:color w:val="000000"/>
              </w:rPr>
            </w:pPr>
            <w:r w:rsidRPr="00CB6C7F">
              <w:rPr>
                <w:color w:val="000000"/>
              </w:rPr>
              <w:t>Подвижные коллективные игры</w:t>
            </w:r>
          </w:p>
        </w:tc>
        <w:tc>
          <w:tcPr>
            <w:tcW w:w="0" w:type="auto"/>
            <w:vMerge/>
            <w:vAlign w:val="center"/>
          </w:tcPr>
          <w:p w:rsidR="004340C1" w:rsidRPr="00CB6C7F" w:rsidRDefault="004340C1" w:rsidP="00FE4C36">
            <w:pPr>
              <w:rPr>
                <w:color w:val="000000"/>
              </w:rPr>
            </w:pPr>
          </w:p>
        </w:tc>
        <w:tc>
          <w:tcPr>
            <w:tcW w:w="744" w:type="pct"/>
            <w:vAlign w:val="center"/>
          </w:tcPr>
          <w:p w:rsidR="004340C1" w:rsidRPr="00CB6C7F" w:rsidRDefault="004340C1" w:rsidP="00FE4C36">
            <w:pPr>
              <w:jc w:val="center"/>
              <w:rPr>
                <w:color w:val="000000"/>
              </w:rPr>
            </w:pPr>
            <w:r w:rsidRPr="00CB6C7F">
              <w:rPr>
                <w:color w:val="000000"/>
              </w:rPr>
              <w:t>1200-1700</w:t>
            </w:r>
          </w:p>
        </w:tc>
        <w:tc>
          <w:tcPr>
            <w:tcW w:w="668" w:type="pct"/>
            <w:vAlign w:val="center"/>
          </w:tcPr>
          <w:p w:rsidR="004340C1" w:rsidRPr="00CB6C7F" w:rsidRDefault="004340C1" w:rsidP="00FE4C36">
            <w:pPr>
              <w:jc w:val="center"/>
              <w:rPr>
                <w:color w:val="000000"/>
              </w:rPr>
            </w:pPr>
            <w:r w:rsidRPr="00CB6C7F">
              <w:rPr>
                <w:color w:val="000000"/>
              </w:rPr>
              <w:t>15,0</w:t>
            </w:r>
          </w:p>
        </w:tc>
      </w:tr>
      <w:tr w:rsidR="004340C1" w:rsidRPr="00CB6C7F" w:rsidTr="00FE4C36">
        <w:tc>
          <w:tcPr>
            <w:tcW w:w="844" w:type="pct"/>
            <w:vAlign w:val="center"/>
          </w:tcPr>
          <w:p w:rsidR="004340C1" w:rsidRPr="00CB6C7F" w:rsidRDefault="004340C1" w:rsidP="00FE4C36">
            <w:pPr>
              <w:rPr>
                <w:color w:val="000000"/>
              </w:rPr>
            </w:pPr>
            <w:r w:rsidRPr="00CB6C7F">
              <w:rPr>
                <w:color w:val="000000"/>
              </w:rPr>
              <w:t>Спортивно-игровые для детей и подростков 10-17 лет, для взрослых</w:t>
            </w:r>
          </w:p>
        </w:tc>
        <w:tc>
          <w:tcPr>
            <w:tcW w:w="1132" w:type="pct"/>
            <w:vAlign w:val="center"/>
          </w:tcPr>
          <w:p w:rsidR="004340C1" w:rsidRPr="00CB6C7F" w:rsidRDefault="004340C1" w:rsidP="00FE4C36">
            <w:pPr>
              <w:rPr>
                <w:color w:val="000000"/>
              </w:rPr>
            </w:pPr>
            <w:r w:rsidRPr="00CB6C7F">
              <w:rPr>
                <w:color w:val="000000"/>
              </w:rPr>
              <w:t>Различные подвижные игры и развлечения, в т.ч. велодромы, скалодромы, минирампы, катание на роликовых коньках и пр.</w:t>
            </w:r>
          </w:p>
        </w:tc>
        <w:tc>
          <w:tcPr>
            <w:tcW w:w="1611" w:type="pct"/>
            <w:vAlign w:val="center"/>
          </w:tcPr>
          <w:p w:rsidR="004340C1" w:rsidRPr="00CB6C7F" w:rsidRDefault="004340C1" w:rsidP="00FE4C36">
            <w:pPr>
              <w:rPr>
                <w:color w:val="000000"/>
              </w:rPr>
            </w:pPr>
            <w:r w:rsidRPr="00CB6C7F">
              <w:rPr>
                <w:color w:val="000000"/>
              </w:rPr>
              <w:t>Специальное оборудование и благоустройство, рассчитанное на конкретное спортивно-игровое использование</w:t>
            </w:r>
          </w:p>
        </w:tc>
        <w:tc>
          <w:tcPr>
            <w:tcW w:w="744" w:type="pct"/>
            <w:vAlign w:val="center"/>
          </w:tcPr>
          <w:p w:rsidR="004340C1" w:rsidRPr="00CB6C7F" w:rsidRDefault="004340C1" w:rsidP="00FE4C36">
            <w:pPr>
              <w:jc w:val="center"/>
              <w:rPr>
                <w:color w:val="000000"/>
              </w:rPr>
            </w:pPr>
            <w:r w:rsidRPr="00CB6C7F">
              <w:rPr>
                <w:color w:val="000000"/>
              </w:rPr>
              <w:t>150-7000</w:t>
            </w:r>
          </w:p>
        </w:tc>
        <w:tc>
          <w:tcPr>
            <w:tcW w:w="668" w:type="pct"/>
            <w:vAlign w:val="center"/>
          </w:tcPr>
          <w:p w:rsidR="004340C1" w:rsidRPr="00CB6C7F" w:rsidRDefault="004340C1" w:rsidP="00FE4C36">
            <w:pPr>
              <w:jc w:val="center"/>
              <w:rPr>
                <w:color w:val="000000"/>
              </w:rPr>
            </w:pPr>
            <w:r w:rsidRPr="00CB6C7F">
              <w:rPr>
                <w:color w:val="000000"/>
              </w:rPr>
              <w:t>10,0</w:t>
            </w:r>
          </w:p>
        </w:tc>
      </w:tr>
      <w:tr w:rsidR="004340C1" w:rsidRPr="00CB6C7F" w:rsidTr="00FE4C36">
        <w:tc>
          <w:tcPr>
            <w:tcW w:w="844" w:type="pct"/>
            <w:vAlign w:val="center"/>
          </w:tcPr>
          <w:p w:rsidR="004340C1" w:rsidRPr="00CB6C7F" w:rsidRDefault="004340C1" w:rsidP="00FE4C36">
            <w:pPr>
              <w:rPr>
                <w:color w:val="000000"/>
              </w:rPr>
            </w:pPr>
            <w:r w:rsidRPr="00CB6C7F">
              <w:rPr>
                <w:color w:val="000000"/>
              </w:rPr>
              <w:t>Предпарковые площади с автостоянкой</w:t>
            </w:r>
          </w:p>
        </w:tc>
        <w:tc>
          <w:tcPr>
            <w:tcW w:w="1132" w:type="pct"/>
            <w:vAlign w:val="center"/>
          </w:tcPr>
          <w:p w:rsidR="004340C1" w:rsidRPr="00CB6C7F" w:rsidRDefault="004340C1" w:rsidP="00FE4C36">
            <w:pPr>
              <w:rPr>
                <w:color w:val="000000"/>
              </w:rPr>
            </w:pPr>
            <w:r w:rsidRPr="00CB6C7F">
              <w:rPr>
                <w:color w:val="000000"/>
              </w:rPr>
              <w:t>У входов в парк, у мест пересечения подъездов к парку с городским транспортом</w:t>
            </w:r>
          </w:p>
        </w:tc>
        <w:tc>
          <w:tcPr>
            <w:tcW w:w="1611" w:type="pct"/>
            <w:vAlign w:val="center"/>
          </w:tcPr>
          <w:p w:rsidR="004340C1" w:rsidRPr="00CB6C7F" w:rsidRDefault="004340C1" w:rsidP="00FE4C36">
            <w:pPr>
              <w:rPr>
                <w:color w:val="000000"/>
              </w:rPr>
            </w:pPr>
            <w:r w:rsidRPr="00CB6C7F">
              <w:rPr>
                <w:color w:val="000000"/>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4340C1" w:rsidRPr="00CB6C7F" w:rsidRDefault="004340C1" w:rsidP="00FE4C36">
            <w:pPr>
              <w:rPr>
                <w:color w:val="000000"/>
              </w:rPr>
            </w:pPr>
            <w:r w:rsidRPr="00CB6C7F">
              <w:rPr>
                <w:color w:val="000000"/>
              </w:rPr>
              <w:t>Определяются транспортными требованиями и графиком движения транспорта</w:t>
            </w:r>
          </w:p>
        </w:tc>
      </w:tr>
    </w:tbl>
    <w:p w:rsidR="004340C1" w:rsidRPr="00CB6C7F" w:rsidRDefault="004340C1" w:rsidP="00FE4C36">
      <w:pPr>
        <w:spacing w:before="120"/>
        <w:jc w:val="right"/>
        <w:rPr>
          <w:color w:val="000000"/>
        </w:rPr>
      </w:pPr>
      <w:r w:rsidRPr="00CB6C7F">
        <w:rPr>
          <w:color w:val="000000"/>
        </w:rPr>
        <w:t xml:space="preserve">Таблица </w:t>
      </w:r>
      <w:r w:rsidRPr="00744413">
        <w:t>Б</w:t>
      </w:r>
      <w:r w:rsidRPr="00CB6C7F">
        <w:rPr>
          <w:color w:val="000000"/>
        </w:rPr>
        <w:t xml:space="preserve">.3. </w:t>
      </w:r>
    </w:p>
    <w:p w:rsidR="004340C1" w:rsidRPr="00CB6C7F" w:rsidRDefault="004340C1" w:rsidP="00FE4C36">
      <w:pPr>
        <w:spacing w:after="120"/>
        <w:jc w:val="center"/>
        <w:rPr>
          <w:color w:val="000000"/>
        </w:rPr>
      </w:pPr>
      <w:r w:rsidRPr="00CB6C7F">
        <w:rPr>
          <w:color w:val="000000"/>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903"/>
        <w:gridCol w:w="3105"/>
        <w:gridCol w:w="3253"/>
      </w:tblGrid>
      <w:tr w:rsidR="004340C1" w:rsidRPr="00CB6C7F" w:rsidTr="00FE4C36">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Норма площади в кв.м на одно место или один объект</w:t>
            </w:r>
          </w:p>
        </w:tc>
      </w:tr>
      <w:tr w:rsidR="004340C1" w:rsidRPr="00CB6C7F" w:rsidTr="00FE4C36">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1</w:t>
            </w:r>
          </w:p>
        </w:tc>
        <w:tc>
          <w:tcPr>
            <w:tcW w:w="1513"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2</w:t>
            </w:r>
          </w:p>
        </w:tc>
        <w:tc>
          <w:tcPr>
            <w:tcW w:w="1585"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3</w:t>
            </w:r>
          </w:p>
        </w:tc>
      </w:tr>
      <w:tr w:rsidR="004340C1" w:rsidRPr="00CB6C7F" w:rsidTr="00FE4C36">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Аттракцион крупный*</w:t>
            </w:r>
          </w:p>
          <w:p w:rsidR="004340C1" w:rsidRPr="00CB6C7F" w:rsidRDefault="004340C1" w:rsidP="00FE4C36">
            <w:pPr>
              <w:rPr>
                <w:color w:val="000000"/>
              </w:rPr>
            </w:pPr>
            <w:r w:rsidRPr="00CB6C7F">
              <w:rPr>
                <w:color w:val="000000"/>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250</w:t>
            </w:r>
          </w:p>
          <w:p w:rsidR="004340C1" w:rsidRPr="00CB6C7F" w:rsidRDefault="004340C1" w:rsidP="00FE4C36">
            <w:pPr>
              <w:jc w:val="center"/>
              <w:rPr>
                <w:color w:val="000000"/>
              </w:rPr>
            </w:pPr>
            <w:r w:rsidRPr="00CB6C7F">
              <w:rPr>
                <w:color w:val="000000"/>
              </w:rPr>
              <w:t>100</w:t>
            </w:r>
          </w:p>
        </w:tc>
        <w:tc>
          <w:tcPr>
            <w:tcW w:w="1585"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800</w:t>
            </w:r>
          </w:p>
          <w:p w:rsidR="004340C1" w:rsidRPr="00CB6C7F" w:rsidRDefault="004340C1" w:rsidP="00FE4C36">
            <w:pPr>
              <w:jc w:val="center"/>
              <w:rPr>
                <w:color w:val="000000"/>
              </w:rPr>
            </w:pPr>
            <w:r w:rsidRPr="00CB6C7F">
              <w:rPr>
                <w:color w:val="000000"/>
              </w:rPr>
              <w:t>10</w:t>
            </w:r>
          </w:p>
        </w:tc>
      </w:tr>
      <w:tr w:rsidR="004340C1" w:rsidRPr="00CB6C7F" w:rsidTr="00FE4C36">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50×5</w:t>
            </w:r>
          </w:p>
        </w:tc>
        <w:tc>
          <w:tcPr>
            <w:tcW w:w="1585"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25×10</w:t>
            </w:r>
          </w:p>
          <w:p w:rsidR="004340C1" w:rsidRPr="00CB6C7F" w:rsidRDefault="004340C1" w:rsidP="00FE4C36">
            <w:pPr>
              <w:jc w:val="center"/>
              <w:rPr>
                <w:color w:val="000000"/>
              </w:rPr>
            </w:pPr>
            <w:r w:rsidRPr="00CB6C7F">
              <w:rPr>
                <w:color w:val="000000"/>
              </w:rPr>
              <w:t>50×100</w:t>
            </w:r>
          </w:p>
        </w:tc>
      </w:tr>
      <w:tr w:rsidR="004340C1" w:rsidRPr="00CB6C7F" w:rsidTr="00FE4C36">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100</w:t>
            </w:r>
          </w:p>
        </w:tc>
        <w:tc>
          <w:tcPr>
            <w:tcW w:w="1585"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20</w:t>
            </w:r>
          </w:p>
        </w:tc>
      </w:tr>
      <w:tr w:rsidR="004340C1" w:rsidRPr="00CB6C7F" w:rsidTr="00FE4C36">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6,0</w:t>
            </w:r>
          </w:p>
        </w:tc>
        <w:tc>
          <w:tcPr>
            <w:tcW w:w="1585"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1,0</w:t>
            </w:r>
          </w:p>
        </w:tc>
      </w:tr>
      <w:tr w:rsidR="004340C1" w:rsidRPr="00CB6C7F" w:rsidTr="00FE4C36">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4,0</w:t>
            </w:r>
          </w:p>
        </w:tc>
        <w:tc>
          <w:tcPr>
            <w:tcW w:w="1585"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1,5</w:t>
            </w:r>
          </w:p>
        </w:tc>
      </w:tr>
      <w:tr w:rsidR="004340C1" w:rsidRPr="00CB6C7F" w:rsidTr="00FE4C36">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1,0</w:t>
            </w:r>
          </w:p>
        </w:tc>
        <w:tc>
          <w:tcPr>
            <w:tcW w:w="1585"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1,0</w:t>
            </w:r>
          </w:p>
        </w:tc>
      </w:tr>
      <w:tr w:rsidR="004340C1" w:rsidRPr="00CB6C7F" w:rsidTr="00FE4C36">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5,0</w:t>
            </w:r>
          </w:p>
        </w:tc>
        <w:tc>
          <w:tcPr>
            <w:tcW w:w="1585"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1,2</w:t>
            </w:r>
          </w:p>
        </w:tc>
      </w:tr>
      <w:tr w:rsidR="004340C1" w:rsidRPr="00CB6C7F" w:rsidTr="00FE4C36">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2,0</w:t>
            </w:r>
          </w:p>
        </w:tc>
        <w:tc>
          <w:tcPr>
            <w:tcW w:w="1585"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1,5</w:t>
            </w:r>
          </w:p>
        </w:tc>
      </w:tr>
      <w:tr w:rsidR="004340C1" w:rsidRPr="00CB6C7F" w:rsidTr="00FE4C36">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5,0</w:t>
            </w:r>
          </w:p>
        </w:tc>
        <w:tc>
          <w:tcPr>
            <w:tcW w:w="1585"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10,0</w:t>
            </w:r>
          </w:p>
        </w:tc>
      </w:tr>
      <w:tr w:rsidR="004340C1" w:rsidRPr="00CB6C7F" w:rsidTr="00FE4C36">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3,0</w:t>
            </w:r>
          </w:p>
        </w:tc>
        <w:tc>
          <w:tcPr>
            <w:tcW w:w="1585"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0,5</w:t>
            </w:r>
          </w:p>
        </w:tc>
      </w:tr>
      <w:tr w:rsidR="004340C1" w:rsidRPr="00CB6C7F" w:rsidTr="00FE4C36">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6,0</w:t>
            </w:r>
          </w:p>
        </w:tc>
        <w:tc>
          <w:tcPr>
            <w:tcW w:w="1585"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3,0</w:t>
            </w:r>
          </w:p>
        </w:tc>
      </w:tr>
      <w:tr w:rsidR="004340C1" w:rsidRPr="00CB6C7F" w:rsidTr="00FE4C36">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6,0</w:t>
            </w:r>
          </w:p>
        </w:tc>
        <w:tc>
          <w:tcPr>
            <w:tcW w:w="1585"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2,5</w:t>
            </w:r>
          </w:p>
        </w:tc>
      </w:tr>
      <w:tr w:rsidR="004340C1" w:rsidRPr="00CB6C7F" w:rsidTr="00FE4C36">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50,0</w:t>
            </w:r>
          </w:p>
        </w:tc>
        <w:tc>
          <w:tcPr>
            <w:tcW w:w="1585"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6,0</w:t>
            </w:r>
          </w:p>
        </w:tc>
      </w:tr>
      <w:tr w:rsidR="004340C1" w:rsidRPr="00CB6C7F" w:rsidTr="00FE4C36">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50,0</w:t>
            </w:r>
          </w:p>
        </w:tc>
        <w:tc>
          <w:tcPr>
            <w:tcW w:w="1585"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60</w:t>
            </w:r>
          </w:p>
        </w:tc>
      </w:tr>
      <w:tr w:rsidR="004340C1" w:rsidRPr="00CB6C7F" w:rsidTr="00FE4C36">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2,0</w:t>
            </w:r>
          </w:p>
        </w:tc>
      </w:tr>
      <w:tr w:rsidR="004340C1" w:rsidRPr="00CB6C7F" w:rsidTr="00FE4C36">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1,2</w:t>
            </w:r>
          </w:p>
        </w:tc>
      </w:tr>
      <w:tr w:rsidR="004340C1" w:rsidRPr="00CB6C7F" w:rsidTr="00FE4C36">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10,0</w:t>
            </w:r>
          </w:p>
        </w:tc>
        <w:tc>
          <w:tcPr>
            <w:tcW w:w="1585"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2,0</w:t>
            </w:r>
          </w:p>
        </w:tc>
      </w:tr>
      <w:tr w:rsidR="004340C1" w:rsidRPr="00CB6C7F" w:rsidTr="00FE4C36">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6,0</w:t>
            </w:r>
          </w:p>
        </w:tc>
        <w:tc>
          <w:tcPr>
            <w:tcW w:w="1585"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4,0</w:t>
            </w:r>
          </w:p>
        </w:tc>
      </w:tr>
      <w:tr w:rsidR="004340C1" w:rsidRPr="00CB6C7F" w:rsidTr="00FE4C36">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10,0</w:t>
            </w:r>
          </w:p>
        </w:tc>
        <w:tc>
          <w:tcPr>
            <w:tcW w:w="1585"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3,0</w:t>
            </w:r>
          </w:p>
        </w:tc>
      </w:tr>
      <w:tr w:rsidR="004340C1" w:rsidRPr="00CB6C7F" w:rsidTr="00FE4C36">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20,0</w:t>
            </w:r>
          </w:p>
        </w:tc>
        <w:tc>
          <w:tcPr>
            <w:tcW w:w="1585"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2,0</w:t>
            </w:r>
          </w:p>
        </w:tc>
      </w:tr>
      <w:tr w:rsidR="004340C1" w:rsidRPr="00CB6C7F" w:rsidTr="00FE4C36">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10,0</w:t>
            </w:r>
          </w:p>
        </w:tc>
        <w:tc>
          <w:tcPr>
            <w:tcW w:w="1585"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3,0</w:t>
            </w:r>
          </w:p>
        </w:tc>
      </w:tr>
      <w:tr w:rsidR="004340C1" w:rsidRPr="00CB6C7F" w:rsidTr="00FE4C36">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10,0</w:t>
            </w:r>
          </w:p>
        </w:tc>
        <w:tc>
          <w:tcPr>
            <w:tcW w:w="1585"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1,5</w:t>
            </w:r>
          </w:p>
        </w:tc>
      </w:tr>
      <w:tr w:rsidR="004340C1" w:rsidRPr="00CB6C7F" w:rsidTr="00FE4C36">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25,0</w:t>
            </w:r>
          </w:p>
        </w:tc>
      </w:tr>
      <w:tr w:rsidR="004340C1" w:rsidRPr="00CB6C7F" w:rsidTr="00FE4C36">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1,0</w:t>
            </w:r>
          </w:p>
        </w:tc>
      </w:tr>
      <w:tr w:rsidR="004340C1" w:rsidRPr="00CB6C7F" w:rsidTr="00FE4C36">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6</w:t>
            </w:r>
          </w:p>
        </w:tc>
        <w:tc>
          <w:tcPr>
            <w:tcW w:w="1585"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20</w:t>
            </w:r>
          </w:p>
        </w:tc>
      </w:tr>
      <w:tr w:rsidR="004340C1" w:rsidRPr="00CB6C7F" w:rsidTr="00FE4C36">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100</w:t>
            </w:r>
          </w:p>
        </w:tc>
        <w:tc>
          <w:tcPr>
            <w:tcW w:w="1585"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10</w:t>
            </w:r>
          </w:p>
        </w:tc>
      </w:tr>
      <w:tr w:rsidR="004340C1" w:rsidRPr="00CB6C7F" w:rsidTr="00FE4C36">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51×24</w:t>
            </w:r>
          </w:p>
        </w:tc>
      </w:tr>
      <w:tr w:rsidR="004340C1" w:rsidRPr="00CB6C7F" w:rsidTr="00FE4C36">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4×5</w:t>
            </w:r>
          </w:p>
        </w:tc>
        <w:tc>
          <w:tcPr>
            <w:tcW w:w="1585"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30×18</w:t>
            </w:r>
          </w:p>
        </w:tc>
      </w:tr>
      <w:tr w:rsidR="004340C1" w:rsidRPr="00CB6C7F" w:rsidTr="00FE4C36">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4×5</w:t>
            </w:r>
          </w:p>
        </w:tc>
        <w:tc>
          <w:tcPr>
            <w:tcW w:w="1585"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6,1×13,4</w:t>
            </w:r>
          </w:p>
        </w:tc>
      </w:tr>
      <w:tr w:rsidR="004340C1" w:rsidRPr="00CB6C7F" w:rsidTr="00FE4C36">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15×4</w:t>
            </w:r>
          </w:p>
        </w:tc>
        <w:tc>
          <w:tcPr>
            <w:tcW w:w="1585"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26×14</w:t>
            </w:r>
          </w:p>
        </w:tc>
      </w:tr>
      <w:tr w:rsidR="004340C1" w:rsidRPr="00CB6C7F" w:rsidTr="00FE4C36">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18×4</w:t>
            </w:r>
          </w:p>
        </w:tc>
        <w:tc>
          <w:tcPr>
            <w:tcW w:w="1585"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19×9</w:t>
            </w:r>
          </w:p>
        </w:tc>
      </w:tr>
      <w:tr w:rsidR="004340C1" w:rsidRPr="00CB6C7F" w:rsidTr="00FE4C36">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30×5</w:t>
            </w:r>
          </w:p>
        </w:tc>
        <w:tc>
          <w:tcPr>
            <w:tcW w:w="1585"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40×26</w:t>
            </w:r>
          </w:p>
        </w:tc>
      </w:tr>
      <w:tr w:rsidR="004340C1" w:rsidRPr="00CB6C7F" w:rsidTr="00FE4C36">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10×5</w:t>
            </w:r>
          </w:p>
        </w:tc>
        <w:tc>
          <w:tcPr>
            <w:tcW w:w="1585"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30×15</w:t>
            </w:r>
          </w:p>
        </w:tc>
      </w:tr>
      <w:tr w:rsidR="004340C1" w:rsidRPr="00CB6C7F" w:rsidTr="00FE4C36">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6</w:t>
            </w:r>
          </w:p>
        </w:tc>
        <w:tc>
          <w:tcPr>
            <w:tcW w:w="1585"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2</w:t>
            </w:r>
          </w:p>
        </w:tc>
      </w:tr>
      <w:tr w:rsidR="004340C1" w:rsidRPr="00CB6C7F" w:rsidTr="00FE4C36">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6</w:t>
            </w:r>
          </w:p>
        </w:tc>
        <w:tc>
          <w:tcPr>
            <w:tcW w:w="1585"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3</w:t>
            </w:r>
          </w:p>
        </w:tc>
      </w:tr>
      <w:tr w:rsidR="004340C1" w:rsidRPr="00CB6C7F" w:rsidTr="00FE4C36">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 xml:space="preserve">Площадка для наст. тенниса (1 </w:t>
            </w:r>
            <w:r w:rsidRPr="00CB6C7F">
              <w:rPr>
                <w:color w:val="000000"/>
                <w:spacing w:val="-14"/>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5×4</w:t>
            </w:r>
          </w:p>
        </w:tc>
        <w:tc>
          <w:tcPr>
            <w:tcW w:w="1585"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2,7×1,52</w:t>
            </w:r>
          </w:p>
        </w:tc>
      </w:tr>
      <w:tr w:rsidR="004340C1" w:rsidRPr="00CB6C7F" w:rsidTr="00FE4C36">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4×5</w:t>
            </w:r>
          </w:p>
        </w:tc>
        <w:tc>
          <w:tcPr>
            <w:tcW w:w="1585"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40×20</w:t>
            </w:r>
          </w:p>
        </w:tc>
      </w:tr>
      <w:tr w:rsidR="004340C1" w:rsidRPr="00CB6C7F" w:rsidTr="00FE4C36">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24×2</w:t>
            </w:r>
          </w:p>
        </w:tc>
        <w:tc>
          <w:tcPr>
            <w:tcW w:w="1585"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90×45</w:t>
            </w:r>
          </w:p>
          <w:p w:rsidR="004340C1" w:rsidRPr="00CB6C7F" w:rsidRDefault="004340C1" w:rsidP="00FE4C36">
            <w:pPr>
              <w:jc w:val="center"/>
              <w:rPr>
                <w:color w:val="000000"/>
              </w:rPr>
            </w:pPr>
            <w:r w:rsidRPr="00CB6C7F">
              <w:rPr>
                <w:color w:val="000000"/>
              </w:rPr>
              <w:t>96×94</w:t>
            </w:r>
          </w:p>
        </w:tc>
      </w:tr>
      <w:tr w:rsidR="004340C1" w:rsidRPr="00CB6C7F" w:rsidTr="00FE4C36">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20×2</w:t>
            </w:r>
          </w:p>
        </w:tc>
        <w:tc>
          <w:tcPr>
            <w:tcW w:w="1585"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60×30</w:t>
            </w:r>
          </w:p>
        </w:tc>
      </w:tr>
      <w:tr w:rsidR="004340C1" w:rsidRPr="00CB6C7F" w:rsidTr="00FE4C36">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20×2</w:t>
            </w:r>
          </w:p>
        </w:tc>
        <w:tc>
          <w:tcPr>
            <w:tcW w:w="1585"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96×120</w:t>
            </w:r>
          </w:p>
        </w:tc>
      </w:tr>
      <w:tr w:rsidR="004340C1" w:rsidRPr="00CB6C7F" w:rsidTr="00FE4C36">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5</w:t>
            </w:r>
          </w:p>
        </w:tc>
        <w:tc>
          <w:tcPr>
            <w:tcW w:w="1585"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0,4</w:t>
            </w:r>
          </w:p>
        </w:tc>
      </w:tr>
      <w:tr w:rsidR="004340C1" w:rsidRPr="00CB6C7F" w:rsidTr="00FE4C36">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 Норма площади дана на объект.</w:t>
            </w:r>
          </w:p>
          <w:p w:rsidR="004340C1" w:rsidRPr="00CB6C7F" w:rsidRDefault="004340C1" w:rsidP="00FE4C36">
            <w:pPr>
              <w:rPr>
                <w:color w:val="000000"/>
              </w:rPr>
            </w:pPr>
            <w:r w:rsidRPr="00CB6C7F">
              <w:rPr>
                <w:color w:val="000000"/>
              </w:rPr>
              <w:t>** Объект расположен за границами территории парка.</w:t>
            </w:r>
          </w:p>
        </w:tc>
      </w:tr>
    </w:tbl>
    <w:p w:rsidR="004340C1" w:rsidRPr="00744413" w:rsidRDefault="004340C1" w:rsidP="00FE4C36">
      <w:pPr>
        <w:pStyle w:val="10"/>
        <w:keepNext w:val="0"/>
        <w:spacing w:before="240"/>
        <w:rPr>
          <w:b w:val="0"/>
          <w:bCs w:val="0"/>
          <w:szCs w:val="24"/>
        </w:rPr>
      </w:pPr>
      <w:bookmarkStart w:id="49" w:name="_Toc37759151"/>
      <w:bookmarkStart w:id="50" w:name="PO0000638"/>
      <w:r w:rsidRPr="00CB6C7F">
        <w:rPr>
          <w:b w:val="0"/>
          <w:bCs w:val="0"/>
          <w:color w:val="000000"/>
          <w:szCs w:val="24"/>
        </w:rPr>
        <w:t xml:space="preserve">ПРИЛОЖЕНИЕ </w:t>
      </w:r>
      <w:bookmarkEnd w:id="49"/>
      <w:r w:rsidRPr="00744413">
        <w:rPr>
          <w:b w:val="0"/>
          <w:bCs w:val="0"/>
          <w:szCs w:val="24"/>
        </w:rPr>
        <w:t>В</w:t>
      </w:r>
    </w:p>
    <w:p w:rsidR="004340C1" w:rsidRPr="00CB6C7F" w:rsidRDefault="004340C1" w:rsidP="00FE4C36">
      <w:pPr>
        <w:pStyle w:val="10"/>
        <w:keepNext w:val="0"/>
        <w:rPr>
          <w:color w:val="000000"/>
          <w:szCs w:val="24"/>
        </w:rPr>
      </w:pPr>
      <w:bookmarkStart w:id="51" w:name="_Toc37759152"/>
      <w:bookmarkEnd w:id="50"/>
      <w:r w:rsidRPr="00CB6C7F">
        <w:rPr>
          <w:color w:val="000000"/>
          <w:szCs w:val="24"/>
        </w:rPr>
        <w:t>ПРИЕМЫ БЛАГОУСТРОЙСТВА НА ТЕРРИТОРИЯХ ПРОИЗВОДСТВЕННОГО НАЗНАЧЕНИЯ</w:t>
      </w:r>
      <w:bookmarkEnd w:id="51"/>
    </w:p>
    <w:p w:rsidR="004340C1" w:rsidRPr="00CB6C7F" w:rsidRDefault="004340C1" w:rsidP="00FE4C36">
      <w:pPr>
        <w:jc w:val="right"/>
        <w:rPr>
          <w:color w:val="000000"/>
        </w:rPr>
      </w:pPr>
      <w:r w:rsidRPr="00744413">
        <w:t>Таблица В</w:t>
      </w:r>
      <w:r w:rsidRPr="00CB6C7F">
        <w:rPr>
          <w:color w:val="000000"/>
        </w:rPr>
        <w:t xml:space="preserve">.1 </w:t>
      </w:r>
    </w:p>
    <w:p w:rsidR="004340C1" w:rsidRPr="00CB6C7F" w:rsidRDefault="004340C1" w:rsidP="00FE4C36">
      <w:pPr>
        <w:spacing w:after="120"/>
        <w:jc w:val="center"/>
        <w:rPr>
          <w:color w:val="000000"/>
        </w:rPr>
      </w:pPr>
      <w:r w:rsidRPr="00CB6C7F">
        <w:rPr>
          <w:color w:val="000000"/>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515"/>
        <w:gridCol w:w="2891"/>
        <w:gridCol w:w="4855"/>
      </w:tblGrid>
      <w:tr w:rsidR="004340C1" w:rsidRPr="00CB6C7F" w:rsidTr="00FE4C36">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jc w:val="center"/>
              <w:rPr>
                <w:color w:val="000000"/>
              </w:rPr>
            </w:pPr>
            <w:r w:rsidRPr="00CB6C7F">
              <w:rPr>
                <w:color w:val="000000"/>
              </w:rPr>
              <w:t>Приемы благоустройства</w:t>
            </w:r>
          </w:p>
        </w:tc>
      </w:tr>
      <w:tr w:rsidR="004340C1" w:rsidRPr="00CB6C7F" w:rsidTr="00FE4C36">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Изоляция цехов от подсобных, складских зон и улиц;</w:t>
            </w:r>
          </w:p>
          <w:p w:rsidR="004340C1" w:rsidRPr="00CB6C7F" w:rsidRDefault="004340C1" w:rsidP="00FE4C36">
            <w:pPr>
              <w:rPr>
                <w:color w:val="000000"/>
              </w:rPr>
            </w:pPr>
            <w:r w:rsidRPr="00CB6C7F">
              <w:rPr>
                <w:color w:val="000000"/>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 xml:space="preserve">Максимальное применение газонного покрытия, твердые покрытия только из твердых непылящих материалов. </w:t>
            </w:r>
          </w:p>
          <w:p w:rsidR="004340C1" w:rsidRPr="00CB6C7F" w:rsidRDefault="004340C1" w:rsidP="00FE4C36">
            <w:pPr>
              <w:rPr>
                <w:color w:val="000000"/>
              </w:rPr>
            </w:pPr>
            <w:r w:rsidRPr="00CB6C7F">
              <w:rPr>
                <w:color w:val="000000"/>
              </w:rPr>
              <w:t>Устройство водоемов, фонтанов и поливочного водопровода.</w:t>
            </w:r>
          </w:p>
          <w:p w:rsidR="004340C1" w:rsidRPr="00CB6C7F" w:rsidRDefault="004340C1" w:rsidP="00FE4C36">
            <w:pPr>
              <w:rPr>
                <w:color w:val="000000"/>
              </w:rPr>
            </w:pPr>
            <w:r w:rsidRPr="00CB6C7F">
              <w:rPr>
                <w:color w:val="000000"/>
              </w:rPr>
              <w:t>Плотные посадки защитных полос из массивов и групп.</w:t>
            </w:r>
          </w:p>
          <w:p w:rsidR="004340C1" w:rsidRPr="00CB6C7F" w:rsidRDefault="004340C1" w:rsidP="00FE4C36">
            <w:pPr>
              <w:rPr>
                <w:color w:val="000000"/>
              </w:rPr>
            </w:pPr>
            <w:r w:rsidRPr="00CB6C7F">
              <w:rPr>
                <w:color w:val="000000"/>
              </w:rPr>
              <w:t>Рядовые посадки вдоль основных подходов.</w:t>
            </w:r>
          </w:p>
          <w:p w:rsidR="004340C1" w:rsidRPr="00CB6C7F" w:rsidRDefault="004340C1" w:rsidP="00FE4C36">
            <w:pPr>
              <w:rPr>
                <w:color w:val="000000"/>
              </w:rPr>
            </w:pPr>
            <w:r w:rsidRPr="00CB6C7F">
              <w:rPr>
                <w:color w:val="000000"/>
              </w:rPr>
              <w:t>Недопустимы растения, засоряющие среду пыльцой, семенами, волосками, пухом.</w:t>
            </w:r>
          </w:p>
          <w:p w:rsidR="004340C1" w:rsidRPr="00CB6C7F" w:rsidRDefault="004340C1" w:rsidP="00FE4C36">
            <w:pPr>
              <w:rPr>
                <w:color w:val="000000"/>
              </w:rPr>
            </w:pPr>
            <w:r w:rsidRPr="00CB6C7F">
              <w:rPr>
                <w:color w:val="000000"/>
              </w:rPr>
              <w:t>Предлагаемые: фруктовые деревья, цветники, розарии.</w:t>
            </w:r>
          </w:p>
        </w:tc>
      </w:tr>
      <w:tr w:rsidR="004340C1" w:rsidRPr="00CB6C7F" w:rsidTr="00FE4C36">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Изоляция отделочных цехов; Создание комфортных условий отдыха и передвижения по территории;</w:t>
            </w:r>
          </w:p>
          <w:p w:rsidR="004340C1" w:rsidRPr="00CB6C7F" w:rsidRDefault="004340C1" w:rsidP="00FE4C36">
            <w:pPr>
              <w:rPr>
                <w:color w:val="000000"/>
              </w:rPr>
            </w:pPr>
            <w:r w:rsidRPr="00CB6C7F">
              <w:rPr>
                <w:color w:val="000000"/>
              </w:rPr>
              <w:t>Шумозащита</w:t>
            </w:r>
          </w:p>
        </w:tc>
        <w:tc>
          <w:tcPr>
            <w:tcW w:w="2548"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Размещение площадок отдыха вне зоны влияния отделочных цехов.</w:t>
            </w:r>
          </w:p>
          <w:p w:rsidR="004340C1" w:rsidRPr="00CB6C7F" w:rsidRDefault="004340C1" w:rsidP="00FE4C36">
            <w:pPr>
              <w:rPr>
                <w:color w:val="000000"/>
              </w:rPr>
            </w:pPr>
            <w:r w:rsidRPr="00CB6C7F">
              <w:rPr>
                <w:color w:val="000000"/>
              </w:rPr>
              <w:t>Озеленение вокруг отделочных цехов, обеспечивающее хорошую аэрацию.</w:t>
            </w:r>
          </w:p>
          <w:p w:rsidR="004340C1" w:rsidRPr="00CB6C7F" w:rsidRDefault="004340C1" w:rsidP="00FE4C36">
            <w:pPr>
              <w:rPr>
                <w:color w:val="000000"/>
              </w:rPr>
            </w:pPr>
            <w:r w:rsidRPr="00CB6C7F">
              <w:rPr>
                <w:color w:val="000000"/>
              </w:rPr>
              <w:t>Широкое применение цветников, фонтанов, декоративной скульптуры, игровых устройств, средств информации. Шумозащита площадок отдыха.</w:t>
            </w:r>
          </w:p>
          <w:p w:rsidR="004340C1" w:rsidRPr="00CB6C7F" w:rsidRDefault="004340C1" w:rsidP="00FE4C36">
            <w:pPr>
              <w:rPr>
                <w:color w:val="000000"/>
              </w:rPr>
            </w:pPr>
            <w:r w:rsidRPr="00CB6C7F">
              <w:rPr>
                <w:color w:val="000000"/>
              </w:rPr>
              <w:t>Сады на плоских крышах корпусов.</w:t>
            </w:r>
          </w:p>
          <w:p w:rsidR="004340C1" w:rsidRPr="00CB6C7F" w:rsidRDefault="004340C1" w:rsidP="00FE4C36">
            <w:pPr>
              <w:rPr>
                <w:color w:val="000000"/>
              </w:rPr>
            </w:pPr>
            <w:r w:rsidRPr="00CB6C7F">
              <w:rPr>
                <w:color w:val="000000"/>
              </w:rPr>
              <w:t>Ограничений ассортимента нет: лиственные, хвойные, красивоцветущие кустарники, лианы и др.</w:t>
            </w:r>
          </w:p>
        </w:tc>
      </w:tr>
      <w:tr w:rsidR="004340C1" w:rsidRPr="00CB6C7F" w:rsidTr="00FE4C36">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Изоляция производственных цехов от инженерно-транспортных коммуникаций;</w:t>
            </w:r>
          </w:p>
          <w:p w:rsidR="004340C1" w:rsidRPr="00CB6C7F" w:rsidRDefault="004340C1" w:rsidP="00FE4C36">
            <w:pPr>
              <w:rPr>
                <w:color w:val="000000"/>
              </w:rPr>
            </w:pPr>
            <w:r w:rsidRPr="00CB6C7F">
              <w:rPr>
                <w:color w:val="000000"/>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Создание устойчивого газона.</w:t>
            </w:r>
          </w:p>
          <w:p w:rsidR="004340C1" w:rsidRPr="00CB6C7F" w:rsidRDefault="004340C1" w:rsidP="00FE4C36">
            <w:pPr>
              <w:rPr>
                <w:color w:val="000000"/>
              </w:rPr>
            </w:pPr>
            <w:r w:rsidRPr="00CB6C7F">
              <w:rPr>
                <w:color w:val="000000"/>
              </w:rPr>
              <w:t>Плотные древесно-кустарниковые насаждения занимают до 50 % озелененной территории.</w:t>
            </w:r>
          </w:p>
          <w:p w:rsidR="004340C1" w:rsidRPr="00CB6C7F" w:rsidRDefault="004340C1" w:rsidP="00FE4C36">
            <w:pPr>
              <w:rPr>
                <w:color w:val="000000"/>
              </w:rPr>
            </w:pPr>
            <w:r w:rsidRPr="00CB6C7F">
              <w:rPr>
                <w:color w:val="000000"/>
              </w:rPr>
              <w:t>Укрупненные однопородные группы насаждений «опоясывающие» территорию со всех сторон.</w:t>
            </w:r>
          </w:p>
          <w:p w:rsidR="004340C1" w:rsidRPr="00CB6C7F" w:rsidRDefault="004340C1" w:rsidP="00FE4C36">
            <w:pPr>
              <w:rPr>
                <w:color w:val="000000"/>
              </w:rPr>
            </w:pPr>
            <w:r w:rsidRPr="00CB6C7F">
              <w:rPr>
                <w:color w:val="000000"/>
              </w:rPr>
              <w:t>Ассортимент, обладающий бактерицидными свойствами: дуб красный, рябина обыкновенная, лиственница европейская, ель белая, сербская и др.</w:t>
            </w:r>
          </w:p>
          <w:p w:rsidR="004340C1" w:rsidRPr="00CB6C7F" w:rsidRDefault="004340C1" w:rsidP="00FE4C36">
            <w:pPr>
              <w:rPr>
                <w:color w:val="000000"/>
              </w:rPr>
            </w:pPr>
            <w:r w:rsidRPr="00CB6C7F">
              <w:rPr>
                <w:color w:val="000000"/>
              </w:rPr>
              <w:t>Покрытия проездов - монолитный бетон, тротуары из бетонных плит.</w:t>
            </w:r>
          </w:p>
        </w:tc>
      </w:tr>
      <w:tr w:rsidR="004340C1" w:rsidRPr="00CB6C7F" w:rsidTr="00FE4C36">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Изоляция прилегающей территории города от производственного шума;</w:t>
            </w:r>
          </w:p>
          <w:p w:rsidR="004340C1" w:rsidRPr="00CB6C7F" w:rsidRDefault="004340C1" w:rsidP="00FE4C36">
            <w:pPr>
              <w:rPr>
                <w:color w:val="000000"/>
              </w:rPr>
            </w:pPr>
            <w:r w:rsidRPr="00CB6C7F">
              <w:rPr>
                <w:color w:val="000000"/>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4340C1" w:rsidRPr="00CB6C7F" w:rsidRDefault="004340C1" w:rsidP="00FE4C36">
            <w:pPr>
              <w:rPr>
                <w:color w:val="000000"/>
              </w:rPr>
            </w:pPr>
            <w:r w:rsidRPr="00CB6C7F">
              <w:rPr>
                <w:color w:val="000000"/>
              </w:rPr>
              <w:t>В предзаводской зоне - одиночные декоративные экземпляры деревьев (ель колючая, сизая, серебристая, клен Шведлера).</w:t>
            </w:r>
          </w:p>
        </w:tc>
      </w:tr>
      <w:tr w:rsidR="004340C1" w:rsidRPr="00CB6C7F" w:rsidTr="00FE4C36">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Защита селитебной территории от проникновения запаха;</w:t>
            </w:r>
          </w:p>
          <w:p w:rsidR="004340C1" w:rsidRPr="00CB6C7F" w:rsidRDefault="004340C1" w:rsidP="00FE4C36">
            <w:pPr>
              <w:rPr>
                <w:color w:val="000000"/>
              </w:rPr>
            </w:pPr>
            <w:r w:rsidRPr="00CB6C7F">
              <w:rPr>
                <w:color w:val="000000"/>
              </w:rPr>
              <w:t>Защита от пыли;</w:t>
            </w:r>
          </w:p>
          <w:p w:rsidR="004340C1" w:rsidRPr="00CB6C7F" w:rsidRDefault="004340C1" w:rsidP="00FE4C36">
            <w:pPr>
              <w:rPr>
                <w:color w:val="000000"/>
              </w:rPr>
            </w:pPr>
            <w:r w:rsidRPr="00CB6C7F">
              <w:rPr>
                <w:color w:val="000000"/>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 xml:space="preserve">Размещение площадок отдыха у административного корпуса, у многолюдных цехов, и в местах отпуска готовой продукции. </w:t>
            </w:r>
          </w:p>
          <w:p w:rsidR="004340C1" w:rsidRPr="00CB6C7F" w:rsidRDefault="004340C1" w:rsidP="00FE4C36">
            <w:pPr>
              <w:rPr>
                <w:color w:val="000000"/>
              </w:rPr>
            </w:pPr>
            <w:r w:rsidRPr="00CB6C7F">
              <w:rPr>
                <w:color w:val="000000"/>
              </w:rPr>
              <w:t>Обыкновенный газон, ажурные древесно-кустарниковые посадки.</w:t>
            </w:r>
          </w:p>
          <w:p w:rsidR="004340C1" w:rsidRPr="00CB6C7F" w:rsidRDefault="004340C1" w:rsidP="00FE4C36">
            <w:pPr>
              <w:rPr>
                <w:color w:val="000000"/>
              </w:rPr>
            </w:pPr>
            <w:r w:rsidRPr="00CB6C7F">
              <w:rPr>
                <w:color w:val="000000"/>
              </w:rPr>
              <w:t xml:space="preserve">Ассортимент, обладающий бактерицидными свойствами. </w:t>
            </w:r>
          </w:p>
          <w:p w:rsidR="004340C1" w:rsidRPr="00CB6C7F" w:rsidRDefault="004340C1" w:rsidP="00FE4C36">
            <w:pPr>
              <w:rPr>
                <w:color w:val="000000"/>
              </w:rPr>
            </w:pPr>
            <w:r w:rsidRPr="00CB6C7F">
              <w:rPr>
                <w:color w:val="000000"/>
              </w:rPr>
              <w:t>Посадки для визуальной изоляции цехов</w:t>
            </w:r>
          </w:p>
        </w:tc>
      </w:tr>
      <w:tr w:rsidR="004340C1" w:rsidRPr="00CB6C7F" w:rsidTr="00FE4C36">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Снижение шума, скорости ветра и запыленности на территории;</w:t>
            </w:r>
          </w:p>
          <w:p w:rsidR="004340C1" w:rsidRPr="00CB6C7F" w:rsidRDefault="004340C1" w:rsidP="00FE4C36">
            <w:pPr>
              <w:rPr>
                <w:color w:val="000000"/>
              </w:rPr>
            </w:pPr>
            <w:r w:rsidRPr="00CB6C7F">
              <w:rPr>
                <w:color w:val="000000"/>
              </w:rPr>
              <w:t>Изоляция прилегающей территории города.</w:t>
            </w:r>
          </w:p>
          <w:p w:rsidR="004340C1" w:rsidRPr="00CB6C7F" w:rsidRDefault="004340C1" w:rsidP="00FE4C36">
            <w:pPr>
              <w:rPr>
                <w:color w:val="000000"/>
              </w:rPr>
            </w:pPr>
            <w:r w:rsidRPr="00CB6C7F">
              <w:rPr>
                <w:color w:val="000000"/>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4340C1" w:rsidRPr="00CB6C7F" w:rsidRDefault="004340C1" w:rsidP="00FE4C36">
            <w:pPr>
              <w:rPr>
                <w:color w:val="000000"/>
              </w:rPr>
            </w:pPr>
            <w:r w:rsidRPr="00CB6C7F">
              <w:rPr>
                <w:color w:val="000000"/>
              </w:rPr>
              <w:t>Плотные защитные посадки из больших живописных групп и массивов;</w:t>
            </w:r>
          </w:p>
          <w:p w:rsidR="004340C1" w:rsidRPr="00CB6C7F" w:rsidRDefault="004340C1" w:rsidP="00FE4C36">
            <w:pPr>
              <w:rPr>
                <w:color w:val="000000"/>
              </w:rPr>
            </w:pPr>
            <w:r w:rsidRPr="00CB6C7F">
              <w:rPr>
                <w:color w:val="000000"/>
              </w:rPr>
              <w:t>Площадки отдыха декорируются яркими цветниками;</w:t>
            </w:r>
          </w:p>
          <w:p w:rsidR="004340C1" w:rsidRPr="00CB6C7F" w:rsidRDefault="004340C1" w:rsidP="00FE4C36">
            <w:pPr>
              <w:rPr>
                <w:color w:val="000000"/>
              </w:rPr>
            </w:pPr>
            <w:r w:rsidRPr="00CB6C7F">
              <w:rPr>
                <w:color w:val="000000"/>
              </w:rPr>
              <w:t>Активно вводится цвет в застройку, транспортные устройства, МАФ и др. элементы благоустройства;</w:t>
            </w:r>
          </w:p>
          <w:p w:rsidR="004340C1" w:rsidRPr="00CB6C7F" w:rsidRDefault="004340C1" w:rsidP="00FE4C36">
            <w:pPr>
              <w:rPr>
                <w:color w:val="000000"/>
              </w:rPr>
            </w:pPr>
            <w:r w:rsidRPr="00CB6C7F">
              <w:rPr>
                <w:color w:val="000000"/>
              </w:rPr>
              <w:t>Ассортимент: клены, ясени, липы, вязы и т.п.</w:t>
            </w:r>
          </w:p>
        </w:tc>
      </w:tr>
    </w:tbl>
    <w:p w:rsidR="004340C1" w:rsidRPr="00CB6C7F" w:rsidRDefault="004340C1" w:rsidP="00FE4C36">
      <w:pPr>
        <w:pStyle w:val="10"/>
        <w:keepNext w:val="0"/>
        <w:spacing w:before="240"/>
        <w:rPr>
          <w:b w:val="0"/>
          <w:bCs w:val="0"/>
          <w:color w:val="000000"/>
          <w:szCs w:val="24"/>
        </w:rPr>
      </w:pPr>
      <w:bookmarkStart w:id="52" w:name="_Toc37759153"/>
      <w:bookmarkStart w:id="53" w:name="прИ"/>
      <w:r w:rsidRPr="00CB6C7F">
        <w:rPr>
          <w:b w:val="0"/>
          <w:bCs w:val="0"/>
          <w:color w:val="000000"/>
          <w:szCs w:val="24"/>
        </w:rPr>
        <w:t xml:space="preserve">ПРИЛОЖЕНИЕ </w:t>
      </w:r>
      <w:bookmarkEnd w:id="52"/>
      <w:r w:rsidRPr="00744413">
        <w:rPr>
          <w:b w:val="0"/>
          <w:bCs w:val="0"/>
          <w:szCs w:val="24"/>
        </w:rPr>
        <w:t>Г</w:t>
      </w:r>
    </w:p>
    <w:p w:rsidR="004340C1" w:rsidRPr="00CB6C7F" w:rsidRDefault="004340C1" w:rsidP="00FE4C36">
      <w:pPr>
        <w:pStyle w:val="10"/>
        <w:keepNext w:val="0"/>
        <w:rPr>
          <w:color w:val="000000"/>
          <w:szCs w:val="24"/>
        </w:rPr>
      </w:pPr>
      <w:bookmarkStart w:id="54" w:name="_Toc37759154"/>
      <w:bookmarkEnd w:id="53"/>
      <w:r w:rsidRPr="00CB6C7F">
        <w:rPr>
          <w:color w:val="000000"/>
          <w:szCs w:val="24"/>
        </w:rPr>
        <w:t>ВИДЫ ПОКРЫТИЯ ТРАНСПОРТНЫХ И ПЕШЕХОДНЫХ КОММУНИКАЦИЙ</w:t>
      </w:r>
      <w:bookmarkEnd w:id="54"/>
    </w:p>
    <w:p w:rsidR="004340C1" w:rsidRPr="00CB6C7F" w:rsidRDefault="004340C1" w:rsidP="00FE4C36">
      <w:pPr>
        <w:jc w:val="right"/>
        <w:rPr>
          <w:color w:val="000000"/>
        </w:rPr>
      </w:pPr>
      <w:r w:rsidRPr="00CB6C7F">
        <w:rPr>
          <w:color w:val="000000"/>
        </w:rPr>
        <w:t xml:space="preserve">Таблица </w:t>
      </w:r>
      <w:r w:rsidRPr="00744413">
        <w:t>Г</w:t>
      </w:r>
      <w:r w:rsidRPr="00CB6C7F">
        <w:rPr>
          <w:color w:val="000000"/>
        </w:rPr>
        <w:t xml:space="preserve">.1 </w:t>
      </w:r>
    </w:p>
    <w:p w:rsidR="004340C1" w:rsidRPr="00CB6C7F" w:rsidRDefault="004340C1" w:rsidP="00FE4C36">
      <w:pPr>
        <w:spacing w:after="120"/>
        <w:jc w:val="center"/>
        <w:rPr>
          <w:color w:val="000000"/>
        </w:rPr>
      </w:pPr>
      <w:r w:rsidRPr="00CB6C7F">
        <w:rPr>
          <w:color w:val="000000"/>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256"/>
        <w:gridCol w:w="4173"/>
        <w:gridCol w:w="1992"/>
      </w:tblGrid>
      <w:tr w:rsidR="004340C1" w:rsidRPr="00CB6C7F" w:rsidTr="00FE4C36">
        <w:tc>
          <w:tcPr>
            <w:tcW w:w="2042" w:type="pct"/>
            <w:vAlign w:val="center"/>
          </w:tcPr>
          <w:p w:rsidR="004340C1" w:rsidRPr="00CB6C7F" w:rsidRDefault="004340C1" w:rsidP="00FE4C36">
            <w:pPr>
              <w:spacing w:line="200" w:lineRule="exact"/>
              <w:jc w:val="center"/>
              <w:rPr>
                <w:color w:val="000000"/>
              </w:rPr>
            </w:pPr>
            <w:r w:rsidRPr="00CB6C7F">
              <w:rPr>
                <w:color w:val="000000"/>
              </w:rPr>
              <w:t>Объект комплексного благоустройства улично-дорожной сети</w:t>
            </w:r>
          </w:p>
        </w:tc>
        <w:tc>
          <w:tcPr>
            <w:tcW w:w="2002" w:type="pct"/>
            <w:vAlign w:val="center"/>
          </w:tcPr>
          <w:p w:rsidR="004340C1" w:rsidRPr="00CB6C7F" w:rsidRDefault="004340C1" w:rsidP="00FE4C36">
            <w:pPr>
              <w:spacing w:line="200" w:lineRule="exact"/>
              <w:jc w:val="center"/>
              <w:rPr>
                <w:color w:val="000000"/>
              </w:rPr>
            </w:pPr>
            <w:r w:rsidRPr="00CB6C7F">
              <w:rPr>
                <w:color w:val="000000"/>
              </w:rPr>
              <w:t>Материал верхнего слоя покрытия проезжей части</w:t>
            </w:r>
          </w:p>
        </w:tc>
        <w:tc>
          <w:tcPr>
            <w:tcW w:w="956" w:type="pct"/>
            <w:vAlign w:val="center"/>
          </w:tcPr>
          <w:p w:rsidR="004340C1" w:rsidRPr="00CB6C7F" w:rsidRDefault="004340C1" w:rsidP="00FE4C36">
            <w:pPr>
              <w:spacing w:line="200" w:lineRule="exact"/>
              <w:jc w:val="center"/>
              <w:rPr>
                <w:color w:val="000000"/>
              </w:rPr>
            </w:pPr>
            <w:r w:rsidRPr="00CB6C7F">
              <w:rPr>
                <w:color w:val="000000"/>
              </w:rPr>
              <w:t>Нормативный документ</w:t>
            </w:r>
          </w:p>
        </w:tc>
      </w:tr>
      <w:tr w:rsidR="004340C1" w:rsidRPr="00CB6C7F" w:rsidTr="00FE4C36">
        <w:tc>
          <w:tcPr>
            <w:tcW w:w="2042" w:type="pct"/>
            <w:vMerge w:val="restart"/>
            <w:vAlign w:val="center"/>
          </w:tcPr>
          <w:p w:rsidR="004340C1" w:rsidRPr="00CB6C7F" w:rsidRDefault="004340C1" w:rsidP="00FE4C36">
            <w:pPr>
              <w:rPr>
                <w:b/>
                <w:bCs/>
                <w:color w:val="000000"/>
              </w:rPr>
            </w:pPr>
            <w:r w:rsidRPr="00CB6C7F">
              <w:rPr>
                <w:b/>
                <w:bCs/>
                <w:color w:val="000000"/>
              </w:rPr>
              <w:t>Улицы и дороги</w:t>
            </w:r>
          </w:p>
          <w:p w:rsidR="004340C1" w:rsidRPr="00CB6C7F" w:rsidRDefault="004340C1" w:rsidP="00FE4C36">
            <w:pPr>
              <w:rPr>
                <w:color w:val="000000"/>
              </w:rPr>
            </w:pPr>
            <w:r w:rsidRPr="00CB6C7F">
              <w:rPr>
                <w:color w:val="000000"/>
              </w:rPr>
              <w:t>Магистральные улицы общегородского значения:</w:t>
            </w:r>
          </w:p>
          <w:p w:rsidR="004340C1" w:rsidRPr="00CB6C7F" w:rsidRDefault="004340C1" w:rsidP="00FE4C36">
            <w:pPr>
              <w:rPr>
                <w:color w:val="000000"/>
              </w:rPr>
            </w:pPr>
            <w:r w:rsidRPr="00CB6C7F">
              <w:rPr>
                <w:color w:val="000000"/>
              </w:rPr>
              <w:t>- с непрерывным движением</w:t>
            </w:r>
          </w:p>
        </w:tc>
        <w:tc>
          <w:tcPr>
            <w:tcW w:w="2002" w:type="pct"/>
            <w:vAlign w:val="center"/>
          </w:tcPr>
          <w:p w:rsidR="004340C1" w:rsidRPr="00CB6C7F" w:rsidRDefault="004340C1" w:rsidP="00FE4C36">
            <w:pPr>
              <w:rPr>
                <w:color w:val="000000"/>
              </w:rPr>
            </w:pPr>
            <w:r w:rsidRPr="00CB6C7F">
              <w:rPr>
                <w:color w:val="000000"/>
              </w:rPr>
              <w:t>Асфальтобетон:</w:t>
            </w:r>
          </w:p>
          <w:p w:rsidR="004340C1" w:rsidRPr="00CB6C7F" w:rsidRDefault="004340C1" w:rsidP="00FE4C36">
            <w:pPr>
              <w:rPr>
                <w:color w:val="000000"/>
              </w:rPr>
            </w:pPr>
            <w:r w:rsidRPr="00CB6C7F">
              <w:rPr>
                <w:color w:val="000000"/>
              </w:rPr>
              <w:t>- типов А и Б, 1 марки;</w:t>
            </w:r>
          </w:p>
        </w:tc>
        <w:tc>
          <w:tcPr>
            <w:tcW w:w="956" w:type="pct"/>
            <w:vAlign w:val="center"/>
          </w:tcPr>
          <w:p w:rsidR="004340C1" w:rsidRPr="00CB6C7F" w:rsidRDefault="004340C1" w:rsidP="00FE4C36">
            <w:pPr>
              <w:rPr>
                <w:color w:val="000000"/>
              </w:rPr>
            </w:pPr>
            <w:r w:rsidRPr="00CB6C7F">
              <w:rPr>
                <w:color w:val="000000"/>
              </w:rPr>
              <w:t>ГОСТ 9128-2009</w:t>
            </w:r>
          </w:p>
        </w:tc>
      </w:tr>
      <w:tr w:rsidR="004340C1" w:rsidRPr="00CB6C7F" w:rsidTr="00FE4C36">
        <w:tc>
          <w:tcPr>
            <w:tcW w:w="0" w:type="auto"/>
            <w:vMerge/>
            <w:vAlign w:val="center"/>
          </w:tcPr>
          <w:p w:rsidR="004340C1" w:rsidRPr="00CB6C7F" w:rsidRDefault="004340C1" w:rsidP="00FE4C36">
            <w:pPr>
              <w:rPr>
                <w:color w:val="000000"/>
              </w:rPr>
            </w:pPr>
          </w:p>
        </w:tc>
        <w:tc>
          <w:tcPr>
            <w:tcW w:w="2002" w:type="pct"/>
            <w:vAlign w:val="center"/>
          </w:tcPr>
          <w:p w:rsidR="004340C1" w:rsidRPr="00CB6C7F" w:rsidRDefault="004340C1" w:rsidP="00FE4C36">
            <w:pPr>
              <w:rPr>
                <w:color w:val="000000"/>
              </w:rPr>
            </w:pPr>
            <w:r w:rsidRPr="00CB6C7F">
              <w:rPr>
                <w:color w:val="000000"/>
              </w:rPr>
              <w:t>- щебнемастичный;</w:t>
            </w:r>
          </w:p>
        </w:tc>
        <w:tc>
          <w:tcPr>
            <w:tcW w:w="956" w:type="pct"/>
            <w:vAlign w:val="center"/>
          </w:tcPr>
          <w:p w:rsidR="004340C1" w:rsidRPr="00CB6C7F" w:rsidRDefault="004340C1" w:rsidP="00FE4C36">
            <w:pPr>
              <w:rPr>
                <w:color w:val="000000"/>
              </w:rPr>
            </w:pPr>
            <w:r w:rsidRPr="00CB6C7F">
              <w:rPr>
                <w:color w:val="000000"/>
              </w:rPr>
              <w:t>ТУ-5718-001-00011168-2000</w:t>
            </w:r>
          </w:p>
        </w:tc>
      </w:tr>
      <w:tr w:rsidR="004340C1" w:rsidRPr="00CB6C7F" w:rsidTr="00FE4C36">
        <w:tc>
          <w:tcPr>
            <w:tcW w:w="0" w:type="auto"/>
            <w:vMerge/>
            <w:vAlign w:val="center"/>
          </w:tcPr>
          <w:p w:rsidR="004340C1" w:rsidRPr="00CB6C7F" w:rsidRDefault="004340C1" w:rsidP="00FE4C36">
            <w:pPr>
              <w:rPr>
                <w:color w:val="000000"/>
              </w:rPr>
            </w:pPr>
          </w:p>
        </w:tc>
        <w:tc>
          <w:tcPr>
            <w:tcW w:w="2002" w:type="pct"/>
            <w:vAlign w:val="center"/>
          </w:tcPr>
          <w:p w:rsidR="004340C1" w:rsidRPr="00CB6C7F" w:rsidRDefault="004340C1" w:rsidP="00FE4C36">
            <w:pPr>
              <w:rPr>
                <w:color w:val="000000"/>
              </w:rPr>
            </w:pPr>
            <w:r w:rsidRPr="00CB6C7F">
              <w:rPr>
                <w:color w:val="000000"/>
              </w:rPr>
              <w:t xml:space="preserve">- литой тип </w:t>
            </w:r>
            <w:r w:rsidRPr="00CB6C7F">
              <w:rPr>
                <w:color w:val="000000"/>
                <w:lang w:val="en-US"/>
              </w:rPr>
              <w:t>II</w:t>
            </w:r>
            <w:r w:rsidRPr="00CB6C7F">
              <w:rPr>
                <w:color w:val="000000"/>
              </w:rPr>
              <w:t>.</w:t>
            </w:r>
          </w:p>
        </w:tc>
        <w:tc>
          <w:tcPr>
            <w:tcW w:w="956" w:type="pct"/>
            <w:vAlign w:val="center"/>
          </w:tcPr>
          <w:p w:rsidR="004340C1" w:rsidRPr="00CB6C7F" w:rsidRDefault="004340C1" w:rsidP="00FE4C36">
            <w:pPr>
              <w:rPr>
                <w:color w:val="000000"/>
              </w:rPr>
            </w:pPr>
            <w:r w:rsidRPr="00CB6C7F">
              <w:rPr>
                <w:color w:val="000000"/>
              </w:rPr>
              <w:t>ТУ 5718-002-04000633-2006</w:t>
            </w:r>
          </w:p>
        </w:tc>
      </w:tr>
      <w:tr w:rsidR="004340C1" w:rsidRPr="00CB6C7F" w:rsidTr="00FE4C36">
        <w:tc>
          <w:tcPr>
            <w:tcW w:w="0" w:type="auto"/>
            <w:vMerge/>
            <w:vAlign w:val="center"/>
          </w:tcPr>
          <w:p w:rsidR="004340C1" w:rsidRPr="00CB6C7F" w:rsidRDefault="004340C1" w:rsidP="00FE4C36">
            <w:pPr>
              <w:rPr>
                <w:color w:val="000000"/>
              </w:rPr>
            </w:pPr>
          </w:p>
        </w:tc>
        <w:tc>
          <w:tcPr>
            <w:tcW w:w="2002" w:type="pct"/>
            <w:vAlign w:val="center"/>
          </w:tcPr>
          <w:p w:rsidR="004340C1" w:rsidRPr="00CB6C7F" w:rsidRDefault="004340C1" w:rsidP="00FE4C36">
            <w:pPr>
              <w:rPr>
                <w:color w:val="000000"/>
              </w:rPr>
            </w:pPr>
            <w:r w:rsidRPr="00CB6C7F">
              <w:rPr>
                <w:color w:val="000000"/>
              </w:rPr>
              <w:t>Смеси для шероховатых слоев износа.</w:t>
            </w:r>
          </w:p>
        </w:tc>
        <w:tc>
          <w:tcPr>
            <w:tcW w:w="956" w:type="pct"/>
            <w:vAlign w:val="center"/>
          </w:tcPr>
          <w:p w:rsidR="004340C1" w:rsidRPr="00CB6C7F" w:rsidRDefault="004340C1" w:rsidP="00FE4C36">
            <w:pPr>
              <w:rPr>
                <w:color w:val="000000"/>
              </w:rPr>
            </w:pPr>
            <w:r w:rsidRPr="00CB6C7F">
              <w:rPr>
                <w:color w:val="000000"/>
              </w:rPr>
              <w:t>ТУ 57-1841-02804042596-01</w:t>
            </w:r>
          </w:p>
        </w:tc>
      </w:tr>
      <w:tr w:rsidR="004340C1" w:rsidRPr="00CB6C7F" w:rsidTr="00FE4C36">
        <w:tc>
          <w:tcPr>
            <w:tcW w:w="2042" w:type="pct"/>
            <w:vAlign w:val="center"/>
          </w:tcPr>
          <w:p w:rsidR="004340C1" w:rsidRPr="00CB6C7F" w:rsidRDefault="004340C1" w:rsidP="00FE4C36">
            <w:pPr>
              <w:rPr>
                <w:color w:val="000000"/>
              </w:rPr>
            </w:pPr>
            <w:r w:rsidRPr="00CB6C7F">
              <w:rPr>
                <w:color w:val="000000"/>
              </w:rPr>
              <w:t>- с регулируемым движением</w:t>
            </w:r>
          </w:p>
        </w:tc>
        <w:tc>
          <w:tcPr>
            <w:tcW w:w="2002" w:type="pct"/>
            <w:vAlign w:val="center"/>
          </w:tcPr>
          <w:p w:rsidR="004340C1" w:rsidRPr="00CB6C7F" w:rsidRDefault="004340C1" w:rsidP="00FE4C36">
            <w:pPr>
              <w:rPr>
                <w:color w:val="000000"/>
              </w:rPr>
            </w:pPr>
            <w:r w:rsidRPr="00CB6C7F">
              <w:rPr>
                <w:color w:val="000000"/>
              </w:rPr>
              <w:t>То же</w:t>
            </w:r>
          </w:p>
        </w:tc>
        <w:tc>
          <w:tcPr>
            <w:tcW w:w="956" w:type="pct"/>
            <w:vAlign w:val="center"/>
          </w:tcPr>
          <w:p w:rsidR="004340C1" w:rsidRPr="00CB6C7F" w:rsidRDefault="004340C1" w:rsidP="00FE4C36">
            <w:pPr>
              <w:rPr>
                <w:color w:val="000000"/>
              </w:rPr>
            </w:pPr>
            <w:r w:rsidRPr="00CB6C7F">
              <w:rPr>
                <w:color w:val="000000"/>
              </w:rPr>
              <w:t>То же</w:t>
            </w:r>
          </w:p>
        </w:tc>
      </w:tr>
      <w:tr w:rsidR="004340C1" w:rsidRPr="00CB6C7F" w:rsidTr="00FE4C36">
        <w:tc>
          <w:tcPr>
            <w:tcW w:w="2042" w:type="pct"/>
            <w:vAlign w:val="center"/>
          </w:tcPr>
          <w:p w:rsidR="004340C1" w:rsidRPr="00CB6C7F" w:rsidRDefault="004340C1" w:rsidP="00FE4C36">
            <w:pPr>
              <w:rPr>
                <w:color w:val="000000"/>
              </w:rPr>
            </w:pPr>
            <w:r w:rsidRPr="00CB6C7F">
              <w:rPr>
                <w:color w:val="000000"/>
              </w:rPr>
              <w:t>Магистральные улицы районного значения</w:t>
            </w:r>
          </w:p>
        </w:tc>
        <w:tc>
          <w:tcPr>
            <w:tcW w:w="2002" w:type="pct"/>
            <w:vAlign w:val="center"/>
          </w:tcPr>
          <w:p w:rsidR="004340C1" w:rsidRPr="00CB6C7F" w:rsidRDefault="004340C1" w:rsidP="00FE4C36">
            <w:pPr>
              <w:rPr>
                <w:color w:val="000000"/>
              </w:rPr>
            </w:pPr>
            <w:r w:rsidRPr="00CB6C7F">
              <w:rPr>
                <w:color w:val="000000"/>
              </w:rPr>
              <w:t>Асфальтобетон типов Б и В, 1 марки</w:t>
            </w:r>
          </w:p>
        </w:tc>
        <w:tc>
          <w:tcPr>
            <w:tcW w:w="956" w:type="pct"/>
            <w:vAlign w:val="center"/>
          </w:tcPr>
          <w:p w:rsidR="004340C1" w:rsidRPr="00CB6C7F" w:rsidRDefault="004340C1" w:rsidP="00FE4C36">
            <w:pPr>
              <w:rPr>
                <w:color w:val="000000"/>
              </w:rPr>
            </w:pPr>
            <w:r w:rsidRPr="00CB6C7F">
              <w:rPr>
                <w:color w:val="000000"/>
              </w:rPr>
              <w:t>ГОСТ 9128-2009</w:t>
            </w:r>
          </w:p>
        </w:tc>
      </w:tr>
      <w:tr w:rsidR="004340C1" w:rsidRPr="00CB6C7F" w:rsidTr="00FE4C36">
        <w:tc>
          <w:tcPr>
            <w:tcW w:w="2042" w:type="pct"/>
            <w:vAlign w:val="center"/>
          </w:tcPr>
          <w:p w:rsidR="004340C1" w:rsidRPr="00CB6C7F" w:rsidRDefault="004340C1" w:rsidP="00FE4C36">
            <w:pPr>
              <w:rPr>
                <w:color w:val="000000"/>
              </w:rPr>
            </w:pPr>
            <w:r w:rsidRPr="00CB6C7F">
              <w:rPr>
                <w:color w:val="000000"/>
              </w:rPr>
              <w:t>Местного значения:</w:t>
            </w:r>
          </w:p>
        </w:tc>
        <w:tc>
          <w:tcPr>
            <w:tcW w:w="2002" w:type="pct"/>
            <w:vAlign w:val="center"/>
          </w:tcPr>
          <w:p w:rsidR="004340C1" w:rsidRPr="00CB6C7F" w:rsidRDefault="004340C1" w:rsidP="00FE4C36">
            <w:pPr>
              <w:rPr>
                <w:color w:val="000000"/>
              </w:rPr>
            </w:pPr>
          </w:p>
        </w:tc>
        <w:tc>
          <w:tcPr>
            <w:tcW w:w="956" w:type="pct"/>
            <w:vAlign w:val="center"/>
          </w:tcPr>
          <w:p w:rsidR="004340C1" w:rsidRPr="00CB6C7F" w:rsidRDefault="004340C1" w:rsidP="00FE4C36">
            <w:pPr>
              <w:rPr>
                <w:color w:val="000000"/>
              </w:rPr>
            </w:pPr>
          </w:p>
        </w:tc>
      </w:tr>
      <w:tr w:rsidR="004340C1" w:rsidRPr="00CB6C7F" w:rsidTr="00FE4C36">
        <w:tc>
          <w:tcPr>
            <w:tcW w:w="2042" w:type="pct"/>
            <w:vAlign w:val="center"/>
          </w:tcPr>
          <w:p w:rsidR="004340C1" w:rsidRPr="00CB6C7F" w:rsidRDefault="004340C1" w:rsidP="00FE4C36">
            <w:pPr>
              <w:rPr>
                <w:color w:val="000000"/>
              </w:rPr>
            </w:pPr>
            <w:r w:rsidRPr="00CB6C7F">
              <w:rPr>
                <w:color w:val="000000"/>
              </w:rPr>
              <w:t>- в жилой застройке</w:t>
            </w:r>
          </w:p>
        </w:tc>
        <w:tc>
          <w:tcPr>
            <w:tcW w:w="2002" w:type="pct"/>
            <w:vAlign w:val="center"/>
          </w:tcPr>
          <w:p w:rsidR="004340C1" w:rsidRPr="00CB6C7F" w:rsidRDefault="004340C1" w:rsidP="00FE4C36">
            <w:pPr>
              <w:rPr>
                <w:color w:val="000000"/>
              </w:rPr>
            </w:pPr>
            <w:r w:rsidRPr="00CB6C7F">
              <w:rPr>
                <w:color w:val="000000"/>
              </w:rPr>
              <w:t>Асфальтобетон типов В, Г и Д</w:t>
            </w:r>
          </w:p>
        </w:tc>
        <w:tc>
          <w:tcPr>
            <w:tcW w:w="956" w:type="pct"/>
            <w:vAlign w:val="center"/>
          </w:tcPr>
          <w:p w:rsidR="004340C1" w:rsidRPr="00CB6C7F" w:rsidRDefault="004340C1" w:rsidP="00FE4C36">
            <w:pPr>
              <w:rPr>
                <w:color w:val="000000"/>
              </w:rPr>
            </w:pPr>
            <w:r w:rsidRPr="00CB6C7F">
              <w:rPr>
                <w:color w:val="000000"/>
              </w:rPr>
              <w:t>ГОСТ 9128-2009</w:t>
            </w:r>
          </w:p>
        </w:tc>
      </w:tr>
      <w:tr w:rsidR="004340C1" w:rsidRPr="00CB6C7F" w:rsidTr="00FE4C36">
        <w:tc>
          <w:tcPr>
            <w:tcW w:w="2042" w:type="pct"/>
            <w:vAlign w:val="center"/>
          </w:tcPr>
          <w:p w:rsidR="004340C1" w:rsidRPr="00CB6C7F" w:rsidRDefault="004340C1" w:rsidP="00FE4C36">
            <w:pPr>
              <w:rPr>
                <w:color w:val="000000"/>
              </w:rPr>
            </w:pPr>
            <w:r w:rsidRPr="00CB6C7F">
              <w:rPr>
                <w:color w:val="000000"/>
              </w:rPr>
              <w:t>- в производственной и коммунально-складской зонах</w:t>
            </w:r>
          </w:p>
        </w:tc>
        <w:tc>
          <w:tcPr>
            <w:tcW w:w="2002" w:type="pct"/>
            <w:vAlign w:val="center"/>
          </w:tcPr>
          <w:p w:rsidR="004340C1" w:rsidRPr="00CB6C7F" w:rsidRDefault="004340C1" w:rsidP="00FE4C36">
            <w:pPr>
              <w:rPr>
                <w:color w:val="000000"/>
              </w:rPr>
            </w:pPr>
            <w:r w:rsidRPr="00CB6C7F">
              <w:rPr>
                <w:color w:val="000000"/>
              </w:rPr>
              <w:t>Асфальтобетон типов Б и В</w:t>
            </w:r>
          </w:p>
        </w:tc>
        <w:tc>
          <w:tcPr>
            <w:tcW w:w="956" w:type="pct"/>
            <w:vAlign w:val="center"/>
          </w:tcPr>
          <w:p w:rsidR="004340C1" w:rsidRPr="00CB6C7F" w:rsidRDefault="004340C1" w:rsidP="00FE4C36">
            <w:pPr>
              <w:rPr>
                <w:color w:val="000000"/>
              </w:rPr>
            </w:pPr>
            <w:r w:rsidRPr="00CB6C7F">
              <w:rPr>
                <w:color w:val="000000"/>
              </w:rPr>
              <w:t>ГОСТ 9128-2009</w:t>
            </w:r>
          </w:p>
        </w:tc>
      </w:tr>
      <w:tr w:rsidR="004340C1" w:rsidRPr="00CB6C7F" w:rsidTr="00FE4C36">
        <w:tc>
          <w:tcPr>
            <w:tcW w:w="2042" w:type="pct"/>
            <w:vAlign w:val="center"/>
          </w:tcPr>
          <w:p w:rsidR="004340C1" w:rsidRPr="00CB6C7F" w:rsidRDefault="004340C1" w:rsidP="00FE4C36">
            <w:pPr>
              <w:rPr>
                <w:b/>
                <w:bCs/>
                <w:color w:val="000000"/>
              </w:rPr>
            </w:pPr>
            <w:r w:rsidRPr="00CB6C7F">
              <w:rPr>
                <w:b/>
                <w:bCs/>
                <w:color w:val="000000"/>
              </w:rPr>
              <w:t>Площади</w:t>
            </w:r>
          </w:p>
          <w:p w:rsidR="004340C1" w:rsidRPr="00CB6C7F" w:rsidRDefault="004340C1" w:rsidP="00FE4C36">
            <w:pPr>
              <w:rPr>
                <w:color w:val="000000"/>
              </w:rPr>
            </w:pPr>
            <w:r w:rsidRPr="00CB6C7F">
              <w:rPr>
                <w:color w:val="000000"/>
              </w:rPr>
              <w:t>Представительские, приобъектные, общественно-транспортные</w:t>
            </w:r>
          </w:p>
        </w:tc>
        <w:tc>
          <w:tcPr>
            <w:tcW w:w="2002" w:type="pct"/>
            <w:vAlign w:val="center"/>
          </w:tcPr>
          <w:p w:rsidR="004340C1" w:rsidRPr="00CB6C7F" w:rsidRDefault="004340C1" w:rsidP="00FE4C36">
            <w:pPr>
              <w:rPr>
                <w:color w:val="000000"/>
              </w:rPr>
            </w:pPr>
            <w:r w:rsidRPr="00CB6C7F">
              <w:rPr>
                <w:color w:val="000000"/>
              </w:rPr>
              <w:t>Асфальтобетон типов Б и В.</w:t>
            </w:r>
          </w:p>
          <w:p w:rsidR="004340C1" w:rsidRPr="00CB6C7F" w:rsidRDefault="004340C1" w:rsidP="00FE4C36">
            <w:pPr>
              <w:rPr>
                <w:color w:val="000000"/>
              </w:rPr>
            </w:pPr>
            <w:r w:rsidRPr="00CB6C7F">
              <w:rPr>
                <w:color w:val="000000"/>
              </w:rPr>
              <w:t>Пластбетон цветной</w:t>
            </w:r>
          </w:p>
          <w:p w:rsidR="004340C1" w:rsidRPr="00CB6C7F" w:rsidRDefault="004340C1" w:rsidP="00FE4C36">
            <w:pPr>
              <w:rPr>
                <w:color w:val="000000"/>
              </w:rPr>
            </w:pPr>
            <w:r w:rsidRPr="00CB6C7F">
              <w:rPr>
                <w:color w:val="000000"/>
              </w:rPr>
              <w:t>Штучные элементы из искусственного или природного камня.</w:t>
            </w:r>
          </w:p>
        </w:tc>
        <w:tc>
          <w:tcPr>
            <w:tcW w:w="956" w:type="pct"/>
            <w:vAlign w:val="center"/>
          </w:tcPr>
          <w:p w:rsidR="004340C1" w:rsidRPr="00CB6C7F" w:rsidRDefault="004340C1" w:rsidP="00FE4C36">
            <w:pPr>
              <w:rPr>
                <w:color w:val="000000"/>
              </w:rPr>
            </w:pPr>
            <w:r w:rsidRPr="00CB6C7F">
              <w:rPr>
                <w:color w:val="000000"/>
              </w:rPr>
              <w:t>ГОСТ 9128-2009</w:t>
            </w:r>
          </w:p>
          <w:p w:rsidR="004340C1" w:rsidRPr="00CB6C7F" w:rsidRDefault="004340C1" w:rsidP="00FE4C36">
            <w:pPr>
              <w:rPr>
                <w:color w:val="000000"/>
              </w:rPr>
            </w:pPr>
            <w:r w:rsidRPr="00CB6C7F">
              <w:rPr>
                <w:color w:val="000000"/>
              </w:rPr>
              <w:t>ТУ 400-24-110-76</w:t>
            </w:r>
          </w:p>
        </w:tc>
      </w:tr>
      <w:tr w:rsidR="004340C1" w:rsidRPr="00CB6C7F" w:rsidTr="00FE4C36">
        <w:tc>
          <w:tcPr>
            <w:tcW w:w="2042" w:type="pct"/>
            <w:vAlign w:val="center"/>
          </w:tcPr>
          <w:p w:rsidR="004340C1" w:rsidRPr="00CB6C7F" w:rsidRDefault="004340C1" w:rsidP="00FE4C36">
            <w:pPr>
              <w:rPr>
                <w:color w:val="000000"/>
              </w:rPr>
            </w:pPr>
            <w:r w:rsidRPr="00CB6C7F">
              <w:rPr>
                <w:color w:val="000000"/>
              </w:rPr>
              <w:t>Транспортных развязок</w:t>
            </w:r>
          </w:p>
        </w:tc>
        <w:tc>
          <w:tcPr>
            <w:tcW w:w="2002" w:type="pct"/>
            <w:vAlign w:val="center"/>
          </w:tcPr>
          <w:p w:rsidR="004340C1" w:rsidRPr="00CB6C7F" w:rsidRDefault="004340C1" w:rsidP="00FE4C36">
            <w:pPr>
              <w:rPr>
                <w:color w:val="000000"/>
              </w:rPr>
            </w:pPr>
            <w:r w:rsidRPr="00CB6C7F">
              <w:rPr>
                <w:color w:val="000000"/>
              </w:rPr>
              <w:t>Асфальтобетон:</w:t>
            </w:r>
          </w:p>
          <w:p w:rsidR="004340C1" w:rsidRPr="00CB6C7F" w:rsidRDefault="004340C1" w:rsidP="00FE4C36">
            <w:pPr>
              <w:rPr>
                <w:color w:val="000000"/>
              </w:rPr>
            </w:pPr>
            <w:r w:rsidRPr="00CB6C7F">
              <w:rPr>
                <w:color w:val="000000"/>
              </w:rPr>
              <w:t>- типов А и Б;</w:t>
            </w:r>
          </w:p>
          <w:p w:rsidR="004340C1" w:rsidRPr="00CB6C7F" w:rsidRDefault="004340C1" w:rsidP="00FE4C36">
            <w:pPr>
              <w:rPr>
                <w:color w:val="000000"/>
              </w:rPr>
            </w:pPr>
            <w:r w:rsidRPr="00CB6C7F">
              <w:rPr>
                <w:color w:val="000000"/>
              </w:rPr>
              <w:t>- щебнемастичный</w:t>
            </w:r>
          </w:p>
        </w:tc>
        <w:tc>
          <w:tcPr>
            <w:tcW w:w="956" w:type="pct"/>
            <w:vAlign w:val="center"/>
          </w:tcPr>
          <w:p w:rsidR="004340C1" w:rsidRPr="00CB6C7F" w:rsidRDefault="004340C1" w:rsidP="00FE4C36">
            <w:pPr>
              <w:rPr>
                <w:color w:val="000000"/>
              </w:rPr>
            </w:pPr>
            <w:r w:rsidRPr="00CB6C7F">
              <w:rPr>
                <w:color w:val="000000"/>
              </w:rPr>
              <w:t>ГОСТ 9128-2009</w:t>
            </w:r>
          </w:p>
          <w:p w:rsidR="004340C1" w:rsidRPr="00CB6C7F" w:rsidRDefault="004340C1" w:rsidP="00FE4C36">
            <w:pPr>
              <w:rPr>
                <w:color w:val="000000"/>
              </w:rPr>
            </w:pPr>
            <w:r w:rsidRPr="00CB6C7F">
              <w:rPr>
                <w:color w:val="000000"/>
              </w:rPr>
              <w:t>ТУ 5718-001-00011168-2000</w:t>
            </w:r>
          </w:p>
        </w:tc>
      </w:tr>
      <w:tr w:rsidR="004340C1" w:rsidRPr="00CB6C7F" w:rsidTr="00FE4C36">
        <w:tc>
          <w:tcPr>
            <w:tcW w:w="2042" w:type="pct"/>
            <w:vMerge w:val="restart"/>
            <w:vAlign w:val="center"/>
          </w:tcPr>
          <w:p w:rsidR="004340C1" w:rsidRPr="00CB6C7F" w:rsidRDefault="004340C1" w:rsidP="00FE4C36">
            <w:pPr>
              <w:rPr>
                <w:b/>
                <w:bCs/>
                <w:color w:val="000000"/>
              </w:rPr>
            </w:pPr>
            <w:r w:rsidRPr="00CB6C7F">
              <w:rPr>
                <w:b/>
                <w:bCs/>
                <w:color w:val="000000"/>
              </w:rPr>
              <w:t>Искусственные сооружения</w:t>
            </w:r>
          </w:p>
          <w:p w:rsidR="004340C1" w:rsidRPr="00CB6C7F" w:rsidRDefault="004340C1" w:rsidP="00FE4C36">
            <w:pPr>
              <w:rPr>
                <w:color w:val="000000"/>
              </w:rPr>
            </w:pPr>
            <w:r w:rsidRPr="00CB6C7F">
              <w:rPr>
                <w:color w:val="000000"/>
              </w:rPr>
              <w:t>Мосты, эстакады, путепроводы, тоннели</w:t>
            </w:r>
          </w:p>
        </w:tc>
        <w:tc>
          <w:tcPr>
            <w:tcW w:w="2002" w:type="pct"/>
            <w:vAlign w:val="center"/>
          </w:tcPr>
          <w:p w:rsidR="004340C1" w:rsidRPr="00CB6C7F" w:rsidRDefault="004340C1" w:rsidP="00FE4C36">
            <w:pPr>
              <w:rPr>
                <w:color w:val="000000"/>
              </w:rPr>
            </w:pPr>
            <w:r w:rsidRPr="00CB6C7F">
              <w:rPr>
                <w:color w:val="000000"/>
              </w:rPr>
              <w:t>Асфальтобетон:</w:t>
            </w:r>
          </w:p>
          <w:p w:rsidR="004340C1" w:rsidRPr="00CB6C7F" w:rsidRDefault="004340C1" w:rsidP="00FE4C36">
            <w:pPr>
              <w:rPr>
                <w:color w:val="000000"/>
              </w:rPr>
            </w:pPr>
            <w:r w:rsidRPr="00CB6C7F">
              <w:rPr>
                <w:color w:val="000000"/>
              </w:rPr>
              <w:t>- тип Б;</w:t>
            </w:r>
          </w:p>
          <w:p w:rsidR="004340C1" w:rsidRPr="00CB6C7F" w:rsidRDefault="004340C1" w:rsidP="00FE4C36">
            <w:pPr>
              <w:rPr>
                <w:color w:val="000000"/>
              </w:rPr>
            </w:pPr>
            <w:r w:rsidRPr="00CB6C7F">
              <w:rPr>
                <w:color w:val="000000"/>
              </w:rPr>
              <w:t>- щебнемастичный;</w:t>
            </w:r>
          </w:p>
        </w:tc>
        <w:tc>
          <w:tcPr>
            <w:tcW w:w="956" w:type="pct"/>
            <w:vAlign w:val="center"/>
          </w:tcPr>
          <w:p w:rsidR="004340C1" w:rsidRPr="00CB6C7F" w:rsidRDefault="004340C1" w:rsidP="00FE4C36">
            <w:pPr>
              <w:rPr>
                <w:color w:val="000000"/>
              </w:rPr>
            </w:pPr>
            <w:r w:rsidRPr="00CB6C7F">
              <w:rPr>
                <w:color w:val="000000"/>
              </w:rPr>
              <w:t>ГОСТ 9128-97</w:t>
            </w:r>
          </w:p>
          <w:p w:rsidR="004340C1" w:rsidRPr="00CB6C7F" w:rsidRDefault="004340C1" w:rsidP="00FE4C36">
            <w:pPr>
              <w:rPr>
                <w:color w:val="000000"/>
              </w:rPr>
            </w:pPr>
            <w:r w:rsidRPr="00CB6C7F">
              <w:rPr>
                <w:color w:val="000000"/>
              </w:rPr>
              <w:t>ТУ-5718-001-00011168-2000</w:t>
            </w:r>
          </w:p>
          <w:p w:rsidR="004340C1" w:rsidRPr="00CB6C7F" w:rsidRDefault="004340C1" w:rsidP="00FE4C36">
            <w:pPr>
              <w:rPr>
                <w:color w:val="000000"/>
                <w:spacing w:val="-16"/>
              </w:rPr>
            </w:pPr>
            <w:r w:rsidRPr="00CB6C7F">
              <w:rPr>
                <w:color w:val="000000"/>
                <w:spacing w:val="-16"/>
              </w:rPr>
              <w:t>ТУ 400-24-158-89*</w:t>
            </w:r>
          </w:p>
        </w:tc>
      </w:tr>
      <w:tr w:rsidR="004340C1" w:rsidRPr="00CB6C7F" w:rsidTr="00FE4C36">
        <w:tc>
          <w:tcPr>
            <w:tcW w:w="0" w:type="auto"/>
            <w:vMerge/>
            <w:vAlign w:val="center"/>
          </w:tcPr>
          <w:p w:rsidR="004340C1" w:rsidRPr="00CB6C7F" w:rsidRDefault="004340C1" w:rsidP="00FE4C36">
            <w:pPr>
              <w:rPr>
                <w:color w:val="000000"/>
              </w:rPr>
            </w:pPr>
          </w:p>
        </w:tc>
        <w:tc>
          <w:tcPr>
            <w:tcW w:w="2002" w:type="pct"/>
            <w:vAlign w:val="center"/>
          </w:tcPr>
          <w:p w:rsidR="004340C1" w:rsidRPr="00CB6C7F" w:rsidRDefault="004340C1" w:rsidP="00FE4C36">
            <w:pPr>
              <w:rPr>
                <w:color w:val="000000"/>
              </w:rPr>
            </w:pPr>
            <w:r w:rsidRPr="00CB6C7F">
              <w:rPr>
                <w:color w:val="000000"/>
              </w:rPr>
              <w:t xml:space="preserve">- литой типов </w:t>
            </w:r>
            <w:r w:rsidRPr="00CB6C7F">
              <w:rPr>
                <w:color w:val="000000"/>
                <w:lang w:val="en-US"/>
              </w:rPr>
              <w:t>I</w:t>
            </w:r>
            <w:r w:rsidRPr="00CB6C7F">
              <w:rPr>
                <w:color w:val="000000"/>
              </w:rPr>
              <w:t xml:space="preserve"> и </w:t>
            </w:r>
            <w:r w:rsidRPr="00CB6C7F">
              <w:rPr>
                <w:color w:val="000000"/>
                <w:lang w:val="en-US"/>
              </w:rPr>
              <w:t>II</w:t>
            </w:r>
            <w:r w:rsidRPr="00CB6C7F">
              <w:rPr>
                <w:color w:val="000000"/>
              </w:rPr>
              <w:t>.</w:t>
            </w:r>
          </w:p>
          <w:p w:rsidR="004340C1" w:rsidRPr="00CB6C7F" w:rsidRDefault="004340C1" w:rsidP="00FE4C36">
            <w:pPr>
              <w:rPr>
                <w:color w:val="000000"/>
              </w:rPr>
            </w:pPr>
            <w:r w:rsidRPr="00CB6C7F">
              <w:rPr>
                <w:color w:val="000000"/>
              </w:rPr>
              <w:t>Смеси для шероховатых слоев износа</w:t>
            </w:r>
          </w:p>
        </w:tc>
        <w:tc>
          <w:tcPr>
            <w:tcW w:w="956" w:type="pct"/>
            <w:vAlign w:val="center"/>
          </w:tcPr>
          <w:p w:rsidR="004340C1" w:rsidRPr="00CB6C7F" w:rsidRDefault="004340C1" w:rsidP="00FE4C36">
            <w:pPr>
              <w:rPr>
                <w:color w:val="000000"/>
              </w:rPr>
            </w:pPr>
            <w:r w:rsidRPr="00CB6C7F">
              <w:rPr>
                <w:color w:val="000000"/>
              </w:rPr>
              <w:t>ТУ 57-1841-02804042596-01</w:t>
            </w:r>
          </w:p>
        </w:tc>
      </w:tr>
    </w:tbl>
    <w:p w:rsidR="004340C1" w:rsidRPr="00CB6C7F" w:rsidRDefault="004340C1" w:rsidP="00FE4C36">
      <w:pPr>
        <w:spacing w:before="120"/>
        <w:jc w:val="right"/>
        <w:rPr>
          <w:color w:val="000000"/>
        </w:rPr>
      </w:pPr>
      <w:r w:rsidRPr="00CB6C7F">
        <w:rPr>
          <w:color w:val="000000"/>
        </w:rPr>
        <w:t xml:space="preserve">Таблица </w:t>
      </w:r>
      <w:r w:rsidRPr="00744413">
        <w:t>Г</w:t>
      </w:r>
      <w:r w:rsidRPr="00CB6C7F">
        <w:rPr>
          <w:color w:val="000000"/>
        </w:rPr>
        <w:t xml:space="preserve">.2 </w:t>
      </w:r>
    </w:p>
    <w:p w:rsidR="004340C1" w:rsidRPr="00CB6C7F" w:rsidRDefault="004340C1" w:rsidP="00FE4C36">
      <w:pPr>
        <w:spacing w:after="120"/>
        <w:jc w:val="center"/>
        <w:rPr>
          <w:color w:val="000000"/>
        </w:rPr>
      </w:pPr>
      <w:r w:rsidRPr="00CB6C7F">
        <w:rPr>
          <w:color w:val="000000"/>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416"/>
        <w:gridCol w:w="1998"/>
        <w:gridCol w:w="2040"/>
        <w:gridCol w:w="1998"/>
        <w:gridCol w:w="1969"/>
      </w:tblGrid>
      <w:tr w:rsidR="004340C1" w:rsidRPr="00CB6C7F" w:rsidTr="00FE4C36">
        <w:tc>
          <w:tcPr>
            <w:tcW w:w="934" w:type="pct"/>
            <w:vMerge w:val="restart"/>
            <w:vAlign w:val="center"/>
          </w:tcPr>
          <w:p w:rsidR="004340C1" w:rsidRPr="00CB6C7F" w:rsidRDefault="004340C1" w:rsidP="00FE4C36">
            <w:pPr>
              <w:jc w:val="center"/>
              <w:rPr>
                <w:color w:val="000000"/>
              </w:rPr>
            </w:pPr>
            <w:r w:rsidRPr="00CB6C7F">
              <w:rPr>
                <w:color w:val="000000"/>
              </w:rPr>
              <w:t>Объект комплексного благоустройства</w:t>
            </w:r>
          </w:p>
        </w:tc>
        <w:tc>
          <w:tcPr>
            <w:tcW w:w="4066" w:type="pct"/>
            <w:gridSpan w:val="4"/>
            <w:vAlign w:val="center"/>
          </w:tcPr>
          <w:p w:rsidR="004340C1" w:rsidRPr="00CB6C7F" w:rsidRDefault="004340C1" w:rsidP="00FE4C36">
            <w:pPr>
              <w:jc w:val="center"/>
              <w:rPr>
                <w:color w:val="000000"/>
              </w:rPr>
            </w:pPr>
            <w:r w:rsidRPr="00CB6C7F">
              <w:rPr>
                <w:color w:val="000000"/>
              </w:rPr>
              <w:t>Материал покрытия:</w:t>
            </w:r>
          </w:p>
        </w:tc>
      </w:tr>
      <w:tr w:rsidR="004340C1" w:rsidRPr="00CB6C7F" w:rsidTr="00FE4C36">
        <w:tc>
          <w:tcPr>
            <w:tcW w:w="0" w:type="auto"/>
            <w:vMerge/>
            <w:vAlign w:val="center"/>
          </w:tcPr>
          <w:p w:rsidR="004340C1" w:rsidRPr="00CB6C7F" w:rsidRDefault="004340C1" w:rsidP="00FE4C36">
            <w:pPr>
              <w:jc w:val="center"/>
              <w:rPr>
                <w:color w:val="000000"/>
              </w:rPr>
            </w:pPr>
          </w:p>
        </w:tc>
        <w:tc>
          <w:tcPr>
            <w:tcW w:w="1484" w:type="pct"/>
            <w:vAlign w:val="center"/>
          </w:tcPr>
          <w:p w:rsidR="004340C1" w:rsidRPr="00CB6C7F" w:rsidRDefault="004340C1" w:rsidP="00FE4C36">
            <w:pPr>
              <w:jc w:val="center"/>
              <w:rPr>
                <w:color w:val="000000"/>
              </w:rPr>
            </w:pPr>
            <w:r w:rsidRPr="00CB6C7F">
              <w:rPr>
                <w:color w:val="000000"/>
              </w:rPr>
              <w:t>тротуара</w:t>
            </w:r>
          </w:p>
        </w:tc>
        <w:tc>
          <w:tcPr>
            <w:tcW w:w="1157" w:type="pct"/>
            <w:vAlign w:val="center"/>
          </w:tcPr>
          <w:p w:rsidR="004340C1" w:rsidRPr="00CB6C7F" w:rsidRDefault="004340C1" w:rsidP="00FE4C36">
            <w:pPr>
              <w:jc w:val="center"/>
              <w:rPr>
                <w:color w:val="000000"/>
              </w:rPr>
            </w:pPr>
            <w:r w:rsidRPr="00CB6C7F">
              <w:rPr>
                <w:color w:val="000000"/>
              </w:rPr>
              <w:t>пешеходной зоны</w:t>
            </w:r>
          </w:p>
        </w:tc>
        <w:tc>
          <w:tcPr>
            <w:tcW w:w="952" w:type="pct"/>
            <w:vAlign w:val="center"/>
          </w:tcPr>
          <w:p w:rsidR="004340C1" w:rsidRPr="00CB6C7F" w:rsidRDefault="004340C1" w:rsidP="00FE4C36">
            <w:pPr>
              <w:spacing w:line="200" w:lineRule="exact"/>
              <w:jc w:val="center"/>
              <w:rPr>
                <w:color w:val="000000"/>
              </w:rPr>
            </w:pPr>
            <w:r w:rsidRPr="00CB6C7F">
              <w:rPr>
                <w:color w:val="000000"/>
              </w:rPr>
              <w:t>дорожки на озелененной территории технической зоны</w:t>
            </w:r>
          </w:p>
        </w:tc>
        <w:tc>
          <w:tcPr>
            <w:tcW w:w="473" w:type="pct"/>
            <w:vAlign w:val="center"/>
          </w:tcPr>
          <w:p w:rsidR="004340C1" w:rsidRPr="00CB6C7F" w:rsidRDefault="004340C1" w:rsidP="00FE4C36">
            <w:pPr>
              <w:jc w:val="center"/>
              <w:rPr>
                <w:color w:val="000000"/>
              </w:rPr>
            </w:pPr>
            <w:r w:rsidRPr="00CB6C7F">
              <w:rPr>
                <w:color w:val="000000"/>
              </w:rPr>
              <w:t>пандусов</w:t>
            </w:r>
          </w:p>
        </w:tc>
      </w:tr>
      <w:tr w:rsidR="004340C1" w:rsidRPr="00CB6C7F" w:rsidTr="00FE4C36">
        <w:tc>
          <w:tcPr>
            <w:tcW w:w="934" w:type="pct"/>
            <w:vAlign w:val="center"/>
          </w:tcPr>
          <w:p w:rsidR="004340C1" w:rsidRPr="00CB6C7F" w:rsidRDefault="004340C1" w:rsidP="00FE4C36">
            <w:pPr>
              <w:ind w:left="57"/>
              <w:rPr>
                <w:color w:val="000000"/>
              </w:rPr>
            </w:pPr>
            <w:r w:rsidRPr="00CB6C7F">
              <w:rPr>
                <w:color w:val="000000"/>
              </w:rPr>
              <w:t>Магистральные улицы общегородского и районного значения</w:t>
            </w:r>
          </w:p>
        </w:tc>
        <w:tc>
          <w:tcPr>
            <w:tcW w:w="1484" w:type="pct"/>
            <w:vAlign w:val="center"/>
          </w:tcPr>
          <w:p w:rsidR="004340C1" w:rsidRPr="00CB6C7F" w:rsidRDefault="004340C1" w:rsidP="00FE4C36">
            <w:pPr>
              <w:ind w:left="57"/>
              <w:rPr>
                <w:color w:val="000000"/>
              </w:rPr>
            </w:pPr>
            <w:r w:rsidRPr="00CB6C7F">
              <w:rPr>
                <w:color w:val="000000"/>
              </w:rPr>
              <w:t>Асфальтобетон типов Г и Д.</w:t>
            </w:r>
          </w:p>
          <w:p w:rsidR="004340C1" w:rsidRPr="00CB6C7F" w:rsidRDefault="004340C1" w:rsidP="00FE4C36">
            <w:pPr>
              <w:ind w:left="57"/>
              <w:rPr>
                <w:color w:val="000000"/>
              </w:rPr>
            </w:pPr>
            <w:r w:rsidRPr="00CB6C7F">
              <w:rPr>
                <w:color w:val="000000"/>
              </w:rPr>
              <w:t>Штучные элементы из искусственного или природного камня</w:t>
            </w:r>
          </w:p>
        </w:tc>
        <w:tc>
          <w:tcPr>
            <w:tcW w:w="1157" w:type="pct"/>
            <w:vAlign w:val="center"/>
          </w:tcPr>
          <w:p w:rsidR="004340C1" w:rsidRPr="00CB6C7F" w:rsidRDefault="004340C1" w:rsidP="00FE4C36">
            <w:pPr>
              <w:ind w:left="57"/>
              <w:jc w:val="center"/>
              <w:rPr>
                <w:color w:val="000000"/>
              </w:rPr>
            </w:pPr>
            <w:r w:rsidRPr="00CB6C7F">
              <w:rPr>
                <w:color w:val="000000"/>
              </w:rPr>
              <w:t>-</w:t>
            </w:r>
          </w:p>
        </w:tc>
        <w:tc>
          <w:tcPr>
            <w:tcW w:w="952" w:type="pct"/>
            <w:vAlign w:val="center"/>
          </w:tcPr>
          <w:p w:rsidR="004340C1" w:rsidRPr="00CB6C7F" w:rsidRDefault="004340C1" w:rsidP="00FE4C36">
            <w:pPr>
              <w:ind w:left="57"/>
              <w:rPr>
                <w:color w:val="000000"/>
              </w:rPr>
            </w:pPr>
            <w:r w:rsidRPr="00CB6C7F">
              <w:rPr>
                <w:color w:val="000000"/>
              </w:rPr>
              <w:t>Штучные элементы из искусственного или природного камня.</w:t>
            </w:r>
          </w:p>
          <w:p w:rsidR="004340C1" w:rsidRPr="00CB6C7F" w:rsidRDefault="004340C1" w:rsidP="00FE4C36">
            <w:pPr>
              <w:ind w:left="57"/>
              <w:rPr>
                <w:color w:val="000000"/>
              </w:rPr>
            </w:pPr>
            <w:r w:rsidRPr="00CB6C7F">
              <w:rPr>
                <w:color w:val="000000"/>
              </w:rPr>
              <w:t>Смеси сыпучих материалов, неукреплённые или укреплённые вяжущим</w:t>
            </w:r>
          </w:p>
        </w:tc>
        <w:tc>
          <w:tcPr>
            <w:tcW w:w="473" w:type="pct"/>
            <w:vAlign w:val="center"/>
          </w:tcPr>
          <w:p w:rsidR="004340C1" w:rsidRPr="00CB6C7F" w:rsidRDefault="004340C1" w:rsidP="00FE4C36">
            <w:pPr>
              <w:ind w:left="57"/>
              <w:rPr>
                <w:color w:val="000000"/>
              </w:rPr>
            </w:pPr>
          </w:p>
        </w:tc>
      </w:tr>
      <w:tr w:rsidR="004340C1" w:rsidRPr="00CB6C7F" w:rsidTr="00FE4C36">
        <w:tc>
          <w:tcPr>
            <w:tcW w:w="934" w:type="pct"/>
            <w:vAlign w:val="center"/>
          </w:tcPr>
          <w:p w:rsidR="004340C1" w:rsidRPr="00CB6C7F" w:rsidRDefault="004340C1" w:rsidP="00FE4C36">
            <w:pPr>
              <w:ind w:left="57"/>
              <w:rPr>
                <w:color w:val="000000"/>
              </w:rPr>
            </w:pPr>
            <w:r w:rsidRPr="00CB6C7F">
              <w:rPr>
                <w:color w:val="000000"/>
              </w:rPr>
              <w:t>Улицы местного значения</w:t>
            </w:r>
          </w:p>
          <w:p w:rsidR="004340C1" w:rsidRPr="00CB6C7F" w:rsidRDefault="004340C1" w:rsidP="00FE4C36">
            <w:pPr>
              <w:ind w:left="57"/>
              <w:rPr>
                <w:color w:val="000000"/>
              </w:rPr>
            </w:pPr>
            <w:r w:rsidRPr="00CB6C7F">
              <w:rPr>
                <w:color w:val="000000"/>
              </w:rPr>
              <w:t>в жилой застройке</w:t>
            </w:r>
          </w:p>
        </w:tc>
        <w:tc>
          <w:tcPr>
            <w:tcW w:w="1484" w:type="pct"/>
            <w:vAlign w:val="center"/>
          </w:tcPr>
          <w:p w:rsidR="004340C1" w:rsidRPr="00CB6C7F" w:rsidRDefault="004340C1" w:rsidP="00FE4C36">
            <w:pPr>
              <w:ind w:left="57"/>
              <w:rPr>
                <w:color w:val="000000"/>
              </w:rPr>
            </w:pPr>
            <w:r w:rsidRPr="00CB6C7F">
              <w:rPr>
                <w:color w:val="000000"/>
              </w:rPr>
              <w:t>То же</w:t>
            </w:r>
          </w:p>
        </w:tc>
        <w:tc>
          <w:tcPr>
            <w:tcW w:w="1157" w:type="pct"/>
            <w:vAlign w:val="center"/>
          </w:tcPr>
          <w:p w:rsidR="004340C1" w:rsidRPr="00CB6C7F" w:rsidRDefault="004340C1" w:rsidP="00FE4C36">
            <w:pPr>
              <w:ind w:left="57"/>
              <w:jc w:val="center"/>
              <w:rPr>
                <w:color w:val="000000"/>
              </w:rPr>
            </w:pPr>
            <w:r w:rsidRPr="00CB6C7F">
              <w:rPr>
                <w:color w:val="000000"/>
              </w:rPr>
              <w:t>-</w:t>
            </w:r>
          </w:p>
        </w:tc>
        <w:tc>
          <w:tcPr>
            <w:tcW w:w="952" w:type="pct"/>
            <w:vAlign w:val="center"/>
          </w:tcPr>
          <w:p w:rsidR="004340C1" w:rsidRPr="00CB6C7F" w:rsidRDefault="004340C1" w:rsidP="00FE4C36">
            <w:pPr>
              <w:ind w:left="57"/>
              <w:jc w:val="center"/>
              <w:rPr>
                <w:color w:val="000000"/>
              </w:rPr>
            </w:pPr>
            <w:r w:rsidRPr="00CB6C7F">
              <w:rPr>
                <w:color w:val="000000"/>
              </w:rPr>
              <w:t>-</w:t>
            </w:r>
          </w:p>
        </w:tc>
        <w:tc>
          <w:tcPr>
            <w:tcW w:w="473" w:type="pct"/>
            <w:vMerge w:val="restart"/>
            <w:vAlign w:val="center"/>
          </w:tcPr>
          <w:p w:rsidR="004340C1" w:rsidRPr="00CB6C7F" w:rsidRDefault="004340C1" w:rsidP="00FE4C36">
            <w:pPr>
              <w:ind w:left="57"/>
              <w:rPr>
                <w:color w:val="000000"/>
              </w:rPr>
            </w:pPr>
            <w:r w:rsidRPr="00CB6C7F">
              <w:rPr>
                <w:color w:val="000000"/>
              </w:rPr>
              <w:t>Асфальтобетон типов В, Г и Д.</w:t>
            </w:r>
          </w:p>
          <w:p w:rsidR="004340C1" w:rsidRPr="00CB6C7F" w:rsidRDefault="004340C1" w:rsidP="00FE4C36">
            <w:pPr>
              <w:ind w:left="57"/>
              <w:rPr>
                <w:color w:val="000000"/>
              </w:rPr>
            </w:pPr>
            <w:r w:rsidRPr="00CB6C7F">
              <w:rPr>
                <w:color w:val="000000"/>
              </w:rPr>
              <w:t>Цементобетон.</w:t>
            </w:r>
          </w:p>
        </w:tc>
      </w:tr>
      <w:tr w:rsidR="004340C1" w:rsidRPr="00CB6C7F" w:rsidTr="00FE4C36">
        <w:tc>
          <w:tcPr>
            <w:tcW w:w="934" w:type="pct"/>
            <w:vAlign w:val="center"/>
          </w:tcPr>
          <w:p w:rsidR="004340C1" w:rsidRPr="00CB6C7F" w:rsidRDefault="004340C1" w:rsidP="00FE4C36">
            <w:pPr>
              <w:ind w:left="57"/>
              <w:rPr>
                <w:color w:val="000000"/>
              </w:rPr>
            </w:pPr>
            <w:r w:rsidRPr="00CB6C7F">
              <w:rPr>
                <w:color w:val="000000"/>
              </w:rPr>
              <w:t>в производственной и коммунально-складской зонах</w:t>
            </w:r>
          </w:p>
        </w:tc>
        <w:tc>
          <w:tcPr>
            <w:tcW w:w="1484" w:type="pct"/>
            <w:vAlign w:val="center"/>
          </w:tcPr>
          <w:p w:rsidR="004340C1" w:rsidRPr="00CB6C7F" w:rsidRDefault="004340C1" w:rsidP="00FE4C36">
            <w:pPr>
              <w:ind w:left="57"/>
              <w:rPr>
                <w:color w:val="000000"/>
              </w:rPr>
            </w:pPr>
            <w:r w:rsidRPr="00CB6C7F">
              <w:rPr>
                <w:color w:val="000000"/>
              </w:rPr>
              <w:t>Асфальтобетон типов Г и Д.</w:t>
            </w:r>
          </w:p>
          <w:p w:rsidR="004340C1" w:rsidRPr="00CB6C7F" w:rsidRDefault="004340C1" w:rsidP="00FE4C36">
            <w:pPr>
              <w:ind w:left="57"/>
              <w:rPr>
                <w:color w:val="000000"/>
              </w:rPr>
            </w:pPr>
            <w:r w:rsidRPr="00CB6C7F">
              <w:rPr>
                <w:color w:val="000000"/>
              </w:rPr>
              <w:t>Цементобетон</w:t>
            </w:r>
          </w:p>
        </w:tc>
        <w:tc>
          <w:tcPr>
            <w:tcW w:w="1157" w:type="pct"/>
            <w:vAlign w:val="center"/>
          </w:tcPr>
          <w:p w:rsidR="004340C1" w:rsidRPr="00CB6C7F" w:rsidRDefault="004340C1" w:rsidP="00FE4C36">
            <w:pPr>
              <w:ind w:left="57"/>
              <w:jc w:val="center"/>
              <w:rPr>
                <w:color w:val="000000"/>
              </w:rPr>
            </w:pPr>
            <w:r w:rsidRPr="00CB6C7F">
              <w:rPr>
                <w:color w:val="000000"/>
              </w:rPr>
              <w:t>-</w:t>
            </w:r>
          </w:p>
        </w:tc>
        <w:tc>
          <w:tcPr>
            <w:tcW w:w="952" w:type="pct"/>
            <w:vAlign w:val="center"/>
          </w:tcPr>
          <w:p w:rsidR="004340C1" w:rsidRPr="00CB6C7F" w:rsidRDefault="004340C1" w:rsidP="00FE4C36">
            <w:pPr>
              <w:ind w:left="57"/>
              <w:jc w:val="center"/>
              <w:rPr>
                <w:color w:val="000000"/>
              </w:rPr>
            </w:pPr>
            <w:r w:rsidRPr="00CB6C7F">
              <w:rPr>
                <w:color w:val="000000"/>
              </w:rPr>
              <w:t>-</w:t>
            </w:r>
          </w:p>
        </w:tc>
        <w:tc>
          <w:tcPr>
            <w:tcW w:w="0" w:type="auto"/>
            <w:vMerge/>
            <w:vAlign w:val="center"/>
          </w:tcPr>
          <w:p w:rsidR="004340C1" w:rsidRPr="00CB6C7F" w:rsidRDefault="004340C1" w:rsidP="00FE4C36">
            <w:pPr>
              <w:ind w:left="57"/>
              <w:rPr>
                <w:color w:val="000000"/>
              </w:rPr>
            </w:pPr>
          </w:p>
        </w:tc>
      </w:tr>
      <w:tr w:rsidR="004340C1" w:rsidRPr="00CB6C7F" w:rsidTr="00FE4C36">
        <w:tc>
          <w:tcPr>
            <w:tcW w:w="934" w:type="pct"/>
            <w:vAlign w:val="center"/>
          </w:tcPr>
          <w:p w:rsidR="004340C1" w:rsidRPr="00CB6C7F" w:rsidRDefault="004340C1" w:rsidP="00FE4C36">
            <w:pPr>
              <w:ind w:left="57"/>
              <w:rPr>
                <w:color w:val="000000"/>
              </w:rPr>
            </w:pPr>
            <w:r w:rsidRPr="00CB6C7F">
              <w:rPr>
                <w:color w:val="000000"/>
              </w:rPr>
              <w:t>Пешеходная улица</w:t>
            </w:r>
          </w:p>
        </w:tc>
        <w:tc>
          <w:tcPr>
            <w:tcW w:w="1484" w:type="pct"/>
            <w:vAlign w:val="center"/>
          </w:tcPr>
          <w:p w:rsidR="004340C1" w:rsidRPr="00CB6C7F" w:rsidRDefault="004340C1" w:rsidP="00FE4C36">
            <w:pPr>
              <w:ind w:left="57"/>
              <w:rPr>
                <w:color w:val="000000"/>
              </w:rPr>
            </w:pPr>
            <w:r w:rsidRPr="00CB6C7F">
              <w:rPr>
                <w:color w:val="000000"/>
              </w:rPr>
              <w:t>Штучные элементы из искусственного или природного камня. Пластбетон цветной</w:t>
            </w:r>
          </w:p>
        </w:tc>
        <w:tc>
          <w:tcPr>
            <w:tcW w:w="1157" w:type="pct"/>
            <w:vAlign w:val="center"/>
          </w:tcPr>
          <w:p w:rsidR="004340C1" w:rsidRPr="00CB6C7F" w:rsidRDefault="004340C1" w:rsidP="00FE4C36">
            <w:pPr>
              <w:ind w:left="57"/>
              <w:rPr>
                <w:color w:val="000000"/>
              </w:rPr>
            </w:pPr>
            <w:r w:rsidRPr="00CB6C7F">
              <w:rPr>
                <w:color w:val="000000"/>
              </w:rPr>
              <w:t>Штучные элементы из искусственного или природного камня. Пластбетон цветной</w:t>
            </w:r>
          </w:p>
        </w:tc>
        <w:tc>
          <w:tcPr>
            <w:tcW w:w="952" w:type="pct"/>
            <w:vAlign w:val="center"/>
          </w:tcPr>
          <w:p w:rsidR="004340C1" w:rsidRPr="00CB6C7F" w:rsidRDefault="004340C1" w:rsidP="00FE4C36">
            <w:pPr>
              <w:ind w:left="57"/>
              <w:jc w:val="center"/>
              <w:rPr>
                <w:color w:val="000000"/>
              </w:rPr>
            </w:pPr>
            <w:r w:rsidRPr="00CB6C7F">
              <w:rPr>
                <w:color w:val="000000"/>
              </w:rPr>
              <w:t>-</w:t>
            </w:r>
          </w:p>
        </w:tc>
        <w:tc>
          <w:tcPr>
            <w:tcW w:w="473" w:type="pct"/>
            <w:vAlign w:val="center"/>
          </w:tcPr>
          <w:p w:rsidR="004340C1" w:rsidRPr="00CB6C7F" w:rsidRDefault="004340C1" w:rsidP="00FE4C36">
            <w:pPr>
              <w:ind w:left="57"/>
              <w:rPr>
                <w:color w:val="000000"/>
              </w:rPr>
            </w:pPr>
          </w:p>
        </w:tc>
      </w:tr>
      <w:tr w:rsidR="004340C1" w:rsidRPr="00CB6C7F" w:rsidTr="00FE4C36">
        <w:tc>
          <w:tcPr>
            <w:tcW w:w="934" w:type="pct"/>
            <w:vAlign w:val="center"/>
          </w:tcPr>
          <w:p w:rsidR="004340C1" w:rsidRPr="00CB6C7F" w:rsidRDefault="004340C1" w:rsidP="00FE4C36">
            <w:pPr>
              <w:ind w:left="57"/>
              <w:rPr>
                <w:color w:val="000000"/>
              </w:rPr>
            </w:pPr>
            <w:r w:rsidRPr="00CB6C7F">
              <w:rPr>
                <w:color w:val="000000"/>
              </w:rPr>
              <w:t>Площади представительские, приобъектные, общественно-транспортные</w:t>
            </w:r>
          </w:p>
        </w:tc>
        <w:tc>
          <w:tcPr>
            <w:tcW w:w="1484" w:type="pct"/>
            <w:vAlign w:val="center"/>
          </w:tcPr>
          <w:p w:rsidR="004340C1" w:rsidRPr="00CB6C7F" w:rsidRDefault="004340C1" w:rsidP="00FE4C36">
            <w:pPr>
              <w:ind w:left="57"/>
              <w:rPr>
                <w:color w:val="000000"/>
              </w:rPr>
            </w:pPr>
            <w:r w:rsidRPr="00CB6C7F">
              <w:rPr>
                <w:color w:val="000000"/>
              </w:rPr>
              <w:t>Штучные элементы из искусственного или природного камня. Асфальтобетон типов Г и Д. Пластбетон цветной.</w:t>
            </w:r>
          </w:p>
        </w:tc>
        <w:tc>
          <w:tcPr>
            <w:tcW w:w="1157" w:type="pct"/>
            <w:vAlign w:val="center"/>
          </w:tcPr>
          <w:p w:rsidR="004340C1" w:rsidRPr="00CB6C7F" w:rsidRDefault="004340C1" w:rsidP="00FE4C36">
            <w:pPr>
              <w:ind w:left="57"/>
              <w:rPr>
                <w:color w:val="000000"/>
              </w:rPr>
            </w:pPr>
            <w:r w:rsidRPr="00CB6C7F">
              <w:rPr>
                <w:color w:val="000000"/>
              </w:rPr>
              <w:t>Штучные элементы из искусственного или природного камня. Асфальтобетон типов Г и Д. Пластбетон цветной.</w:t>
            </w:r>
          </w:p>
        </w:tc>
        <w:tc>
          <w:tcPr>
            <w:tcW w:w="952" w:type="pct"/>
            <w:vAlign w:val="center"/>
          </w:tcPr>
          <w:p w:rsidR="004340C1" w:rsidRPr="00CB6C7F" w:rsidRDefault="004340C1" w:rsidP="00FE4C36">
            <w:pPr>
              <w:ind w:left="57"/>
              <w:jc w:val="center"/>
              <w:rPr>
                <w:color w:val="000000"/>
              </w:rPr>
            </w:pPr>
          </w:p>
        </w:tc>
        <w:tc>
          <w:tcPr>
            <w:tcW w:w="473" w:type="pct"/>
            <w:vAlign w:val="center"/>
          </w:tcPr>
          <w:p w:rsidR="004340C1" w:rsidRPr="00CB6C7F" w:rsidRDefault="004340C1" w:rsidP="00FE4C36">
            <w:pPr>
              <w:ind w:left="57"/>
              <w:rPr>
                <w:color w:val="000000"/>
              </w:rPr>
            </w:pPr>
          </w:p>
        </w:tc>
      </w:tr>
      <w:tr w:rsidR="004340C1" w:rsidRPr="00CB6C7F" w:rsidTr="00FE4C36">
        <w:tc>
          <w:tcPr>
            <w:tcW w:w="934" w:type="pct"/>
            <w:vAlign w:val="center"/>
          </w:tcPr>
          <w:p w:rsidR="004340C1" w:rsidRPr="00CB6C7F" w:rsidRDefault="004340C1" w:rsidP="00FE4C36">
            <w:pPr>
              <w:ind w:left="57"/>
              <w:rPr>
                <w:color w:val="000000"/>
              </w:rPr>
            </w:pPr>
            <w:r w:rsidRPr="00CB6C7F">
              <w:rPr>
                <w:color w:val="000000"/>
              </w:rPr>
              <w:t>транспортных развязок</w:t>
            </w:r>
          </w:p>
        </w:tc>
        <w:tc>
          <w:tcPr>
            <w:tcW w:w="1484" w:type="pct"/>
            <w:vAlign w:val="center"/>
          </w:tcPr>
          <w:p w:rsidR="004340C1" w:rsidRPr="00CB6C7F" w:rsidRDefault="004340C1" w:rsidP="00FE4C36">
            <w:pPr>
              <w:ind w:left="57"/>
              <w:rPr>
                <w:color w:val="000000"/>
              </w:rPr>
            </w:pPr>
            <w:r w:rsidRPr="00CB6C7F">
              <w:rPr>
                <w:color w:val="000000"/>
              </w:rPr>
              <w:t>Штучные элементы из искусственного или природного камня. Асфальтобетон типов Г и Д.</w:t>
            </w:r>
          </w:p>
        </w:tc>
        <w:tc>
          <w:tcPr>
            <w:tcW w:w="1157" w:type="pct"/>
            <w:vAlign w:val="center"/>
          </w:tcPr>
          <w:p w:rsidR="004340C1" w:rsidRPr="00CB6C7F" w:rsidRDefault="004340C1" w:rsidP="00FE4C36">
            <w:pPr>
              <w:ind w:left="57"/>
              <w:rPr>
                <w:color w:val="000000"/>
              </w:rPr>
            </w:pPr>
          </w:p>
        </w:tc>
        <w:tc>
          <w:tcPr>
            <w:tcW w:w="952" w:type="pct"/>
            <w:vAlign w:val="center"/>
          </w:tcPr>
          <w:p w:rsidR="004340C1" w:rsidRPr="00CB6C7F" w:rsidRDefault="004340C1" w:rsidP="00FE4C36">
            <w:pPr>
              <w:ind w:left="57"/>
              <w:rPr>
                <w:color w:val="000000"/>
              </w:rPr>
            </w:pPr>
          </w:p>
        </w:tc>
        <w:tc>
          <w:tcPr>
            <w:tcW w:w="473" w:type="pct"/>
            <w:vAlign w:val="center"/>
          </w:tcPr>
          <w:p w:rsidR="004340C1" w:rsidRPr="00CB6C7F" w:rsidRDefault="004340C1" w:rsidP="00FE4C36">
            <w:pPr>
              <w:ind w:left="57"/>
              <w:rPr>
                <w:color w:val="000000"/>
              </w:rPr>
            </w:pPr>
          </w:p>
        </w:tc>
      </w:tr>
      <w:tr w:rsidR="004340C1" w:rsidRPr="00CB6C7F" w:rsidTr="00FE4C36">
        <w:tc>
          <w:tcPr>
            <w:tcW w:w="934" w:type="pct"/>
            <w:vAlign w:val="center"/>
          </w:tcPr>
          <w:p w:rsidR="004340C1" w:rsidRPr="00CB6C7F" w:rsidRDefault="004340C1" w:rsidP="00FE4C36">
            <w:pPr>
              <w:ind w:left="57"/>
              <w:rPr>
                <w:color w:val="000000"/>
              </w:rPr>
            </w:pPr>
            <w:r w:rsidRPr="00CB6C7F">
              <w:rPr>
                <w:color w:val="000000"/>
              </w:rPr>
              <w:t>Пешеходные переходы наземные,</w:t>
            </w:r>
          </w:p>
        </w:tc>
        <w:tc>
          <w:tcPr>
            <w:tcW w:w="1484" w:type="pct"/>
            <w:vAlign w:val="center"/>
          </w:tcPr>
          <w:p w:rsidR="004340C1" w:rsidRPr="00CB6C7F" w:rsidRDefault="004340C1" w:rsidP="00FE4C36">
            <w:pPr>
              <w:ind w:left="57"/>
              <w:rPr>
                <w:color w:val="000000"/>
              </w:rPr>
            </w:pPr>
          </w:p>
        </w:tc>
        <w:tc>
          <w:tcPr>
            <w:tcW w:w="1157" w:type="pct"/>
            <w:vAlign w:val="center"/>
          </w:tcPr>
          <w:p w:rsidR="004340C1" w:rsidRPr="00CB6C7F" w:rsidRDefault="004340C1" w:rsidP="00FE4C36">
            <w:pPr>
              <w:ind w:left="57"/>
              <w:rPr>
                <w:color w:val="000000"/>
              </w:rPr>
            </w:pPr>
            <w:r w:rsidRPr="00CB6C7F">
              <w:rPr>
                <w:color w:val="000000"/>
              </w:rPr>
              <w:t>То же, что и на проезжей части или</w:t>
            </w:r>
          </w:p>
          <w:p w:rsidR="004340C1" w:rsidRPr="00CB6C7F" w:rsidRDefault="004340C1" w:rsidP="00FE4C36">
            <w:pPr>
              <w:ind w:left="57"/>
              <w:rPr>
                <w:color w:val="000000"/>
              </w:rPr>
            </w:pPr>
            <w:r w:rsidRPr="00CB6C7F">
              <w:rPr>
                <w:color w:val="000000"/>
              </w:rPr>
              <w:t>Штучные элементы из искусственного или природного камня</w:t>
            </w:r>
          </w:p>
        </w:tc>
        <w:tc>
          <w:tcPr>
            <w:tcW w:w="952" w:type="pct"/>
            <w:vAlign w:val="center"/>
          </w:tcPr>
          <w:p w:rsidR="004340C1" w:rsidRPr="00CB6C7F" w:rsidRDefault="004340C1" w:rsidP="00FE4C36">
            <w:pPr>
              <w:ind w:left="57"/>
              <w:rPr>
                <w:color w:val="000000"/>
              </w:rPr>
            </w:pPr>
          </w:p>
        </w:tc>
        <w:tc>
          <w:tcPr>
            <w:tcW w:w="473" w:type="pct"/>
            <w:vAlign w:val="center"/>
          </w:tcPr>
          <w:p w:rsidR="004340C1" w:rsidRPr="00CB6C7F" w:rsidRDefault="004340C1" w:rsidP="00FE4C36">
            <w:pPr>
              <w:ind w:left="57"/>
              <w:rPr>
                <w:color w:val="000000"/>
              </w:rPr>
            </w:pPr>
          </w:p>
        </w:tc>
      </w:tr>
      <w:tr w:rsidR="004340C1" w:rsidRPr="00CB6C7F" w:rsidTr="00FE4C36">
        <w:tc>
          <w:tcPr>
            <w:tcW w:w="934" w:type="pct"/>
            <w:vAlign w:val="center"/>
          </w:tcPr>
          <w:p w:rsidR="004340C1" w:rsidRPr="00CB6C7F" w:rsidRDefault="004340C1" w:rsidP="00FE4C36">
            <w:pPr>
              <w:ind w:left="57"/>
              <w:rPr>
                <w:color w:val="000000"/>
              </w:rPr>
            </w:pPr>
            <w:r w:rsidRPr="00CB6C7F">
              <w:rPr>
                <w:color w:val="000000"/>
              </w:rPr>
              <w:t>подземные и надземные</w:t>
            </w:r>
          </w:p>
        </w:tc>
        <w:tc>
          <w:tcPr>
            <w:tcW w:w="1484" w:type="pct"/>
            <w:vAlign w:val="center"/>
          </w:tcPr>
          <w:p w:rsidR="004340C1" w:rsidRPr="00CB6C7F" w:rsidRDefault="004340C1" w:rsidP="00FE4C36">
            <w:pPr>
              <w:ind w:left="57"/>
              <w:rPr>
                <w:color w:val="000000"/>
              </w:rPr>
            </w:pPr>
          </w:p>
        </w:tc>
        <w:tc>
          <w:tcPr>
            <w:tcW w:w="1157" w:type="pct"/>
            <w:vAlign w:val="center"/>
          </w:tcPr>
          <w:p w:rsidR="004340C1" w:rsidRPr="00CB6C7F" w:rsidRDefault="004340C1" w:rsidP="00FE4C36">
            <w:pPr>
              <w:ind w:left="57"/>
              <w:rPr>
                <w:color w:val="000000"/>
              </w:rPr>
            </w:pPr>
            <w:r w:rsidRPr="00CB6C7F">
              <w:rPr>
                <w:color w:val="000000"/>
              </w:rPr>
              <w:t>Асфальтобетон: типов В, Г, Д. Штучные элементы из искусственного или природного камня.</w:t>
            </w:r>
          </w:p>
        </w:tc>
        <w:tc>
          <w:tcPr>
            <w:tcW w:w="952" w:type="pct"/>
            <w:vAlign w:val="center"/>
          </w:tcPr>
          <w:p w:rsidR="004340C1" w:rsidRPr="00CB6C7F" w:rsidRDefault="004340C1" w:rsidP="00FE4C36">
            <w:pPr>
              <w:ind w:left="57"/>
              <w:rPr>
                <w:color w:val="000000"/>
              </w:rPr>
            </w:pPr>
          </w:p>
        </w:tc>
        <w:tc>
          <w:tcPr>
            <w:tcW w:w="473" w:type="pct"/>
            <w:vAlign w:val="center"/>
          </w:tcPr>
          <w:p w:rsidR="004340C1" w:rsidRPr="00CB6C7F" w:rsidRDefault="004340C1" w:rsidP="00FE4C36">
            <w:pPr>
              <w:ind w:left="57"/>
              <w:rPr>
                <w:color w:val="000000"/>
              </w:rPr>
            </w:pPr>
            <w:r w:rsidRPr="00CB6C7F">
              <w:rPr>
                <w:color w:val="000000"/>
              </w:rPr>
              <w:t>Асфальтобетон типов В, Г, Д</w:t>
            </w:r>
          </w:p>
        </w:tc>
      </w:tr>
      <w:tr w:rsidR="004340C1" w:rsidRPr="00CB6C7F" w:rsidTr="00FE4C36">
        <w:tc>
          <w:tcPr>
            <w:tcW w:w="934" w:type="pct"/>
            <w:vAlign w:val="center"/>
          </w:tcPr>
          <w:p w:rsidR="004340C1" w:rsidRPr="00CB6C7F" w:rsidRDefault="004340C1" w:rsidP="00FE4C36">
            <w:pPr>
              <w:ind w:left="57"/>
              <w:rPr>
                <w:color w:val="000000"/>
              </w:rPr>
            </w:pPr>
            <w:r w:rsidRPr="00CB6C7F">
              <w:rPr>
                <w:color w:val="000000"/>
              </w:rPr>
              <w:t>Мосты, эстакады, путепроводы, тоннели</w:t>
            </w:r>
          </w:p>
        </w:tc>
        <w:tc>
          <w:tcPr>
            <w:tcW w:w="1484" w:type="pct"/>
            <w:vAlign w:val="center"/>
          </w:tcPr>
          <w:p w:rsidR="004340C1" w:rsidRPr="00CB6C7F" w:rsidRDefault="004340C1" w:rsidP="00FE4C36">
            <w:pPr>
              <w:ind w:left="57"/>
              <w:rPr>
                <w:color w:val="000000"/>
              </w:rPr>
            </w:pPr>
            <w:r w:rsidRPr="00CB6C7F">
              <w:rPr>
                <w:color w:val="000000"/>
              </w:rPr>
              <w:t>Штучные элементы из искусственного или природного камня. Асфальтобетон типов Г и Д.</w:t>
            </w:r>
          </w:p>
        </w:tc>
        <w:tc>
          <w:tcPr>
            <w:tcW w:w="1157" w:type="pct"/>
            <w:vAlign w:val="center"/>
          </w:tcPr>
          <w:p w:rsidR="004340C1" w:rsidRPr="00CB6C7F" w:rsidRDefault="004340C1" w:rsidP="00FE4C36">
            <w:pPr>
              <w:ind w:left="57"/>
              <w:jc w:val="center"/>
              <w:rPr>
                <w:color w:val="000000"/>
              </w:rPr>
            </w:pPr>
            <w:r w:rsidRPr="00CB6C7F">
              <w:rPr>
                <w:color w:val="000000"/>
              </w:rPr>
              <w:t>-</w:t>
            </w:r>
          </w:p>
        </w:tc>
        <w:tc>
          <w:tcPr>
            <w:tcW w:w="952" w:type="pct"/>
            <w:vAlign w:val="center"/>
          </w:tcPr>
          <w:p w:rsidR="004340C1" w:rsidRPr="00CB6C7F" w:rsidRDefault="004340C1" w:rsidP="00FE4C36">
            <w:pPr>
              <w:ind w:left="57"/>
              <w:jc w:val="center"/>
              <w:rPr>
                <w:color w:val="000000"/>
              </w:rPr>
            </w:pPr>
            <w:r w:rsidRPr="00CB6C7F">
              <w:rPr>
                <w:color w:val="000000"/>
              </w:rPr>
              <w:t>-</w:t>
            </w:r>
          </w:p>
        </w:tc>
        <w:tc>
          <w:tcPr>
            <w:tcW w:w="473" w:type="pct"/>
            <w:vAlign w:val="center"/>
          </w:tcPr>
          <w:p w:rsidR="004340C1" w:rsidRPr="00CB6C7F" w:rsidRDefault="004340C1" w:rsidP="00FE4C36">
            <w:pPr>
              <w:ind w:left="57"/>
              <w:rPr>
                <w:color w:val="000000"/>
              </w:rPr>
            </w:pPr>
            <w:r w:rsidRPr="00CB6C7F">
              <w:rPr>
                <w:color w:val="000000"/>
              </w:rPr>
              <w:t>То же</w:t>
            </w:r>
          </w:p>
        </w:tc>
      </w:tr>
    </w:tbl>
    <w:p w:rsidR="004340C1" w:rsidRPr="00CB6C7F" w:rsidRDefault="004340C1" w:rsidP="00FE4C36">
      <w:pPr>
        <w:pStyle w:val="10"/>
        <w:keepNext w:val="0"/>
        <w:spacing w:before="240"/>
        <w:rPr>
          <w:b w:val="0"/>
          <w:bCs w:val="0"/>
          <w:color w:val="000000"/>
          <w:szCs w:val="24"/>
        </w:rPr>
      </w:pPr>
      <w:bookmarkStart w:id="55" w:name="_Toc37759155"/>
      <w:bookmarkStart w:id="56" w:name="PO0000645"/>
      <w:r w:rsidRPr="00CB6C7F">
        <w:rPr>
          <w:b w:val="0"/>
          <w:bCs w:val="0"/>
          <w:color w:val="000000"/>
          <w:szCs w:val="24"/>
        </w:rPr>
        <w:t xml:space="preserve">ПРИЛОЖЕНИЕ </w:t>
      </w:r>
      <w:bookmarkEnd w:id="55"/>
      <w:r w:rsidRPr="00744413">
        <w:rPr>
          <w:b w:val="0"/>
          <w:bCs w:val="0"/>
          <w:szCs w:val="24"/>
        </w:rPr>
        <w:t>Д</w:t>
      </w:r>
    </w:p>
    <w:bookmarkEnd w:id="5"/>
    <w:bookmarkEnd w:id="56"/>
    <w:p w:rsidR="004340C1" w:rsidRPr="00CB6C7F" w:rsidRDefault="004340C1" w:rsidP="00FE4C36">
      <w:pPr>
        <w:pStyle w:val="10"/>
        <w:keepNext w:val="0"/>
        <w:rPr>
          <w:color w:val="000000"/>
          <w:szCs w:val="24"/>
        </w:rPr>
      </w:pPr>
      <w:r w:rsidRPr="00CB6C7F">
        <w:rPr>
          <w:color w:val="000000"/>
          <w:szCs w:val="24"/>
        </w:rPr>
        <w:t>ПОРЯДОК СОДЕРЖАНИЯ СТРОИТЕЛЬНЫХ ПЛОЩАДОК</w:t>
      </w:r>
    </w:p>
    <w:p w:rsidR="004340C1" w:rsidRPr="00CB6C7F" w:rsidRDefault="004340C1" w:rsidP="00FE4C36">
      <w:pPr>
        <w:shd w:val="clear" w:color="auto" w:fill="FFFFFF"/>
        <w:textAlignment w:val="baseline"/>
        <w:rPr>
          <w:color w:val="000000"/>
        </w:rPr>
      </w:pPr>
      <w:r w:rsidRPr="00CB6C7F">
        <w:rPr>
          <w:color w:val="000000"/>
        </w:rPr>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sidRPr="00BD26DD">
        <w:rPr>
          <w:color w:val="000000"/>
        </w:rPr>
        <w:t>Новобессергеневс</w:t>
      </w:r>
      <w:r>
        <w:rPr>
          <w:color w:val="000000"/>
        </w:rPr>
        <w:t>к</w:t>
      </w:r>
      <w:r w:rsidRPr="00BD26DD">
        <w:rPr>
          <w:color w:val="000000"/>
        </w:rPr>
        <w:t>ого сельского поселения,</w:t>
      </w:r>
      <w:r w:rsidRPr="00CB6C7F">
        <w:rPr>
          <w:color w:val="000000"/>
        </w:rPr>
        <w:t xml:space="preserve"> до начала основных работ обязаны:</w:t>
      </w:r>
    </w:p>
    <w:p w:rsidR="004340C1" w:rsidRPr="00CB6C7F" w:rsidRDefault="004340C1" w:rsidP="004340C1">
      <w:pPr>
        <w:numPr>
          <w:ilvl w:val="0"/>
          <w:numId w:val="24"/>
        </w:numPr>
        <w:shd w:val="clear" w:color="auto" w:fill="FFFFFF"/>
        <w:ind w:left="0" w:firstLine="709"/>
        <w:textAlignment w:val="baseline"/>
        <w:rPr>
          <w:color w:val="000000"/>
        </w:rPr>
      </w:pPr>
      <w:r w:rsidRPr="00CB6C7F">
        <w:rPr>
          <w:color w:val="000000"/>
        </w:rPr>
        <w:t xml:space="preserve"> Установить по периметру строительной площадки ограждение,</w:t>
      </w:r>
      <w:r>
        <w:rPr>
          <w:color w:val="000000"/>
        </w:rPr>
        <w:t xml:space="preserve"> </w:t>
      </w:r>
      <w:r w:rsidRPr="00CB6C7F">
        <w:rPr>
          <w:color w:val="000000"/>
        </w:rPr>
        <w:t>конструкция которого должна удовлетворять в том числе следующим требованиям:</w:t>
      </w:r>
    </w:p>
    <w:p w:rsidR="004340C1" w:rsidRPr="00CB6C7F" w:rsidRDefault="004340C1" w:rsidP="004340C1">
      <w:pPr>
        <w:numPr>
          <w:ilvl w:val="1"/>
          <w:numId w:val="24"/>
        </w:numPr>
        <w:shd w:val="clear" w:color="auto" w:fill="FFFFFF"/>
        <w:tabs>
          <w:tab w:val="clear" w:pos="1440"/>
          <w:tab w:val="num" w:pos="709"/>
        </w:tabs>
        <w:ind w:left="0" w:firstLine="425"/>
        <w:textAlignment w:val="baseline"/>
        <w:rPr>
          <w:color w:val="000000"/>
        </w:rPr>
      </w:pPr>
      <w:r w:rsidRPr="00CB6C7F">
        <w:rPr>
          <w:color w:val="000000"/>
        </w:rPr>
        <w:t>панели ограждений должны быть выполнены из однородных материалов;</w:t>
      </w:r>
    </w:p>
    <w:p w:rsidR="004340C1" w:rsidRPr="00CB6C7F" w:rsidRDefault="004340C1" w:rsidP="004340C1">
      <w:pPr>
        <w:numPr>
          <w:ilvl w:val="1"/>
          <w:numId w:val="24"/>
        </w:numPr>
        <w:shd w:val="clear" w:color="auto" w:fill="FFFFFF"/>
        <w:tabs>
          <w:tab w:val="clear" w:pos="1440"/>
          <w:tab w:val="num" w:pos="709"/>
        </w:tabs>
        <w:ind w:left="0" w:firstLine="425"/>
        <w:textAlignment w:val="baseline"/>
        <w:rPr>
          <w:color w:val="000000"/>
        </w:rPr>
      </w:pPr>
      <w:r w:rsidRPr="00CB6C7F">
        <w:rPr>
          <w:color w:val="000000"/>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4340C1" w:rsidRPr="00CB6C7F" w:rsidRDefault="004340C1" w:rsidP="004340C1">
      <w:pPr>
        <w:numPr>
          <w:ilvl w:val="1"/>
          <w:numId w:val="24"/>
        </w:numPr>
        <w:shd w:val="clear" w:color="auto" w:fill="FFFFFF"/>
        <w:tabs>
          <w:tab w:val="clear" w:pos="1440"/>
          <w:tab w:val="num" w:pos="709"/>
        </w:tabs>
        <w:ind w:left="0" w:firstLine="425"/>
        <w:textAlignment w:val="baseline"/>
        <w:rPr>
          <w:color w:val="000000"/>
        </w:rPr>
      </w:pPr>
      <w:r w:rsidRPr="00CB6C7F">
        <w:rPr>
          <w:color w:val="000000"/>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4340C1" w:rsidRPr="00CB6C7F" w:rsidRDefault="004340C1" w:rsidP="004340C1">
      <w:pPr>
        <w:numPr>
          <w:ilvl w:val="1"/>
          <w:numId w:val="24"/>
        </w:numPr>
        <w:shd w:val="clear" w:color="auto" w:fill="FFFFFF"/>
        <w:tabs>
          <w:tab w:val="clear" w:pos="1440"/>
          <w:tab w:val="num" w:pos="709"/>
        </w:tabs>
        <w:ind w:left="0" w:firstLine="425"/>
        <w:textAlignment w:val="baseline"/>
        <w:rPr>
          <w:color w:val="000000"/>
        </w:rPr>
      </w:pPr>
      <w:r w:rsidRPr="00CB6C7F">
        <w:rPr>
          <w:color w:val="000000"/>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4340C1" w:rsidRPr="00CB6C7F" w:rsidRDefault="004340C1" w:rsidP="004340C1">
      <w:pPr>
        <w:numPr>
          <w:ilvl w:val="1"/>
          <w:numId w:val="24"/>
        </w:numPr>
        <w:shd w:val="clear" w:color="auto" w:fill="FFFFFF"/>
        <w:tabs>
          <w:tab w:val="clear" w:pos="1440"/>
          <w:tab w:val="num" w:pos="709"/>
        </w:tabs>
        <w:ind w:left="0" w:firstLine="425"/>
        <w:textAlignment w:val="baseline"/>
        <w:rPr>
          <w:color w:val="000000"/>
        </w:rPr>
      </w:pPr>
      <w:r w:rsidRPr="00CB6C7F">
        <w:rPr>
          <w:color w:val="000000"/>
        </w:rPr>
        <w:t>повреждение ограждений необходимо устранять незамедлительно;</w:t>
      </w:r>
    </w:p>
    <w:p w:rsidR="004340C1" w:rsidRPr="00CB6C7F" w:rsidRDefault="004340C1" w:rsidP="004340C1">
      <w:pPr>
        <w:numPr>
          <w:ilvl w:val="1"/>
          <w:numId w:val="24"/>
        </w:numPr>
        <w:shd w:val="clear" w:color="auto" w:fill="FFFFFF"/>
        <w:tabs>
          <w:tab w:val="clear" w:pos="1440"/>
          <w:tab w:val="num" w:pos="709"/>
        </w:tabs>
        <w:ind w:left="0" w:firstLine="425"/>
        <w:textAlignment w:val="baseline"/>
        <w:rPr>
          <w:color w:val="000000"/>
        </w:rPr>
      </w:pPr>
      <w:r w:rsidRPr="00CB6C7F">
        <w:rPr>
          <w:color w:val="000000"/>
        </w:rPr>
        <w:t>ограждения не должны иметь проемов, кроме ворот и калиток, контролируемых в течение рабочего времени и запираемых после его окончания;</w:t>
      </w:r>
    </w:p>
    <w:p w:rsidR="004340C1" w:rsidRPr="00CB6C7F" w:rsidRDefault="004340C1" w:rsidP="004340C1">
      <w:pPr>
        <w:numPr>
          <w:ilvl w:val="1"/>
          <w:numId w:val="24"/>
        </w:numPr>
        <w:shd w:val="clear" w:color="auto" w:fill="FFFFFF"/>
        <w:tabs>
          <w:tab w:val="clear" w:pos="1440"/>
          <w:tab w:val="num" w:pos="709"/>
        </w:tabs>
        <w:ind w:left="0" w:firstLine="425"/>
        <w:textAlignment w:val="baseline"/>
        <w:rPr>
          <w:color w:val="000000"/>
        </w:rPr>
      </w:pPr>
      <w:r w:rsidRPr="00CB6C7F">
        <w:rPr>
          <w:color w:val="000000"/>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4340C1" w:rsidRPr="00CB6C7F" w:rsidRDefault="004340C1" w:rsidP="004340C1">
      <w:pPr>
        <w:numPr>
          <w:ilvl w:val="1"/>
          <w:numId w:val="24"/>
        </w:numPr>
        <w:shd w:val="clear" w:color="auto" w:fill="FFFFFF"/>
        <w:tabs>
          <w:tab w:val="clear" w:pos="1440"/>
          <w:tab w:val="num" w:pos="709"/>
        </w:tabs>
        <w:ind w:left="0" w:firstLine="425"/>
        <w:textAlignment w:val="baseline"/>
        <w:rPr>
          <w:color w:val="000000"/>
        </w:rPr>
      </w:pPr>
      <w:r w:rsidRPr="00CB6C7F">
        <w:rPr>
          <w:color w:val="000000"/>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4340C1" w:rsidRPr="00CB6C7F" w:rsidRDefault="004340C1" w:rsidP="004340C1">
      <w:pPr>
        <w:numPr>
          <w:ilvl w:val="1"/>
          <w:numId w:val="24"/>
        </w:numPr>
        <w:shd w:val="clear" w:color="auto" w:fill="FFFFFF"/>
        <w:tabs>
          <w:tab w:val="clear" w:pos="1440"/>
          <w:tab w:val="num" w:pos="709"/>
        </w:tabs>
        <w:ind w:left="0" w:firstLine="425"/>
        <w:textAlignment w:val="baseline"/>
        <w:rPr>
          <w:color w:val="000000"/>
        </w:rPr>
      </w:pPr>
      <w:r w:rsidRPr="00CB6C7F">
        <w:rPr>
          <w:color w:val="000000"/>
        </w:rPr>
        <w:t>конструкция тротуара для прохода пешеходов должна быть шириной не менее 1,2 м;</w:t>
      </w:r>
    </w:p>
    <w:p w:rsidR="004340C1" w:rsidRPr="00CB6C7F" w:rsidRDefault="004340C1" w:rsidP="004340C1">
      <w:pPr>
        <w:numPr>
          <w:ilvl w:val="1"/>
          <w:numId w:val="24"/>
        </w:numPr>
        <w:shd w:val="clear" w:color="auto" w:fill="FFFFFF"/>
        <w:tabs>
          <w:tab w:val="clear" w:pos="1440"/>
          <w:tab w:val="num" w:pos="709"/>
        </w:tabs>
        <w:ind w:left="0" w:firstLine="425"/>
        <w:textAlignment w:val="baseline"/>
        <w:rPr>
          <w:color w:val="000000"/>
        </w:rPr>
      </w:pPr>
      <w:r w:rsidRPr="00CB6C7F">
        <w:rPr>
          <w:color w:val="000000"/>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4340C1" w:rsidRPr="00CB6C7F" w:rsidRDefault="004340C1" w:rsidP="004340C1">
      <w:pPr>
        <w:numPr>
          <w:ilvl w:val="1"/>
          <w:numId w:val="24"/>
        </w:numPr>
        <w:shd w:val="clear" w:color="auto" w:fill="FFFFFF"/>
        <w:tabs>
          <w:tab w:val="clear" w:pos="1440"/>
          <w:tab w:val="num" w:pos="709"/>
        </w:tabs>
        <w:ind w:left="0" w:firstLine="425"/>
        <w:textAlignment w:val="baseline"/>
        <w:rPr>
          <w:color w:val="000000"/>
        </w:rPr>
      </w:pPr>
      <w:r w:rsidRPr="00CB6C7F">
        <w:rPr>
          <w:color w:val="000000"/>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4340C1" w:rsidRPr="00CB6C7F" w:rsidRDefault="004340C1" w:rsidP="004340C1">
      <w:pPr>
        <w:numPr>
          <w:ilvl w:val="0"/>
          <w:numId w:val="24"/>
        </w:numPr>
        <w:shd w:val="clear" w:color="auto" w:fill="FFFFFF"/>
        <w:ind w:left="0" w:firstLine="709"/>
        <w:textAlignment w:val="baseline"/>
        <w:rPr>
          <w:color w:val="000000"/>
        </w:rPr>
      </w:pPr>
      <w:r w:rsidRPr="00CB6C7F">
        <w:rPr>
          <w:color w:val="000000"/>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w:t>
      </w:r>
      <w:r>
        <w:rPr>
          <w:color w:val="000000"/>
        </w:rPr>
        <w:t xml:space="preserve"> </w:t>
      </w:r>
      <w:r w:rsidRPr="00CB6C7F">
        <w:rPr>
          <w:color w:val="000000"/>
        </w:rPr>
        <w:t>изображения строящегося (реконструируемого) объекта не требуется;</w:t>
      </w:r>
    </w:p>
    <w:p w:rsidR="004340C1" w:rsidRPr="00CB6C7F" w:rsidRDefault="004340C1" w:rsidP="004340C1">
      <w:pPr>
        <w:numPr>
          <w:ilvl w:val="0"/>
          <w:numId w:val="24"/>
        </w:numPr>
        <w:shd w:val="clear" w:color="auto" w:fill="FFFFFF"/>
        <w:ind w:left="0" w:firstLine="709"/>
        <w:textAlignment w:val="baseline"/>
        <w:rPr>
          <w:color w:val="000000"/>
        </w:rPr>
      </w:pPr>
      <w:r w:rsidRPr="00CB6C7F">
        <w:rPr>
          <w:color w:val="000000"/>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4340C1" w:rsidRPr="00CB6C7F" w:rsidRDefault="004340C1" w:rsidP="004340C1">
      <w:pPr>
        <w:numPr>
          <w:ilvl w:val="0"/>
          <w:numId w:val="24"/>
        </w:numPr>
        <w:shd w:val="clear" w:color="auto" w:fill="FFFFFF"/>
        <w:ind w:left="0" w:firstLine="709"/>
        <w:textAlignment w:val="baseline"/>
        <w:rPr>
          <w:color w:val="000000"/>
        </w:rPr>
      </w:pPr>
      <w:r w:rsidRPr="00CB6C7F">
        <w:rPr>
          <w:color w:val="000000"/>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4340C1" w:rsidRPr="00CB6C7F" w:rsidRDefault="004340C1" w:rsidP="004340C1">
      <w:pPr>
        <w:numPr>
          <w:ilvl w:val="0"/>
          <w:numId w:val="24"/>
        </w:numPr>
        <w:shd w:val="clear" w:color="auto" w:fill="FFFFFF"/>
        <w:ind w:left="0" w:firstLine="709"/>
        <w:textAlignment w:val="baseline"/>
        <w:rPr>
          <w:color w:val="000000"/>
        </w:rPr>
      </w:pPr>
      <w:r w:rsidRPr="00CB6C7F">
        <w:rPr>
          <w:color w:val="000000"/>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4340C1" w:rsidRPr="00CB6C7F" w:rsidRDefault="004340C1" w:rsidP="004340C1">
      <w:pPr>
        <w:numPr>
          <w:ilvl w:val="0"/>
          <w:numId w:val="24"/>
        </w:numPr>
        <w:shd w:val="clear" w:color="auto" w:fill="FFFFFF"/>
        <w:ind w:left="0" w:firstLine="709"/>
        <w:textAlignment w:val="baseline"/>
        <w:rPr>
          <w:color w:val="000000"/>
        </w:rPr>
      </w:pPr>
      <w:r w:rsidRPr="00CB6C7F">
        <w:rPr>
          <w:color w:val="000000"/>
        </w:rPr>
        <w:t>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(следует использовать моечные посты автотранспорта заводского изготовления с замкнутым циклом водооборота и утилизацией стоков);</w:t>
      </w:r>
    </w:p>
    <w:p w:rsidR="004340C1" w:rsidRPr="00CB6C7F" w:rsidRDefault="004340C1" w:rsidP="004340C1">
      <w:pPr>
        <w:numPr>
          <w:ilvl w:val="0"/>
          <w:numId w:val="24"/>
        </w:numPr>
        <w:shd w:val="clear" w:color="auto" w:fill="FFFFFF"/>
        <w:ind w:left="0" w:firstLine="709"/>
        <w:textAlignment w:val="baseline"/>
        <w:rPr>
          <w:color w:val="000000"/>
        </w:rPr>
      </w:pPr>
      <w:r w:rsidRPr="00CB6C7F">
        <w:rPr>
          <w:color w:val="000000"/>
        </w:rPr>
        <w:t>Выполнить работы по устройству постоянных и временных внутриплощадочных проездов;</w:t>
      </w:r>
    </w:p>
    <w:p w:rsidR="004340C1" w:rsidRPr="00CB6C7F" w:rsidRDefault="004340C1" w:rsidP="004340C1">
      <w:pPr>
        <w:numPr>
          <w:ilvl w:val="0"/>
          <w:numId w:val="24"/>
        </w:numPr>
        <w:shd w:val="clear" w:color="auto" w:fill="FFFFFF"/>
        <w:ind w:left="0" w:firstLine="709"/>
        <w:textAlignment w:val="baseline"/>
        <w:rPr>
          <w:color w:val="000000"/>
        </w:rPr>
      </w:pPr>
      <w:r w:rsidRPr="00CB6C7F">
        <w:rPr>
          <w:color w:val="000000"/>
        </w:rPr>
        <w:t>Складировать грунт, строительные материалы, изделия и конструкции в специально отведенных местах в пределах строительной площадки;</w:t>
      </w:r>
    </w:p>
    <w:p w:rsidR="004340C1" w:rsidRPr="00CB6C7F" w:rsidRDefault="004340C1" w:rsidP="004340C1">
      <w:pPr>
        <w:numPr>
          <w:ilvl w:val="0"/>
          <w:numId w:val="24"/>
        </w:numPr>
        <w:shd w:val="clear" w:color="auto" w:fill="FFFFFF"/>
        <w:ind w:left="0" w:firstLine="709"/>
        <w:textAlignment w:val="baseline"/>
        <w:rPr>
          <w:color w:val="000000"/>
        </w:rPr>
      </w:pPr>
      <w:r w:rsidRPr="00CB6C7F">
        <w:rPr>
          <w:color w:val="000000"/>
        </w:rPr>
        <w:t>Оборудовать место для размещения контейнеров для сбора твердых коммунальных отходов, установить бункер для сбора строительных отходов;</w:t>
      </w:r>
    </w:p>
    <w:p w:rsidR="004340C1" w:rsidRPr="00CB6C7F" w:rsidRDefault="004340C1" w:rsidP="004340C1">
      <w:pPr>
        <w:numPr>
          <w:ilvl w:val="0"/>
          <w:numId w:val="24"/>
        </w:numPr>
        <w:shd w:val="clear" w:color="auto" w:fill="FFFFFF"/>
        <w:ind w:left="0" w:firstLine="709"/>
        <w:textAlignment w:val="baseline"/>
        <w:rPr>
          <w:color w:val="000000"/>
        </w:rPr>
      </w:pPr>
      <w:r w:rsidRPr="00CB6C7F">
        <w:rPr>
          <w:color w:val="000000"/>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4340C1" w:rsidRPr="00CB6C7F" w:rsidRDefault="004340C1" w:rsidP="004340C1">
      <w:pPr>
        <w:numPr>
          <w:ilvl w:val="0"/>
          <w:numId w:val="24"/>
        </w:numPr>
        <w:shd w:val="clear" w:color="auto" w:fill="FFFFFF"/>
        <w:ind w:left="0" w:firstLine="709"/>
        <w:textAlignment w:val="baseline"/>
        <w:rPr>
          <w:color w:val="000000"/>
        </w:rPr>
      </w:pPr>
      <w:r w:rsidRPr="00CB6C7F">
        <w:rPr>
          <w:color w:val="000000"/>
        </w:rPr>
        <w:t>Обустроить временные подъездные пути с учетом требований по предотвращению повреждений древесно-кустарниковой растительности;</w:t>
      </w:r>
    </w:p>
    <w:p w:rsidR="004340C1" w:rsidRPr="00CB6C7F" w:rsidRDefault="004340C1" w:rsidP="004340C1">
      <w:pPr>
        <w:numPr>
          <w:ilvl w:val="0"/>
          <w:numId w:val="24"/>
        </w:numPr>
        <w:shd w:val="clear" w:color="auto" w:fill="FFFFFF"/>
        <w:ind w:left="0" w:firstLine="709"/>
        <w:textAlignment w:val="baseline"/>
        <w:rPr>
          <w:color w:val="000000"/>
        </w:rPr>
      </w:pPr>
      <w:r w:rsidRPr="00CB6C7F">
        <w:rPr>
          <w:color w:val="000000"/>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4340C1" w:rsidRPr="00CB6C7F" w:rsidRDefault="004340C1" w:rsidP="004340C1">
      <w:pPr>
        <w:numPr>
          <w:ilvl w:val="0"/>
          <w:numId w:val="24"/>
        </w:numPr>
        <w:shd w:val="clear" w:color="auto" w:fill="FFFFFF"/>
        <w:ind w:left="0" w:firstLine="709"/>
        <w:textAlignment w:val="baseline"/>
        <w:rPr>
          <w:color w:val="000000"/>
        </w:rPr>
      </w:pPr>
      <w:r w:rsidRPr="00CB6C7F">
        <w:rPr>
          <w:color w:val="000000"/>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4340C1" w:rsidRPr="00CB6C7F" w:rsidRDefault="004340C1" w:rsidP="004340C1">
      <w:pPr>
        <w:numPr>
          <w:ilvl w:val="0"/>
          <w:numId w:val="24"/>
        </w:numPr>
        <w:shd w:val="clear" w:color="auto" w:fill="FFFFFF"/>
        <w:ind w:left="0" w:firstLine="709"/>
        <w:textAlignment w:val="baseline"/>
        <w:rPr>
          <w:color w:val="000000"/>
        </w:rPr>
      </w:pPr>
      <w:r w:rsidRPr="00CB6C7F">
        <w:rPr>
          <w:color w:val="000000"/>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4340C1" w:rsidRPr="00CB6C7F" w:rsidRDefault="004340C1" w:rsidP="004340C1">
      <w:pPr>
        <w:numPr>
          <w:ilvl w:val="0"/>
          <w:numId w:val="24"/>
        </w:numPr>
        <w:shd w:val="clear" w:color="auto" w:fill="FFFFFF"/>
        <w:ind w:left="0" w:firstLine="709"/>
        <w:textAlignment w:val="baseline"/>
        <w:rPr>
          <w:color w:val="000000"/>
        </w:rPr>
      </w:pPr>
      <w:r w:rsidRPr="00CB6C7F">
        <w:rPr>
          <w:color w:val="000000"/>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4340C1" w:rsidRPr="00CB6C7F" w:rsidRDefault="004340C1" w:rsidP="004340C1">
      <w:pPr>
        <w:numPr>
          <w:ilvl w:val="0"/>
          <w:numId w:val="24"/>
        </w:numPr>
        <w:shd w:val="clear" w:color="auto" w:fill="FFFFFF"/>
        <w:ind w:left="0" w:firstLine="709"/>
        <w:textAlignment w:val="baseline"/>
        <w:rPr>
          <w:color w:val="000000"/>
        </w:rPr>
      </w:pPr>
      <w:r w:rsidRPr="00CB6C7F">
        <w:rPr>
          <w:color w:val="000000"/>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4340C1" w:rsidRPr="00CB6C7F" w:rsidRDefault="004340C1" w:rsidP="004340C1">
      <w:pPr>
        <w:numPr>
          <w:ilvl w:val="0"/>
          <w:numId w:val="24"/>
        </w:numPr>
        <w:shd w:val="clear" w:color="auto" w:fill="FFFFFF"/>
        <w:ind w:left="0" w:firstLine="709"/>
        <w:textAlignment w:val="baseline"/>
        <w:rPr>
          <w:color w:val="000000"/>
        </w:rPr>
      </w:pPr>
      <w:r w:rsidRPr="00CB6C7F">
        <w:rPr>
          <w:color w:val="000000"/>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4340C1" w:rsidRPr="00CB6C7F" w:rsidRDefault="004340C1" w:rsidP="004340C1">
      <w:pPr>
        <w:numPr>
          <w:ilvl w:val="0"/>
          <w:numId w:val="24"/>
        </w:numPr>
        <w:shd w:val="clear" w:color="auto" w:fill="FFFFFF"/>
        <w:ind w:left="0" w:firstLine="709"/>
        <w:textAlignment w:val="baseline"/>
        <w:rPr>
          <w:color w:val="000000"/>
        </w:rPr>
      </w:pPr>
      <w:r w:rsidRPr="00CB6C7F">
        <w:rPr>
          <w:color w:val="000000"/>
        </w:rPr>
        <w:t>Не допускать наличие искривлений и провисаний фасадной сетки.</w:t>
      </w:r>
    </w:p>
    <w:p w:rsidR="004340C1" w:rsidRPr="00CB6C7F" w:rsidRDefault="004340C1" w:rsidP="004340C1">
      <w:pPr>
        <w:numPr>
          <w:ilvl w:val="0"/>
          <w:numId w:val="24"/>
        </w:numPr>
        <w:shd w:val="clear" w:color="auto" w:fill="FFFFFF"/>
        <w:ind w:left="0" w:firstLine="709"/>
        <w:textAlignment w:val="baseline"/>
        <w:rPr>
          <w:color w:val="000000"/>
        </w:rPr>
      </w:pPr>
      <w:r w:rsidRPr="00CB6C7F">
        <w:rPr>
          <w:color w:val="000000"/>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4340C1" w:rsidRPr="00CB6C7F" w:rsidRDefault="004340C1" w:rsidP="004340C1">
      <w:pPr>
        <w:pStyle w:val="a3"/>
        <w:numPr>
          <w:ilvl w:val="0"/>
          <w:numId w:val="25"/>
        </w:numPr>
        <w:shd w:val="clear" w:color="auto" w:fill="FFFFFF"/>
        <w:ind w:left="0" w:firstLine="425"/>
        <w:textAlignment w:val="baseline"/>
      </w:pPr>
      <w:r w:rsidRPr="00CB6C7F">
        <w:t>вынос грунта, бетонной смеси, грязи и мусора колесами транспортных средств с территорий строительных площадок;</w:t>
      </w:r>
    </w:p>
    <w:p w:rsidR="004340C1" w:rsidRPr="00CB6C7F" w:rsidRDefault="004340C1" w:rsidP="004340C1">
      <w:pPr>
        <w:pStyle w:val="a3"/>
        <w:numPr>
          <w:ilvl w:val="0"/>
          <w:numId w:val="25"/>
        </w:numPr>
        <w:shd w:val="clear" w:color="auto" w:fill="FFFFFF"/>
        <w:ind w:left="0" w:firstLine="425"/>
        <w:textAlignment w:val="baseline"/>
      </w:pPr>
      <w:r w:rsidRPr="00CB6C7F">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4340C1" w:rsidRPr="00CB6C7F" w:rsidRDefault="004340C1" w:rsidP="004340C1">
      <w:pPr>
        <w:pStyle w:val="a3"/>
        <w:numPr>
          <w:ilvl w:val="0"/>
          <w:numId w:val="25"/>
        </w:numPr>
        <w:shd w:val="clear" w:color="auto" w:fill="FFFFFF"/>
        <w:ind w:left="0" w:firstLine="425"/>
        <w:textAlignment w:val="baseline"/>
      </w:pPr>
      <w:r w:rsidRPr="00CB6C7F">
        <w:t>сбор, хранение твердых коммунальных отходов и строительных отходов вне контейнеров и бункеров;</w:t>
      </w:r>
    </w:p>
    <w:p w:rsidR="004340C1" w:rsidRPr="00CB6C7F" w:rsidRDefault="004340C1" w:rsidP="004340C1">
      <w:pPr>
        <w:pStyle w:val="a3"/>
        <w:numPr>
          <w:ilvl w:val="0"/>
          <w:numId w:val="25"/>
        </w:numPr>
        <w:shd w:val="clear" w:color="auto" w:fill="FFFFFF"/>
        <w:ind w:left="0" w:firstLine="425"/>
        <w:textAlignment w:val="baseline"/>
      </w:pPr>
      <w:r w:rsidRPr="00CB6C7F">
        <w:t>разведение костров, сжигание твердых коммунальных и строительных отходов;</w:t>
      </w:r>
    </w:p>
    <w:p w:rsidR="004340C1" w:rsidRPr="00CB6C7F" w:rsidRDefault="004340C1" w:rsidP="004340C1">
      <w:pPr>
        <w:pStyle w:val="a3"/>
        <w:numPr>
          <w:ilvl w:val="0"/>
          <w:numId w:val="25"/>
        </w:numPr>
        <w:shd w:val="clear" w:color="auto" w:fill="FFFFFF"/>
        <w:ind w:left="0" w:firstLine="425"/>
        <w:textAlignment w:val="baseline"/>
      </w:pPr>
      <w:r w:rsidRPr="00CB6C7F">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4340C1" w:rsidRPr="00CB6C7F" w:rsidRDefault="004340C1" w:rsidP="00FE4C36">
      <w:pPr>
        <w:pStyle w:val="10"/>
        <w:keepNext w:val="0"/>
        <w:spacing w:before="240"/>
        <w:rPr>
          <w:b w:val="0"/>
          <w:bCs w:val="0"/>
          <w:color w:val="000000"/>
          <w:szCs w:val="24"/>
        </w:rPr>
      </w:pPr>
      <w:r w:rsidRPr="00CB6C7F">
        <w:rPr>
          <w:b w:val="0"/>
          <w:bCs w:val="0"/>
          <w:color w:val="000000"/>
          <w:szCs w:val="24"/>
        </w:rPr>
        <w:t xml:space="preserve">ПРИЛОЖЕНИЕ </w:t>
      </w:r>
      <w:r w:rsidRPr="00744413">
        <w:rPr>
          <w:b w:val="0"/>
          <w:bCs w:val="0"/>
          <w:szCs w:val="24"/>
        </w:rPr>
        <w:t>Е</w:t>
      </w:r>
    </w:p>
    <w:p w:rsidR="004340C1" w:rsidRPr="00CB6C7F" w:rsidRDefault="004340C1" w:rsidP="00FE4C36">
      <w:pPr>
        <w:pStyle w:val="15"/>
        <w:keepNext/>
        <w:keepLines/>
        <w:shd w:val="clear" w:color="auto" w:fill="auto"/>
        <w:tabs>
          <w:tab w:val="left" w:pos="426"/>
        </w:tabs>
        <w:spacing w:before="120" w:after="120" w:line="240" w:lineRule="auto"/>
        <w:ind w:firstLine="0"/>
        <w:rPr>
          <w:color w:val="000000"/>
          <w:sz w:val="24"/>
          <w:szCs w:val="24"/>
        </w:rPr>
      </w:pPr>
      <w:bookmarkStart w:id="57" w:name="bookmark16"/>
      <w:r w:rsidRPr="00CB6C7F">
        <w:rPr>
          <w:color w:val="000000"/>
          <w:sz w:val="24"/>
          <w:szCs w:val="24"/>
        </w:rPr>
        <w:t>ПРАВИЛА ПО ОФОРМЛЕНИЮ И РАЗМЕЩЕНИЮ ВЫВЕСОК И ИНФОРМАЦИИ</w:t>
      </w:r>
      <w:bookmarkEnd w:id="57"/>
    </w:p>
    <w:p w:rsidR="004340C1" w:rsidRPr="00CB6C7F" w:rsidRDefault="004340C1" w:rsidP="00FE4C36">
      <w:pPr>
        <w:pStyle w:val="26"/>
        <w:shd w:val="clear" w:color="auto" w:fill="auto"/>
        <w:tabs>
          <w:tab w:val="left" w:pos="1383"/>
        </w:tabs>
        <w:spacing w:before="0" w:after="0" w:line="240" w:lineRule="auto"/>
        <w:ind w:left="709"/>
        <w:jc w:val="both"/>
        <w:rPr>
          <w:color w:val="000000"/>
          <w:sz w:val="24"/>
          <w:szCs w:val="24"/>
        </w:rPr>
      </w:pPr>
      <w:r w:rsidRPr="00CB6C7F">
        <w:rPr>
          <w:color w:val="000000"/>
          <w:sz w:val="24"/>
          <w:szCs w:val="24"/>
        </w:rPr>
        <w:t>Оформление и размещение вывесок, рекламы и витрин.</w:t>
      </w:r>
    </w:p>
    <w:p w:rsidR="004340C1" w:rsidRPr="00CB6C7F" w:rsidRDefault="004340C1" w:rsidP="004340C1">
      <w:pPr>
        <w:pStyle w:val="26"/>
        <w:numPr>
          <w:ilvl w:val="0"/>
          <w:numId w:val="27"/>
        </w:numPr>
        <w:shd w:val="clear" w:color="auto" w:fill="auto"/>
        <w:tabs>
          <w:tab w:val="left" w:pos="993"/>
        </w:tabs>
        <w:spacing w:before="0" w:after="0" w:line="240" w:lineRule="auto"/>
        <w:ind w:firstLine="709"/>
        <w:jc w:val="both"/>
        <w:rPr>
          <w:color w:val="000000"/>
          <w:sz w:val="24"/>
          <w:szCs w:val="24"/>
        </w:rPr>
      </w:pPr>
      <w:r w:rsidRPr="00CB6C7F">
        <w:rPr>
          <w:color w:val="000000"/>
          <w:sz w:val="24"/>
          <w:szCs w:val="24"/>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w:t>
      </w:r>
      <w:r>
        <w:rPr>
          <w:color w:val="000000"/>
          <w:sz w:val="24"/>
          <w:szCs w:val="24"/>
        </w:rPr>
        <w:t xml:space="preserve"> 13.03.2006 № 38-ФЗ «О рекламе».  </w:t>
      </w:r>
      <w:r w:rsidRPr="00CB6C7F">
        <w:rPr>
          <w:color w:val="000000"/>
          <w:sz w:val="24"/>
          <w:szCs w:val="24"/>
        </w:rPr>
        <w:t>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4340C1" w:rsidRPr="00CB6C7F" w:rsidRDefault="004340C1" w:rsidP="004340C1">
      <w:pPr>
        <w:pStyle w:val="26"/>
        <w:numPr>
          <w:ilvl w:val="1"/>
          <w:numId w:val="27"/>
        </w:numPr>
        <w:shd w:val="clear" w:color="auto" w:fill="auto"/>
        <w:tabs>
          <w:tab w:val="left" w:pos="851"/>
        </w:tabs>
        <w:spacing w:before="0" w:after="0" w:line="240" w:lineRule="auto"/>
        <w:ind w:firstLine="425"/>
        <w:jc w:val="both"/>
        <w:rPr>
          <w:color w:val="000000"/>
          <w:sz w:val="24"/>
          <w:szCs w:val="24"/>
        </w:rPr>
      </w:pPr>
      <w:r w:rsidRPr="00CB6C7F">
        <w:rPr>
          <w:color w:val="000000"/>
          <w:sz w:val="24"/>
          <w:szCs w:val="24"/>
        </w:rPr>
        <w:t>Организациям, эксплуатирующим световые рекламы и вывески, надлежит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4340C1" w:rsidRPr="00CB6C7F" w:rsidRDefault="004340C1" w:rsidP="004340C1">
      <w:pPr>
        <w:pStyle w:val="26"/>
        <w:numPr>
          <w:ilvl w:val="1"/>
          <w:numId w:val="27"/>
        </w:numPr>
        <w:shd w:val="clear" w:color="auto" w:fill="auto"/>
        <w:tabs>
          <w:tab w:val="left" w:pos="851"/>
          <w:tab w:val="left" w:pos="1276"/>
        </w:tabs>
        <w:spacing w:before="0" w:after="0" w:line="240" w:lineRule="auto"/>
        <w:ind w:firstLine="425"/>
        <w:jc w:val="both"/>
        <w:rPr>
          <w:color w:val="000000"/>
          <w:sz w:val="24"/>
          <w:szCs w:val="24"/>
        </w:rPr>
      </w:pPr>
      <w:r w:rsidRPr="00CB6C7F">
        <w:rPr>
          <w:color w:val="000000"/>
          <w:sz w:val="24"/>
          <w:szCs w:val="24"/>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4340C1" w:rsidRPr="00CB6C7F" w:rsidRDefault="004340C1" w:rsidP="004340C1">
      <w:pPr>
        <w:pStyle w:val="26"/>
        <w:numPr>
          <w:ilvl w:val="1"/>
          <w:numId w:val="27"/>
        </w:numPr>
        <w:shd w:val="clear" w:color="auto" w:fill="auto"/>
        <w:tabs>
          <w:tab w:val="left" w:pos="851"/>
          <w:tab w:val="left" w:pos="1276"/>
        </w:tabs>
        <w:spacing w:before="0" w:after="0" w:line="240" w:lineRule="auto"/>
        <w:ind w:firstLine="425"/>
        <w:jc w:val="both"/>
        <w:rPr>
          <w:color w:val="000000"/>
          <w:sz w:val="24"/>
          <w:szCs w:val="24"/>
        </w:rPr>
      </w:pPr>
      <w:r w:rsidRPr="00CB6C7F">
        <w:rPr>
          <w:color w:val="000000"/>
          <w:sz w:val="24"/>
          <w:szCs w:val="24"/>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4340C1" w:rsidRPr="00CB6C7F" w:rsidRDefault="004340C1" w:rsidP="004340C1">
      <w:pPr>
        <w:pStyle w:val="26"/>
        <w:numPr>
          <w:ilvl w:val="1"/>
          <w:numId w:val="27"/>
        </w:numPr>
        <w:shd w:val="clear" w:color="auto" w:fill="auto"/>
        <w:tabs>
          <w:tab w:val="left" w:pos="851"/>
          <w:tab w:val="left" w:pos="1276"/>
        </w:tabs>
        <w:spacing w:before="0" w:after="0" w:line="240" w:lineRule="auto"/>
        <w:ind w:firstLine="425"/>
        <w:jc w:val="both"/>
        <w:rPr>
          <w:color w:val="000000"/>
          <w:sz w:val="24"/>
          <w:szCs w:val="24"/>
        </w:rPr>
      </w:pPr>
      <w:r w:rsidRPr="00CB6C7F">
        <w:rPr>
          <w:color w:val="000000"/>
          <w:sz w:val="24"/>
          <w:szCs w:val="24"/>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4340C1" w:rsidRPr="00CB6C7F" w:rsidRDefault="004340C1" w:rsidP="004340C1">
      <w:pPr>
        <w:pStyle w:val="26"/>
        <w:numPr>
          <w:ilvl w:val="1"/>
          <w:numId w:val="27"/>
        </w:numPr>
        <w:shd w:val="clear" w:color="auto" w:fill="auto"/>
        <w:tabs>
          <w:tab w:val="left" w:pos="851"/>
          <w:tab w:val="left" w:pos="1276"/>
        </w:tabs>
        <w:spacing w:before="0" w:after="0" w:line="240" w:lineRule="auto"/>
        <w:ind w:firstLine="425"/>
        <w:jc w:val="both"/>
        <w:rPr>
          <w:color w:val="000000"/>
          <w:sz w:val="24"/>
          <w:szCs w:val="24"/>
        </w:rPr>
      </w:pPr>
      <w:r w:rsidRPr="00CB6C7F">
        <w:rPr>
          <w:color w:val="000000"/>
          <w:sz w:val="24"/>
          <w:szCs w:val="24"/>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4340C1" w:rsidRPr="00CB6C7F" w:rsidRDefault="004340C1" w:rsidP="004340C1">
      <w:pPr>
        <w:pStyle w:val="26"/>
        <w:numPr>
          <w:ilvl w:val="1"/>
          <w:numId w:val="27"/>
        </w:numPr>
        <w:shd w:val="clear" w:color="auto" w:fill="auto"/>
        <w:tabs>
          <w:tab w:val="left" w:pos="851"/>
          <w:tab w:val="left" w:pos="1276"/>
        </w:tabs>
        <w:spacing w:before="0" w:after="0" w:line="240" w:lineRule="auto"/>
        <w:ind w:firstLine="425"/>
        <w:jc w:val="both"/>
        <w:rPr>
          <w:color w:val="000000"/>
          <w:sz w:val="24"/>
          <w:szCs w:val="24"/>
        </w:rPr>
      </w:pPr>
      <w:r w:rsidRPr="00CB6C7F">
        <w:rPr>
          <w:color w:val="000000"/>
          <w:sz w:val="24"/>
          <w:szCs w:val="24"/>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4340C1" w:rsidRPr="00CB6C7F" w:rsidRDefault="004340C1" w:rsidP="004340C1">
      <w:pPr>
        <w:pStyle w:val="26"/>
        <w:numPr>
          <w:ilvl w:val="1"/>
          <w:numId w:val="27"/>
        </w:numPr>
        <w:shd w:val="clear" w:color="auto" w:fill="auto"/>
        <w:tabs>
          <w:tab w:val="left" w:pos="851"/>
          <w:tab w:val="left" w:pos="1276"/>
        </w:tabs>
        <w:spacing w:before="0" w:after="0" w:line="240" w:lineRule="auto"/>
        <w:ind w:firstLine="425"/>
        <w:jc w:val="both"/>
        <w:rPr>
          <w:color w:val="000000"/>
          <w:sz w:val="24"/>
          <w:szCs w:val="24"/>
        </w:rPr>
      </w:pPr>
      <w:r w:rsidRPr="00CB6C7F">
        <w:rPr>
          <w:color w:val="000000"/>
          <w:sz w:val="24"/>
          <w:szCs w:val="24"/>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4340C1" w:rsidRPr="00CB6C7F" w:rsidRDefault="004340C1" w:rsidP="004340C1">
      <w:pPr>
        <w:pStyle w:val="26"/>
        <w:numPr>
          <w:ilvl w:val="1"/>
          <w:numId w:val="27"/>
        </w:numPr>
        <w:shd w:val="clear" w:color="auto" w:fill="auto"/>
        <w:tabs>
          <w:tab w:val="left" w:pos="851"/>
          <w:tab w:val="left" w:pos="1276"/>
        </w:tabs>
        <w:spacing w:before="0" w:after="0" w:line="240" w:lineRule="auto"/>
        <w:ind w:firstLine="425"/>
        <w:jc w:val="both"/>
        <w:rPr>
          <w:color w:val="000000"/>
          <w:sz w:val="24"/>
          <w:szCs w:val="24"/>
        </w:rPr>
      </w:pPr>
      <w:r w:rsidRPr="00CB6C7F">
        <w:rPr>
          <w:color w:val="000000"/>
          <w:sz w:val="24"/>
          <w:szCs w:val="24"/>
        </w:rPr>
        <w:t>Крупноформатные рекламные конструкции (билборды, суперсайты и прочие) не следует располагать ближе 100 метров от жилых, общественных и офисных зданий.</w:t>
      </w:r>
    </w:p>
    <w:p w:rsidR="004340C1" w:rsidRPr="00CB6C7F" w:rsidRDefault="004340C1" w:rsidP="004340C1">
      <w:pPr>
        <w:pStyle w:val="26"/>
        <w:numPr>
          <w:ilvl w:val="1"/>
          <w:numId w:val="27"/>
        </w:numPr>
        <w:shd w:val="clear" w:color="auto" w:fill="auto"/>
        <w:tabs>
          <w:tab w:val="left" w:pos="851"/>
          <w:tab w:val="left" w:pos="1418"/>
        </w:tabs>
        <w:spacing w:before="0" w:after="0" w:line="240" w:lineRule="auto"/>
        <w:ind w:firstLine="425"/>
        <w:jc w:val="both"/>
        <w:rPr>
          <w:color w:val="000000"/>
          <w:sz w:val="24"/>
          <w:szCs w:val="24"/>
        </w:rPr>
      </w:pPr>
      <w:r w:rsidRPr="00CB6C7F">
        <w:rPr>
          <w:color w:val="000000"/>
          <w:sz w:val="24"/>
          <w:szCs w:val="24"/>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4340C1" w:rsidRPr="00CB6C7F" w:rsidRDefault="004340C1" w:rsidP="004340C1">
      <w:pPr>
        <w:pStyle w:val="26"/>
        <w:numPr>
          <w:ilvl w:val="0"/>
          <w:numId w:val="27"/>
        </w:numPr>
        <w:shd w:val="clear" w:color="auto" w:fill="auto"/>
        <w:tabs>
          <w:tab w:val="left" w:pos="993"/>
        </w:tabs>
        <w:spacing w:before="0" w:after="0" w:line="240" w:lineRule="auto"/>
        <w:ind w:firstLine="709"/>
        <w:jc w:val="both"/>
        <w:rPr>
          <w:color w:val="000000"/>
          <w:sz w:val="24"/>
          <w:szCs w:val="24"/>
        </w:rPr>
      </w:pPr>
      <w:r w:rsidRPr="00CB6C7F">
        <w:rPr>
          <w:color w:val="000000"/>
          <w:sz w:val="24"/>
          <w:szCs w:val="24"/>
        </w:rPr>
        <w:t>Организация навигации на территории муниципального образования.</w:t>
      </w:r>
    </w:p>
    <w:p w:rsidR="004340C1" w:rsidRPr="00CB6C7F" w:rsidRDefault="004340C1" w:rsidP="004340C1">
      <w:pPr>
        <w:pStyle w:val="26"/>
        <w:numPr>
          <w:ilvl w:val="2"/>
          <w:numId w:val="27"/>
        </w:numPr>
        <w:shd w:val="clear" w:color="auto" w:fill="auto"/>
        <w:tabs>
          <w:tab w:val="left" w:pos="851"/>
          <w:tab w:val="left" w:pos="1276"/>
        </w:tabs>
        <w:spacing w:before="0" w:after="0" w:line="240" w:lineRule="auto"/>
        <w:ind w:firstLine="426"/>
        <w:jc w:val="both"/>
        <w:rPr>
          <w:color w:val="000000"/>
          <w:sz w:val="24"/>
          <w:szCs w:val="24"/>
        </w:rPr>
      </w:pPr>
      <w:r w:rsidRPr="00CB6C7F">
        <w:rPr>
          <w:color w:val="000000"/>
          <w:sz w:val="24"/>
          <w:szCs w:val="24"/>
        </w:rPr>
        <w:t>Навигацию следует размещать в удобных местах, не вызывая визуальный шум и не перекрывая архитектурные элементы зданий.</w:t>
      </w:r>
    </w:p>
    <w:p w:rsidR="004340C1" w:rsidRPr="00CB6C7F" w:rsidRDefault="004340C1" w:rsidP="004340C1">
      <w:pPr>
        <w:pStyle w:val="26"/>
        <w:numPr>
          <w:ilvl w:val="0"/>
          <w:numId w:val="27"/>
        </w:numPr>
        <w:shd w:val="clear" w:color="auto" w:fill="auto"/>
        <w:tabs>
          <w:tab w:val="left" w:pos="993"/>
          <w:tab w:val="left" w:pos="1385"/>
        </w:tabs>
        <w:spacing w:before="0" w:after="0" w:line="240" w:lineRule="auto"/>
        <w:ind w:firstLine="709"/>
        <w:jc w:val="both"/>
        <w:rPr>
          <w:color w:val="000000"/>
          <w:sz w:val="24"/>
          <w:szCs w:val="24"/>
        </w:rPr>
      </w:pPr>
      <w:r w:rsidRPr="00CB6C7F">
        <w:rPr>
          <w:color w:val="000000"/>
          <w:sz w:val="24"/>
          <w:szCs w:val="24"/>
        </w:rPr>
        <w:t>Организация уличного искусства (стрит-арт, граффити, мурали).</w:t>
      </w:r>
    </w:p>
    <w:p w:rsidR="004340C1" w:rsidRPr="00CB6C7F" w:rsidRDefault="004340C1" w:rsidP="00FE4C36">
      <w:pPr>
        <w:pStyle w:val="26"/>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sz w:val="24"/>
          <w:szCs w:val="24"/>
        </w:rPr>
      </w:pPr>
      <w:r w:rsidRPr="00CB6C7F">
        <w:rPr>
          <w:color w:val="000000"/>
          <w:sz w:val="24"/>
          <w:szCs w:val="24"/>
        </w:rPr>
        <w:t>3.1. Надлежит определить и</w:t>
      </w:r>
      <w:r w:rsidRPr="00CB6C7F">
        <w:rPr>
          <w:color w:val="000000"/>
          <w:sz w:val="24"/>
          <w:szCs w:val="24"/>
        </w:rPr>
        <w:tab/>
        <w:t>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CB6C7F">
        <w:rPr>
          <w:color w:val="000000"/>
          <w:sz w:val="24"/>
          <w:szCs w:val="24"/>
        </w:rPr>
        <w:tab/>
        <w:t>с органами местного самоуправления.</w:t>
      </w:r>
    </w:p>
    <w:p w:rsidR="004340C1" w:rsidRPr="00CB6C7F" w:rsidRDefault="004340C1" w:rsidP="004340C1">
      <w:pPr>
        <w:pStyle w:val="26"/>
        <w:numPr>
          <w:ilvl w:val="0"/>
          <w:numId w:val="28"/>
        </w:numPr>
        <w:shd w:val="clear" w:color="auto" w:fill="auto"/>
        <w:tabs>
          <w:tab w:val="left" w:pos="993"/>
          <w:tab w:val="left" w:pos="5103"/>
          <w:tab w:val="left" w:pos="5245"/>
          <w:tab w:val="left" w:pos="7371"/>
        </w:tabs>
        <w:spacing w:before="0" w:after="0" w:line="240" w:lineRule="auto"/>
        <w:ind w:firstLine="709"/>
        <w:jc w:val="both"/>
        <w:rPr>
          <w:color w:val="000000"/>
          <w:sz w:val="24"/>
          <w:szCs w:val="24"/>
        </w:rPr>
      </w:pPr>
      <w:r w:rsidRPr="00CB6C7F">
        <w:rPr>
          <w:color w:val="000000"/>
          <w:sz w:val="24"/>
          <w:szCs w:val="24"/>
        </w:rPr>
        <w:t>Праздничное оформление территории.</w:t>
      </w:r>
    </w:p>
    <w:p w:rsidR="004340C1" w:rsidRPr="00CB6C7F" w:rsidRDefault="004340C1" w:rsidP="00FE4C36">
      <w:pPr>
        <w:pStyle w:val="26"/>
        <w:shd w:val="clear" w:color="auto" w:fill="auto"/>
        <w:tabs>
          <w:tab w:val="left" w:pos="993"/>
          <w:tab w:val="left" w:pos="5103"/>
          <w:tab w:val="left" w:pos="5245"/>
          <w:tab w:val="left" w:pos="7371"/>
        </w:tabs>
        <w:spacing w:before="0" w:after="0" w:line="240" w:lineRule="auto"/>
        <w:ind w:firstLine="426"/>
        <w:jc w:val="both"/>
        <w:rPr>
          <w:color w:val="000000"/>
          <w:sz w:val="24"/>
          <w:szCs w:val="24"/>
        </w:rPr>
      </w:pPr>
      <w:r w:rsidRPr="00CB6C7F">
        <w:rPr>
          <w:color w:val="000000"/>
          <w:sz w:val="24"/>
          <w:szCs w:val="24"/>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rsidR="004340C1" w:rsidRPr="00744413" w:rsidRDefault="004340C1" w:rsidP="00FE4C36">
      <w:pPr>
        <w:pStyle w:val="ac"/>
        <w:spacing w:before="240"/>
        <w:jc w:val="center"/>
      </w:pPr>
      <w:r w:rsidRPr="00CB6C7F">
        <w:rPr>
          <w:color w:val="000000"/>
        </w:rPr>
        <w:t xml:space="preserve">ПРИЛОЖЕНИЕ </w:t>
      </w:r>
      <w:r w:rsidRPr="00744413">
        <w:t>Ж</w:t>
      </w:r>
    </w:p>
    <w:p w:rsidR="004340C1" w:rsidRPr="00CB6C7F" w:rsidRDefault="004340C1" w:rsidP="00FE4C36">
      <w:pPr>
        <w:autoSpaceDE w:val="0"/>
        <w:autoSpaceDN w:val="0"/>
        <w:adjustRightInd w:val="0"/>
        <w:spacing w:before="120" w:after="120"/>
        <w:jc w:val="center"/>
        <w:outlineLvl w:val="1"/>
        <w:rPr>
          <w:b/>
          <w:color w:val="000000"/>
        </w:rPr>
      </w:pPr>
      <w:r w:rsidRPr="00CB6C7F">
        <w:rPr>
          <w:b/>
          <w:color w:val="000000"/>
        </w:rPr>
        <w:t>ПОЛОЖЕНИЕ ОБ УБОРКЕ ТЕРРИТОРИИ</w:t>
      </w:r>
    </w:p>
    <w:p w:rsidR="004340C1" w:rsidRPr="00CB6C7F" w:rsidRDefault="004340C1" w:rsidP="00FE4C36">
      <w:pPr>
        <w:pStyle w:val="a3"/>
        <w:autoSpaceDE w:val="0"/>
        <w:autoSpaceDN w:val="0"/>
        <w:adjustRightInd w:val="0"/>
        <w:spacing w:before="120" w:after="120"/>
        <w:ind w:left="567"/>
        <w:jc w:val="center"/>
        <w:outlineLvl w:val="1"/>
        <w:rPr>
          <w:rFonts w:eastAsia="Times New Roman"/>
        </w:rPr>
      </w:pPr>
      <w:r w:rsidRPr="00CB6C7F">
        <w:rPr>
          <w:rFonts w:eastAsia="Times New Roman"/>
        </w:rPr>
        <w:t>ОРГАНИЗАЦИЯ УБОРКИ ТЕРРИТОРИЙ МУНИЦИПАЛЬНОГО ОБРАЗОВАНИЯ</w:t>
      </w:r>
      <w:r w:rsidRPr="00BD26DD">
        <w:t xml:space="preserve"> </w:t>
      </w:r>
      <w:r>
        <w:rPr>
          <w:rFonts w:eastAsia="Times New Roman"/>
        </w:rPr>
        <w:t xml:space="preserve">                         « НОВОБЕССЕРГЕНЕВСКОЕ СЕЛЬСКОЕ ПОСЕЛЕНИЕ»</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Уборочные работы производятся в соответствии с требованиями настоящих Правил и действующим законодательством.</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1.4. Ответственными за организацию и обеспечение требований настоящего Положения являются:</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1) для юридических лиц - руководители, если иное не установлено внутренним распорядительным документом;</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2) для объектов торговли, сферы услуг и бытового обслуживания - собственники (владельцы) данных объектов, индивидуальные предприниматели;</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3) в многоквартирных домах - руководители или уполномоченные лица организации, осуществляющей управление многоквартирным домом;</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5) на незастроенных территориях - собственники (владельцы) земельных участков;</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6) в частных домовладениях - собственники (владельцы);</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7) на территориях муниципального образования - уполномоченный орган Администрации в сфере ЖКХ.</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1.10. В подземных переходах организацию и обеспечение уборочных работ осуществляют собственники (владельцы) переходов.</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1.19.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4340C1" w:rsidRPr="00BD26DD" w:rsidRDefault="004340C1" w:rsidP="00FE4C36">
      <w:pPr>
        <w:autoSpaceDE w:val="0"/>
        <w:autoSpaceDN w:val="0"/>
        <w:adjustRightInd w:val="0"/>
        <w:spacing w:before="120" w:after="120"/>
        <w:outlineLvl w:val="1"/>
        <w:rPr>
          <w:rFonts w:eastAsia="Times New Roman"/>
          <w:color w:val="000000"/>
        </w:rPr>
      </w:pPr>
    </w:p>
    <w:p w:rsidR="004340C1" w:rsidRDefault="004340C1" w:rsidP="004340C1">
      <w:pPr>
        <w:pStyle w:val="a3"/>
        <w:widowControl w:val="0"/>
        <w:numPr>
          <w:ilvl w:val="0"/>
          <w:numId w:val="32"/>
        </w:numPr>
        <w:autoSpaceDE w:val="0"/>
        <w:autoSpaceDN w:val="0"/>
        <w:adjustRightInd w:val="0"/>
        <w:spacing w:before="120" w:after="120"/>
        <w:ind w:left="0" w:firstLine="567"/>
        <w:jc w:val="center"/>
        <w:outlineLvl w:val="1"/>
        <w:rPr>
          <w:rFonts w:eastAsia="Times New Roman"/>
        </w:rPr>
      </w:pPr>
      <w:r w:rsidRPr="00CB6C7F">
        <w:rPr>
          <w:rFonts w:eastAsia="Times New Roman"/>
        </w:rPr>
        <w:t>УБОРКА ТЕРРИТОРИИ МУНИЦИПАЛЬНОГО ОБРАЗОВАНИЯ</w:t>
      </w:r>
    </w:p>
    <w:p w:rsidR="004340C1" w:rsidRPr="00CB6C7F" w:rsidRDefault="004340C1" w:rsidP="00FE4C36">
      <w:pPr>
        <w:pStyle w:val="a3"/>
        <w:autoSpaceDE w:val="0"/>
        <w:autoSpaceDN w:val="0"/>
        <w:adjustRightInd w:val="0"/>
        <w:spacing w:before="120" w:after="120"/>
        <w:ind w:left="567"/>
        <w:outlineLvl w:val="1"/>
        <w:rPr>
          <w:rFonts w:eastAsia="Times New Roman"/>
        </w:rPr>
      </w:pPr>
      <w:r>
        <w:rPr>
          <w:rFonts w:eastAsia="Times New Roman"/>
        </w:rPr>
        <w:t xml:space="preserve">                         « НОВОБЕССЕРГЕНЕВСКОЕ СЕЛЬСКОЕ ПОСЕЛЕНИЕ»</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4340C1" w:rsidRPr="00CB6C7F" w:rsidRDefault="004340C1" w:rsidP="00FE4C36">
      <w:pPr>
        <w:autoSpaceDE w:val="0"/>
        <w:autoSpaceDN w:val="0"/>
        <w:adjustRightInd w:val="0"/>
        <w:rPr>
          <w:rFonts w:eastAsia="Times New Roman"/>
          <w:b/>
          <w:color w:val="000000"/>
        </w:rPr>
      </w:pPr>
      <w:r w:rsidRPr="00CB6C7F">
        <w:rPr>
          <w:rFonts w:eastAsia="Times New Roman"/>
          <w:color w:val="000000"/>
        </w:rPr>
        <w:t xml:space="preserve">2.2. </w:t>
      </w:r>
      <w:r w:rsidRPr="00CB6C7F">
        <w:rPr>
          <w:rFonts w:eastAsia="Times New Roman"/>
          <w:b/>
          <w:color w:val="000000"/>
        </w:rPr>
        <w:t>Мероприятия по уходу за территорией в весенне-летне-осенний сезон предусматривают:</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4340C1" w:rsidRPr="00CB6C7F" w:rsidRDefault="004340C1" w:rsidP="00FE4C36">
      <w:pPr>
        <w:pStyle w:val="26"/>
        <w:shd w:val="clear" w:color="auto" w:fill="auto"/>
        <w:tabs>
          <w:tab w:val="left" w:pos="1590"/>
        </w:tabs>
        <w:spacing w:before="0" w:after="0" w:line="240" w:lineRule="auto"/>
        <w:ind w:firstLine="709"/>
        <w:jc w:val="both"/>
        <w:rPr>
          <w:color w:val="000000"/>
          <w:sz w:val="24"/>
          <w:szCs w:val="24"/>
        </w:rPr>
      </w:pPr>
      <w:r w:rsidRPr="00CB6C7F">
        <w:rPr>
          <w:color w:val="000000"/>
          <w:sz w:val="24"/>
          <w:szCs w:val="24"/>
        </w:rPr>
        <w:t xml:space="preserve">Уборку лотков и бордюров от песка, пыли, мусора после мойки надлежит заканчивать к 7 часам утра. </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4340C1" w:rsidRPr="00CB6C7F" w:rsidRDefault="004340C1" w:rsidP="00FE4C36">
      <w:pPr>
        <w:pStyle w:val="26"/>
        <w:shd w:val="clear" w:color="auto" w:fill="auto"/>
        <w:tabs>
          <w:tab w:val="left" w:pos="1590"/>
        </w:tabs>
        <w:spacing w:before="0" w:after="0" w:line="240" w:lineRule="auto"/>
        <w:ind w:firstLine="426"/>
        <w:jc w:val="both"/>
        <w:rPr>
          <w:color w:val="000000"/>
          <w:sz w:val="24"/>
          <w:szCs w:val="24"/>
        </w:rPr>
      </w:pPr>
      <w:r w:rsidRPr="00CB6C7F">
        <w:rPr>
          <w:color w:val="000000"/>
          <w:sz w:val="24"/>
          <w:szCs w:val="24"/>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1) в первую очередь - на улицах, по которым проходят маршруты транспорта;</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2) во вторую очередь - на улицах со средней и малой интенсивностью движения.</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4340C1" w:rsidRPr="00CB6C7F" w:rsidRDefault="004340C1" w:rsidP="00FE4C36">
      <w:pPr>
        <w:autoSpaceDE w:val="0"/>
        <w:autoSpaceDN w:val="0"/>
        <w:adjustRightInd w:val="0"/>
        <w:rPr>
          <w:rFonts w:eastAsia="Times New Roman"/>
          <w:color w:val="000000"/>
        </w:rPr>
      </w:pPr>
      <w:r w:rsidRPr="00CB6C7F">
        <w:rPr>
          <w:color w:val="000000"/>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В остальное время ручная уборка производится по мере необходимости в соответствии с погодными условиями.</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 xml:space="preserve">2.8. На основных транспортных магистральных улицах не допускается: </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 xml:space="preserve">- на проезжей части, тротуарах, осевых - наличие смета, грязи, случайного мусора и «стоячей» воды; </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 xml:space="preserve">- мойка проезжей части с целью скучивания смета; </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 подметание дорог без предварительного смачивания дорожного полотна;</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 засорение газонной части различным мусором в процессе уборки дорог.</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2.10.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4340C1" w:rsidRPr="00CB6C7F" w:rsidRDefault="004340C1" w:rsidP="00FE4C36">
      <w:pPr>
        <w:autoSpaceDE w:val="0"/>
        <w:autoSpaceDN w:val="0"/>
        <w:adjustRightInd w:val="0"/>
        <w:rPr>
          <w:rFonts w:eastAsia="Times New Roman"/>
          <w:b/>
          <w:color w:val="000000"/>
        </w:rPr>
      </w:pPr>
      <w:r w:rsidRPr="00CB6C7F">
        <w:rPr>
          <w:rFonts w:eastAsia="Times New Roman"/>
          <w:color w:val="000000"/>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 xml:space="preserve">2.15. </w:t>
      </w:r>
      <w:r w:rsidRPr="00CB6C7F">
        <w:rPr>
          <w:rFonts w:eastAsia="Times New Roman"/>
          <w:b/>
          <w:color w:val="000000"/>
        </w:rPr>
        <w:t>Мероприятия по уборке территории в зимний период предусматривают:</w:t>
      </w:r>
    </w:p>
    <w:p w:rsidR="004340C1" w:rsidRPr="00CB6C7F" w:rsidRDefault="004340C1" w:rsidP="00FE4C36">
      <w:pPr>
        <w:autoSpaceDE w:val="0"/>
        <w:autoSpaceDN w:val="0"/>
        <w:adjustRightInd w:val="0"/>
        <w:rPr>
          <w:rFonts w:eastAsia="Times New Roman"/>
          <w:b/>
          <w:color w:val="000000"/>
        </w:rPr>
      </w:pPr>
      <w:r w:rsidRPr="00CB6C7F">
        <w:rPr>
          <w:rFonts w:eastAsia="Times New Roman"/>
          <w:color w:val="000000"/>
        </w:rPr>
        <w:t>- уборку и вывоз снега, льда, грязи, обработку тротуаров и проезжей части дорог разрешенными к применению противогололедными материалами.</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2.20.  Превентивные мероприятия включают в себя следующие операции:</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4340C1" w:rsidRPr="00CB6C7F" w:rsidRDefault="004340C1" w:rsidP="00FE4C36">
      <w:pPr>
        <w:pStyle w:val="26"/>
        <w:shd w:val="clear" w:color="auto" w:fill="auto"/>
        <w:tabs>
          <w:tab w:val="left" w:pos="1585"/>
        </w:tabs>
        <w:spacing w:before="0" w:after="0" w:line="240" w:lineRule="auto"/>
        <w:ind w:firstLine="709"/>
        <w:jc w:val="both"/>
        <w:rPr>
          <w:color w:val="000000"/>
          <w:sz w:val="24"/>
          <w:szCs w:val="24"/>
        </w:rPr>
      </w:pPr>
      <w:r w:rsidRPr="00CB6C7F">
        <w:rPr>
          <w:color w:val="000000"/>
          <w:sz w:val="24"/>
          <w:szCs w:val="24"/>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4340C1" w:rsidRPr="00CB6C7F" w:rsidRDefault="004340C1" w:rsidP="00FE4C36">
      <w:pPr>
        <w:pStyle w:val="26"/>
        <w:shd w:val="clear" w:color="auto" w:fill="auto"/>
        <w:tabs>
          <w:tab w:val="left" w:pos="1617"/>
        </w:tabs>
        <w:spacing w:before="0" w:after="0" w:line="240" w:lineRule="auto"/>
        <w:ind w:firstLine="709"/>
        <w:jc w:val="both"/>
        <w:rPr>
          <w:color w:val="000000"/>
          <w:sz w:val="24"/>
          <w:szCs w:val="24"/>
        </w:rPr>
      </w:pPr>
      <w:r w:rsidRPr="00CB6C7F">
        <w:rPr>
          <w:color w:val="000000"/>
          <w:sz w:val="24"/>
          <w:szCs w:val="24"/>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4340C1" w:rsidRPr="00744413" w:rsidRDefault="004340C1" w:rsidP="00FE4C36">
      <w:pPr>
        <w:pStyle w:val="26"/>
        <w:shd w:val="clear" w:color="auto" w:fill="auto"/>
        <w:tabs>
          <w:tab w:val="left" w:pos="1617"/>
        </w:tabs>
        <w:spacing w:before="0" w:after="0" w:line="240" w:lineRule="auto"/>
        <w:ind w:firstLine="709"/>
        <w:jc w:val="both"/>
        <w:rPr>
          <w:sz w:val="24"/>
          <w:szCs w:val="24"/>
        </w:rPr>
      </w:pPr>
      <w:r w:rsidRPr="00744413">
        <w:rPr>
          <w:sz w:val="24"/>
          <w:szCs w:val="24"/>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4340C1" w:rsidRPr="00CB6C7F" w:rsidRDefault="004340C1" w:rsidP="00FE4C36">
      <w:pPr>
        <w:pStyle w:val="26"/>
        <w:shd w:val="clear" w:color="auto" w:fill="auto"/>
        <w:tabs>
          <w:tab w:val="left" w:pos="1724"/>
        </w:tabs>
        <w:spacing w:before="0" w:after="0" w:line="240" w:lineRule="auto"/>
        <w:ind w:firstLine="709"/>
        <w:jc w:val="both"/>
        <w:rPr>
          <w:color w:val="000000"/>
          <w:sz w:val="24"/>
          <w:szCs w:val="24"/>
        </w:rPr>
      </w:pPr>
      <w:r w:rsidRPr="00CB6C7F">
        <w:rPr>
          <w:color w:val="000000"/>
          <w:sz w:val="24"/>
          <w:szCs w:val="24"/>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4340C1" w:rsidRPr="00744413" w:rsidRDefault="004340C1" w:rsidP="00FE4C36">
      <w:pPr>
        <w:pStyle w:val="26"/>
        <w:shd w:val="clear" w:color="auto" w:fill="auto"/>
        <w:tabs>
          <w:tab w:val="left" w:pos="1724"/>
        </w:tabs>
        <w:spacing w:before="0" w:after="0" w:line="240" w:lineRule="auto"/>
        <w:ind w:firstLine="709"/>
        <w:jc w:val="both"/>
        <w:rPr>
          <w:sz w:val="24"/>
          <w:szCs w:val="24"/>
        </w:rPr>
      </w:pPr>
      <w:r w:rsidRPr="00744413">
        <w:rPr>
          <w:sz w:val="24"/>
          <w:szCs w:val="24"/>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4340C1" w:rsidRPr="00CB6C7F" w:rsidRDefault="004340C1" w:rsidP="00FE4C36">
      <w:pPr>
        <w:autoSpaceDE w:val="0"/>
        <w:autoSpaceDN w:val="0"/>
        <w:adjustRightInd w:val="0"/>
        <w:rPr>
          <w:rFonts w:eastAsia="Times New Roman"/>
          <w:color w:val="000000"/>
        </w:rPr>
      </w:pPr>
      <w:r w:rsidRPr="00744413">
        <w:rPr>
          <w:rFonts w:eastAsia="Times New Roman"/>
        </w:rPr>
        <w:t>Запрещается сгребание</w:t>
      </w:r>
      <w:r w:rsidRPr="00CB6C7F">
        <w:rPr>
          <w:rFonts w:eastAsia="Times New Roman"/>
          <w:color w:val="000000"/>
        </w:rPr>
        <w:t xml:space="preserve"> снега, перемещение снега с улиц на внутриквартальные проезды (выезды).</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 xml:space="preserve">2.25.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временного складирования снежной массы с последующей </w:t>
      </w:r>
      <w:r w:rsidRPr="00CB6C7F">
        <w:rPr>
          <w:color w:val="000000"/>
        </w:rPr>
        <w:t>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CB6C7F">
        <w:rPr>
          <w:rFonts w:eastAsia="Times New Roman"/>
          <w:color w:val="000000"/>
        </w:rPr>
        <w:t xml:space="preserve"> При формировании снежных валов запрещается перемещение снега на тротуары и газоны.</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w:t>
      </w:r>
    </w:p>
    <w:p w:rsidR="004340C1" w:rsidRPr="00CB6C7F" w:rsidRDefault="004340C1" w:rsidP="00FE4C36">
      <w:pPr>
        <w:autoSpaceDE w:val="0"/>
        <w:autoSpaceDN w:val="0"/>
        <w:adjustRightInd w:val="0"/>
        <w:rPr>
          <w:rFonts w:eastAsia="Times New Roman"/>
          <w:color w:val="000000"/>
        </w:rPr>
      </w:pPr>
      <w:r w:rsidRPr="00CB6C7F">
        <w:rPr>
          <w:color w:val="000000"/>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2.30. Работы по удалению собранного снега и льда с проезжей части дорог должны начинаться сразу после окончания снегопада.</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В случае интенсивного и долговременного выпадения снега вывоз должен осуществляться непосредственно во время снегопада.</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Вывоз снега с улиц, площадей, проездов и т.п. осуществляется на специально подготовленные площадки («сухие» снегосвалки).</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Крыши с наружным водоотводом необходимо периодически очищать от снега, не допуская его накопления слоем более 10 см.</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4340C1" w:rsidRPr="00CB6C7F" w:rsidRDefault="004340C1" w:rsidP="00FE4C36">
      <w:pPr>
        <w:pStyle w:val="26"/>
        <w:shd w:val="clear" w:color="auto" w:fill="auto"/>
        <w:tabs>
          <w:tab w:val="left" w:pos="1729"/>
        </w:tabs>
        <w:spacing w:before="0" w:after="0" w:line="240" w:lineRule="auto"/>
        <w:ind w:firstLine="709"/>
        <w:jc w:val="both"/>
        <w:rPr>
          <w:color w:val="000000"/>
          <w:sz w:val="24"/>
          <w:szCs w:val="24"/>
        </w:rPr>
      </w:pPr>
      <w:r w:rsidRPr="00CB6C7F">
        <w:rPr>
          <w:color w:val="000000"/>
          <w:sz w:val="24"/>
          <w:szCs w:val="24"/>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4340C1" w:rsidRPr="00CB6C7F" w:rsidRDefault="004340C1" w:rsidP="00FE4C36">
      <w:pPr>
        <w:autoSpaceDE w:val="0"/>
        <w:autoSpaceDN w:val="0"/>
        <w:adjustRightInd w:val="0"/>
        <w:rPr>
          <w:rFonts w:eastAsia="Times New Roman"/>
          <w:color w:val="000000"/>
        </w:rPr>
      </w:pPr>
      <w:r w:rsidRPr="00CB6C7F">
        <w:rPr>
          <w:color w:val="000000"/>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4340C1" w:rsidRPr="00CB6C7F" w:rsidRDefault="004340C1" w:rsidP="00FE4C36">
      <w:pPr>
        <w:autoSpaceDE w:val="0"/>
        <w:autoSpaceDN w:val="0"/>
        <w:adjustRightInd w:val="0"/>
        <w:rPr>
          <w:rFonts w:eastAsia="Times New Roman"/>
          <w:color w:val="000000"/>
        </w:rPr>
      </w:pPr>
      <w:r w:rsidRPr="00CB6C7F">
        <w:rPr>
          <w:color w:val="000000"/>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2.33.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2.35.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2.37. При уборке территории муниципального образования в зимний период запрещается:</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4) повреждать цветники, кустарники и другие зеленые насаждения при роторной переброске снега и перемещении скола льда;</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6) сбрасывать снег, лед и мусор в кюветы, водоотводные каналы и воронки водосточных труб;</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7) оставлять на тротуарах и проезжей части улиц снег, сброшенный с козырьков и крыш зданий и сооружений;</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8) скапливать смесь реагентов и подтаявшего снега в зоне остановок общественного транспорта и других местах;</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9)  вывозить смесь реагентов и подтаявшего снега в неустановленные для этих целей места.</w:t>
      </w:r>
    </w:p>
    <w:p w:rsidR="004340C1" w:rsidRPr="00744413" w:rsidRDefault="004340C1" w:rsidP="00FE4C36">
      <w:pPr>
        <w:pStyle w:val="ac"/>
        <w:spacing w:before="120"/>
        <w:jc w:val="center"/>
      </w:pPr>
      <w:r w:rsidRPr="00CB6C7F">
        <w:rPr>
          <w:color w:val="000000"/>
        </w:rPr>
        <w:t xml:space="preserve">ПРИЛОЖЕНИЕ </w:t>
      </w:r>
      <w:r w:rsidRPr="00744413">
        <w:t>И</w:t>
      </w:r>
    </w:p>
    <w:p w:rsidR="004340C1" w:rsidRPr="00CB6C7F" w:rsidRDefault="004340C1" w:rsidP="00FE4C36">
      <w:pPr>
        <w:spacing w:before="120" w:after="120"/>
        <w:jc w:val="center"/>
        <w:rPr>
          <w:b/>
          <w:color w:val="000000"/>
        </w:rPr>
      </w:pPr>
      <w:r w:rsidRPr="00CB6C7F">
        <w:rPr>
          <w:b/>
          <w:color w:val="000000"/>
        </w:rPr>
        <w:t>ПОРЯДОК СОДЕРЖАНИЯ ЭЛЕМЕНТОВ БЛАГОУСТРОЙСТВА</w:t>
      </w:r>
    </w:p>
    <w:p w:rsidR="004340C1" w:rsidRPr="00744413" w:rsidRDefault="004340C1" w:rsidP="00FE4C36">
      <w:pPr>
        <w:pStyle w:val="26"/>
        <w:shd w:val="clear" w:color="auto" w:fill="auto"/>
        <w:tabs>
          <w:tab w:val="left" w:pos="1404"/>
        </w:tabs>
        <w:spacing w:before="0" w:after="0" w:line="240" w:lineRule="auto"/>
        <w:ind w:firstLine="709"/>
        <w:jc w:val="left"/>
        <w:rPr>
          <w:sz w:val="24"/>
          <w:szCs w:val="24"/>
        </w:rPr>
      </w:pPr>
      <w:r w:rsidRPr="00CB6C7F">
        <w:rPr>
          <w:color w:val="000000"/>
          <w:sz w:val="24"/>
          <w:szCs w:val="24"/>
        </w:rPr>
        <w:t xml:space="preserve">1.ПРОИЗВОДСТВО РАБОТ И СОДЕРЖАНИЕ </w:t>
      </w:r>
      <w:r w:rsidRPr="00744413">
        <w:rPr>
          <w:sz w:val="24"/>
          <w:szCs w:val="24"/>
        </w:rPr>
        <w:t>ОБЪЕКТОВИ ЭЛЕМЕНТОВ</w:t>
      </w:r>
    </w:p>
    <w:p w:rsidR="004340C1" w:rsidRPr="00CB6C7F" w:rsidRDefault="004340C1" w:rsidP="00FE4C36">
      <w:pPr>
        <w:pStyle w:val="26"/>
        <w:shd w:val="clear" w:color="auto" w:fill="auto"/>
        <w:tabs>
          <w:tab w:val="left" w:pos="1404"/>
        </w:tabs>
        <w:spacing w:before="0" w:after="120" w:line="240" w:lineRule="auto"/>
        <w:ind w:firstLine="709"/>
        <w:jc w:val="left"/>
        <w:rPr>
          <w:b/>
          <w:color w:val="000000"/>
          <w:sz w:val="24"/>
          <w:szCs w:val="24"/>
        </w:rPr>
      </w:pPr>
      <w:r w:rsidRPr="00CB6C7F">
        <w:rPr>
          <w:color w:val="000000"/>
          <w:sz w:val="24"/>
          <w:szCs w:val="24"/>
        </w:rPr>
        <w:t>ОЗЕЛЕНЕНИЯ.</w:t>
      </w:r>
    </w:p>
    <w:p w:rsidR="004340C1" w:rsidRPr="00CB6C7F" w:rsidRDefault="004340C1" w:rsidP="00FE4C36">
      <w:pPr>
        <w:autoSpaceDE w:val="0"/>
        <w:autoSpaceDN w:val="0"/>
        <w:adjustRightInd w:val="0"/>
        <w:ind w:firstLine="426"/>
        <w:rPr>
          <w:color w:val="000000"/>
        </w:rPr>
      </w:pPr>
      <w:r w:rsidRPr="00CB6C7F">
        <w:rPr>
          <w:color w:val="000000"/>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4340C1" w:rsidRPr="00CB6C7F" w:rsidRDefault="004340C1" w:rsidP="00FE4C36">
      <w:pPr>
        <w:autoSpaceDE w:val="0"/>
        <w:autoSpaceDN w:val="0"/>
        <w:adjustRightInd w:val="0"/>
        <w:ind w:firstLine="426"/>
        <w:rPr>
          <w:color w:val="000000"/>
        </w:rPr>
      </w:pPr>
      <w:r>
        <w:rPr>
          <w:color w:val="000000"/>
        </w:rPr>
        <w:tab/>
        <w:t xml:space="preserve">1.2. В населенных пунктах Муниципального образования «Новобессергеневское сельское поселение» </w:t>
      </w:r>
      <w:r w:rsidRPr="00CB6C7F">
        <w:rPr>
          <w:color w:val="000000"/>
        </w:rPr>
        <w:t>запрещается:</w:t>
      </w:r>
    </w:p>
    <w:p w:rsidR="004340C1" w:rsidRPr="00CB6C7F" w:rsidRDefault="004340C1" w:rsidP="00FE4C36">
      <w:pPr>
        <w:autoSpaceDE w:val="0"/>
        <w:autoSpaceDN w:val="0"/>
        <w:adjustRightInd w:val="0"/>
        <w:ind w:firstLine="426"/>
        <w:rPr>
          <w:color w:val="000000"/>
        </w:rPr>
      </w:pPr>
      <w:r w:rsidRPr="00CB6C7F">
        <w:rPr>
          <w:color w:val="000000"/>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4340C1" w:rsidRPr="00CB6C7F" w:rsidRDefault="004340C1" w:rsidP="00FE4C36">
      <w:pPr>
        <w:autoSpaceDE w:val="0"/>
        <w:autoSpaceDN w:val="0"/>
        <w:adjustRightInd w:val="0"/>
        <w:ind w:firstLine="426"/>
        <w:rPr>
          <w:color w:val="000000"/>
        </w:rPr>
      </w:pPr>
      <w:r w:rsidRPr="00CB6C7F">
        <w:rPr>
          <w:color w:val="000000"/>
        </w:rPr>
        <w:t>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4340C1" w:rsidRPr="00CB6C7F" w:rsidRDefault="004340C1" w:rsidP="00FE4C36">
      <w:pPr>
        <w:autoSpaceDE w:val="0"/>
        <w:autoSpaceDN w:val="0"/>
        <w:adjustRightInd w:val="0"/>
        <w:ind w:firstLine="426"/>
        <w:rPr>
          <w:color w:val="000000"/>
        </w:rPr>
      </w:pPr>
      <w:r w:rsidRPr="00CB6C7F">
        <w:rPr>
          <w:color w:val="000000"/>
        </w:rPr>
        <w:t>1.3. Планирование охраны зеленых насаждений осуществляется на основании оценки состояния зеленых насаждений.</w:t>
      </w:r>
    </w:p>
    <w:p w:rsidR="004340C1" w:rsidRPr="00CB6C7F" w:rsidRDefault="004340C1" w:rsidP="00FE4C36">
      <w:pPr>
        <w:autoSpaceDE w:val="0"/>
        <w:autoSpaceDN w:val="0"/>
        <w:adjustRightInd w:val="0"/>
        <w:ind w:firstLine="426"/>
        <w:rPr>
          <w:color w:val="000000"/>
        </w:rPr>
      </w:pPr>
      <w:r w:rsidRPr="00CB6C7F">
        <w:rPr>
          <w:color w:val="000000"/>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4340C1" w:rsidRPr="00CB6C7F" w:rsidRDefault="004340C1" w:rsidP="00FE4C36">
      <w:pPr>
        <w:autoSpaceDE w:val="0"/>
        <w:autoSpaceDN w:val="0"/>
        <w:adjustRightInd w:val="0"/>
        <w:ind w:firstLine="426"/>
        <w:rPr>
          <w:color w:val="000000"/>
        </w:rPr>
      </w:pPr>
      <w:r w:rsidRPr="00CB6C7F">
        <w:rPr>
          <w:color w:val="000000"/>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4340C1" w:rsidRPr="00CB6C7F" w:rsidRDefault="004340C1" w:rsidP="00FE4C36">
      <w:pPr>
        <w:autoSpaceDE w:val="0"/>
        <w:autoSpaceDN w:val="0"/>
        <w:adjustRightInd w:val="0"/>
        <w:ind w:firstLine="426"/>
        <w:rPr>
          <w:color w:val="000000"/>
        </w:rPr>
      </w:pPr>
      <w:r w:rsidRPr="00CB6C7F">
        <w:rPr>
          <w:color w:val="000000"/>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4340C1" w:rsidRPr="00CB6C7F" w:rsidRDefault="004340C1" w:rsidP="00FE4C36">
      <w:pPr>
        <w:autoSpaceDE w:val="0"/>
        <w:autoSpaceDN w:val="0"/>
        <w:adjustRightInd w:val="0"/>
        <w:ind w:firstLine="426"/>
        <w:rPr>
          <w:color w:val="000000"/>
        </w:rPr>
      </w:pPr>
      <w:r w:rsidRPr="00CB6C7F">
        <w:rPr>
          <w:color w:val="000000"/>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4340C1" w:rsidRPr="00CB6C7F" w:rsidRDefault="004340C1" w:rsidP="00FE4C36">
      <w:pPr>
        <w:ind w:firstLine="426"/>
        <w:rPr>
          <w:color w:val="000000"/>
        </w:rPr>
      </w:pPr>
      <w:r w:rsidRPr="00CB6C7F">
        <w:rPr>
          <w:color w:val="000000"/>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4340C1" w:rsidRPr="00CB6C7F" w:rsidRDefault="004340C1" w:rsidP="00FE4C36">
      <w:pPr>
        <w:autoSpaceDE w:val="0"/>
        <w:autoSpaceDN w:val="0"/>
        <w:adjustRightInd w:val="0"/>
        <w:ind w:firstLine="426"/>
        <w:rPr>
          <w:color w:val="000000"/>
        </w:rPr>
      </w:pPr>
      <w:r w:rsidRPr="00CB6C7F">
        <w:rPr>
          <w:color w:val="000000"/>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4340C1" w:rsidRPr="00CB6C7F" w:rsidRDefault="004340C1" w:rsidP="00FE4C36">
      <w:pPr>
        <w:autoSpaceDE w:val="0"/>
        <w:autoSpaceDN w:val="0"/>
        <w:adjustRightInd w:val="0"/>
        <w:ind w:firstLine="426"/>
        <w:rPr>
          <w:color w:val="000000"/>
        </w:rPr>
      </w:pPr>
      <w:r w:rsidRPr="00CB6C7F">
        <w:rPr>
          <w:color w:val="000000"/>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4340C1" w:rsidRPr="00CB6C7F" w:rsidRDefault="004340C1" w:rsidP="00FE4C36">
      <w:pPr>
        <w:ind w:firstLine="426"/>
        <w:rPr>
          <w:color w:val="000000"/>
        </w:rPr>
      </w:pPr>
      <w:r w:rsidRPr="00CB6C7F">
        <w:rPr>
          <w:color w:val="000000"/>
        </w:rPr>
        <w:t>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ежегодные Дни древонасаждений в Ростовской области во вторую субботу апреля и третью субботу октября.</w:t>
      </w:r>
    </w:p>
    <w:p w:rsidR="004340C1" w:rsidRPr="00CB6C7F" w:rsidRDefault="004340C1" w:rsidP="00FE4C36">
      <w:pPr>
        <w:autoSpaceDE w:val="0"/>
        <w:autoSpaceDN w:val="0"/>
        <w:adjustRightInd w:val="0"/>
        <w:spacing w:before="120" w:after="120"/>
        <w:ind w:firstLine="425"/>
        <w:rPr>
          <w:color w:val="000000"/>
        </w:rPr>
      </w:pPr>
      <w:r w:rsidRPr="00CB6C7F">
        <w:rPr>
          <w:color w:val="000000"/>
        </w:rPr>
        <w:t>1.12. Содержание и уход. Сохранение зеленых насаждений.</w:t>
      </w:r>
    </w:p>
    <w:p w:rsidR="004340C1" w:rsidRPr="00CB6C7F" w:rsidRDefault="004340C1" w:rsidP="00FE4C36">
      <w:pPr>
        <w:pStyle w:val="ae"/>
        <w:spacing w:before="0" w:beforeAutospacing="0" w:after="0" w:afterAutospacing="0"/>
        <w:ind w:firstLine="426"/>
        <w:jc w:val="both"/>
        <w:rPr>
          <w:color w:val="000000"/>
        </w:rPr>
      </w:pPr>
      <w:r w:rsidRPr="00CB6C7F">
        <w:rPr>
          <w:color w:val="000000"/>
        </w:rPr>
        <w:t>1.12.1. Содержание газонов.</w:t>
      </w:r>
    </w:p>
    <w:p w:rsidR="004340C1" w:rsidRPr="00CB6C7F" w:rsidRDefault="004340C1" w:rsidP="00FE4C36">
      <w:pPr>
        <w:pStyle w:val="ae"/>
        <w:spacing w:before="0" w:beforeAutospacing="0" w:after="0" w:afterAutospacing="0"/>
        <w:ind w:firstLine="426"/>
        <w:jc w:val="both"/>
        <w:rPr>
          <w:color w:val="000000"/>
        </w:rPr>
      </w:pPr>
      <w:r w:rsidRPr="00CB6C7F">
        <w:rPr>
          <w:color w:val="000000"/>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4340C1" w:rsidRPr="00CB6C7F" w:rsidRDefault="004340C1" w:rsidP="00FE4C36">
      <w:pPr>
        <w:pStyle w:val="ae"/>
        <w:spacing w:before="0" w:beforeAutospacing="0" w:after="0" w:afterAutospacing="0"/>
        <w:ind w:firstLine="426"/>
        <w:jc w:val="both"/>
        <w:rPr>
          <w:color w:val="000000"/>
        </w:rPr>
      </w:pPr>
      <w:r w:rsidRPr="00CB6C7F">
        <w:rPr>
          <w:color w:val="000000"/>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4340C1" w:rsidRPr="00CB6C7F" w:rsidRDefault="004340C1" w:rsidP="00FE4C36">
      <w:pPr>
        <w:pStyle w:val="ae"/>
        <w:spacing w:before="0" w:beforeAutospacing="0" w:after="0" w:afterAutospacing="0"/>
        <w:ind w:firstLine="426"/>
        <w:jc w:val="both"/>
        <w:rPr>
          <w:color w:val="000000"/>
        </w:rPr>
      </w:pPr>
      <w:r w:rsidRPr="00CB6C7F">
        <w:rPr>
          <w:color w:val="000000"/>
        </w:rPr>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4340C1" w:rsidRPr="00CB6C7F" w:rsidRDefault="004340C1" w:rsidP="00FE4C36">
      <w:pPr>
        <w:pStyle w:val="ae"/>
        <w:spacing w:before="0" w:beforeAutospacing="0" w:after="0" w:afterAutospacing="0"/>
        <w:ind w:firstLine="426"/>
        <w:jc w:val="both"/>
        <w:rPr>
          <w:color w:val="000000"/>
        </w:rPr>
      </w:pPr>
      <w:r w:rsidRPr="00CB6C7F">
        <w:rPr>
          <w:color w:val="000000"/>
        </w:rPr>
        <w:t>Аэрация газонов заключается в прокалывании или прорезании дернины газона.</w:t>
      </w:r>
    </w:p>
    <w:p w:rsidR="004340C1" w:rsidRPr="00CB6C7F" w:rsidRDefault="004340C1" w:rsidP="00FE4C36">
      <w:pPr>
        <w:pStyle w:val="ae"/>
        <w:spacing w:before="0" w:beforeAutospacing="0" w:after="0" w:afterAutospacing="0"/>
        <w:ind w:firstLine="426"/>
        <w:jc w:val="both"/>
        <w:rPr>
          <w:color w:val="000000"/>
        </w:rPr>
      </w:pPr>
      <w:r w:rsidRPr="00CB6C7F">
        <w:rPr>
          <w:color w:val="000000"/>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4340C1" w:rsidRPr="00CB6C7F" w:rsidRDefault="004340C1" w:rsidP="00FE4C36">
      <w:pPr>
        <w:pStyle w:val="ae"/>
        <w:spacing w:before="0" w:beforeAutospacing="0" w:after="0" w:afterAutospacing="0"/>
        <w:ind w:firstLine="426"/>
        <w:jc w:val="both"/>
        <w:rPr>
          <w:color w:val="000000"/>
        </w:rPr>
      </w:pPr>
      <w:r w:rsidRPr="00CB6C7F">
        <w:rPr>
          <w:color w:val="000000"/>
        </w:rPr>
        <w:t>Срезанная дернина газона должна быть убрана в течение рабочего дня с момента окончания производства работ по обрезке газона.</w:t>
      </w:r>
    </w:p>
    <w:p w:rsidR="004340C1" w:rsidRPr="00CB6C7F" w:rsidRDefault="004340C1" w:rsidP="00FE4C36">
      <w:pPr>
        <w:pStyle w:val="ae"/>
        <w:spacing w:before="0" w:beforeAutospacing="0" w:after="0" w:afterAutospacing="0"/>
        <w:ind w:firstLine="426"/>
        <w:jc w:val="both"/>
        <w:rPr>
          <w:color w:val="000000"/>
        </w:rPr>
      </w:pPr>
      <w:r w:rsidRPr="00CB6C7F">
        <w:rPr>
          <w:color w:val="000000"/>
        </w:rPr>
        <w:t>В зимний период на газонах проводятся следующие виды работ:</w:t>
      </w:r>
    </w:p>
    <w:p w:rsidR="004340C1" w:rsidRPr="00CB6C7F" w:rsidRDefault="004340C1" w:rsidP="00FE4C36">
      <w:pPr>
        <w:pStyle w:val="ae"/>
        <w:spacing w:before="0" w:beforeAutospacing="0" w:after="0" w:afterAutospacing="0"/>
        <w:ind w:firstLine="426"/>
        <w:jc w:val="both"/>
        <w:rPr>
          <w:color w:val="000000"/>
        </w:rPr>
      </w:pPr>
      <w:r w:rsidRPr="00CB6C7F">
        <w:rPr>
          <w:color w:val="000000"/>
        </w:rPr>
        <w:t>- очистка газонов от случайного мусора со сбором в мешки;</w:t>
      </w:r>
    </w:p>
    <w:p w:rsidR="004340C1" w:rsidRPr="00CB6C7F" w:rsidRDefault="004340C1" w:rsidP="00FE4C36">
      <w:pPr>
        <w:pStyle w:val="ae"/>
        <w:spacing w:before="0" w:beforeAutospacing="0" w:after="0" w:afterAutospacing="0"/>
        <w:ind w:firstLine="426"/>
        <w:jc w:val="both"/>
        <w:rPr>
          <w:color w:val="000000"/>
        </w:rPr>
      </w:pPr>
      <w:r w:rsidRPr="00CB6C7F">
        <w:rPr>
          <w:color w:val="000000"/>
        </w:rPr>
        <w:t>- погрузка вручную и вывоз мусора</w:t>
      </w:r>
    </w:p>
    <w:p w:rsidR="004340C1" w:rsidRPr="00CB6C7F" w:rsidRDefault="004340C1" w:rsidP="00FE4C36">
      <w:pPr>
        <w:pStyle w:val="ae"/>
        <w:spacing w:before="0" w:beforeAutospacing="0" w:after="0" w:afterAutospacing="0"/>
        <w:ind w:firstLine="426"/>
        <w:jc w:val="both"/>
        <w:rPr>
          <w:color w:val="000000"/>
        </w:rPr>
      </w:pPr>
      <w:r w:rsidRPr="00CB6C7F">
        <w:rPr>
          <w:color w:val="000000"/>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4340C1" w:rsidRPr="00CB6C7F" w:rsidRDefault="004340C1" w:rsidP="00FE4C36">
      <w:pPr>
        <w:pStyle w:val="ae"/>
        <w:spacing w:before="0" w:beforeAutospacing="0" w:after="0" w:afterAutospacing="0"/>
        <w:ind w:firstLine="426"/>
        <w:jc w:val="both"/>
        <w:rPr>
          <w:color w:val="000000"/>
        </w:rPr>
      </w:pPr>
      <w:r w:rsidRPr="00CB6C7F">
        <w:rPr>
          <w:color w:val="000000"/>
        </w:rPr>
        <w:t>1.12.2. Содержание цветников.</w:t>
      </w:r>
    </w:p>
    <w:p w:rsidR="004340C1" w:rsidRPr="00CB6C7F" w:rsidRDefault="004340C1" w:rsidP="00FE4C36">
      <w:pPr>
        <w:pStyle w:val="ae"/>
        <w:spacing w:before="0" w:beforeAutospacing="0" w:after="0" w:afterAutospacing="0"/>
        <w:ind w:firstLine="426"/>
        <w:jc w:val="both"/>
        <w:rPr>
          <w:color w:val="000000"/>
        </w:rPr>
      </w:pPr>
      <w:r w:rsidRPr="00CB6C7F">
        <w:rPr>
          <w:color w:val="000000"/>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4340C1" w:rsidRPr="00CB6C7F" w:rsidRDefault="004340C1" w:rsidP="00FE4C36">
      <w:pPr>
        <w:pStyle w:val="ae"/>
        <w:spacing w:before="0" w:beforeAutospacing="0" w:after="0" w:afterAutospacing="0"/>
        <w:ind w:firstLine="426"/>
        <w:jc w:val="both"/>
        <w:rPr>
          <w:color w:val="000000"/>
        </w:rPr>
      </w:pPr>
      <w:r w:rsidRPr="00CB6C7F">
        <w:rPr>
          <w:color w:val="000000"/>
        </w:rPr>
        <w:t>Полив цветников производится по необходимости в утреннее время не позднее 8 - 9 часов или в вечернее время после 18 - 19 часов.</w:t>
      </w:r>
    </w:p>
    <w:p w:rsidR="004340C1" w:rsidRPr="00CB6C7F" w:rsidRDefault="004340C1" w:rsidP="00FE4C36">
      <w:pPr>
        <w:pStyle w:val="ae"/>
        <w:spacing w:before="0" w:beforeAutospacing="0" w:after="0" w:afterAutospacing="0"/>
        <w:ind w:firstLine="426"/>
        <w:jc w:val="both"/>
        <w:rPr>
          <w:color w:val="000000"/>
        </w:rPr>
      </w:pPr>
      <w:r w:rsidRPr="00CB6C7F">
        <w:rPr>
          <w:color w:val="000000"/>
        </w:rPr>
        <w:t>Погибшие и потерявшие декоративную ценность цветы в цветниках и вазонах должны удаляться с одновременной посадкой новых растений.</w:t>
      </w:r>
    </w:p>
    <w:p w:rsidR="004340C1" w:rsidRPr="00CB6C7F" w:rsidRDefault="004340C1" w:rsidP="00FE4C36">
      <w:pPr>
        <w:pStyle w:val="ae"/>
        <w:spacing w:before="0" w:beforeAutospacing="0" w:after="0" w:afterAutospacing="0"/>
        <w:ind w:firstLine="426"/>
        <w:jc w:val="both"/>
        <w:rPr>
          <w:color w:val="000000"/>
        </w:rPr>
      </w:pPr>
      <w:r w:rsidRPr="00CB6C7F">
        <w:rPr>
          <w:color w:val="000000"/>
        </w:rPr>
        <w:t>Декоративно-лиственные ковровые растения для сохранения четкости рисунка подстригают не менее двух раз за сезон.</w:t>
      </w:r>
    </w:p>
    <w:p w:rsidR="004340C1" w:rsidRPr="00CB6C7F" w:rsidRDefault="004340C1" w:rsidP="00FE4C36">
      <w:pPr>
        <w:autoSpaceDE w:val="0"/>
        <w:autoSpaceDN w:val="0"/>
        <w:adjustRightInd w:val="0"/>
        <w:ind w:firstLine="426"/>
        <w:rPr>
          <w:color w:val="000000"/>
        </w:rPr>
      </w:pPr>
      <w:r w:rsidRPr="00CB6C7F">
        <w:rPr>
          <w:color w:val="000000"/>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4340C1" w:rsidRPr="00CB6C7F" w:rsidRDefault="004340C1" w:rsidP="00FE4C36">
      <w:pPr>
        <w:ind w:firstLine="426"/>
        <w:rPr>
          <w:color w:val="000000"/>
        </w:rPr>
      </w:pPr>
      <w:r w:rsidRPr="00CB6C7F">
        <w:rPr>
          <w:color w:val="000000"/>
        </w:rPr>
        <w:t>1.13. Владельцы зеленых насаждений обязаны:</w:t>
      </w:r>
    </w:p>
    <w:p w:rsidR="004340C1" w:rsidRPr="00CB6C7F" w:rsidRDefault="004340C1" w:rsidP="00FE4C36">
      <w:pPr>
        <w:ind w:firstLine="426"/>
        <w:rPr>
          <w:color w:val="000000"/>
        </w:rPr>
      </w:pPr>
      <w:bookmarkStart w:id="58" w:name="sub_101731"/>
      <w:r w:rsidRPr="00CB6C7F">
        <w:rPr>
          <w:color w:val="000000"/>
        </w:rPr>
        <w:t>- обеспечить сохранность и квалифицированный уход за зелеными насаждениями;</w:t>
      </w:r>
    </w:p>
    <w:p w:rsidR="004340C1" w:rsidRPr="00CB6C7F" w:rsidRDefault="004340C1" w:rsidP="00FE4C36">
      <w:pPr>
        <w:ind w:firstLine="426"/>
        <w:rPr>
          <w:color w:val="000000"/>
        </w:rPr>
      </w:pPr>
      <w:bookmarkStart w:id="59" w:name="sub_101732"/>
      <w:bookmarkEnd w:id="58"/>
      <w:r w:rsidRPr="00CB6C7F">
        <w:rPr>
          <w:color w:val="000000"/>
        </w:rPr>
        <w:t>- в летнее время года в сухую погоду обеспечивать полив газонов, цветников, деревьев и кустарников;</w:t>
      </w:r>
    </w:p>
    <w:p w:rsidR="004340C1" w:rsidRPr="00CB6C7F" w:rsidRDefault="004340C1" w:rsidP="00FE4C36">
      <w:pPr>
        <w:ind w:firstLine="426"/>
        <w:rPr>
          <w:color w:val="000000"/>
        </w:rPr>
      </w:pPr>
      <w:bookmarkStart w:id="60" w:name="sub_101733"/>
      <w:bookmarkEnd w:id="59"/>
      <w:r w:rsidRPr="00CB6C7F">
        <w:rPr>
          <w:color w:val="000000"/>
        </w:rPr>
        <w:t>- обеспечить сохранность и целостность газонов;</w:t>
      </w:r>
    </w:p>
    <w:p w:rsidR="004340C1" w:rsidRPr="00CB6C7F" w:rsidRDefault="004340C1" w:rsidP="00FE4C36">
      <w:pPr>
        <w:ind w:firstLine="426"/>
        <w:rPr>
          <w:color w:val="000000"/>
        </w:rPr>
      </w:pPr>
      <w:bookmarkStart w:id="61" w:name="sub_10174"/>
      <w:bookmarkEnd w:id="60"/>
      <w:r w:rsidRPr="00CB6C7F">
        <w:rPr>
          <w:color w:val="000000"/>
        </w:rPr>
        <w:t>обеспечить соблюдение действующего законодательства в сфере сохранения зеленых насаждений.</w:t>
      </w:r>
    </w:p>
    <w:p w:rsidR="004340C1" w:rsidRPr="00CB6C7F" w:rsidRDefault="004340C1" w:rsidP="00FE4C36">
      <w:pPr>
        <w:ind w:firstLine="426"/>
        <w:rPr>
          <w:color w:val="000000"/>
        </w:rPr>
      </w:pPr>
      <w:r w:rsidRPr="00CB6C7F">
        <w:rPr>
          <w:color w:val="000000"/>
        </w:rPr>
        <w:t>1.14. На озелененных территориях не допускается:</w:t>
      </w:r>
    </w:p>
    <w:p w:rsidR="004340C1" w:rsidRPr="00CB6C7F" w:rsidRDefault="004340C1" w:rsidP="00FE4C36">
      <w:pPr>
        <w:ind w:firstLine="426"/>
        <w:rPr>
          <w:color w:val="000000"/>
        </w:rPr>
      </w:pPr>
      <w:bookmarkStart w:id="62" w:name="sub_101741"/>
      <w:bookmarkEnd w:id="61"/>
      <w:r w:rsidRPr="00CB6C7F">
        <w:rPr>
          <w:color w:val="000000"/>
        </w:rPr>
        <w:t>- размещать застройку, за исключением застройки, предназначенной для обеспечения функционирования и обслуживания озелененных территорий;</w:t>
      </w:r>
    </w:p>
    <w:p w:rsidR="004340C1" w:rsidRPr="00CB6C7F" w:rsidRDefault="004340C1" w:rsidP="00FE4C36">
      <w:pPr>
        <w:ind w:firstLine="426"/>
        <w:rPr>
          <w:color w:val="000000"/>
        </w:rPr>
      </w:pPr>
      <w:bookmarkStart w:id="63" w:name="sub_101742"/>
      <w:bookmarkEnd w:id="62"/>
      <w:r w:rsidRPr="00CB6C7F">
        <w:rPr>
          <w:color w:val="000000"/>
        </w:rPr>
        <w:t>- осуществлять самовольную посадку и вырубку деревьев и кустарников, уничтожение газонов и цветников;</w:t>
      </w:r>
    </w:p>
    <w:p w:rsidR="004340C1" w:rsidRPr="00CB6C7F" w:rsidRDefault="004340C1" w:rsidP="00FE4C36">
      <w:pPr>
        <w:ind w:firstLine="426"/>
        <w:rPr>
          <w:color w:val="000000"/>
        </w:rPr>
      </w:pPr>
      <w:bookmarkStart w:id="64" w:name="sub_101743"/>
      <w:bookmarkEnd w:id="63"/>
      <w:r w:rsidRPr="00CB6C7F">
        <w:rPr>
          <w:color w:val="000000"/>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4340C1" w:rsidRPr="00CB6C7F" w:rsidRDefault="004340C1" w:rsidP="00FE4C36">
      <w:pPr>
        <w:ind w:firstLine="426"/>
        <w:rPr>
          <w:color w:val="000000"/>
        </w:rPr>
      </w:pPr>
      <w:bookmarkStart w:id="65" w:name="sub_101744"/>
      <w:bookmarkEnd w:id="64"/>
      <w:r w:rsidRPr="00CB6C7F">
        <w:rPr>
          <w:color w:val="000000"/>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4340C1" w:rsidRPr="00CB6C7F" w:rsidRDefault="004340C1" w:rsidP="00FE4C36">
      <w:pPr>
        <w:ind w:firstLine="426"/>
        <w:rPr>
          <w:color w:val="000000"/>
        </w:rPr>
      </w:pPr>
      <w:bookmarkStart w:id="66" w:name="sub_101745"/>
      <w:bookmarkEnd w:id="65"/>
      <w:r w:rsidRPr="00CB6C7F">
        <w:rPr>
          <w:color w:val="000000"/>
        </w:rPr>
        <w:t>- кататься на лыжах и санках на объектах озеленения вне специально отведенных для этого мест;</w:t>
      </w:r>
    </w:p>
    <w:p w:rsidR="004340C1" w:rsidRPr="00CB6C7F" w:rsidRDefault="004340C1" w:rsidP="00FE4C36">
      <w:pPr>
        <w:ind w:firstLine="426"/>
        <w:rPr>
          <w:color w:val="000000"/>
        </w:rPr>
      </w:pPr>
      <w:bookmarkStart w:id="67" w:name="sub_101746"/>
      <w:bookmarkEnd w:id="66"/>
      <w:r w:rsidRPr="00CB6C7F">
        <w:rPr>
          <w:color w:val="000000"/>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4340C1" w:rsidRPr="00CB6C7F" w:rsidRDefault="004340C1" w:rsidP="00FE4C36">
      <w:pPr>
        <w:ind w:firstLine="426"/>
        <w:rPr>
          <w:color w:val="000000"/>
        </w:rPr>
      </w:pPr>
      <w:bookmarkStart w:id="68" w:name="sub_101747"/>
      <w:bookmarkEnd w:id="67"/>
      <w:r w:rsidRPr="00CB6C7F">
        <w:rPr>
          <w:color w:val="000000"/>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4340C1" w:rsidRPr="00CB6C7F" w:rsidRDefault="004340C1" w:rsidP="00FE4C36">
      <w:pPr>
        <w:ind w:firstLine="426"/>
        <w:rPr>
          <w:color w:val="000000"/>
        </w:rPr>
      </w:pPr>
      <w:bookmarkStart w:id="69" w:name="sub_101748"/>
      <w:bookmarkEnd w:id="68"/>
      <w:r w:rsidRPr="00CB6C7F">
        <w:rPr>
          <w:color w:val="000000"/>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4340C1" w:rsidRPr="00CB6C7F" w:rsidRDefault="004340C1" w:rsidP="00FE4C36">
      <w:pPr>
        <w:ind w:firstLine="426"/>
        <w:rPr>
          <w:color w:val="000000"/>
        </w:rPr>
      </w:pPr>
      <w:bookmarkStart w:id="70" w:name="sub_101749"/>
      <w:bookmarkEnd w:id="69"/>
      <w:r w:rsidRPr="00CB6C7F">
        <w:rPr>
          <w:color w:val="000000"/>
        </w:rPr>
        <w:t>- осуществлять раскопку под огороды;</w:t>
      </w:r>
    </w:p>
    <w:p w:rsidR="004340C1" w:rsidRPr="00CB6C7F" w:rsidRDefault="004340C1" w:rsidP="00FE4C36">
      <w:pPr>
        <w:ind w:firstLine="426"/>
        <w:rPr>
          <w:color w:val="000000"/>
        </w:rPr>
      </w:pPr>
      <w:bookmarkStart w:id="71" w:name="sub_1017410"/>
      <w:bookmarkEnd w:id="70"/>
      <w:r w:rsidRPr="00CB6C7F">
        <w:rPr>
          <w:color w:val="000000"/>
        </w:rPr>
        <w:t>- выгуливать на газонах и цветниках домашних животных;</w:t>
      </w:r>
    </w:p>
    <w:p w:rsidR="004340C1" w:rsidRPr="00CB6C7F" w:rsidRDefault="004340C1" w:rsidP="00FE4C36">
      <w:pPr>
        <w:ind w:firstLine="426"/>
        <w:rPr>
          <w:color w:val="000000"/>
        </w:rPr>
      </w:pPr>
      <w:bookmarkStart w:id="72" w:name="sub_1017411"/>
      <w:bookmarkEnd w:id="71"/>
      <w:r w:rsidRPr="00CB6C7F">
        <w:rPr>
          <w:color w:val="000000"/>
        </w:rPr>
        <w:t>использовать роторные снегоуборочные машины без специальных направляющих устройств, исключающих попадание снега на насаждения;</w:t>
      </w:r>
    </w:p>
    <w:p w:rsidR="004340C1" w:rsidRPr="00CB6C7F" w:rsidRDefault="004340C1" w:rsidP="00FE4C36">
      <w:pPr>
        <w:ind w:firstLine="426"/>
        <w:rPr>
          <w:color w:val="000000"/>
        </w:rPr>
      </w:pPr>
      <w:bookmarkStart w:id="73" w:name="sub_1017412"/>
      <w:bookmarkEnd w:id="72"/>
      <w:r w:rsidRPr="00CB6C7F">
        <w:rPr>
          <w:color w:val="000000"/>
        </w:rPr>
        <w:t>- сжигать листья, траву, ветки, а также осуществлять их смет в лотки и иные водопропускные устройства;</w:t>
      </w:r>
    </w:p>
    <w:p w:rsidR="004340C1" w:rsidRPr="00CB6C7F" w:rsidRDefault="004340C1" w:rsidP="00FE4C36">
      <w:pPr>
        <w:ind w:firstLine="426"/>
        <w:rPr>
          <w:color w:val="000000"/>
        </w:rPr>
      </w:pPr>
      <w:bookmarkStart w:id="74" w:name="sub_1017413"/>
      <w:bookmarkEnd w:id="73"/>
      <w:r w:rsidRPr="00CB6C7F">
        <w:rPr>
          <w:color w:val="000000"/>
        </w:rPr>
        <w:t>- сбрасывать смет и мусор на газоны;</w:t>
      </w:r>
    </w:p>
    <w:p w:rsidR="004340C1" w:rsidRPr="00CB6C7F" w:rsidRDefault="004340C1" w:rsidP="00FE4C36">
      <w:pPr>
        <w:ind w:firstLine="426"/>
        <w:rPr>
          <w:color w:val="000000"/>
        </w:rPr>
      </w:pPr>
      <w:bookmarkStart w:id="75" w:name="sub_1017414"/>
      <w:bookmarkEnd w:id="74"/>
      <w:r w:rsidRPr="00CB6C7F">
        <w:rPr>
          <w:color w:val="000000"/>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4340C1" w:rsidRPr="00CB6C7F" w:rsidRDefault="004340C1" w:rsidP="00FE4C36">
      <w:pPr>
        <w:ind w:firstLine="426"/>
        <w:rPr>
          <w:color w:val="000000"/>
        </w:rPr>
      </w:pPr>
      <w:bookmarkStart w:id="76" w:name="sub_1017415"/>
      <w:bookmarkEnd w:id="75"/>
      <w:r w:rsidRPr="00CB6C7F">
        <w:rPr>
          <w:color w:val="000000"/>
        </w:rPr>
        <w:t>- надрезать деревья для добычи сока, смолы, наносить им иные механические повреждения;</w:t>
      </w:r>
    </w:p>
    <w:p w:rsidR="004340C1" w:rsidRPr="00CB6C7F" w:rsidRDefault="004340C1" w:rsidP="00FE4C36">
      <w:pPr>
        <w:ind w:firstLine="426"/>
        <w:rPr>
          <w:color w:val="000000"/>
        </w:rPr>
      </w:pPr>
      <w:bookmarkStart w:id="77" w:name="sub_1017416"/>
      <w:bookmarkEnd w:id="76"/>
      <w:r w:rsidRPr="00CB6C7F">
        <w:rPr>
          <w:color w:val="000000"/>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4340C1" w:rsidRPr="00CB6C7F" w:rsidRDefault="004340C1" w:rsidP="00FE4C36">
      <w:pPr>
        <w:ind w:firstLine="426"/>
        <w:rPr>
          <w:color w:val="000000"/>
        </w:rPr>
      </w:pPr>
      <w:bookmarkStart w:id="78" w:name="sub_1017417"/>
      <w:bookmarkEnd w:id="77"/>
      <w:r w:rsidRPr="00CB6C7F">
        <w:rPr>
          <w:color w:val="000000"/>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4340C1" w:rsidRPr="00CB6C7F" w:rsidRDefault="004340C1" w:rsidP="00FE4C36">
      <w:pPr>
        <w:ind w:firstLine="426"/>
        <w:rPr>
          <w:color w:val="000000"/>
        </w:rPr>
      </w:pPr>
      <w:bookmarkStart w:id="79" w:name="sub_1017419"/>
      <w:bookmarkEnd w:id="78"/>
      <w:r w:rsidRPr="00CB6C7F">
        <w:rPr>
          <w:color w:val="000000"/>
        </w:rPr>
        <w:t>- портить скульптуры, скамейки, ограды, урны, детское и спортивное оборудование, расположенные на озелененных территориях;</w:t>
      </w:r>
    </w:p>
    <w:p w:rsidR="004340C1" w:rsidRPr="00CB6C7F" w:rsidRDefault="004340C1" w:rsidP="00FE4C36">
      <w:pPr>
        <w:ind w:firstLine="426"/>
        <w:rPr>
          <w:color w:val="000000"/>
        </w:rPr>
      </w:pPr>
      <w:bookmarkStart w:id="80" w:name="sub_1017420"/>
      <w:bookmarkEnd w:id="79"/>
      <w:r w:rsidRPr="00CB6C7F">
        <w:rPr>
          <w:color w:val="000000"/>
        </w:rPr>
        <w:t>- обнажать корни деревьев на расстоянии ближе 1,5 м от ствола и засыпать шейки деревьев землей или строительными отходами.</w:t>
      </w:r>
    </w:p>
    <w:bookmarkEnd w:id="80"/>
    <w:p w:rsidR="004340C1" w:rsidRPr="00CB6C7F" w:rsidRDefault="004340C1" w:rsidP="00FE4C36">
      <w:pPr>
        <w:autoSpaceDE w:val="0"/>
        <w:autoSpaceDN w:val="0"/>
        <w:adjustRightInd w:val="0"/>
        <w:spacing w:before="120" w:after="120"/>
        <w:ind w:firstLine="425"/>
        <w:rPr>
          <w:color w:val="000000"/>
        </w:rPr>
      </w:pPr>
      <w:r w:rsidRPr="00CB6C7F">
        <w:rPr>
          <w:color w:val="000000"/>
        </w:rPr>
        <w:t>1.15. Лесопарковые зеленые пояса.</w:t>
      </w:r>
    </w:p>
    <w:p w:rsidR="004340C1" w:rsidRPr="00CB6C7F" w:rsidRDefault="004340C1" w:rsidP="00FE4C36">
      <w:pPr>
        <w:autoSpaceDE w:val="0"/>
        <w:autoSpaceDN w:val="0"/>
        <w:adjustRightInd w:val="0"/>
        <w:ind w:firstLine="426"/>
        <w:rPr>
          <w:color w:val="000000"/>
        </w:rPr>
      </w:pPr>
      <w:r w:rsidRPr="00CB6C7F">
        <w:rPr>
          <w:color w:val="000000"/>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4340C1" w:rsidRPr="00CB6C7F" w:rsidRDefault="004340C1" w:rsidP="00FE4C36">
      <w:pPr>
        <w:autoSpaceDE w:val="0"/>
        <w:autoSpaceDN w:val="0"/>
        <w:adjustRightInd w:val="0"/>
        <w:ind w:firstLine="426"/>
        <w:rPr>
          <w:color w:val="000000"/>
        </w:rPr>
      </w:pPr>
      <w:r w:rsidRPr="00CB6C7F">
        <w:rPr>
          <w:color w:val="000000"/>
        </w:rPr>
        <w:t>1.15.2. Лесопарковый зеленый пояс создается в порядке, установленном статьей 62.2 Федерального закона от 10.01.2002 № 7-ФЗ «Об охране окружающей среды».</w:t>
      </w:r>
    </w:p>
    <w:p w:rsidR="004340C1" w:rsidRPr="00CB6C7F" w:rsidRDefault="004340C1" w:rsidP="00FE4C36">
      <w:pPr>
        <w:autoSpaceDE w:val="0"/>
        <w:autoSpaceDN w:val="0"/>
        <w:adjustRightInd w:val="0"/>
        <w:ind w:firstLine="426"/>
        <w:rPr>
          <w:color w:val="000000"/>
        </w:rPr>
      </w:pPr>
      <w:r w:rsidRPr="00CB6C7F">
        <w:rPr>
          <w:color w:val="000000"/>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4340C1" w:rsidRPr="00CB6C7F" w:rsidRDefault="004340C1" w:rsidP="00FE4C36">
      <w:pPr>
        <w:spacing w:before="120" w:after="120"/>
        <w:rPr>
          <w:color w:val="000000"/>
        </w:rPr>
      </w:pPr>
      <w:r w:rsidRPr="00CB6C7F">
        <w:rPr>
          <w:color w:val="000000"/>
        </w:rPr>
        <w:t>2. ПОКРЫТИЯ.</w:t>
      </w:r>
    </w:p>
    <w:p w:rsidR="004340C1" w:rsidRPr="00CB6C7F" w:rsidRDefault="004340C1" w:rsidP="00FE4C36">
      <w:pPr>
        <w:autoSpaceDE w:val="0"/>
        <w:autoSpaceDN w:val="0"/>
        <w:adjustRightInd w:val="0"/>
        <w:rPr>
          <w:rFonts w:eastAsia="Times New Roman"/>
          <w:color w:val="000000"/>
        </w:rPr>
      </w:pPr>
      <w:r w:rsidRPr="00CB6C7F">
        <w:rPr>
          <w:rFonts w:eastAsia="Times New Roman"/>
          <w:color w:val="000000"/>
        </w:rPr>
        <w:t xml:space="preserve">2.1. На территории </w:t>
      </w:r>
      <w:r>
        <w:rPr>
          <w:rFonts w:eastAsia="Times New Roman"/>
          <w:color w:val="000000"/>
        </w:rPr>
        <w:t>поселения</w:t>
      </w:r>
      <w:r w:rsidRPr="00CB6C7F">
        <w:rPr>
          <w:rFonts w:eastAsia="Times New Roman"/>
          <w:color w:val="000000"/>
        </w:rPr>
        <w:t xml:space="preserve"> не допускается наличие участков почвы без одного из видов покрытий, указанных в пункте5.3.1, за исключением случаев, указанных в п. 5.3.2. настоящих Правил.</w:t>
      </w:r>
    </w:p>
    <w:p w:rsidR="004340C1" w:rsidRPr="00CB6C7F" w:rsidRDefault="004340C1" w:rsidP="00FE4C36">
      <w:pPr>
        <w:pStyle w:val="ac"/>
        <w:ind w:firstLine="709"/>
        <w:rPr>
          <w:color w:val="000000"/>
        </w:rPr>
      </w:pPr>
      <w:r w:rsidRPr="00CB6C7F">
        <w:rPr>
          <w:color w:val="000000"/>
        </w:rPr>
        <w:t>2.2. Восстановление и замену покрытий дорог, проездов, тротуаров, пешеходных путей, площадок и их конструктивных элементов собственник (</w:t>
      </w:r>
      <w:r w:rsidRPr="00CB6C7F">
        <w:rPr>
          <w:rFonts w:eastAsia="Arial"/>
          <w:color w:val="000000"/>
        </w:rPr>
        <w:t>правообладатель</w:t>
      </w:r>
      <w:r w:rsidRPr="00CB6C7F">
        <w:rPr>
          <w:color w:val="000000"/>
        </w:rPr>
        <w:t>) объекта благоустройства обязан производить по мере необходимости.</w:t>
      </w:r>
    </w:p>
    <w:p w:rsidR="004340C1" w:rsidRPr="00CB6C7F" w:rsidRDefault="004340C1" w:rsidP="00FE4C36">
      <w:pPr>
        <w:pStyle w:val="ac"/>
        <w:ind w:firstLine="709"/>
        <w:rPr>
          <w:color w:val="000000"/>
        </w:rPr>
      </w:pPr>
      <w:r w:rsidRPr="00CB6C7F">
        <w:rPr>
          <w:color w:val="000000"/>
        </w:rPr>
        <w:t>2.3. Не следует 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4340C1" w:rsidRPr="00CB6C7F" w:rsidRDefault="004340C1" w:rsidP="00FE4C36">
      <w:pPr>
        <w:pStyle w:val="ac"/>
        <w:ind w:firstLine="709"/>
        <w:rPr>
          <w:color w:val="000000"/>
        </w:rPr>
      </w:pPr>
      <w:r w:rsidRPr="00CB6C7F">
        <w:rPr>
          <w:color w:val="000000"/>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4340C1" w:rsidRPr="00CB6C7F" w:rsidRDefault="004340C1" w:rsidP="00FE4C36">
      <w:pPr>
        <w:pStyle w:val="ac"/>
        <w:ind w:firstLine="709"/>
        <w:rPr>
          <w:rFonts w:ascii="Trebuchet MS" w:hAnsi="Trebuchet MS"/>
          <w:color w:val="000000"/>
          <w:shd w:val="clear" w:color="auto" w:fill="FFFFFF"/>
        </w:rPr>
      </w:pPr>
      <w:r w:rsidRPr="00CB6C7F">
        <w:rPr>
          <w:color w:val="000000"/>
        </w:rPr>
        <w:t>2.5. Надлежит 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CB6C7F">
        <w:rPr>
          <w:rFonts w:ascii="Trebuchet MS" w:hAnsi="Trebuchet MS"/>
          <w:color w:val="000000"/>
          <w:shd w:val="clear" w:color="auto" w:fill="FFFFFF"/>
        </w:rPr>
        <w:t> </w:t>
      </w:r>
    </w:p>
    <w:p w:rsidR="004340C1" w:rsidRPr="00CB6C7F" w:rsidRDefault="004340C1" w:rsidP="00FE4C36">
      <w:pPr>
        <w:rPr>
          <w:color w:val="000000"/>
        </w:rPr>
      </w:pPr>
      <w:r w:rsidRPr="00CB6C7F">
        <w:rPr>
          <w:color w:val="000000"/>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4340C1" w:rsidRPr="00CB6C7F" w:rsidRDefault="004340C1" w:rsidP="00FE4C36">
      <w:pPr>
        <w:shd w:val="clear" w:color="auto" w:fill="FFFFFF"/>
        <w:spacing w:before="120" w:after="120"/>
        <w:textAlignment w:val="baseline"/>
        <w:rPr>
          <w:rFonts w:eastAsia="Times New Roman"/>
          <w:color w:val="000000"/>
        </w:rPr>
      </w:pPr>
      <w:r w:rsidRPr="00CB6C7F">
        <w:rPr>
          <w:rFonts w:eastAsia="Times New Roman"/>
          <w:color w:val="000000"/>
        </w:rPr>
        <w:t>3. ОГРАЖДЕНИЯ</w:t>
      </w:r>
    </w:p>
    <w:p w:rsidR="004340C1" w:rsidRPr="00CB6C7F" w:rsidRDefault="004340C1" w:rsidP="00FE4C36">
      <w:pPr>
        <w:shd w:val="clear" w:color="auto" w:fill="FFFFFF"/>
        <w:textAlignment w:val="baseline"/>
        <w:rPr>
          <w:rFonts w:eastAsia="Times New Roman"/>
          <w:color w:val="000000"/>
        </w:rPr>
      </w:pPr>
      <w:r w:rsidRPr="00CB6C7F">
        <w:rPr>
          <w:rFonts w:eastAsia="Times New Roman"/>
          <w:color w:val="000000"/>
        </w:rPr>
        <w:t>3.1. Ограждения должны изготавливаться из высококачественных материалов, иметь надежную конструкцию и крепление декоративных элементов.</w:t>
      </w:r>
    </w:p>
    <w:p w:rsidR="004340C1" w:rsidRPr="00CB6C7F" w:rsidRDefault="004340C1" w:rsidP="00FE4C36">
      <w:pPr>
        <w:shd w:val="clear" w:color="auto" w:fill="FFFFFF"/>
        <w:textAlignment w:val="baseline"/>
        <w:rPr>
          <w:rFonts w:eastAsia="Times New Roman"/>
          <w:color w:val="000000"/>
        </w:rPr>
      </w:pPr>
      <w:r w:rsidRPr="00CB6C7F">
        <w:rPr>
          <w:rFonts w:eastAsia="Times New Roman"/>
          <w:color w:val="000000"/>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4340C1" w:rsidRPr="00CB6C7F" w:rsidRDefault="004340C1" w:rsidP="00FE4C36">
      <w:pPr>
        <w:shd w:val="clear" w:color="auto" w:fill="FFFFFF"/>
        <w:textAlignment w:val="baseline"/>
        <w:rPr>
          <w:rFonts w:eastAsia="Times New Roman"/>
          <w:color w:val="000000"/>
        </w:rPr>
      </w:pPr>
      <w:r w:rsidRPr="00CB6C7F">
        <w:rPr>
          <w:rFonts w:eastAsia="Times New Roman"/>
          <w:color w:val="000000"/>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4340C1" w:rsidRPr="00CB6C7F" w:rsidRDefault="004340C1" w:rsidP="00FE4C36">
      <w:pPr>
        <w:shd w:val="clear" w:color="auto" w:fill="FFFFFF"/>
        <w:textAlignment w:val="baseline"/>
        <w:rPr>
          <w:rFonts w:eastAsia="Times New Roman"/>
          <w:color w:val="000000"/>
        </w:rPr>
      </w:pPr>
      <w:r w:rsidRPr="00CB6C7F">
        <w:rPr>
          <w:rFonts w:eastAsia="Times New Roman"/>
          <w:color w:val="000000"/>
        </w:rPr>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4340C1" w:rsidRPr="00CB6C7F" w:rsidRDefault="004340C1" w:rsidP="00FE4C36">
      <w:pPr>
        <w:shd w:val="clear" w:color="auto" w:fill="FFFFFF"/>
        <w:spacing w:before="120" w:after="120"/>
        <w:textAlignment w:val="baseline"/>
        <w:rPr>
          <w:rFonts w:eastAsia="Times New Roman"/>
          <w:color w:val="000000"/>
        </w:rPr>
      </w:pPr>
      <w:r w:rsidRPr="00CB6C7F">
        <w:rPr>
          <w:rFonts w:eastAsia="Times New Roman"/>
          <w:color w:val="000000"/>
        </w:rPr>
        <w:t>4. ВОДНЫЕ УСТРОЙСТВА</w:t>
      </w:r>
    </w:p>
    <w:p w:rsidR="004340C1" w:rsidRPr="00CB6C7F" w:rsidRDefault="004340C1" w:rsidP="00FE4C36">
      <w:pPr>
        <w:rPr>
          <w:color w:val="000000"/>
        </w:rPr>
      </w:pPr>
      <w:r w:rsidRPr="00CB6C7F">
        <w:rPr>
          <w:color w:val="000000"/>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4340C1" w:rsidRPr="00CB6C7F" w:rsidRDefault="004340C1" w:rsidP="00FE4C36">
      <w:pPr>
        <w:rPr>
          <w:color w:val="000000"/>
        </w:rPr>
      </w:pPr>
      <w:r w:rsidRPr="00CB6C7F">
        <w:rPr>
          <w:color w:val="000000"/>
        </w:rPr>
        <w:t>4.2. Собственник (</w:t>
      </w:r>
      <w:r w:rsidRPr="00CB6C7F">
        <w:rPr>
          <w:rFonts w:eastAsia="Arial"/>
          <w:color w:val="000000"/>
        </w:rPr>
        <w:t>правообладатель</w:t>
      </w:r>
      <w:r w:rsidRPr="00CB6C7F">
        <w:rPr>
          <w:color w:val="000000"/>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4340C1" w:rsidRPr="00CB6C7F" w:rsidRDefault="004340C1" w:rsidP="00FE4C36">
      <w:pPr>
        <w:rPr>
          <w:color w:val="000000"/>
        </w:rPr>
      </w:pPr>
      <w:r w:rsidRPr="00CB6C7F">
        <w:rPr>
          <w:color w:val="000000"/>
        </w:rPr>
        <w:t>В период работы фонтанов очистка водной поверхности от мусора производится ежедневно.</w:t>
      </w:r>
    </w:p>
    <w:p w:rsidR="004340C1" w:rsidRPr="00CB6C7F" w:rsidRDefault="004340C1" w:rsidP="00FE4C36">
      <w:pPr>
        <w:rPr>
          <w:color w:val="000000"/>
        </w:rPr>
      </w:pPr>
      <w:r w:rsidRPr="00CB6C7F">
        <w:rPr>
          <w:color w:val="000000"/>
        </w:rPr>
        <w:t xml:space="preserve">4.3. Содержание в исправном состоянии и ремонт водных устройств осуществляются их владельцами. </w:t>
      </w:r>
    </w:p>
    <w:p w:rsidR="004340C1" w:rsidRPr="00CB6C7F" w:rsidRDefault="004340C1" w:rsidP="00FE4C36">
      <w:pPr>
        <w:rPr>
          <w:color w:val="000000"/>
        </w:rPr>
      </w:pPr>
      <w:r w:rsidRPr="00CB6C7F">
        <w:rPr>
          <w:color w:val="000000"/>
        </w:rPr>
        <w:t>4.4.Собственник (</w:t>
      </w:r>
      <w:r w:rsidRPr="00CB6C7F">
        <w:rPr>
          <w:rFonts w:eastAsia="Arial"/>
          <w:color w:val="000000"/>
        </w:rPr>
        <w:t>правообладатель</w:t>
      </w:r>
      <w:r w:rsidRPr="00CB6C7F">
        <w:rPr>
          <w:color w:val="000000"/>
        </w:rPr>
        <w:t xml:space="preserve">) обязан производить еженедельный мониторинг </w:t>
      </w:r>
      <w:r w:rsidRPr="00CB6C7F">
        <w:rPr>
          <w:rStyle w:val="aff7"/>
        </w:rPr>
        <w:t xml:space="preserve">качества воды </w:t>
      </w:r>
      <w:r w:rsidRPr="00CB6C7F">
        <w:rPr>
          <w:color w:val="000000"/>
        </w:rPr>
        <w:t xml:space="preserve"> естественных природных родников для получения положительного заключения органов санитарно-эпидемиологического надзора</w:t>
      </w:r>
    </w:p>
    <w:p w:rsidR="004340C1" w:rsidRPr="00CB6C7F" w:rsidRDefault="004340C1" w:rsidP="00FE4C36">
      <w:pPr>
        <w:rPr>
          <w:color w:val="000000"/>
        </w:rPr>
      </w:pPr>
      <w:r w:rsidRPr="00CB6C7F">
        <w:rPr>
          <w:color w:val="000000"/>
        </w:rPr>
        <w:t xml:space="preserve">на соответствие требованиям СанПиНов по качеству воды. </w:t>
      </w:r>
    </w:p>
    <w:p w:rsidR="004340C1" w:rsidRPr="00CB6C7F" w:rsidRDefault="004340C1" w:rsidP="00FE4C36">
      <w:pPr>
        <w:rPr>
          <w:color w:val="000000"/>
        </w:rPr>
      </w:pPr>
      <w:r w:rsidRPr="00CB6C7F">
        <w:rPr>
          <w:color w:val="000000"/>
        </w:rPr>
        <w:t>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rsidR="004340C1" w:rsidRPr="00CB6C7F" w:rsidRDefault="004340C1" w:rsidP="00FE4C36">
      <w:pPr>
        <w:rPr>
          <w:b/>
          <w:color w:val="000000"/>
        </w:rPr>
      </w:pPr>
      <w:r w:rsidRPr="00CB6C7F">
        <w:rPr>
          <w:color w:val="000000"/>
        </w:rPr>
        <w:t>4.6. Собственник (</w:t>
      </w:r>
      <w:r w:rsidRPr="00CB6C7F">
        <w:rPr>
          <w:rFonts w:eastAsia="Arial"/>
          <w:color w:val="000000"/>
        </w:rPr>
        <w:t>правообладатель</w:t>
      </w:r>
      <w:r w:rsidRPr="00CB6C7F">
        <w:rPr>
          <w:color w:val="000000"/>
        </w:rPr>
        <w:t xml:space="preserve">) обязан производить в летний период еженедельный мониторинг </w:t>
      </w:r>
      <w:r w:rsidRPr="00CB6C7F">
        <w:rPr>
          <w:rStyle w:val="aff7"/>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4340C1" w:rsidRPr="00CB6C7F" w:rsidRDefault="004340C1" w:rsidP="00FE4C36">
      <w:pPr>
        <w:spacing w:before="120" w:after="120"/>
        <w:rPr>
          <w:color w:val="000000"/>
        </w:rPr>
      </w:pPr>
      <w:r w:rsidRPr="00CB6C7F">
        <w:rPr>
          <w:color w:val="000000"/>
        </w:rPr>
        <w:t>5. УЛИЧНОЕ КОММУНАЛЬНО-БЫТОВОЕ ОБОРУДОВАНИЕ (КБО).</w:t>
      </w:r>
    </w:p>
    <w:p w:rsidR="004340C1" w:rsidRPr="00CB6C7F" w:rsidRDefault="004340C1" w:rsidP="00FE4C36">
      <w:pPr>
        <w:rPr>
          <w:color w:val="000000"/>
        </w:rPr>
      </w:pPr>
      <w:r w:rsidRPr="00CB6C7F">
        <w:rPr>
          <w:color w:val="000000"/>
        </w:rPr>
        <w:t>5.1. Уличное коммунально-бытовое оборудование, представленное различными видами мусоросборников, в обязательном порядке устанавливается</w:t>
      </w:r>
      <w:r>
        <w:rPr>
          <w:color w:val="000000"/>
        </w:rPr>
        <w:t xml:space="preserve"> </w:t>
      </w:r>
      <w:r w:rsidRPr="00CB6C7F">
        <w:rPr>
          <w:color w:val="000000"/>
        </w:rPr>
        <w:t>на всех объектах благоустройства собственниками (</w:t>
      </w:r>
      <w:r w:rsidRPr="00CB6C7F">
        <w:rPr>
          <w:rFonts w:eastAsia="Arial"/>
          <w:color w:val="000000"/>
        </w:rPr>
        <w:t>правообладателями</w:t>
      </w:r>
      <w:r w:rsidRPr="00CB6C7F">
        <w:rPr>
          <w:color w:val="000000"/>
        </w:rPr>
        <w:t xml:space="preserve">) указанных объектов. </w:t>
      </w:r>
    </w:p>
    <w:p w:rsidR="004340C1" w:rsidRPr="00CB6C7F" w:rsidRDefault="004340C1" w:rsidP="00FE4C36">
      <w:pPr>
        <w:rPr>
          <w:color w:val="000000"/>
        </w:rPr>
      </w:pPr>
      <w:r w:rsidRPr="00CB6C7F">
        <w:rPr>
          <w:color w:val="000000"/>
        </w:rPr>
        <w:t>5.</w:t>
      </w:r>
      <w:r>
        <w:rPr>
          <w:color w:val="000000"/>
        </w:rPr>
        <w:t>2</w:t>
      </w:r>
      <w:r w:rsidRPr="00CB6C7F">
        <w:rPr>
          <w:color w:val="000000"/>
        </w:rPr>
        <w:t xml:space="preserve">. У входов в объекты торговли, сферы услуг и бытового обслуживания собственниками и </w:t>
      </w:r>
      <w:r w:rsidRPr="00CB6C7F">
        <w:rPr>
          <w:rFonts w:eastAsia="Arial"/>
          <w:color w:val="000000"/>
        </w:rPr>
        <w:t>правообладателями</w:t>
      </w:r>
      <w:r w:rsidRPr="00CB6C7F">
        <w:rPr>
          <w:color w:val="000000"/>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4340C1" w:rsidRPr="00CB6C7F" w:rsidRDefault="004340C1" w:rsidP="00FE4C36">
      <w:pPr>
        <w:rPr>
          <w:color w:val="000000"/>
        </w:rPr>
      </w:pPr>
      <w:r w:rsidRPr="00CB6C7F">
        <w:rPr>
          <w:color w:val="000000"/>
        </w:rPr>
        <w:t>5.</w:t>
      </w:r>
      <w:r>
        <w:rPr>
          <w:color w:val="000000"/>
        </w:rPr>
        <w:t>3</w:t>
      </w:r>
      <w:r w:rsidRPr="00CB6C7F">
        <w:rPr>
          <w:color w:val="000000"/>
        </w:rPr>
        <w:t>. Установка уличного КБО и его очистка осуществляются собственниками (</w:t>
      </w:r>
      <w:r w:rsidRPr="00CB6C7F">
        <w:rPr>
          <w:rFonts w:eastAsia="Arial"/>
          <w:color w:val="000000"/>
        </w:rPr>
        <w:t>правообладателями</w:t>
      </w:r>
      <w:r w:rsidRPr="00CB6C7F">
        <w:rPr>
          <w:color w:val="000000"/>
        </w:rPr>
        <w:t>) объектов благоустройства. Расстановка контейнеров и урн не должна мешать передвижению пешеходов, проезду инвалидных и детских колясок.</w:t>
      </w:r>
    </w:p>
    <w:p w:rsidR="004340C1" w:rsidRPr="00CB6C7F" w:rsidRDefault="004340C1" w:rsidP="00FE4C36">
      <w:pPr>
        <w:rPr>
          <w:color w:val="000000"/>
        </w:rPr>
      </w:pPr>
      <w:r w:rsidRPr="00CB6C7F">
        <w:rPr>
          <w:color w:val="000000"/>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CB6C7F">
        <w:rPr>
          <w:rFonts w:eastAsia="Arial"/>
          <w:color w:val="000000"/>
        </w:rPr>
        <w:t>правообладатели</w:t>
      </w:r>
      <w:r w:rsidRPr="00CB6C7F">
        <w:rPr>
          <w:color w:val="000000"/>
        </w:rPr>
        <w:t>) по мере заполнения, не допуская их переполнения, но не реже одного раза в день.</w:t>
      </w:r>
    </w:p>
    <w:p w:rsidR="004340C1" w:rsidRPr="00CB6C7F" w:rsidRDefault="004340C1" w:rsidP="00FE4C36">
      <w:pPr>
        <w:rPr>
          <w:color w:val="000000"/>
        </w:rPr>
      </w:pPr>
      <w:r w:rsidRPr="00CB6C7F">
        <w:rPr>
          <w:color w:val="000000"/>
        </w:rPr>
        <w:t xml:space="preserve">Урны, расположенные на остановках пассажирского транспорта, обязаны очищать и промывать собственники и </w:t>
      </w:r>
      <w:r w:rsidRPr="00CB6C7F">
        <w:rPr>
          <w:rFonts w:eastAsia="Arial"/>
          <w:color w:val="000000"/>
        </w:rPr>
        <w:t>правообладатели</w:t>
      </w:r>
      <w:r w:rsidRPr="00CB6C7F">
        <w:rPr>
          <w:color w:val="000000"/>
        </w:rPr>
        <w:t xml:space="preserve"> остановок, а урны, установленные у объектов торговли, сферы услуг и бытового обслуживания, - указанные организации.</w:t>
      </w:r>
    </w:p>
    <w:p w:rsidR="004340C1" w:rsidRPr="00CB6C7F" w:rsidRDefault="004340C1" w:rsidP="00FE4C36">
      <w:pPr>
        <w:rPr>
          <w:color w:val="000000"/>
        </w:rPr>
      </w:pPr>
      <w:r w:rsidRPr="00CB6C7F">
        <w:rPr>
          <w:color w:val="000000"/>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4340C1" w:rsidRPr="00CB6C7F" w:rsidRDefault="004340C1" w:rsidP="00FE4C36">
      <w:pPr>
        <w:spacing w:before="120"/>
        <w:rPr>
          <w:color w:val="000000"/>
        </w:rPr>
      </w:pPr>
      <w:r w:rsidRPr="00CB6C7F">
        <w:rPr>
          <w:color w:val="000000"/>
        </w:rPr>
        <w:t xml:space="preserve">6. УЛИЧНОЕ ТЕХНИЧЕСКОЕ ОБОРУДОВАНИЕ И ИНЖЕНЕРНЫЕ </w:t>
      </w:r>
    </w:p>
    <w:p w:rsidR="004340C1" w:rsidRPr="00CB6C7F" w:rsidRDefault="004340C1" w:rsidP="00FE4C36">
      <w:pPr>
        <w:spacing w:after="120"/>
        <w:rPr>
          <w:color w:val="000000"/>
        </w:rPr>
      </w:pPr>
      <w:r w:rsidRPr="00CB6C7F">
        <w:rPr>
          <w:color w:val="000000"/>
        </w:rPr>
        <w:t>КОММУНИКАЦИИ (ЛИНЕЙНЫЕ СООРУЖЕНИЯ).</w:t>
      </w:r>
    </w:p>
    <w:p w:rsidR="004340C1" w:rsidRPr="00CB6C7F" w:rsidRDefault="004340C1" w:rsidP="00FE4C36">
      <w:pPr>
        <w:rPr>
          <w:color w:val="000000"/>
        </w:rPr>
      </w:pPr>
      <w:r w:rsidRPr="00CB6C7F">
        <w:rPr>
          <w:color w:val="000000"/>
        </w:rPr>
        <w:t>6.1. 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4340C1" w:rsidRPr="00CB6C7F" w:rsidRDefault="004340C1" w:rsidP="00FE4C36">
      <w:pPr>
        <w:rPr>
          <w:color w:val="000000"/>
        </w:rPr>
      </w:pPr>
      <w:r w:rsidRPr="00CB6C7F">
        <w:rPr>
          <w:color w:val="000000"/>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4340C1" w:rsidRPr="00CB6C7F" w:rsidRDefault="004340C1" w:rsidP="00FE4C36">
      <w:pPr>
        <w:rPr>
          <w:color w:val="000000"/>
        </w:rPr>
      </w:pPr>
      <w:r w:rsidRPr="00CB6C7F">
        <w:rPr>
          <w:color w:val="000000"/>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4340C1" w:rsidRPr="00CB6C7F" w:rsidRDefault="004340C1" w:rsidP="00FE4C36">
      <w:pPr>
        <w:rPr>
          <w:color w:val="000000"/>
        </w:rPr>
      </w:pPr>
      <w:r w:rsidRPr="00CB6C7F">
        <w:rPr>
          <w:color w:val="000000"/>
        </w:rPr>
        <w:t>6.4.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4340C1" w:rsidRPr="00CB6C7F" w:rsidRDefault="004340C1" w:rsidP="00FE4C36">
      <w:pPr>
        <w:rPr>
          <w:color w:val="000000"/>
        </w:rPr>
      </w:pPr>
      <w:r w:rsidRPr="00CB6C7F">
        <w:rPr>
          <w:color w:val="000000"/>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4340C1" w:rsidRPr="00CB6C7F" w:rsidRDefault="004340C1" w:rsidP="00FE4C36">
      <w:pPr>
        <w:rPr>
          <w:color w:val="000000"/>
        </w:rPr>
      </w:pPr>
      <w:r w:rsidRPr="00CB6C7F">
        <w:rPr>
          <w:color w:val="000000"/>
        </w:rPr>
        <w:t>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4340C1" w:rsidRPr="00CB6C7F" w:rsidRDefault="004340C1" w:rsidP="00FE4C36">
      <w:pPr>
        <w:rPr>
          <w:color w:val="000000"/>
        </w:rPr>
      </w:pPr>
      <w:r w:rsidRPr="00CB6C7F">
        <w:rPr>
          <w:color w:val="000000"/>
        </w:rPr>
        <w:t>6.7.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4340C1" w:rsidRPr="00CB6C7F" w:rsidRDefault="004340C1" w:rsidP="00FE4C36">
      <w:pPr>
        <w:rPr>
          <w:color w:val="000000"/>
        </w:rPr>
      </w:pPr>
      <w:r w:rsidRPr="00CB6C7F">
        <w:rPr>
          <w:color w:val="000000"/>
        </w:rPr>
        <w:t>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4340C1" w:rsidRPr="00CB6C7F" w:rsidRDefault="004340C1" w:rsidP="00FE4C36">
      <w:pPr>
        <w:rPr>
          <w:color w:val="000000"/>
        </w:rPr>
      </w:pPr>
      <w:r w:rsidRPr="00CB6C7F">
        <w:rPr>
          <w:color w:val="000000"/>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4340C1" w:rsidRPr="00CB6C7F" w:rsidRDefault="004340C1" w:rsidP="00FE4C36">
      <w:pPr>
        <w:rPr>
          <w:color w:val="000000"/>
        </w:rPr>
      </w:pPr>
      <w:r w:rsidRPr="00CB6C7F">
        <w:rPr>
          <w:color w:val="000000"/>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4340C1" w:rsidRPr="00CB6C7F" w:rsidRDefault="004340C1" w:rsidP="00FE4C36">
      <w:pPr>
        <w:rPr>
          <w:color w:val="000000"/>
        </w:rPr>
      </w:pPr>
      <w:r w:rsidRPr="00CB6C7F">
        <w:rPr>
          <w:color w:val="000000"/>
        </w:rPr>
        <w:t>- открывать люки колодцев и регулировать запорные устройства на магистралях водопровода, канализации, теплотрасс;</w:t>
      </w:r>
    </w:p>
    <w:p w:rsidR="004340C1" w:rsidRPr="00CB6C7F" w:rsidRDefault="004340C1" w:rsidP="00FE4C36">
      <w:pPr>
        <w:rPr>
          <w:color w:val="000000"/>
        </w:rPr>
      </w:pPr>
      <w:r w:rsidRPr="00CB6C7F">
        <w:rPr>
          <w:color w:val="000000"/>
        </w:rPr>
        <w:t>- производить какие-либо работы на данных сетях без разрешения эксплуатирующих организаций;</w:t>
      </w:r>
    </w:p>
    <w:p w:rsidR="004340C1" w:rsidRPr="00CB6C7F" w:rsidRDefault="004340C1" w:rsidP="00FE4C36">
      <w:pPr>
        <w:rPr>
          <w:color w:val="000000"/>
        </w:rPr>
      </w:pPr>
      <w:r w:rsidRPr="00CB6C7F">
        <w:rPr>
          <w:color w:val="000000"/>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4340C1" w:rsidRPr="00CB6C7F" w:rsidRDefault="004340C1" w:rsidP="00FE4C36">
      <w:pPr>
        <w:rPr>
          <w:color w:val="000000"/>
        </w:rPr>
      </w:pPr>
      <w:r w:rsidRPr="00CB6C7F">
        <w:rPr>
          <w:color w:val="000000"/>
        </w:rPr>
        <w:t>- оставлять колодцы неплотно закрытыми и (или) закрывать разбитыми крышками;</w:t>
      </w:r>
    </w:p>
    <w:p w:rsidR="004340C1" w:rsidRPr="00CB6C7F" w:rsidRDefault="004340C1" w:rsidP="00FE4C36">
      <w:pPr>
        <w:rPr>
          <w:color w:val="000000"/>
        </w:rPr>
      </w:pPr>
      <w:r w:rsidRPr="00CB6C7F">
        <w:rPr>
          <w:color w:val="000000"/>
        </w:rPr>
        <w:t>- отводить поверхностные воды в систему канализации;</w:t>
      </w:r>
    </w:p>
    <w:p w:rsidR="004340C1" w:rsidRPr="00CB6C7F" w:rsidRDefault="004340C1" w:rsidP="00FE4C36">
      <w:pPr>
        <w:rPr>
          <w:color w:val="000000"/>
        </w:rPr>
      </w:pPr>
      <w:r w:rsidRPr="00CB6C7F">
        <w:rPr>
          <w:color w:val="000000"/>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4340C1" w:rsidRPr="00CB6C7F" w:rsidRDefault="004340C1" w:rsidP="00FE4C36">
      <w:pPr>
        <w:rPr>
          <w:color w:val="000000"/>
        </w:rPr>
      </w:pPr>
      <w:r w:rsidRPr="00CB6C7F">
        <w:rPr>
          <w:color w:val="000000"/>
        </w:rPr>
        <w:t>- пользоваться пожарными гидрантами в хозяйственных целях;</w:t>
      </w:r>
    </w:p>
    <w:p w:rsidR="004340C1" w:rsidRPr="00CB6C7F" w:rsidRDefault="004340C1" w:rsidP="00FE4C36">
      <w:pPr>
        <w:rPr>
          <w:color w:val="000000"/>
        </w:rPr>
      </w:pPr>
      <w:r w:rsidRPr="00CB6C7F">
        <w:rPr>
          <w:color w:val="000000"/>
        </w:rPr>
        <w:t>- производить забор воды от уличных колонок с помощью шлангов;</w:t>
      </w:r>
    </w:p>
    <w:p w:rsidR="004340C1" w:rsidRPr="00CB6C7F" w:rsidRDefault="004340C1" w:rsidP="00FE4C36">
      <w:pPr>
        <w:rPr>
          <w:color w:val="000000"/>
        </w:rPr>
      </w:pPr>
      <w:r w:rsidRPr="00CB6C7F">
        <w:rPr>
          <w:color w:val="000000"/>
        </w:rPr>
        <w:t>- производить разборку колонок;</w:t>
      </w:r>
    </w:p>
    <w:p w:rsidR="004340C1" w:rsidRPr="00CB6C7F" w:rsidRDefault="004340C1" w:rsidP="00FE4C36">
      <w:pPr>
        <w:rPr>
          <w:color w:val="000000"/>
        </w:rPr>
      </w:pPr>
      <w:r w:rsidRPr="00CB6C7F">
        <w:rPr>
          <w:color w:val="000000"/>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4340C1" w:rsidRPr="00CB6C7F" w:rsidRDefault="004340C1" w:rsidP="00FE4C36">
      <w:pPr>
        <w:rPr>
          <w:color w:val="000000"/>
        </w:rPr>
      </w:pPr>
      <w:r w:rsidRPr="00CB6C7F">
        <w:rPr>
          <w:color w:val="000000"/>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4340C1" w:rsidRPr="00CB6C7F" w:rsidRDefault="004340C1" w:rsidP="00FE4C36">
      <w:pPr>
        <w:rPr>
          <w:color w:val="000000"/>
        </w:rPr>
      </w:pPr>
      <w:r w:rsidRPr="00CB6C7F">
        <w:rPr>
          <w:color w:val="000000"/>
        </w:rPr>
        <w:t>6.11. В зимний период собственники (</w:t>
      </w:r>
      <w:r w:rsidRPr="00CB6C7F">
        <w:rPr>
          <w:rFonts w:eastAsia="Arial"/>
          <w:color w:val="000000"/>
        </w:rPr>
        <w:t>правообладатели</w:t>
      </w:r>
      <w:r w:rsidRPr="00CB6C7F">
        <w:rPr>
          <w:color w:val="000000"/>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4340C1" w:rsidRPr="00CB6C7F" w:rsidRDefault="004340C1" w:rsidP="00FE4C36">
      <w:pPr>
        <w:pStyle w:val="ac"/>
        <w:spacing w:before="120" w:after="120"/>
        <w:ind w:firstLine="709"/>
        <w:rPr>
          <w:color w:val="000000"/>
        </w:rPr>
      </w:pPr>
      <w:r w:rsidRPr="00CB6C7F">
        <w:rPr>
          <w:color w:val="000000"/>
        </w:rPr>
        <w:t>7. ИГРОВОЕ И СПОРТИВНОЕ ОБОРУДОВАНИЕ.</w:t>
      </w:r>
    </w:p>
    <w:p w:rsidR="004340C1" w:rsidRPr="00CB6C7F" w:rsidRDefault="004340C1" w:rsidP="00FE4C36">
      <w:pPr>
        <w:rPr>
          <w:color w:val="000000"/>
        </w:rPr>
      </w:pPr>
      <w:r w:rsidRPr="00CB6C7F">
        <w:rPr>
          <w:color w:val="000000"/>
        </w:rPr>
        <w:t>7.1. Собственник, также иной правообладатель спортивного и игрового оборудования обязан производить его осмотр ежедневно в утреннее время.</w:t>
      </w:r>
    </w:p>
    <w:p w:rsidR="004340C1" w:rsidRPr="00CB6C7F" w:rsidRDefault="004340C1" w:rsidP="00FE4C36">
      <w:pPr>
        <w:rPr>
          <w:color w:val="000000"/>
        </w:rPr>
      </w:pPr>
      <w:r w:rsidRPr="00CB6C7F">
        <w:rPr>
          <w:color w:val="000000"/>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4340C1" w:rsidRPr="00CB6C7F" w:rsidRDefault="004340C1" w:rsidP="00FE4C36">
      <w:pPr>
        <w:rPr>
          <w:color w:val="000000"/>
        </w:rPr>
      </w:pPr>
      <w:r w:rsidRPr="00CB6C7F">
        <w:rPr>
          <w:color w:val="000000"/>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4340C1" w:rsidRPr="00CB6C7F" w:rsidRDefault="004340C1" w:rsidP="00FE4C36">
      <w:pPr>
        <w:spacing w:before="120"/>
        <w:rPr>
          <w:color w:val="000000"/>
        </w:rPr>
      </w:pPr>
      <w:r w:rsidRPr="00CB6C7F">
        <w:rPr>
          <w:color w:val="000000"/>
        </w:rPr>
        <w:t>8. ОБЪЕКТЫ (СРЕДСТВА) НАРУЖНОГО ОСВЕЩЕНИЯ (ОСВЕТИТЕЛЬНОЕ</w:t>
      </w:r>
    </w:p>
    <w:p w:rsidR="004340C1" w:rsidRPr="00CB6C7F" w:rsidRDefault="004340C1" w:rsidP="00FE4C36">
      <w:pPr>
        <w:spacing w:after="120"/>
        <w:rPr>
          <w:color w:val="000000"/>
        </w:rPr>
      </w:pPr>
      <w:r w:rsidRPr="00CB6C7F">
        <w:rPr>
          <w:color w:val="000000"/>
        </w:rPr>
        <w:t xml:space="preserve"> ОБОРУДОВАНИЕ)</w:t>
      </w:r>
    </w:p>
    <w:p w:rsidR="004340C1" w:rsidRPr="00CB6C7F" w:rsidRDefault="004340C1" w:rsidP="00FE4C36">
      <w:pPr>
        <w:rPr>
          <w:color w:val="000000"/>
        </w:rPr>
      </w:pPr>
      <w:r w:rsidRPr="00CB6C7F">
        <w:rPr>
          <w:color w:val="000000"/>
        </w:rPr>
        <w:t>8.1. Собственники (</w:t>
      </w:r>
      <w:r w:rsidRPr="00CB6C7F">
        <w:rPr>
          <w:rFonts w:eastAsia="Arial"/>
          <w:color w:val="000000"/>
        </w:rPr>
        <w:t>правообладатели</w:t>
      </w:r>
      <w:r w:rsidRPr="00CB6C7F">
        <w:rPr>
          <w:color w:val="000000"/>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4340C1" w:rsidRPr="00CB6C7F" w:rsidRDefault="004340C1" w:rsidP="00FE4C36">
      <w:pPr>
        <w:rPr>
          <w:color w:val="000000"/>
        </w:rPr>
      </w:pPr>
      <w:r w:rsidRPr="00CB6C7F">
        <w:rPr>
          <w:color w:val="000000"/>
        </w:rPr>
        <w:t>Включение и отключение придомового, дворового освещения и декоративного освещения осуществляется в режиме работы уличного освещения.</w:t>
      </w:r>
    </w:p>
    <w:p w:rsidR="004340C1" w:rsidRPr="00CB6C7F" w:rsidRDefault="004340C1" w:rsidP="00FE4C36">
      <w:pPr>
        <w:rPr>
          <w:color w:val="000000"/>
        </w:rPr>
      </w:pPr>
      <w:r w:rsidRPr="00CB6C7F">
        <w:rPr>
          <w:color w:val="000000"/>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4340C1" w:rsidRPr="00CB6C7F" w:rsidRDefault="004340C1" w:rsidP="00FE4C36">
      <w:pPr>
        <w:rPr>
          <w:color w:val="000000"/>
        </w:rPr>
      </w:pPr>
      <w:r w:rsidRPr="00CB6C7F">
        <w:rPr>
          <w:color w:val="000000"/>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4340C1" w:rsidRPr="00CB6C7F" w:rsidRDefault="004340C1" w:rsidP="00FE4C36">
      <w:pPr>
        <w:rPr>
          <w:color w:val="000000"/>
        </w:rPr>
      </w:pPr>
      <w:r w:rsidRPr="00CB6C7F">
        <w:rPr>
          <w:color w:val="000000"/>
        </w:rPr>
        <w:t>8.4. Все системы уличного, дворового и других видов осветительного оборудования должны содержаться в исправном состоянии.</w:t>
      </w:r>
    </w:p>
    <w:p w:rsidR="004340C1" w:rsidRPr="00CB6C7F" w:rsidRDefault="004340C1" w:rsidP="00FE4C36">
      <w:pPr>
        <w:rPr>
          <w:color w:val="000000"/>
        </w:rPr>
      </w:pPr>
      <w:r w:rsidRPr="00CB6C7F">
        <w:rPr>
          <w:color w:val="000000"/>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CB6C7F">
        <w:rPr>
          <w:rFonts w:eastAsia="Arial"/>
          <w:color w:val="000000"/>
        </w:rPr>
        <w:t>правообладатели</w:t>
      </w:r>
      <w:r w:rsidRPr="00CB6C7F">
        <w:rPr>
          <w:color w:val="000000"/>
        </w:rPr>
        <w:t>) указанных объектов.</w:t>
      </w:r>
    </w:p>
    <w:p w:rsidR="004340C1" w:rsidRPr="00CB6C7F" w:rsidRDefault="004340C1" w:rsidP="00FE4C36">
      <w:pPr>
        <w:rPr>
          <w:color w:val="000000"/>
        </w:rPr>
      </w:pPr>
      <w:r w:rsidRPr="00CB6C7F">
        <w:rPr>
          <w:color w:val="000000"/>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4340C1" w:rsidRPr="00CB6C7F" w:rsidRDefault="004340C1" w:rsidP="00FE4C36">
      <w:pPr>
        <w:rPr>
          <w:color w:val="000000"/>
        </w:rPr>
      </w:pPr>
      <w:r w:rsidRPr="00CB6C7F">
        <w:rPr>
          <w:color w:val="000000"/>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4340C1" w:rsidRPr="00CB6C7F" w:rsidRDefault="004340C1" w:rsidP="00FE4C36">
      <w:pPr>
        <w:rPr>
          <w:color w:val="000000"/>
        </w:rPr>
      </w:pPr>
      <w:r w:rsidRPr="00CB6C7F">
        <w:rPr>
          <w:color w:val="000000"/>
        </w:rPr>
        <w:t>На центральных и магистральных улицах опоры различного назначения (электросетей, транспорта, освещения) должны быть окрашены в один цвет.</w:t>
      </w:r>
    </w:p>
    <w:p w:rsidR="004340C1" w:rsidRPr="00CB6C7F" w:rsidRDefault="004340C1" w:rsidP="00FE4C36">
      <w:pPr>
        <w:rPr>
          <w:color w:val="000000"/>
        </w:rPr>
      </w:pPr>
      <w:r w:rsidRPr="00CB6C7F">
        <w:rPr>
          <w:color w:val="000000"/>
        </w:rPr>
        <w:t>Опоры сетей осветительного оборудования не должны иметь отклонение от вертикали более 5 градусов.</w:t>
      </w:r>
    </w:p>
    <w:p w:rsidR="004340C1" w:rsidRPr="00CB6C7F" w:rsidRDefault="004340C1" w:rsidP="00FE4C36">
      <w:pPr>
        <w:rPr>
          <w:color w:val="000000"/>
        </w:rPr>
      </w:pPr>
      <w:r w:rsidRPr="00CB6C7F">
        <w:rPr>
          <w:color w:val="000000"/>
        </w:rPr>
        <w:t xml:space="preserve">8.6. Собственники и </w:t>
      </w:r>
      <w:r w:rsidRPr="00CB6C7F">
        <w:rPr>
          <w:rFonts w:eastAsia="Arial"/>
          <w:color w:val="000000"/>
        </w:rPr>
        <w:t>правообладател</w:t>
      </w:r>
      <w:r w:rsidRPr="00CB6C7F">
        <w:rPr>
          <w:color w:val="000000"/>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4340C1" w:rsidRPr="00CB6C7F" w:rsidRDefault="004340C1" w:rsidP="00FE4C36">
      <w:pPr>
        <w:rPr>
          <w:color w:val="000000"/>
        </w:rPr>
      </w:pPr>
      <w:r w:rsidRPr="00CB6C7F">
        <w:rPr>
          <w:color w:val="000000"/>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4340C1" w:rsidRPr="00CB6C7F" w:rsidRDefault="004340C1" w:rsidP="00FE4C36">
      <w:pPr>
        <w:rPr>
          <w:color w:val="000000"/>
        </w:rPr>
      </w:pPr>
      <w:r w:rsidRPr="00CB6C7F">
        <w:rPr>
          <w:color w:val="000000"/>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4340C1" w:rsidRPr="00CB6C7F" w:rsidRDefault="004340C1" w:rsidP="00FE4C36">
      <w:pPr>
        <w:rPr>
          <w:color w:val="000000"/>
        </w:rPr>
      </w:pPr>
      <w:r w:rsidRPr="00CB6C7F">
        <w:rPr>
          <w:color w:val="000000"/>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4340C1" w:rsidRPr="00CB6C7F" w:rsidRDefault="004340C1" w:rsidP="00FE4C36">
      <w:pPr>
        <w:rPr>
          <w:color w:val="000000"/>
        </w:rPr>
      </w:pPr>
      <w:r w:rsidRPr="00CB6C7F">
        <w:rPr>
          <w:color w:val="000000"/>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4340C1" w:rsidRPr="00CB6C7F" w:rsidRDefault="004340C1" w:rsidP="00FE4C36">
      <w:pPr>
        <w:rPr>
          <w:color w:val="000000"/>
        </w:rPr>
      </w:pPr>
      <w:r w:rsidRPr="00CB6C7F">
        <w:rPr>
          <w:color w:val="000000"/>
        </w:rPr>
        <w:t>8.11. Ответственность за содержание опор сетей и элементов освещения несет собственник (</w:t>
      </w:r>
      <w:r w:rsidRPr="00CB6C7F">
        <w:rPr>
          <w:rFonts w:eastAsia="Arial"/>
          <w:color w:val="000000"/>
        </w:rPr>
        <w:t>правообладатель</w:t>
      </w:r>
      <w:r w:rsidRPr="00CB6C7F">
        <w:rPr>
          <w:color w:val="000000"/>
        </w:rPr>
        <w:t>).</w:t>
      </w:r>
    </w:p>
    <w:p w:rsidR="004340C1" w:rsidRPr="00CB6C7F" w:rsidRDefault="004340C1" w:rsidP="00FE4C36">
      <w:pPr>
        <w:spacing w:before="120" w:after="120"/>
        <w:rPr>
          <w:color w:val="000000"/>
        </w:rPr>
      </w:pPr>
      <w:r w:rsidRPr="00CB6C7F">
        <w:rPr>
          <w:color w:val="000000"/>
        </w:rPr>
        <w:t>9. СРЕДСТВА РАЗМЕЩЕНИЯ ИНФОРМАЦИИ И РЕКЛАМНЫЕ КОНСТРУКЦИИ</w:t>
      </w:r>
    </w:p>
    <w:p w:rsidR="004340C1" w:rsidRPr="00CB6C7F" w:rsidRDefault="004340C1" w:rsidP="00FE4C36">
      <w:pPr>
        <w:rPr>
          <w:color w:val="000000"/>
        </w:rPr>
      </w:pPr>
      <w:r w:rsidRPr="00CB6C7F">
        <w:rPr>
          <w:color w:val="000000"/>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4340C1" w:rsidRPr="00CB6C7F" w:rsidRDefault="004340C1" w:rsidP="00FE4C36">
      <w:pPr>
        <w:rPr>
          <w:color w:val="000000"/>
        </w:rPr>
      </w:pPr>
      <w:r w:rsidRPr="00CB6C7F">
        <w:rPr>
          <w:color w:val="000000"/>
        </w:rPr>
        <w:t>9.2. Собственник (</w:t>
      </w:r>
      <w:r w:rsidRPr="00CB6C7F">
        <w:rPr>
          <w:rFonts w:eastAsia="Arial"/>
          <w:color w:val="000000"/>
        </w:rPr>
        <w:t>правообладатель</w:t>
      </w:r>
      <w:r w:rsidRPr="00CB6C7F">
        <w:rPr>
          <w:color w:val="000000"/>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4340C1" w:rsidRPr="00CB6C7F" w:rsidRDefault="004340C1" w:rsidP="00FE4C36">
      <w:pPr>
        <w:rPr>
          <w:color w:val="000000"/>
        </w:rPr>
      </w:pPr>
      <w:r w:rsidRPr="00CB6C7F">
        <w:rPr>
          <w:color w:val="000000"/>
        </w:rPr>
        <w:t>- целостность конструкций;</w:t>
      </w:r>
    </w:p>
    <w:p w:rsidR="004340C1" w:rsidRPr="00CB6C7F" w:rsidRDefault="004340C1" w:rsidP="00FE4C36">
      <w:pPr>
        <w:rPr>
          <w:color w:val="000000"/>
        </w:rPr>
      </w:pPr>
      <w:r w:rsidRPr="00CB6C7F">
        <w:rPr>
          <w:color w:val="000000"/>
        </w:rPr>
        <w:t>- отсутствие механических повреждений;</w:t>
      </w:r>
    </w:p>
    <w:p w:rsidR="004340C1" w:rsidRPr="00CB6C7F" w:rsidRDefault="004340C1" w:rsidP="00FE4C36">
      <w:pPr>
        <w:rPr>
          <w:color w:val="000000"/>
        </w:rPr>
      </w:pPr>
      <w:r w:rsidRPr="00CB6C7F">
        <w:rPr>
          <w:color w:val="000000"/>
        </w:rPr>
        <w:t>- отсутствие порывов информационных полотен;</w:t>
      </w:r>
    </w:p>
    <w:p w:rsidR="004340C1" w:rsidRPr="00CB6C7F" w:rsidRDefault="004340C1" w:rsidP="00FE4C36">
      <w:pPr>
        <w:rPr>
          <w:color w:val="000000"/>
        </w:rPr>
      </w:pPr>
      <w:r w:rsidRPr="00CB6C7F">
        <w:rPr>
          <w:color w:val="000000"/>
        </w:rPr>
        <w:t>- наличие покрашенного каркаса;</w:t>
      </w:r>
    </w:p>
    <w:p w:rsidR="004340C1" w:rsidRPr="00CB6C7F" w:rsidRDefault="004340C1" w:rsidP="00FE4C36">
      <w:pPr>
        <w:rPr>
          <w:color w:val="000000"/>
        </w:rPr>
      </w:pPr>
      <w:r w:rsidRPr="00CB6C7F">
        <w:rPr>
          <w:color w:val="000000"/>
        </w:rPr>
        <w:t>- отсутствие ржавчины и грязи на всех частях и элементах рекламных конструкций.</w:t>
      </w:r>
    </w:p>
    <w:p w:rsidR="004340C1" w:rsidRPr="00CB6C7F" w:rsidRDefault="004340C1" w:rsidP="00FE4C36">
      <w:pPr>
        <w:rPr>
          <w:color w:val="000000"/>
        </w:rPr>
      </w:pPr>
      <w:r w:rsidRPr="00CB6C7F">
        <w:rPr>
          <w:color w:val="000000"/>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4340C1" w:rsidRPr="00CB6C7F" w:rsidRDefault="004340C1" w:rsidP="00FE4C36">
      <w:pPr>
        <w:rPr>
          <w:color w:val="000000"/>
        </w:rPr>
      </w:pPr>
      <w:r w:rsidRPr="00CB6C7F">
        <w:rPr>
          <w:color w:val="000000"/>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4340C1" w:rsidRPr="00CB6C7F" w:rsidRDefault="004340C1" w:rsidP="00FE4C36">
      <w:pPr>
        <w:rPr>
          <w:color w:val="000000"/>
        </w:rPr>
      </w:pPr>
      <w:r w:rsidRPr="00CB6C7F">
        <w:rPr>
          <w:color w:val="000000"/>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4340C1" w:rsidRPr="00CB6C7F" w:rsidRDefault="004340C1" w:rsidP="00FE4C36">
      <w:pPr>
        <w:rPr>
          <w:color w:val="000000"/>
        </w:rPr>
      </w:pPr>
      <w:r w:rsidRPr="00CB6C7F">
        <w:rPr>
          <w:color w:val="000000"/>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4340C1" w:rsidRPr="00CB6C7F" w:rsidRDefault="004340C1" w:rsidP="00FE4C36">
      <w:pPr>
        <w:rPr>
          <w:color w:val="000000"/>
        </w:rPr>
      </w:pPr>
      <w:r w:rsidRPr="00CB6C7F">
        <w:rPr>
          <w:color w:val="000000"/>
        </w:rPr>
        <w:t>9.6. Рекламные конструкции, имеющие движущиеся части, не должны создавать шум в ночное время (с 23-00 до 7-00 часов), мешающий отдыху граждан.</w:t>
      </w:r>
    </w:p>
    <w:p w:rsidR="004340C1" w:rsidRPr="00CB6C7F" w:rsidRDefault="004340C1" w:rsidP="00FE4C36">
      <w:pPr>
        <w:rPr>
          <w:color w:val="000000"/>
        </w:rPr>
      </w:pPr>
      <w:r w:rsidRPr="00CB6C7F">
        <w:rPr>
          <w:color w:val="000000"/>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4340C1" w:rsidRPr="00CB6C7F" w:rsidRDefault="004340C1" w:rsidP="00FE4C36">
      <w:pPr>
        <w:rPr>
          <w:color w:val="000000"/>
        </w:rPr>
      </w:pPr>
      <w:r w:rsidRPr="00CB6C7F">
        <w:rPr>
          <w:color w:val="000000"/>
        </w:rPr>
        <w:t>9.8. Собственник (</w:t>
      </w:r>
      <w:r w:rsidRPr="00CB6C7F">
        <w:rPr>
          <w:rFonts w:eastAsia="Arial"/>
          <w:color w:val="000000"/>
        </w:rPr>
        <w:t>правообладатель</w:t>
      </w:r>
      <w:r w:rsidRPr="00CB6C7F">
        <w:rPr>
          <w:color w:val="000000"/>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4340C1" w:rsidRPr="00CB6C7F" w:rsidRDefault="004340C1" w:rsidP="00FE4C36">
      <w:pPr>
        <w:spacing w:before="120" w:after="120"/>
        <w:rPr>
          <w:color w:val="000000"/>
        </w:rPr>
      </w:pPr>
      <w:r w:rsidRPr="00CB6C7F">
        <w:rPr>
          <w:color w:val="000000"/>
        </w:rPr>
        <w:t>10. МАЛЫЕ АРХИТЕКТУРНЫЕ ФОРМЫ И УЛИЧНАЯ МЕБЕЛЬ.</w:t>
      </w:r>
    </w:p>
    <w:p w:rsidR="004340C1" w:rsidRPr="00CB6C7F" w:rsidRDefault="004340C1" w:rsidP="00FE4C36">
      <w:pPr>
        <w:rPr>
          <w:color w:val="000000"/>
        </w:rPr>
      </w:pPr>
      <w:r w:rsidRPr="00CB6C7F">
        <w:rPr>
          <w:color w:val="000000"/>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4340C1" w:rsidRPr="00CB6C7F" w:rsidRDefault="004340C1" w:rsidP="00FE4C36">
      <w:pPr>
        <w:rPr>
          <w:color w:val="000000"/>
        </w:rPr>
      </w:pPr>
      <w:r w:rsidRPr="00CB6C7F">
        <w:rPr>
          <w:color w:val="000000"/>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4340C1" w:rsidRPr="00CB6C7F" w:rsidRDefault="004340C1" w:rsidP="00FE4C36">
      <w:pPr>
        <w:rPr>
          <w:color w:val="000000"/>
        </w:rPr>
      </w:pPr>
      <w:r w:rsidRPr="00CB6C7F">
        <w:rPr>
          <w:color w:val="000000"/>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4340C1" w:rsidRPr="00CB6C7F" w:rsidRDefault="004340C1" w:rsidP="00FE4C36">
      <w:pPr>
        <w:rPr>
          <w:color w:val="000000"/>
        </w:rPr>
      </w:pPr>
      <w:r w:rsidRPr="00CB6C7F">
        <w:rPr>
          <w:color w:val="000000"/>
        </w:rPr>
        <w:t xml:space="preserve">10.2. При отсутствии сведений о собственниках или </w:t>
      </w:r>
      <w:r w:rsidRPr="00CB6C7F">
        <w:rPr>
          <w:rFonts w:eastAsia="Arial"/>
          <w:color w:val="000000"/>
        </w:rPr>
        <w:t>правообладателях</w:t>
      </w:r>
      <w:r w:rsidRPr="00CB6C7F">
        <w:rPr>
          <w:color w:val="000000"/>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CB6C7F">
        <w:rPr>
          <w:rFonts w:eastAsia="Arial"/>
          <w:color w:val="000000"/>
        </w:rPr>
        <w:t>правообладателях</w:t>
      </w:r>
      <w:r w:rsidRPr="00CB6C7F">
        <w:rPr>
          <w:color w:val="000000"/>
        </w:rPr>
        <w:t xml:space="preserve"> объектов благоустройства территории, на которых они размещены.</w:t>
      </w:r>
    </w:p>
    <w:p w:rsidR="004340C1" w:rsidRPr="00CB6C7F" w:rsidRDefault="004340C1" w:rsidP="00FE4C36">
      <w:pPr>
        <w:rPr>
          <w:color w:val="000000"/>
        </w:rPr>
      </w:pPr>
      <w:r w:rsidRPr="00CB6C7F">
        <w:rPr>
          <w:color w:val="000000"/>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Pr="00CB6C7F">
        <w:rPr>
          <w:rFonts w:eastAsia="Arial"/>
          <w:color w:val="000000"/>
        </w:rPr>
        <w:t>правообладателей</w:t>
      </w:r>
      <w:r w:rsidRPr="00CB6C7F">
        <w:rPr>
          <w:color w:val="000000"/>
        </w:rPr>
        <w:t>).</w:t>
      </w:r>
    </w:p>
    <w:p w:rsidR="004340C1" w:rsidRPr="00CB6C7F" w:rsidRDefault="004340C1" w:rsidP="00FE4C36">
      <w:pPr>
        <w:rPr>
          <w:color w:val="000000"/>
        </w:rPr>
      </w:pPr>
      <w:r w:rsidRPr="00CB6C7F">
        <w:rPr>
          <w:color w:val="000000"/>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4340C1" w:rsidRPr="00CB6C7F" w:rsidRDefault="004340C1" w:rsidP="00FE4C36">
      <w:pPr>
        <w:rPr>
          <w:color w:val="000000"/>
        </w:rPr>
      </w:pPr>
      <w:r w:rsidRPr="00CB6C7F">
        <w:rPr>
          <w:color w:val="000000"/>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4340C1" w:rsidRPr="00CB6C7F" w:rsidRDefault="004340C1" w:rsidP="00FE4C36">
      <w:pPr>
        <w:spacing w:before="120"/>
        <w:rPr>
          <w:color w:val="000000"/>
        </w:rPr>
      </w:pPr>
      <w:r w:rsidRPr="00CB6C7F">
        <w:rPr>
          <w:color w:val="000000"/>
        </w:rPr>
        <w:t>11. НЕКАПИТАЛЬНЫЕ НЕСТАЦИОНАРНЫЕ СООРУЖЕНИЯ (НЕСТАЦИОНАРНЫЕ</w:t>
      </w:r>
    </w:p>
    <w:p w:rsidR="004340C1" w:rsidRPr="00CB6C7F" w:rsidRDefault="004340C1" w:rsidP="00FE4C36">
      <w:pPr>
        <w:spacing w:after="120"/>
        <w:rPr>
          <w:color w:val="000000"/>
        </w:rPr>
      </w:pPr>
      <w:r w:rsidRPr="00CB6C7F">
        <w:rPr>
          <w:color w:val="000000"/>
        </w:rPr>
        <w:t xml:space="preserve"> ТОРГОВЫЕ ОБЪЕКТЫ)</w:t>
      </w:r>
    </w:p>
    <w:p w:rsidR="004340C1" w:rsidRPr="00CB6C7F" w:rsidRDefault="004340C1" w:rsidP="00FE4C36">
      <w:pPr>
        <w:rPr>
          <w:color w:val="000000"/>
        </w:rPr>
      </w:pPr>
      <w:r w:rsidRPr="00CB6C7F">
        <w:rPr>
          <w:color w:val="000000"/>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4340C1" w:rsidRPr="00CB6C7F" w:rsidRDefault="004340C1" w:rsidP="00FE4C36">
      <w:pPr>
        <w:rPr>
          <w:color w:val="000000"/>
        </w:rPr>
      </w:pPr>
      <w:r w:rsidRPr="00CB6C7F">
        <w:rPr>
          <w:color w:val="000000"/>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4340C1" w:rsidRPr="00CB6C7F" w:rsidRDefault="004340C1" w:rsidP="00FE4C36">
      <w:pPr>
        <w:rPr>
          <w:color w:val="000000"/>
        </w:rPr>
      </w:pPr>
      <w:r w:rsidRPr="00CB6C7F">
        <w:rPr>
          <w:color w:val="000000"/>
        </w:rPr>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4340C1" w:rsidRPr="00CB6C7F" w:rsidRDefault="004340C1" w:rsidP="00FE4C36">
      <w:pPr>
        <w:rPr>
          <w:color w:val="000000"/>
        </w:rPr>
      </w:pPr>
      <w:r w:rsidRPr="00CB6C7F">
        <w:rPr>
          <w:color w:val="000000"/>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4340C1" w:rsidRPr="00CB6C7F" w:rsidRDefault="004340C1" w:rsidP="00FE4C36">
      <w:pPr>
        <w:rPr>
          <w:color w:val="000000"/>
        </w:rPr>
      </w:pPr>
      <w:r w:rsidRPr="00CB6C7F">
        <w:rPr>
          <w:color w:val="000000"/>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4340C1" w:rsidRPr="00CB6C7F" w:rsidRDefault="004340C1" w:rsidP="00FE4C36">
      <w:pPr>
        <w:rPr>
          <w:color w:val="000000"/>
        </w:rPr>
      </w:pPr>
      <w:r w:rsidRPr="00CB6C7F">
        <w:rPr>
          <w:color w:val="000000"/>
        </w:rPr>
        <w:t>11.4. При эксплуатации нестационарных торговых объектов не допускается:</w:t>
      </w:r>
    </w:p>
    <w:p w:rsidR="004340C1" w:rsidRPr="00CB6C7F" w:rsidRDefault="004340C1" w:rsidP="00FE4C36">
      <w:pPr>
        <w:rPr>
          <w:color w:val="000000"/>
        </w:rPr>
      </w:pPr>
      <w:r w:rsidRPr="00CB6C7F">
        <w:rPr>
          <w:color w:val="000000"/>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4340C1" w:rsidRPr="00CB6C7F" w:rsidRDefault="004340C1" w:rsidP="00FE4C36">
      <w:pPr>
        <w:rPr>
          <w:color w:val="000000"/>
        </w:rPr>
      </w:pPr>
      <w:r w:rsidRPr="00CB6C7F">
        <w:rPr>
          <w:color w:val="000000"/>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4340C1" w:rsidRPr="00CB6C7F" w:rsidRDefault="004340C1" w:rsidP="00FE4C36">
      <w:pPr>
        <w:rPr>
          <w:color w:val="000000"/>
        </w:rPr>
      </w:pPr>
      <w:r w:rsidRPr="00CB6C7F">
        <w:rPr>
          <w:color w:val="000000"/>
        </w:rPr>
        <w:t>-  использование осветительных приборов вблизи окон жилых помещений в случае прямого попадания на окна световых лучей.</w:t>
      </w:r>
    </w:p>
    <w:p w:rsidR="004340C1" w:rsidRPr="00CB6C7F" w:rsidRDefault="004340C1" w:rsidP="00FE4C36">
      <w:pPr>
        <w:spacing w:before="120" w:after="120"/>
        <w:rPr>
          <w:color w:val="000000"/>
        </w:rPr>
      </w:pPr>
      <w:r w:rsidRPr="00CB6C7F">
        <w:rPr>
          <w:color w:val="000000"/>
        </w:rPr>
        <w:t>12.ЭЛЕМЕНТЫ ОБЪЕКТОВ КАПИТАЛЬНОГО СТРОИТЕЛЬСТВА</w:t>
      </w:r>
    </w:p>
    <w:p w:rsidR="004340C1" w:rsidRPr="00CB6C7F" w:rsidRDefault="004340C1" w:rsidP="00FE4C36">
      <w:pPr>
        <w:rPr>
          <w:color w:val="000000"/>
        </w:rPr>
      </w:pPr>
      <w:r w:rsidRPr="00CB6C7F">
        <w:rPr>
          <w:color w:val="000000"/>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4340C1" w:rsidRPr="00CB6C7F" w:rsidRDefault="004340C1" w:rsidP="00FE4C36">
      <w:pPr>
        <w:rPr>
          <w:color w:val="000000"/>
        </w:rPr>
      </w:pPr>
      <w:r w:rsidRPr="00CB6C7F">
        <w:rPr>
          <w:color w:val="000000"/>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4340C1" w:rsidRPr="00CB6C7F" w:rsidRDefault="004340C1" w:rsidP="00FE4C36">
      <w:pPr>
        <w:rPr>
          <w:color w:val="000000"/>
        </w:rPr>
      </w:pPr>
      <w:r w:rsidRPr="00CB6C7F">
        <w:rPr>
          <w:color w:val="000000"/>
        </w:rPr>
        <w:t>12.2. Собственники (</w:t>
      </w:r>
      <w:r w:rsidRPr="00CB6C7F">
        <w:rPr>
          <w:rFonts w:eastAsia="Arial"/>
          <w:color w:val="000000"/>
        </w:rPr>
        <w:t>правообладатели</w:t>
      </w:r>
      <w:r w:rsidRPr="00CB6C7F">
        <w:rPr>
          <w:color w:val="000000"/>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4340C1" w:rsidRPr="00CB6C7F" w:rsidRDefault="004340C1" w:rsidP="00FE4C36">
      <w:pPr>
        <w:rPr>
          <w:color w:val="000000"/>
        </w:rPr>
      </w:pPr>
      <w:r w:rsidRPr="00CB6C7F">
        <w:rPr>
          <w:color w:val="000000"/>
        </w:rPr>
        <w:t>12.2.1. Окраска фасадов осуществляется в соответствии с проектом цветового решения фасада.</w:t>
      </w:r>
    </w:p>
    <w:p w:rsidR="004340C1" w:rsidRPr="00CB6C7F" w:rsidRDefault="004340C1" w:rsidP="00FE4C36">
      <w:pPr>
        <w:rPr>
          <w:color w:val="000000"/>
        </w:rPr>
      </w:pPr>
      <w:r w:rsidRPr="00CB6C7F">
        <w:rPr>
          <w:color w:val="000000"/>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4340C1" w:rsidRPr="00CB6C7F" w:rsidRDefault="004340C1" w:rsidP="00FE4C36">
      <w:pPr>
        <w:rPr>
          <w:color w:val="000000"/>
        </w:rPr>
      </w:pPr>
      <w:r w:rsidRPr="00CB6C7F">
        <w:rPr>
          <w:color w:val="000000"/>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4340C1" w:rsidRPr="00CB6C7F" w:rsidRDefault="004340C1" w:rsidP="00FE4C36">
      <w:pPr>
        <w:rPr>
          <w:color w:val="000000"/>
        </w:rPr>
      </w:pPr>
      <w:r w:rsidRPr="00CB6C7F">
        <w:rPr>
          <w:color w:val="000000"/>
        </w:rPr>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4340C1" w:rsidRPr="00CB6C7F" w:rsidRDefault="004340C1" w:rsidP="00FE4C36">
      <w:pPr>
        <w:rPr>
          <w:color w:val="000000"/>
        </w:rPr>
      </w:pPr>
      <w:r w:rsidRPr="00CB6C7F">
        <w:rPr>
          <w:color w:val="000000"/>
        </w:rPr>
        <w:t xml:space="preserve">12.5. Собственники и </w:t>
      </w:r>
      <w:r w:rsidRPr="00CB6C7F">
        <w:rPr>
          <w:rFonts w:eastAsia="Arial"/>
          <w:color w:val="000000"/>
        </w:rPr>
        <w:t>правообладатели</w:t>
      </w:r>
      <w:r w:rsidRPr="00CB6C7F">
        <w:rPr>
          <w:color w:val="000000"/>
        </w:rPr>
        <w:t xml:space="preserve"> зданий и сооружений обязаны:</w:t>
      </w:r>
    </w:p>
    <w:p w:rsidR="004340C1" w:rsidRPr="00CB6C7F" w:rsidRDefault="004340C1" w:rsidP="00FE4C36">
      <w:pPr>
        <w:rPr>
          <w:color w:val="000000"/>
        </w:rPr>
      </w:pPr>
      <w:r w:rsidRPr="00CB6C7F">
        <w:rPr>
          <w:color w:val="000000"/>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4340C1" w:rsidRPr="00CB6C7F" w:rsidRDefault="004340C1" w:rsidP="00FE4C36">
      <w:pPr>
        <w:rPr>
          <w:color w:val="000000"/>
        </w:rPr>
      </w:pPr>
      <w:r w:rsidRPr="00CB6C7F">
        <w:rPr>
          <w:color w:val="000000"/>
        </w:rPr>
        <w:t>- проверять прочность креплений архитектурных деталей и облицовки, устойчивость парапетных и балконных ограждений;</w:t>
      </w:r>
    </w:p>
    <w:p w:rsidR="004340C1" w:rsidRPr="00CB6C7F" w:rsidRDefault="004340C1" w:rsidP="00FE4C36">
      <w:pPr>
        <w:rPr>
          <w:color w:val="000000"/>
        </w:rPr>
      </w:pPr>
      <w:r w:rsidRPr="00CB6C7F">
        <w:rPr>
          <w:color w:val="000000"/>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4340C1" w:rsidRPr="00CB6C7F" w:rsidRDefault="004340C1" w:rsidP="00FE4C36">
      <w:pPr>
        <w:rPr>
          <w:color w:val="000000"/>
        </w:rPr>
      </w:pPr>
      <w:r w:rsidRPr="00CB6C7F">
        <w:rPr>
          <w:color w:val="000000"/>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4340C1" w:rsidRPr="00CB6C7F" w:rsidRDefault="004340C1" w:rsidP="00FE4C36">
      <w:pPr>
        <w:rPr>
          <w:color w:val="000000"/>
        </w:rPr>
      </w:pPr>
      <w:r w:rsidRPr="00CB6C7F">
        <w:rPr>
          <w:color w:val="000000"/>
        </w:rPr>
        <w:t>- проводить текущий ремонт, в том числе окраску фасада, с периодичностью в пределах 7-8 лет с учетом фактического состояния фасада;</w:t>
      </w:r>
    </w:p>
    <w:p w:rsidR="004340C1" w:rsidRPr="00CB6C7F" w:rsidRDefault="004340C1" w:rsidP="00FE4C36">
      <w:pPr>
        <w:rPr>
          <w:color w:val="000000"/>
        </w:rPr>
      </w:pPr>
      <w:r w:rsidRPr="00CB6C7F">
        <w:rPr>
          <w:color w:val="000000"/>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4340C1" w:rsidRPr="00CB6C7F" w:rsidRDefault="004340C1" w:rsidP="00FE4C36">
      <w:pPr>
        <w:rPr>
          <w:color w:val="000000"/>
        </w:rPr>
      </w:pPr>
      <w:r w:rsidRPr="00CB6C7F">
        <w:rPr>
          <w:color w:val="000000"/>
        </w:rPr>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4340C1" w:rsidRPr="00CB6C7F" w:rsidRDefault="004340C1" w:rsidP="00FE4C36">
      <w:pPr>
        <w:rPr>
          <w:color w:val="000000"/>
        </w:rPr>
      </w:pPr>
      <w:r w:rsidRPr="00CB6C7F">
        <w:rPr>
          <w:color w:val="000000"/>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4340C1" w:rsidRPr="00CB6C7F" w:rsidRDefault="004340C1" w:rsidP="00FE4C36">
      <w:pPr>
        <w:rPr>
          <w:color w:val="000000"/>
        </w:rPr>
      </w:pPr>
      <w:r w:rsidRPr="00CB6C7F">
        <w:rPr>
          <w:color w:val="000000"/>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4340C1" w:rsidRPr="00CB6C7F" w:rsidRDefault="004340C1" w:rsidP="00FE4C36">
      <w:pPr>
        <w:rPr>
          <w:color w:val="000000"/>
        </w:rPr>
      </w:pPr>
      <w:r w:rsidRPr="00CB6C7F">
        <w:rPr>
          <w:color w:val="000000"/>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4340C1" w:rsidRPr="00CB6C7F" w:rsidRDefault="004340C1" w:rsidP="00FE4C36">
      <w:pPr>
        <w:rPr>
          <w:color w:val="000000"/>
        </w:rPr>
      </w:pPr>
      <w:r w:rsidRPr="00CB6C7F">
        <w:rPr>
          <w:color w:val="000000"/>
        </w:rPr>
        <w:t xml:space="preserve">- в процессе эксплуатации собственниками и </w:t>
      </w:r>
      <w:r w:rsidRPr="00CB6C7F">
        <w:rPr>
          <w:rFonts w:eastAsia="Arial"/>
          <w:color w:val="000000"/>
        </w:rPr>
        <w:t>правообладателями</w:t>
      </w:r>
      <w:r w:rsidRPr="00CB6C7F">
        <w:rPr>
          <w:color w:val="000000"/>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4340C1" w:rsidRPr="00CB6C7F" w:rsidRDefault="004340C1" w:rsidP="00FE4C36">
      <w:pPr>
        <w:rPr>
          <w:color w:val="000000"/>
        </w:rPr>
      </w:pPr>
      <w:r w:rsidRPr="00CB6C7F">
        <w:rPr>
          <w:color w:val="000000"/>
        </w:rPr>
        <w:t>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4340C1" w:rsidRPr="00CB6C7F" w:rsidRDefault="004340C1" w:rsidP="00FE4C36">
      <w:pPr>
        <w:rPr>
          <w:color w:val="000000"/>
        </w:rPr>
      </w:pPr>
      <w:r w:rsidRPr="00CB6C7F">
        <w:rPr>
          <w:color w:val="000000"/>
        </w:rPr>
        <w:t>12.9. Допускается нанесение собственниками (</w:t>
      </w:r>
      <w:r w:rsidRPr="00CB6C7F">
        <w:rPr>
          <w:rFonts w:eastAsia="Arial"/>
          <w:color w:val="000000"/>
        </w:rPr>
        <w:t>правообладателями</w:t>
      </w:r>
      <w:r w:rsidRPr="00CB6C7F">
        <w:rPr>
          <w:color w:val="000000"/>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4340C1" w:rsidRPr="00CB6C7F" w:rsidRDefault="004340C1" w:rsidP="00FE4C36">
      <w:pPr>
        <w:rPr>
          <w:color w:val="000000"/>
        </w:rPr>
      </w:pPr>
      <w:r w:rsidRPr="00CB6C7F">
        <w:rPr>
          <w:color w:val="000000"/>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4340C1" w:rsidRPr="00CB6C7F" w:rsidRDefault="004340C1" w:rsidP="00FE4C36">
      <w:pPr>
        <w:rPr>
          <w:color w:val="000000"/>
        </w:rPr>
      </w:pPr>
      <w:r w:rsidRPr="00CB6C7F">
        <w:rPr>
          <w:color w:val="000000"/>
        </w:rPr>
        <w:t xml:space="preserve">Для устранения угрозы возможного обрушения выступающих конструкций фасадов собственниками и </w:t>
      </w:r>
      <w:r w:rsidRPr="00CB6C7F">
        <w:rPr>
          <w:rFonts w:eastAsia="Arial"/>
          <w:color w:val="000000"/>
        </w:rPr>
        <w:t>правообладателями</w:t>
      </w:r>
      <w:r w:rsidRPr="00CB6C7F">
        <w:rPr>
          <w:color w:val="000000"/>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4340C1" w:rsidRPr="00CB6C7F" w:rsidRDefault="004340C1" w:rsidP="00FE4C36">
      <w:pPr>
        <w:rPr>
          <w:color w:val="000000"/>
        </w:rPr>
      </w:pPr>
      <w:r w:rsidRPr="00CB6C7F">
        <w:rPr>
          <w:color w:val="000000"/>
        </w:rPr>
        <w:t>Ремонт при аварийном состоянии фасада здания (сооружения) должен выполняться незамедлительно по выявлении этого состояния.</w:t>
      </w:r>
    </w:p>
    <w:p w:rsidR="004340C1" w:rsidRPr="00CB6C7F" w:rsidRDefault="004340C1" w:rsidP="00FE4C36">
      <w:pPr>
        <w:rPr>
          <w:color w:val="000000"/>
        </w:rPr>
      </w:pPr>
      <w:r w:rsidRPr="00CB6C7F">
        <w:rPr>
          <w:color w:val="000000"/>
        </w:rPr>
        <w:t>12.11. Расположенные на фасадах информационные таблички, памятные доски должны поддерживаться в чистоте и исправном состоянии.</w:t>
      </w:r>
    </w:p>
    <w:p w:rsidR="004340C1" w:rsidRPr="00CB6C7F" w:rsidRDefault="004340C1" w:rsidP="00FE4C36">
      <w:pPr>
        <w:rPr>
          <w:color w:val="000000"/>
        </w:rPr>
      </w:pPr>
      <w:r w:rsidRPr="00CB6C7F">
        <w:rPr>
          <w:color w:val="000000"/>
        </w:rPr>
        <w:t>Входы, цоколи, витрины должны содержаться в чистоте и исправном состоянии.</w:t>
      </w:r>
    </w:p>
    <w:p w:rsidR="004340C1" w:rsidRPr="00CB6C7F" w:rsidRDefault="004340C1" w:rsidP="00FE4C36">
      <w:pPr>
        <w:rPr>
          <w:color w:val="000000"/>
        </w:rPr>
      </w:pPr>
      <w:r w:rsidRPr="00CB6C7F">
        <w:rPr>
          <w:color w:val="000000"/>
        </w:rPr>
        <w:t>Домовые знаки должны содержаться в чистоте, их освещение в темное время суток должно быть в исправном состоянии.</w:t>
      </w:r>
    </w:p>
    <w:p w:rsidR="004340C1" w:rsidRPr="00CB6C7F" w:rsidRDefault="004340C1" w:rsidP="00FE4C36">
      <w:pPr>
        <w:rPr>
          <w:color w:val="000000"/>
        </w:rPr>
      </w:pPr>
      <w:r w:rsidRPr="00CB6C7F">
        <w:rPr>
          <w:color w:val="000000"/>
        </w:rPr>
        <w:t>Мостики для перехода через коммуникации должны быть исправными и содержаться в чистоте.</w:t>
      </w:r>
    </w:p>
    <w:p w:rsidR="004340C1" w:rsidRPr="00CB6C7F" w:rsidRDefault="004340C1" w:rsidP="00FE4C36">
      <w:pPr>
        <w:rPr>
          <w:color w:val="000000"/>
        </w:rPr>
      </w:pPr>
      <w:r w:rsidRPr="00CB6C7F">
        <w:rPr>
          <w:color w:val="000000"/>
        </w:rPr>
        <w:t>Козырьки подъездов, а также кровля должны быть очищены от загрязнений, древесно-кустарниковой и сорной растительности.</w:t>
      </w:r>
    </w:p>
    <w:p w:rsidR="004340C1" w:rsidRPr="00CB6C7F" w:rsidRDefault="004340C1" w:rsidP="00FE4C36">
      <w:pPr>
        <w:shd w:val="clear" w:color="auto" w:fill="FFFFFF"/>
        <w:rPr>
          <w:color w:val="000000"/>
        </w:rPr>
      </w:pPr>
      <w:r w:rsidRPr="00CB6C7F">
        <w:rPr>
          <w:color w:val="000000"/>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Pr="00CB6C7F">
        <w:rPr>
          <w:rFonts w:eastAsia="Arial"/>
          <w:color w:val="000000"/>
        </w:rPr>
        <w:t>правообладателей</w:t>
      </w:r>
      <w:r w:rsidRPr="00CB6C7F">
        <w:rPr>
          <w:color w:val="000000"/>
        </w:rPr>
        <w:t>) зданий (сооружений), а также лиц, на которых возложены обязанности по содержанию зданий (сооружений).</w:t>
      </w:r>
    </w:p>
    <w:p w:rsidR="004340C1" w:rsidRPr="00CB6C7F" w:rsidRDefault="004340C1" w:rsidP="00FE4C36">
      <w:pPr>
        <w:shd w:val="clear" w:color="auto" w:fill="FFFFFF"/>
        <w:rPr>
          <w:color w:val="000000"/>
        </w:rPr>
      </w:pPr>
      <w:r w:rsidRPr="00CB6C7F">
        <w:rPr>
          <w:color w:val="000000"/>
        </w:rPr>
        <w:t>12.13.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4340C1" w:rsidRPr="00CB6C7F" w:rsidRDefault="004340C1" w:rsidP="00FE4C36">
      <w:pPr>
        <w:rPr>
          <w:color w:val="000000"/>
        </w:rPr>
      </w:pPr>
      <w:r w:rsidRPr="00CB6C7F">
        <w:rPr>
          <w:color w:val="000000"/>
        </w:rPr>
        <w:t>12.14. При содержании, эксплуатации и ремонте фасадов зданий и их элементов запрещается:</w:t>
      </w:r>
    </w:p>
    <w:p w:rsidR="004340C1" w:rsidRPr="00CB6C7F" w:rsidRDefault="004340C1" w:rsidP="00FE4C36">
      <w:pPr>
        <w:rPr>
          <w:color w:val="000000"/>
        </w:rPr>
      </w:pPr>
      <w:r w:rsidRPr="00CB6C7F">
        <w:rPr>
          <w:color w:val="000000"/>
        </w:rPr>
        <w:t>- окраска фасадов до восстановления разрушенных или поврежденных архитектурных деталей;</w:t>
      </w:r>
    </w:p>
    <w:p w:rsidR="004340C1" w:rsidRPr="00CB6C7F" w:rsidRDefault="004340C1" w:rsidP="00FE4C36">
      <w:pPr>
        <w:rPr>
          <w:color w:val="000000"/>
        </w:rPr>
      </w:pPr>
      <w:r w:rsidRPr="00CB6C7F">
        <w:rPr>
          <w:color w:val="000000"/>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4340C1" w:rsidRPr="00CB6C7F" w:rsidRDefault="004340C1" w:rsidP="00FE4C36">
      <w:pPr>
        <w:rPr>
          <w:color w:val="000000"/>
        </w:rPr>
      </w:pPr>
      <w:r w:rsidRPr="00CB6C7F">
        <w:rPr>
          <w:color w:val="000000"/>
        </w:rPr>
        <w:t>- окраска дверей и оконных заполнений, выполненных из дуба и других ценных пород дерева;</w:t>
      </w:r>
    </w:p>
    <w:p w:rsidR="004340C1" w:rsidRPr="00CB6C7F" w:rsidRDefault="004340C1" w:rsidP="00FE4C36">
      <w:pPr>
        <w:rPr>
          <w:color w:val="000000"/>
        </w:rPr>
      </w:pPr>
      <w:r w:rsidRPr="00CB6C7F">
        <w:rPr>
          <w:color w:val="000000"/>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4340C1" w:rsidRPr="00CB6C7F" w:rsidRDefault="004340C1" w:rsidP="00FE4C36">
      <w:pPr>
        <w:rPr>
          <w:color w:val="000000"/>
        </w:rPr>
      </w:pPr>
      <w:r w:rsidRPr="00CB6C7F">
        <w:rPr>
          <w:color w:val="000000"/>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4340C1" w:rsidRPr="00CB6C7F" w:rsidRDefault="004340C1" w:rsidP="00FE4C36">
      <w:pPr>
        <w:rPr>
          <w:color w:val="000000"/>
        </w:rPr>
      </w:pPr>
      <w:r w:rsidRPr="00CB6C7F">
        <w:rPr>
          <w:color w:val="000000"/>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4340C1" w:rsidRPr="00CB6C7F" w:rsidRDefault="004340C1" w:rsidP="00FE4C36">
      <w:pPr>
        <w:rPr>
          <w:color w:val="000000"/>
        </w:rPr>
      </w:pPr>
      <w:r w:rsidRPr="00CB6C7F">
        <w:rPr>
          <w:color w:val="000000"/>
        </w:rPr>
        <w:t>- изменение расположения оконного блока в проеме по отношению к плоскости фасада, устройство витрин, выступающих за плоскость фасада;</w:t>
      </w:r>
    </w:p>
    <w:p w:rsidR="004340C1" w:rsidRPr="00CB6C7F" w:rsidRDefault="004340C1" w:rsidP="00FE4C36">
      <w:pPr>
        <w:rPr>
          <w:color w:val="000000"/>
        </w:rPr>
      </w:pPr>
      <w:r w:rsidRPr="00CB6C7F">
        <w:rPr>
          <w:color w:val="000000"/>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4340C1" w:rsidRPr="00CB6C7F" w:rsidRDefault="004340C1" w:rsidP="00FE4C36">
      <w:pPr>
        <w:rPr>
          <w:color w:val="000000"/>
        </w:rPr>
      </w:pPr>
      <w:r w:rsidRPr="00CB6C7F">
        <w:rPr>
          <w:color w:val="000000"/>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4340C1" w:rsidRPr="00CB6C7F" w:rsidRDefault="004340C1" w:rsidP="00FE4C36">
      <w:pPr>
        <w:rPr>
          <w:color w:val="000000"/>
        </w:rPr>
      </w:pPr>
      <w:r w:rsidRPr="00CB6C7F">
        <w:rPr>
          <w:color w:val="000000"/>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4340C1" w:rsidRPr="00CB6C7F" w:rsidRDefault="004340C1" w:rsidP="00FE4C36">
      <w:pPr>
        <w:rPr>
          <w:color w:val="000000"/>
        </w:rPr>
      </w:pPr>
      <w:r w:rsidRPr="00CB6C7F">
        <w:rPr>
          <w:color w:val="000000"/>
        </w:rPr>
        <w:t>- устройство входов, расположенных выше первого этажа, на фасадах объектов культурного наследия;</w:t>
      </w:r>
    </w:p>
    <w:p w:rsidR="004340C1" w:rsidRPr="00CB6C7F" w:rsidRDefault="004340C1" w:rsidP="00FE4C36">
      <w:pPr>
        <w:rPr>
          <w:color w:val="000000"/>
        </w:rPr>
      </w:pPr>
      <w:r w:rsidRPr="00CB6C7F">
        <w:rPr>
          <w:color w:val="000000"/>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4340C1" w:rsidRPr="00CB6C7F" w:rsidRDefault="004340C1" w:rsidP="00FE4C36">
      <w:pPr>
        <w:rPr>
          <w:color w:val="000000"/>
        </w:rPr>
      </w:pPr>
      <w:r w:rsidRPr="00CB6C7F">
        <w:rPr>
          <w:color w:val="000000"/>
        </w:rPr>
        <w:t>- установка глухих металлических полотен на лицевых фасадах зданий и сооружений без согласования с уполномоченными органами;</w:t>
      </w:r>
    </w:p>
    <w:p w:rsidR="004340C1" w:rsidRPr="00CB6C7F" w:rsidRDefault="004340C1" w:rsidP="00FE4C36">
      <w:pPr>
        <w:rPr>
          <w:color w:val="000000"/>
        </w:rPr>
      </w:pPr>
      <w:r w:rsidRPr="00CB6C7F">
        <w:rPr>
          <w:color w:val="000000"/>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4340C1" w:rsidRPr="00CB6C7F" w:rsidRDefault="004340C1" w:rsidP="00FE4C36">
      <w:pPr>
        <w:rPr>
          <w:color w:val="000000"/>
        </w:rPr>
      </w:pPr>
      <w:r w:rsidRPr="00CB6C7F">
        <w:rPr>
          <w:color w:val="000000"/>
        </w:rPr>
        <w:t>- установка дверных заполнений, не соответствующих архитектурному решению фасада, характеру и цветовому решению других входов на фасаде;</w:t>
      </w:r>
    </w:p>
    <w:p w:rsidR="004340C1" w:rsidRPr="00CB6C7F" w:rsidRDefault="004340C1" w:rsidP="00FE4C36">
      <w:pPr>
        <w:rPr>
          <w:color w:val="000000"/>
        </w:rPr>
      </w:pPr>
      <w:r w:rsidRPr="00CB6C7F">
        <w:rPr>
          <w:color w:val="000000"/>
        </w:rPr>
        <w:t>- различная окраска дверных заполнений, оконных и витринных конструкций в пределах фасада;</w:t>
      </w:r>
    </w:p>
    <w:p w:rsidR="004340C1" w:rsidRPr="00CB6C7F" w:rsidRDefault="004340C1" w:rsidP="00FE4C36">
      <w:pPr>
        <w:rPr>
          <w:color w:val="000000"/>
        </w:rPr>
      </w:pPr>
      <w:r w:rsidRPr="00CB6C7F">
        <w:rPr>
          <w:color w:val="000000"/>
        </w:rPr>
        <w:t>- установка глухих дверных полотен на входах, совмещенных с витринами;</w:t>
      </w:r>
    </w:p>
    <w:p w:rsidR="004340C1" w:rsidRPr="00CB6C7F" w:rsidRDefault="004340C1" w:rsidP="00FE4C36">
      <w:pPr>
        <w:rPr>
          <w:color w:val="000000"/>
        </w:rPr>
      </w:pPr>
      <w:r w:rsidRPr="00CB6C7F">
        <w:rPr>
          <w:color w:val="000000"/>
        </w:rPr>
        <w:t>- изменение расположения дверного блока в проеме по отношению к плоскости фасада; устройство входов, выступающих за плоскость фасада;</w:t>
      </w:r>
    </w:p>
    <w:p w:rsidR="004340C1" w:rsidRPr="00CB6C7F" w:rsidRDefault="004340C1" w:rsidP="00FE4C36">
      <w:pPr>
        <w:rPr>
          <w:color w:val="000000"/>
        </w:rPr>
      </w:pPr>
      <w:r w:rsidRPr="00CB6C7F">
        <w:rPr>
          <w:color w:val="000000"/>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4340C1" w:rsidRPr="00E574AE" w:rsidRDefault="004340C1" w:rsidP="00FE4C36">
      <w:pPr>
        <w:rPr>
          <w:color w:val="000000"/>
        </w:rPr>
      </w:pPr>
      <w:r w:rsidRPr="00CB6C7F">
        <w:rPr>
          <w:color w:val="000000"/>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4340C1" w:rsidRDefault="004340C1" w:rsidP="002B0298"/>
    <w:p w:rsidR="00CD272A" w:rsidRPr="00497943" w:rsidRDefault="00CD272A" w:rsidP="00E22CF9">
      <w:pPr>
        <w:spacing w:line="276" w:lineRule="auto"/>
        <w:ind w:firstLine="0"/>
      </w:pPr>
    </w:p>
    <w:sectPr w:rsidR="00CD272A" w:rsidRPr="00497943" w:rsidSect="00497943">
      <w:headerReference w:type="default" r:id="rId10"/>
      <w:headerReference w:type="first" r:id="rId11"/>
      <w:pgSz w:w="11906" w:h="16838"/>
      <w:pgMar w:top="567"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276" w:rsidRDefault="00664276" w:rsidP="00D642F7">
      <w:r>
        <w:separator/>
      </w:r>
    </w:p>
  </w:endnote>
  <w:endnote w:type="continuationSeparator" w:id="1">
    <w:p w:rsidR="00664276" w:rsidRDefault="00664276" w:rsidP="00D642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276" w:rsidRDefault="00664276" w:rsidP="00D642F7">
      <w:r>
        <w:separator/>
      </w:r>
    </w:p>
  </w:footnote>
  <w:footnote w:type="continuationSeparator" w:id="1">
    <w:p w:rsidR="00664276" w:rsidRDefault="00664276" w:rsidP="00D642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462892"/>
      <w:docPartObj>
        <w:docPartGallery w:val="Page Numbers (Top of Page)"/>
        <w:docPartUnique/>
      </w:docPartObj>
    </w:sdtPr>
    <w:sdtContent>
      <w:p w:rsidR="009C4AF6" w:rsidRDefault="008C7419">
        <w:pPr>
          <w:pStyle w:val="a4"/>
          <w:jc w:val="center"/>
        </w:pPr>
        <w:fldSimple w:instr="PAGE   \* MERGEFORMAT">
          <w:r w:rsidR="00DA2B7B">
            <w:rPr>
              <w:noProof/>
            </w:rPr>
            <w:t>70</w:t>
          </w:r>
        </w:fldSimple>
      </w:p>
    </w:sdtContent>
  </w:sdt>
  <w:p w:rsidR="009C4AF6" w:rsidRDefault="009C4AF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716" w:rsidRPr="00C832FA" w:rsidRDefault="00C40716">
    <w:pPr>
      <w:pStyle w:val="a4"/>
      <w:rPr>
        <w:sz w:val="32"/>
        <w:szCs w:val="32"/>
      </w:rPr>
    </w:pPr>
    <w:r w:rsidRPr="00C832FA">
      <w:rPr>
        <w:sz w:val="32"/>
        <w:szCs w:val="3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1265"/>
        </w:tabs>
        <w:ind w:left="1265" w:hanging="360"/>
      </w:pPr>
      <w:rPr>
        <w:rFonts w:cs="Times New Roman"/>
      </w:rPr>
    </w:lvl>
  </w:abstractNum>
  <w:abstractNum w:abstractNumId="3">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B531AF9"/>
    <w:multiLevelType w:val="hybridMultilevel"/>
    <w:tmpl w:val="5CF22990"/>
    <w:lvl w:ilvl="0" w:tplc="AD9A82DA">
      <w:start w:val="2"/>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6">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8A2876"/>
    <w:multiLevelType w:val="hybridMultilevel"/>
    <w:tmpl w:val="FE26BD5A"/>
    <w:lvl w:ilvl="0" w:tplc="555E5F8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F1325F"/>
    <w:multiLevelType w:val="hybridMultilevel"/>
    <w:tmpl w:val="52E8FFB2"/>
    <w:lvl w:ilvl="0" w:tplc="029C531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5F3D7814"/>
    <w:multiLevelType w:val="singleLevel"/>
    <w:tmpl w:val="B1F6CBB4"/>
    <w:lvl w:ilvl="0">
      <w:start w:val="2"/>
      <w:numFmt w:val="decimal"/>
      <w:lvlText w:val="%1."/>
      <w:legacy w:legacy="1" w:legacySpace="0" w:legacyIndent="259"/>
      <w:lvlJc w:val="left"/>
      <w:rPr>
        <w:rFonts w:ascii="Times New Roman" w:hAnsi="Times New Roman" w:cs="Times New Roman" w:hint="default"/>
      </w:rPr>
    </w:lvl>
  </w:abstractNum>
  <w:abstractNum w:abstractNumId="2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1">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8FB3505"/>
    <w:multiLevelType w:val="hybridMultilevel"/>
    <w:tmpl w:val="C7988EBA"/>
    <w:lvl w:ilvl="0" w:tplc="04B2A42C">
      <w:start w:val="1"/>
      <w:numFmt w:val="decimal"/>
      <w:lvlText w:val="%1."/>
      <w:lvlJc w:val="left"/>
      <w:pPr>
        <w:tabs>
          <w:tab w:val="num" w:pos="1946"/>
        </w:tabs>
        <w:ind w:left="1946" w:hanging="1095"/>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23">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79783118"/>
    <w:multiLevelType w:val="hybridMultilevel"/>
    <w:tmpl w:val="0986B704"/>
    <w:lvl w:ilvl="0" w:tplc="95405292">
      <w:start w:val="1"/>
      <w:numFmt w:val="decimal"/>
      <w:lvlText w:val="%1."/>
      <w:lvlJc w:val="left"/>
      <w:pPr>
        <w:ind w:left="465" w:hanging="360"/>
      </w:pPr>
      <w:rPr>
        <w:rFonts w:hint="default"/>
        <w:sz w:val="24"/>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7">
    <w:nsid w:val="7CAF266E"/>
    <w:multiLevelType w:val="multilevel"/>
    <w:tmpl w:val="983A89D8"/>
    <w:lvl w:ilvl="0">
      <w:start w:val="1"/>
      <w:numFmt w:val="decimal"/>
      <w:lvlText w:val="%1."/>
      <w:legacy w:legacy="1" w:legacySpace="0" w:legacyIndent="259"/>
      <w:lvlJc w:val="left"/>
      <w:rPr>
        <w:rFonts w:ascii="Times New Roman" w:hAnsi="Times New Roman" w:cs="Times New Roman" w:hint="default"/>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8">
    <w:nsid w:val="7E096781"/>
    <w:multiLevelType w:val="singleLevel"/>
    <w:tmpl w:val="BB2276F4"/>
    <w:lvl w:ilvl="0">
      <w:start w:val="1"/>
      <w:numFmt w:val="decimal"/>
      <w:lvlText w:val="%1."/>
      <w:legacy w:legacy="1" w:legacySpace="0" w:legacyIndent="259"/>
      <w:lvlJc w:val="left"/>
      <w:rPr>
        <w:rFonts w:ascii="Times New Roman" w:hAnsi="Times New Roman" w:cs="Times New Roman" w:hint="default"/>
      </w:rPr>
    </w:lvl>
  </w:abstractNum>
  <w:abstractNum w:abstractNumId="29">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6"/>
    </w:lvlOverride>
  </w:num>
  <w:num w:numId="3">
    <w:abstractNumId w:val="1"/>
  </w:num>
  <w:num w:numId="4">
    <w:abstractNumId w:val="2"/>
  </w:num>
  <w:num w:numId="5">
    <w:abstractNumId w:val="22"/>
  </w:num>
  <w:num w:numId="6">
    <w:abstractNumId w:val="27"/>
  </w:num>
  <w:num w:numId="7">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5"/>
  </w:num>
  <w:num w:numId="13">
    <w:abstractNumId w:val="9"/>
  </w:num>
  <w:num w:numId="14">
    <w:abstractNumId w:val="24"/>
  </w:num>
  <w:num w:numId="15">
    <w:abstractNumId w:val="29"/>
  </w:num>
  <w:num w:numId="16">
    <w:abstractNumId w:val="7"/>
  </w:num>
  <w:num w:numId="17">
    <w:abstractNumId w:val="23"/>
  </w:num>
  <w:num w:numId="18">
    <w:abstractNumId w:val="10"/>
  </w:num>
  <w:num w:numId="19">
    <w:abstractNumId w:val="25"/>
  </w:num>
  <w:num w:numId="20">
    <w:abstractNumId w:val="17"/>
  </w:num>
  <w:num w:numId="21">
    <w:abstractNumId w:val="16"/>
  </w:num>
  <w:num w:numId="22">
    <w:abstractNumId w:val="12"/>
  </w:num>
  <w:num w:numId="23">
    <w:abstractNumId w:val="11"/>
  </w:num>
  <w:num w:numId="24">
    <w:abstractNumId w:val="4"/>
  </w:num>
  <w:num w:numId="25">
    <w:abstractNumId w:val="20"/>
  </w:num>
  <w:num w:numId="26">
    <w:abstractNumId w:val="14"/>
  </w:num>
  <w:num w:numId="27">
    <w:abstractNumId w:val="18"/>
  </w:num>
  <w:num w:numId="28">
    <w:abstractNumId w:val="6"/>
  </w:num>
  <w:num w:numId="29">
    <w:abstractNumId w:val="13"/>
  </w:num>
  <w:num w:numId="30">
    <w:abstractNumId w:val="3"/>
  </w:num>
  <w:num w:numId="31">
    <w:abstractNumId w:val="8"/>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754A9F"/>
    <w:rsid w:val="00031591"/>
    <w:rsid w:val="00041342"/>
    <w:rsid w:val="000565C2"/>
    <w:rsid w:val="00075A6D"/>
    <w:rsid w:val="000B2A3D"/>
    <w:rsid w:val="000C1B78"/>
    <w:rsid w:val="000C7539"/>
    <w:rsid w:val="000D1E38"/>
    <w:rsid w:val="000F7936"/>
    <w:rsid w:val="00115BBB"/>
    <w:rsid w:val="00122577"/>
    <w:rsid w:val="001230B4"/>
    <w:rsid w:val="001633EA"/>
    <w:rsid w:val="001F3602"/>
    <w:rsid w:val="001F49EF"/>
    <w:rsid w:val="002158C2"/>
    <w:rsid w:val="002276B2"/>
    <w:rsid w:val="00236E54"/>
    <w:rsid w:val="00236E81"/>
    <w:rsid w:val="00237006"/>
    <w:rsid w:val="00244C0F"/>
    <w:rsid w:val="0026109A"/>
    <w:rsid w:val="002973DC"/>
    <w:rsid w:val="002B47F2"/>
    <w:rsid w:val="002C0E13"/>
    <w:rsid w:val="002D048D"/>
    <w:rsid w:val="00307AB7"/>
    <w:rsid w:val="0033520D"/>
    <w:rsid w:val="00344CA7"/>
    <w:rsid w:val="0034523E"/>
    <w:rsid w:val="0037283C"/>
    <w:rsid w:val="0039724F"/>
    <w:rsid w:val="003C2805"/>
    <w:rsid w:val="003D4073"/>
    <w:rsid w:val="00416E15"/>
    <w:rsid w:val="004340C1"/>
    <w:rsid w:val="0044074A"/>
    <w:rsid w:val="00441892"/>
    <w:rsid w:val="00460403"/>
    <w:rsid w:val="004872B5"/>
    <w:rsid w:val="004938CC"/>
    <w:rsid w:val="00494BEE"/>
    <w:rsid w:val="00496552"/>
    <w:rsid w:val="00497943"/>
    <w:rsid w:val="004A05A2"/>
    <w:rsid w:val="004B61F5"/>
    <w:rsid w:val="004B628A"/>
    <w:rsid w:val="004B7347"/>
    <w:rsid w:val="004D5D4E"/>
    <w:rsid w:val="004F665C"/>
    <w:rsid w:val="00504A2A"/>
    <w:rsid w:val="00513A50"/>
    <w:rsid w:val="005231BB"/>
    <w:rsid w:val="005236D2"/>
    <w:rsid w:val="005421D8"/>
    <w:rsid w:val="005640E1"/>
    <w:rsid w:val="00593187"/>
    <w:rsid w:val="005E7FF8"/>
    <w:rsid w:val="0061252F"/>
    <w:rsid w:val="00621CCE"/>
    <w:rsid w:val="00634725"/>
    <w:rsid w:val="006419E4"/>
    <w:rsid w:val="00641A16"/>
    <w:rsid w:val="006537F6"/>
    <w:rsid w:val="00664276"/>
    <w:rsid w:val="006A64DE"/>
    <w:rsid w:val="006B0B91"/>
    <w:rsid w:val="006C5E8F"/>
    <w:rsid w:val="006F1597"/>
    <w:rsid w:val="0070139B"/>
    <w:rsid w:val="00706C4B"/>
    <w:rsid w:val="00710009"/>
    <w:rsid w:val="0075134D"/>
    <w:rsid w:val="00754A9F"/>
    <w:rsid w:val="007758B8"/>
    <w:rsid w:val="007B3883"/>
    <w:rsid w:val="008008A7"/>
    <w:rsid w:val="00807256"/>
    <w:rsid w:val="00817EF1"/>
    <w:rsid w:val="0082519C"/>
    <w:rsid w:val="008322AA"/>
    <w:rsid w:val="00846B0D"/>
    <w:rsid w:val="00853E01"/>
    <w:rsid w:val="008616D4"/>
    <w:rsid w:val="008661AA"/>
    <w:rsid w:val="00873539"/>
    <w:rsid w:val="0087714A"/>
    <w:rsid w:val="00880F47"/>
    <w:rsid w:val="008844B0"/>
    <w:rsid w:val="008B2733"/>
    <w:rsid w:val="008B7D5D"/>
    <w:rsid w:val="008C2A5D"/>
    <w:rsid w:val="008C7419"/>
    <w:rsid w:val="008C770C"/>
    <w:rsid w:val="008F5046"/>
    <w:rsid w:val="008F7314"/>
    <w:rsid w:val="00904D66"/>
    <w:rsid w:val="00923DDD"/>
    <w:rsid w:val="00932B65"/>
    <w:rsid w:val="0093542C"/>
    <w:rsid w:val="009666CA"/>
    <w:rsid w:val="009A02BE"/>
    <w:rsid w:val="009A0C05"/>
    <w:rsid w:val="009C4AF6"/>
    <w:rsid w:val="009D7E23"/>
    <w:rsid w:val="009E01F3"/>
    <w:rsid w:val="009E3EC9"/>
    <w:rsid w:val="009F54E2"/>
    <w:rsid w:val="009F6265"/>
    <w:rsid w:val="009F7BA7"/>
    <w:rsid w:val="00A0177E"/>
    <w:rsid w:val="00A12B00"/>
    <w:rsid w:val="00A32D10"/>
    <w:rsid w:val="00A666EE"/>
    <w:rsid w:val="00AD6DA2"/>
    <w:rsid w:val="00B01456"/>
    <w:rsid w:val="00B205BE"/>
    <w:rsid w:val="00B3465B"/>
    <w:rsid w:val="00B55A3F"/>
    <w:rsid w:val="00B76775"/>
    <w:rsid w:val="00B97072"/>
    <w:rsid w:val="00BB6614"/>
    <w:rsid w:val="00BB6AE4"/>
    <w:rsid w:val="00BC47F9"/>
    <w:rsid w:val="00BD6549"/>
    <w:rsid w:val="00BE2D8B"/>
    <w:rsid w:val="00C2125B"/>
    <w:rsid w:val="00C26DA0"/>
    <w:rsid w:val="00C270AE"/>
    <w:rsid w:val="00C3596C"/>
    <w:rsid w:val="00C40716"/>
    <w:rsid w:val="00C41426"/>
    <w:rsid w:val="00C5525C"/>
    <w:rsid w:val="00C81E6C"/>
    <w:rsid w:val="00C832FA"/>
    <w:rsid w:val="00CA364D"/>
    <w:rsid w:val="00CC692E"/>
    <w:rsid w:val="00CD272A"/>
    <w:rsid w:val="00CD44DF"/>
    <w:rsid w:val="00D242CC"/>
    <w:rsid w:val="00D642F7"/>
    <w:rsid w:val="00DA2B7B"/>
    <w:rsid w:val="00DB1F43"/>
    <w:rsid w:val="00DE6591"/>
    <w:rsid w:val="00E22CF9"/>
    <w:rsid w:val="00E61C2E"/>
    <w:rsid w:val="00E71E38"/>
    <w:rsid w:val="00E95DD7"/>
    <w:rsid w:val="00EC09A9"/>
    <w:rsid w:val="00ED3D98"/>
    <w:rsid w:val="00F1065F"/>
    <w:rsid w:val="00F3191D"/>
    <w:rsid w:val="00F45157"/>
    <w:rsid w:val="00F7130F"/>
    <w:rsid w:val="00F9570E"/>
    <w:rsid w:val="00FA124A"/>
    <w:rsid w:val="00FE294E"/>
    <w:rsid w:val="00FF79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9A9"/>
    <w:rPr>
      <w:rFonts w:eastAsia="Calibri"/>
    </w:rPr>
  </w:style>
  <w:style w:type="paragraph" w:styleId="10">
    <w:name w:val="heading 1"/>
    <w:basedOn w:val="a"/>
    <w:next w:val="a"/>
    <w:link w:val="11"/>
    <w:qFormat/>
    <w:rsid w:val="004340C1"/>
    <w:pPr>
      <w:keepNext/>
      <w:ind w:firstLine="0"/>
      <w:jc w:val="left"/>
      <w:outlineLvl w:val="0"/>
    </w:pPr>
    <w:rPr>
      <w:b/>
      <w:bCs/>
      <w:sz w:val="28"/>
      <w:szCs w:val="28"/>
      <w:lang w:eastAsia="ru-RU"/>
    </w:rPr>
  </w:style>
  <w:style w:type="paragraph" w:styleId="2">
    <w:name w:val="heading 2"/>
    <w:basedOn w:val="a"/>
    <w:next w:val="a"/>
    <w:link w:val="20"/>
    <w:qFormat/>
    <w:rsid w:val="004340C1"/>
    <w:pPr>
      <w:keepNext/>
      <w:keepLines/>
      <w:spacing w:before="200"/>
      <w:ind w:firstLine="0"/>
      <w:jc w:val="left"/>
      <w:outlineLvl w:val="1"/>
    </w:pPr>
    <w:rPr>
      <w:rFonts w:ascii="Cambria" w:hAnsi="Cambria" w:cs="Cambria"/>
      <w:b/>
      <w:bCs/>
      <w:color w:val="4F81BD"/>
      <w:lang w:eastAsia="ru-RU"/>
    </w:rPr>
  </w:style>
  <w:style w:type="paragraph" w:styleId="3">
    <w:name w:val="heading 3"/>
    <w:basedOn w:val="a"/>
    <w:next w:val="a"/>
    <w:link w:val="30"/>
    <w:uiPriority w:val="9"/>
    <w:qFormat/>
    <w:rsid w:val="004340C1"/>
    <w:pPr>
      <w:keepNext/>
      <w:ind w:firstLine="0"/>
      <w:jc w:val="center"/>
      <w:outlineLvl w:val="2"/>
    </w:pPr>
    <w:rPr>
      <w:sz w:val="40"/>
      <w:szCs w:val="40"/>
      <w:lang w:eastAsia="ru-RU"/>
    </w:rPr>
  </w:style>
  <w:style w:type="paragraph" w:styleId="7">
    <w:name w:val="heading 7"/>
    <w:basedOn w:val="a"/>
    <w:next w:val="a"/>
    <w:link w:val="70"/>
    <w:qFormat/>
    <w:rsid w:val="004340C1"/>
    <w:pPr>
      <w:keepNext/>
      <w:ind w:firstLine="0"/>
      <w:jc w:val="center"/>
      <w:outlineLvl w:val="6"/>
    </w:pPr>
    <w:rPr>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F43"/>
    <w:pPr>
      <w:ind w:left="720"/>
      <w:contextualSpacing/>
    </w:pPr>
  </w:style>
  <w:style w:type="paragraph" w:styleId="a4">
    <w:name w:val="header"/>
    <w:basedOn w:val="a"/>
    <w:link w:val="a5"/>
    <w:uiPriority w:val="99"/>
    <w:unhideWhenUsed/>
    <w:rsid w:val="00D642F7"/>
    <w:pPr>
      <w:tabs>
        <w:tab w:val="center" w:pos="4677"/>
        <w:tab w:val="right" w:pos="9355"/>
      </w:tabs>
    </w:pPr>
  </w:style>
  <w:style w:type="character" w:customStyle="1" w:styleId="a5">
    <w:name w:val="Верхний колонтитул Знак"/>
    <w:basedOn w:val="a0"/>
    <w:link w:val="a4"/>
    <w:uiPriority w:val="99"/>
    <w:rsid w:val="00D642F7"/>
    <w:rPr>
      <w:rFonts w:eastAsia="Calibri"/>
    </w:rPr>
  </w:style>
  <w:style w:type="paragraph" w:styleId="a6">
    <w:name w:val="footer"/>
    <w:basedOn w:val="a"/>
    <w:link w:val="a7"/>
    <w:uiPriority w:val="99"/>
    <w:unhideWhenUsed/>
    <w:rsid w:val="00D642F7"/>
    <w:pPr>
      <w:tabs>
        <w:tab w:val="center" w:pos="4677"/>
        <w:tab w:val="right" w:pos="9355"/>
      </w:tabs>
    </w:pPr>
  </w:style>
  <w:style w:type="character" w:customStyle="1" w:styleId="a7">
    <w:name w:val="Нижний колонтитул Знак"/>
    <w:basedOn w:val="a0"/>
    <w:link w:val="a6"/>
    <w:uiPriority w:val="99"/>
    <w:rsid w:val="00D642F7"/>
    <w:rPr>
      <w:rFonts w:eastAsia="Calibri"/>
    </w:rPr>
  </w:style>
  <w:style w:type="paragraph" w:styleId="a8">
    <w:name w:val="Title"/>
    <w:basedOn w:val="a"/>
    <w:next w:val="a"/>
    <w:link w:val="a9"/>
    <w:qFormat/>
    <w:rsid w:val="009E01F3"/>
    <w:pPr>
      <w:suppressAutoHyphens/>
      <w:ind w:firstLine="0"/>
      <w:jc w:val="center"/>
    </w:pPr>
    <w:rPr>
      <w:rFonts w:eastAsia="Times New Roman"/>
      <w:sz w:val="28"/>
      <w:szCs w:val="20"/>
      <w:lang w:eastAsia="ar-SA"/>
    </w:rPr>
  </w:style>
  <w:style w:type="character" w:customStyle="1" w:styleId="a9">
    <w:name w:val="Название Знак"/>
    <w:basedOn w:val="a0"/>
    <w:link w:val="a8"/>
    <w:rsid w:val="009E01F3"/>
    <w:rPr>
      <w:rFonts w:eastAsia="Times New Roman"/>
      <w:sz w:val="28"/>
      <w:szCs w:val="20"/>
      <w:lang w:eastAsia="ar-SA"/>
    </w:rPr>
  </w:style>
  <w:style w:type="paragraph" w:styleId="aa">
    <w:name w:val="Subtitle"/>
    <w:basedOn w:val="a"/>
    <w:next w:val="a"/>
    <w:link w:val="ab"/>
    <w:uiPriority w:val="11"/>
    <w:qFormat/>
    <w:rsid w:val="009E01F3"/>
    <w:pPr>
      <w:numPr>
        <w:ilvl w:val="1"/>
      </w:numPr>
      <w:ind w:firstLine="709"/>
    </w:pPr>
    <w:rPr>
      <w:rFonts w:asciiTheme="majorHAnsi" w:eastAsiaTheme="majorEastAsia" w:hAnsiTheme="majorHAnsi" w:cstheme="majorBidi"/>
      <w:i/>
      <w:iCs/>
      <w:color w:val="5B9BD5" w:themeColor="accent1"/>
      <w:spacing w:val="15"/>
      <w:sz w:val="24"/>
      <w:szCs w:val="24"/>
    </w:rPr>
  </w:style>
  <w:style w:type="character" w:customStyle="1" w:styleId="ab">
    <w:name w:val="Подзаголовок Знак"/>
    <w:basedOn w:val="a0"/>
    <w:link w:val="aa"/>
    <w:uiPriority w:val="11"/>
    <w:rsid w:val="009E01F3"/>
    <w:rPr>
      <w:rFonts w:asciiTheme="majorHAnsi" w:eastAsiaTheme="majorEastAsia" w:hAnsiTheme="majorHAnsi" w:cstheme="majorBidi"/>
      <w:i/>
      <w:iCs/>
      <w:color w:val="5B9BD5" w:themeColor="accent1"/>
      <w:spacing w:val="15"/>
      <w:sz w:val="24"/>
      <w:szCs w:val="24"/>
    </w:rPr>
  </w:style>
  <w:style w:type="paragraph" w:styleId="ac">
    <w:name w:val="Body Text"/>
    <w:basedOn w:val="a"/>
    <w:link w:val="ad"/>
    <w:uiPriority w:val="1"/>
    <w:qFormat/>
    <w:rsid w:val="009E01F3"/>
    <w:pPr>
      <w:widowControl w:val="0"/>
      <w:autoSpaceDE w:val="0"/>
      <w:autoSpaceDN w:val="0"/>
      <w:adjustRightInd w:val="0"/>
      <w:ind w:firstLine="0"/>
      <w:jc w:val="left"/>
    </w:pPr>
    <w:rPr>
      <w:rFonts w:eastAsia="Times New Roman"/>
      <w:sz w:val="28"/>
      <w:szCs w:val="20"/>
      <w:lang w:eastAsia="ru-RU"/>
    </w:rPr>
  </w:style>
  <w:style w:type="character" w:customStyle="1" w:styleId="ad">
    <w:name w:val="Основной текст Знак"/>
    <w:basedOn w:val="a0"/>
    <w:link w:val="ac"/>
    <w:uiPriority w:val="1"/>
    <w:rsid w:val="009E01F3"/>
    <w:rPr>
      <w:rFonts w:eastAsia="Times New Roman"/>
      <w:sz w:val="28"/>
      <w:szCs w:val="20"/>
      <w:lang w:eastAsia="ru-RU"/>
    </w:rPr>
  </w:style>
  <w:style w:type="paragraph" w:styleId="ae">
    <w:name w:val="Normal (Web)"/>
    <w:basedOn w:val="a"/>
    <w:uiPriority w:val="99"/>
    <w:unhideWhenUsed/>
    <w:rsid w:val="005E7FF8"/>
    <w:pPr>
      <w:spacing w:before="100" w:beforeAutospacing="1" w:after="100" w:afterAutospacing="1"/>
      <w:ind w:firstLine="0"/>
      <w:jc w:val="left"/>
    </w:pPr>
    <w:rPr>
      <w:rFonts w:eastAsia="Times New Roman"/>
      <w:sz w:val="24"/>
      <w:szCs w:val="24"/>
      <w:lang w:eastAsia="ru-RU"/>
    </w:rPr>
  </w:style>
  <w:style w:type="character" w:customStyle="1" w:styleId="11">
    <w:name w:val="Заголовок 1 Знак"/>
    <w:basedOn w:val="a0"/>
    <w:link w:val="10"/>
    <w:rsid w:val="004340C1"/>
    <w:rPr>
      <w:rFonts w:eastAsia="Calibri"/>
      <w:b/>
      <w:bCs/>
      <w:sz w:val="28"/>
      <w:szCs w:val="28"/>
      <w:lang w:eastAsia="ru-RU"/>
    </w:rPr>
  </w:style>
  <w:style w:type="character" w:customStyle="1" w:styleId="20">
    <w:name w:val="Заголовок 2 Знак"/>
    <w:basedOn w:val="a0"/>
    <w:link w:val="2"/>
    <w:rsid w:val="004340C1"/>
    <w:rPr>
      <w:rFonts w:ascii="Cambria" w:eastAsia="Calibri" w:hAnsi="Cambria" w:cs="Cambria"/>
      <w:b/>
      <w:bCs/>
      <w:color w:val="4F81BD"/>
      <w:lang w:eastAsia="ru-RU"/>
    </w:rPr>
  </w:style>
  <w:style w:type="character" w:customStyle="1" w:styleId="30">
    <w:name w:val="Заголовок 3 Знак"/>
    <w:basedOn w:val="a0"/>
    <w:link w:val="3"/>
    <w:uiPriority w:val="9"/>
    <w:rsid w:val="004340C1"/>
    <w:rPr>
      <w:rFonts w:eastAsia="Calibri"/>
      <w:sz w:val="40"/>
      <w:szCs w:val="40"/>
      <w:lang w:eastAsia="ru-RU"/>
    </w:rPr>
  </w:style>
  <w:style w:type="character" w:customStyle="1" w:styleId="70">
    <w:name w:val="Заголовок 7 Знак"/>
    <w:basedOn w:val="a0"/>
    <w:link w:val="7"/>
    <w:rsid w:val="004340C1"/>
    <w:rPr>
      <w:rFonts w:eastAsia="Calibri"/>
      <w:sz w:val="48"/>
      <w:szCs w:val="48"/>
      <w:lang w:eastAsia="ru-RU"/>
    </w:rPr>
  </w:style>
  <w:style w:type="paragraph" w:customStyle="1" w:styleId="af">
    <w:name w:val="Основной"/>
    <w:basedOn w:val="12"/>
    <w:rsid w:val="004340C1"/>
    <w:rPr>
      <w:rFonts w:ascii="Times New Roman" w:hAnsi="Times New Roman" w:cs="Times New Roman"/>
      <w:sz w:val="24"/>
      <w:szCs w:val="24"/>
    </w:rPr>
  </w:style>
  <w:style w:type="paragraph" w:customStyle="1" w:styleId="12">
    <w:name w:val="Без интервала1"/>
    <w:rsid w:val="004340C1"/>
    <w:pPr>
      <w:ind w:firstLine="0"/>
      <w:jc w:val="left"/>
    </w:pPr>
    <w:rPr>
      <w:rFonts w:ascii="Calibri" w:eastAsia="Times New Roman" w:hAnsi="Calibri" w:cs="Calibri"/>
      <w:sz w:val="22"/>
      <w:szCs w:val="22"/>
    </w:rPr>
  </w:style>
  <w:style w:type="paragraph" w:styleId="af0">
    <w:name w:val="caption"/>
    <w:basedOn w:val="a"/>
    <w:next w:val="a"/>
    <w:qFormat/>
    <w:rsid w:val="004340C1"/>
    <w:pPr>
      <w:ind w:firstLine="0"/>
      <w:jc w:val="center"/>
    </w:pPr>
    <w:rPr>
      <w:rFonts w:ascii="Arial" w:hAnsi="Arial" w:cs="Arial"/>
      <w:sz w:val="36"/>
      <w:szCs w:val="36"/>
      <w:lang w:eastAsia="ru-RU"/>
    </w:rPr>
  </w:style>
  <w:style w:type="paragraph" w:styleId="af1">
    <w:name w:val="Body Text Indent"/>
    <w:basedOn w:val="a"/>
    <w:link w:val="af2"/>
    <w:rsid w:val="004340C1"/>
    <w:pPr>
      <w:ind w:firstLine="900"/>
    </w:pPr>
    <w:rPr>
      <w:sz w:val="28"/>
      <w:szCs w:val="28"/>
      <w:lang w:eastAsia="ru-RU"/>
    </w:rPr>
  </w:style>
  <w:style w:type="character" w:customStyle="1" w:styleId="af2">
    <w:name w:val="Основной текст с отступом Знак"/>
    <w:basedOn w:val="a0"/>
    <w:link w:val="af1"/>
    <w:rsid w:val="004340C1"/>
    <w:rPr>
      <w:rFonts w:eastAsia="Calibri"/>
      <w:sz w:val="28"/>
      <w:szCs w:val="28"/>
      <w:lang w:eastAsia="ru-RU"/>
    </w:rPr>
  </w:style>
  <w:style w:type="paragraph" w:styleId="21">
    <w:name w:val="Body Text Indent 2"/>
    <w:basedOn w:val="a"/>
    <w:link w:val="22"/>
    <w:rsid w:val="004340C1"/>
    <w:pPr>
      <w:ind w:firstLine="567"/>
    </w:pPr>
    <w:rPr>
      <w:sz w:val="28"/>
      <w:szCs w:val="28"/>
      <w:lang w:eastAsia="ru-RU"/>
    </w:rPr>
  </w:style>
  <w:style w:type="character" w:customStyle="1" w:styleId="22">
    <w:name w:val="Основной текст с отступом 2 Знак"/>
    <w:basedOn w:val="a0"/>
    <w:link w:val="21"/>
    <w:rsid w:val="004340C1"/>
    <w:rPr>
      <w:rFonts w:eastAsia="Calibri"/>
      <w:sz w:val="28"/>
      <w:szCs w:val="28"/>
      <w:lang w:eastAsia="ru-RU"/>
    </w:rPr>
  </w:style>
  <w:style w:type="paragraph" w:customStyle="1" w:styleId="Style8">
    <w:name w:val="Style8"/>
    <w:basedOn w:val="a"/>
    <w:rsid w:val="004340C1"/>
    <w:pPr>
      <w:widowControl w:val="0"/>
      <w:autoSpaceDE w:val="0"/>
      <w:autoSpaceDN w:val="0"/>
      <w:adjustRightInd w:val="0"/>
      <w:spacing w:line="306" w:lineRule="exact"/>
      <w:ind w:firstLine="720"/>
    </w:pPr>
    <w:rPr>
      <w:sz w:val="24"/>
      <w:szCs w:val="24"/>
      <w:lang w:eastAsia="ru-RU"/>
    </w:rPr>
  </w:style>
  <w:style w:type="character" w:styleId="af3">
    <w:name w:val="page number"/>
    <w:basedOn w:val="a0"/>
    <w:rsid w:val="004340C1"/>
    <w:rPr>
      <w:rFonts w:cs="Times New Roman"/>
    </w:rPr>
  </w:style>
  <w:style w:type="character" w:customStyle="1" w:styleId="FontStyle138">
    <w:name w:val="Font Style138"/>
    <w:rsid w:val="004340C1"/>
    <w:rPr>
      <w:rFonts w:ascii="Times New Roman" w:hAnsi="Times New Roman"/>
      <w:b/>
      <w:sz w:val="18"/>
    </w:rPr>
  </w:style>
  <w:style w:type="character" w:styleId="af4">
    <w:name w:val="Hyperlink"/>
    <w:basedOn w:val="a0"/>
    <w:uiPriority w:val="99"/>
    <w:rsid w:val="004340C1"/>
    <w:rPr>
      <w:rFonts w:cs="Times New Roman"/>
      <w:color w:val="0000FF"/>
      <w:u w:val="single"/>
    </w:rPr>
  </w:style>
  <w:style w:type="paragraph" w:customStyle="1" w:styleId="af5">
    <w:name w:val="Заголовок"/>
    <w:basedOn w:val="a"/>
    <w:next w:val="ac"/>
    <w:rsid w:val="004340C1"/>
    <w:pPr>
      <w:keepNext/>
      <w:widowControl w:val="0"/>
      <w:suppressAutoHyphens/>
      <w:spacing w:before="240" w:after="120"/>
      <w:ind w:firstLine="0"/>
      <w:jc w:val="left"/>
    </w:pPr>
    <w:rPr>
      <w:rFonts w:ascii="Arial" w:eastAsia="Times New Roman" w:hAnsi="Arial" w:cs="Arial"/>
      <w:kern w:val="1"/>
      <w:sz w:val="28"/>
      <w:szCs w:val="28"/>
      <w:lang w:eastAsia="hi-IN" w:bidi="hi-IN"/>
    </w:rPr>
  </w:style>
  <w:style w:type="paragraph" w:customStyle="1" w:styleId="ConsPlusTitle">
    <w:name w:val="ConsPlusTitle"/>
    <w:uiPriority w:val="99"/>
    <w:rsid w:val="004340C1"/>
    <w:pPr>
      <w:widowControl w:val="0"/>
      <w:suppressAutoHyphens/>
      <w:autoSpaceDE w:val="0"/>
      <w:ind w:firstLine="0"/>
      <w:jc w:val="left"/>
    </w:pPr>
    <w:rPr>
      <w:rFonts w:ascii="Arial" w:eastAsia="Times New Roman" w:hAnsi="Arial" w:cs="Arial"/>
      <w:b/>
      <w:bCs/>
      <w:kern w:val="1"/>
      <w:sz w:val="20"/>
      <w:szCs w:val="20"/>
      <w:lang w:eastAsia="ar-SA"/>
    </w:rPr>
  </w:style>
  <w:style w:type="paragraph" w:customStyle="1" w:styleId="ConsPlusNormal">
    <w:name w:val="ConsPlusNormal"/>
    <w:rsid w:val="004340C1"/>
    <w:pPr>
      <w:widowControl w:val="0"/>
      <w:suppressAutoHyphens/>
      <w:autoSpaceDE w:val="0"/>
      <w:ind w:firstLine="720"/>
      <w:jc w:val="left"/>
    </w:pPr>
    <w:rPr>
      <w:rFonts w:ascii="Arial" w:eastAsia="Times New Roman" w:hAnsi="Arial" w:cs="Arial"/>
      <w:kern w:val="1"/>
      <w:sz w:val="20"/>
      <w:szCs w:val="20"/>
      <w:lang w:eastAsia="ar-SA"/>
    </w:rPr>
  </w:style>
  <w:style w:type="paragraph" w:customStyle="1" w:styleId="210">
    <w:name w:val="Основной текст с отступом 21"/>
    <w:basedOn w:val="a"/>
    <w:rsid w:val="004340C1"/>
    <w:pPr>
      <w:widowControl w:val="0"/>
      <w:suppressAutoHyphens/>
      <w:autoSpaceDE w:val="0"/>
      <w:ind w:firstLine="540"/>
    </w:pPr>
    <w:rPr>
      <w:rFonts w:ascii="Times New Roman CYR" w:hAnsi="Times New Roman CYR" w:cs="Times New Roman CYR"/>
      <w:sz w:val="24"/>
      <w:szCs w:val="24"/>
      <w:u w:val="single"/>
      <w:lang w:eastAsia="ar-SA"/>
    </w:rPr>
  </w:style>
  <w:style w:type="paragraph" w:customStyle="1" w:styleId="13">
    <w:name w:val="Абзац списка1"/>
    <w:basedOn w:val="a"/>
    <w:rsid w:val="004340C1"/>
    <w:pPr>
      <w:ind w:left="720" w:firstLine="0"/>
      <w:jc w:val="left"/>
    </w:pPr>
    <w:rPr>
      <w:sz w:val="24"/>
      <w:szCs w:val="24"/>
      <w:lang w:eastAsia="ru-RU"/>
    </w:rPr>
  </w:style>
  <w:style w:type="character" w:customStyle="1" w:styleId="FontStyle136">
    <w:name w:val="Font Style136"/>
    <w:rsid w:val="004340C1"/>
    <w:rPr>
      <w:rFonts w:ascii="Times New Roman" w:hAnsi="Times New Roman"/>
      <w:sz w:val="24"/>
    </w:rPr>
  </w:style>
  <w:style w:type="paragraph" w:styleId="af6">
    <w:name w:val="Document Map"/>
    <w:basedOn w:val="a"/>
    <w:link w:val="af7"/>
    <w:semiHidden/>
    <w:rsid w:val="004340C1"/>
    <w:pPr>
      <w:ind w:firstLine="0"/>
      <w:jc w:val="left"/>
    </w:pPr>
    <w:rPr>
      <w:rFonts w:ascii="Tahoma" w:hAnsi="Tahoma" w:cs="Tahoma"/>
      <w:sz w:val="16"/>
      <w:szCs w:val="16"/>
      <w:lang w:eastAsia="ru-RU"/>
    </w:rPr>
  </w:style>
  <w:style w:type="character" w:customStyle="1" w:styleId="af7">
    <w:name w:val="Схема документа Знак"/>
    <w:basedOn w:val="a0"/>
    <w:link w:val="af6"/>
    <w:semiHidden/>
    <w:rsid w:val="004340C1"/>
    <w:rPr>
      <w:rFonts w:ascii="Tahoma" w:eastAsia="Calibri" w:hAnsi="Tahoma" w:cs="Tahoma"/>
      <w:sz w:val="16"/>
      <w:szCs w:val="16"/>
      <w:lang w:eastAsia="ru-RU"/>
    </w:rPr>
  </w:style>
  <w:style w:type="paragraph" w:styleId="af8">
    <w:name w:val="Balloon Text"/>
    <w:basedOn w:val="a"/>
    <w:link w:val="af9"/>
    <w:uiPriority w:val="99"/>
    <w:semiHidden/>
    <w:rsid w:val="004340C1"/>
    <w:pPr>
      <w:ind w:firstLine="0"/>
      <w:jc w:val="left"/>
    </w:pPr>
    <w:rPr>
      <w:rFonts w:ascii="Tahoma" w:hAnsi="Tahoma" w:cs="Tahoma"/>
      <w:sz w:val="16"/>
      <w:szCs w:val="16"/>
      <w:lang w:eastAsia="ru-RU"/>
    </w:rPr>
  </w:style>
  <w:style w:type="character" w:customStyle="1" w:styleId="af9">
    <w:name w:val="Текст выноски Знак"/>
    <w:basedOn w:val="a0"/>
    <w:link w:val="af8"/>
    <w:uiPriority w:val="99"/>
    <w:semiHidden/>
    <w:rsid w:val="004340C1"/>
    <w:rPr>
      <w:rFonts w:ascii="Tahoma" w:eastAsia="Calibri" w:hAnsi="Tahoma" w:cs="Tahoma"/>
      <w:sz w:val="16"/>
      <w:szCs w:val="16"/>
      <w:lang w:eastAsia="ru-RU"/>
    </w:rPr>
  </w:style>
  <w:style w:type="paragraph" w:styleId="23">
    <w:name w:val="Body Text 2"/>
    <w:basedOn w:val="a"/>
    <w:link w:val="24"/>
    <w:rsid w:val="004340C1"/>
    <w:pPr>
      <w:spacing w:after="120" w:line="480" w:lineRule="auto"/>
      <w:ind w:firstLine="0"/>
      <w:jc w:val="left"/>
    </w:pPr>
    <w:rPr>
      <w:sz w:val="24"/>
      <w:szCs w:val="24"/>
      <w:lang w:eastAsia="ru-RU"/>
    </w:rPr>
  </w:style>
  <w:style w:type="character" w:customStyle="1" w:styleId="24">
    <w:name w:val="Основной текст 2 Знак"/>
    <w:basedOn w:val="a0"/>
    <w:link w:val="23"/>
    <w:rsid w:val="004340C1"/>
    <w:rPr>
      <w:rFonts w:eastAsia="Calibri"/>
      <w:sz w:val="24"/>
      <w:szCs w:val="24"/>
      <w:lang w:eastAsia="ru-RU"/>
    </w:rPr>
  </w:style>
  <w:style w:type="paragraph" w:customStyle="1" w:styleId="Style1">
    <w:name w:val="Style1"/>
    <w:basedOn w:val="a"/>
    <w:uiPriority w:val="99"/>
    <w:rsid w:val="004340C1"/>
    <w:pPr>
      <w:widowControl w:val="0"/>
      <w:autoSpaceDE w:val="0"/>
      <w:autoSpaceDN w:val="0"/>
      <w:adjustRightInd w:val="0"/>
      <w:spacing w:line="271" w:lineRule="exact"/>
      <w:ind w:firstLine="0"/>
      <w:jc w:val="center"/>
    </w:pPr>
    <w:rPr>
      <w:rFonts w:eastAsia="Times New Roman"/>
      <w:sz w:val="24"/>
      <w:szCs w:val="24"/>
      <w:lang w:eastAsia="ru-RU"/>
    </w:rPr>
  </w:style>
  <w:style w:type="character" w:customStyle="1" w:styleId="FontStyle12">
    <w:name w:val="Font Style12"/>
    <w:basedOn w:val="a0"/>
    <w:uiPriority w:val="99"/>
    <w:rsid w:val="004340C1"/>
    <w:rPr>
      <w:rFonts w:ascii="Times New Roman" w:hAnsi="Times New Roman" w:cs="Times New Roman"/>
      <w:sz w:val="22"/>
      <w:szCs w:val="22"/>
    </w:rPr>
  </w:style>
  <w:style w:type="paragraph" w:styleId="afa">
    <w:name w:val="endnote text"/>
    <w:basedOn w:val="a"/>
    <w:link w:val="afb"/>
    <w:uiPriority w:val="99"/>
    <w:unhideWhenUsed/>
    <w:rsid w:val="004340C1"/>
    <w:pPr>
      <w:ind w:firstLine="0"/>
      <w:jc w:val="left"/>
    </w:pPr>
    <w:rPr>
      <w:rFonts w:ascii="Calibri" w:eastAsia="Times New Roman" w:hAnsi="Calibri"/>
      <w:sz w:val="20"/>
      <w:szCs w:val="20"/>
      <w:lang w:eastAsia="ru-RU"/>
    </w:rPr>
  </w:style>
  <w:style w:type="character" w:customStyle="1" w:styleId="afb">
    <w:name w:val="Текст концевой сноски Знак"/>
    <w:basedOn w:val="a0"/>
    <w:link w:val="afa"/>
    <w:uiPriority w:val="99"/>
    <w:rsid w:val="004340C1"/>
    <w:rPr>
      <w:rFonts w:ascii="Calibri" w:eastAsia="Times New Roman" w:hAnsi="Calibri"/>
      <w:sz w:val="20"/>
      <w:szCs w:val="20"/>
      <w:lang w:eastAsia="ru-RU"/>
    </w:rPr>
  </w:style>
  <w:style w:type="paragraph" w:customStyle="1" w:styleId="Style2">
    <w:name w:val="Style2"/>
    <w:basedOn w:val="a"/>
    <w:uiPriority w:val="99"/>
    <w:rsid w:val="004340C1"/>
    <w:pPr>
      <w:widowControl w:val="0"/>
      <w:autoSpaceDE w:val="0"/>
      <w:autoSpaceDN w:val="0"/>
      <w:adjustRightInd w:val="0"/>
      <w:spacing w:line="272" w:lineRule="exact"/>
      <w:ind w:firstLine="538"/>
    </w:pPr>
    <w:rPr>
      <w:rFonts w:eastAsia="Times New Roman"/>
      <w:sz w:val="24"/>
      <w:szCs w:val="24"/>
      <w:lang w:eastAsia="ru-RU"/>
    </w:rPr>
  </w:style>
  <w:style w:type="paragraph" w:customStyle="1" w:styleId="Style3">
    <w:name w:val="Style3"/>
    <w:basedOn w:val="a"/>
    <w:uiPriority w:val="99"/>
    <w:rsid w:val="004340C1"/>
    <w:pPr>
      <w:widowControl w:val="0"/>
      <w:autoSpaceDE w:val="0"/>
      <w:autoSpaceDN w:val="0"/>
      <w:adjustRightInd w:val="0"/>
      <w:spacing w:line="278" w:lineRule="exact"/>
      <w:ind w:firstLine="538"/>
    </w:pPr>
    <w:rPr>
      <w:rFonts w:eastAsia="Times New Roman"/>
      <w:sz w:val="24"/>
      <w:szCs w:val="24"/>
      <w:lang w:eastAsia="ru-RU"/>
    </w:rPr>
  </w:style>
  <w:style w:type="paragraph" w:customStyle="1" w:styleId="Style5">
    <w:name w:val="Style5"/>
    <w:basedOn w:val="a"/>
    <w:uiPriority w:val="99"/>
    <w:rsid w:val="004340C1"/>
    <w:pPr>
      <w:widowControl w:val="0"/>
      <w:autoSpaceDE w:val="0"/>
      <w:autoSpaceDN w:val="0"/>
      <w:adjustRightInd w:val="0"/>
      <w:spacing w:line="278" w:lineRule="exact"/>
      <w:ind w:firstLine="0"/>
    </w:pPr>
    <w:rPr>
      <w:rFonts w:eastAsia="Times New Roman"/>
      <w:sz w:val="24"/>
      <w:szCs w:val="24"/>
      <w:lang w:eastAsia="ru-RU"/>
    </w:rPr>
  </w:style>
  <w:style w:type="character" w:customStyle="1" w:styleId="Exact">
    <w:name w:val="Подпись к картинке Exact"/>
    <w:basedOn w:val="a0"/>
    <w:link w:val="afc"/>
    <w:rsid w:val="004340C1"/>
    <w:rPr>
      <w:rFonts w:eastAsia="Times New Roman"/>
      <w:shd w:val="clear" w:color="auto" w:fill="FFFFFF"/>
    </w:rPr>
  </w:style>
  <w:style w:type="character" w:customStyle="1" w:styleId="14">
    <w:name w:val="Заголовок №1_"/>
    <w:basedOn w:val="a0"/>
    <w:link w:val="15"/>
    <w:rsid w:val="004340C1"/>
    <w:rPr>
      <w:rFonts w:eastAsia="Times New Roman"/>
      <w:b/>
      <w:bCs/>
      <w:shd w:val="clear" w:color="auto" w:fill="FFFFFF"/>
    </w:rPr>
  </w:style>
  <w:style w:type="character" w:customStyle="1" w:styleId="31">
    <w:name w:val="Основной текст (3)_"/>
    <w:basedOn w:val="a0"/>
    <w:link w:val="32"/>
    <w:rsid w:val="004340C1"/>
    <w:rPr>
      <w:rFonts w:eastAsia="Times New Roman"/>
      <w:b/>
      <w:bCs/>
      <w:sz w:val="22"/>
      <w:szCs w:val="22"/>
      <w:shd w:val="clear" w:color="auto" w:fill="FFFFFF"/>
    </w:rPr>
  </w:style>
  <w:style w:type="character" w:customStyle="1" w:styleId="4">
    <w:name w:val="Основной текст (4)_"/>
    <w:basedOn w:val="a0"/>
    <w:link w:val="40"/>
    <w:rsid w:val="004340C1"/>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4340C1"/>
    <w:rPr>
      <w:rFonts w:ascii="Times New Roman" w:eastAsia="Times New Roman" w:hAnsi="Times New Roman" w:cs="Times New Roman"/>
      <w:i/>
      <w:iCs/>
      <w:color w:val="000000"/>
      <w:spacing w:val="0"/>
      <w:w w:val="100"/>
      <w:position w:val="0"/>
      <w:sz w:val="22"/>
      <w:szCs w:val="22"/>
      <w:u w:val="single"/>
      <w:lang w:val="ru-RU" w:eastAsia="ru-RU" w:bidi="ru-RU"/>
    </w:rPr>
  </w:style>
  <w:style w:type="character" w:customStyle="1" w:styleId="25">
    <w:name w:val="Основной текст (2)_"/>
    <w:basedOn w:val="a0"/>
    <w:link w:val="26"/>
    <w:rsid w:val="004340C1"/>
    <w:rPr>
      <w:rFonts w:eastAsia="Times New Roman"/>
      <w:shd w:val="clear" w:color="auto" w:fill="FFFFFF"/>
    </w:rPr>
  </w:style>
  <w:style w:type="character" w:customStyle="1" w:styleId="27">
    <w:name w:val="Основной текст (2) + Полужирный"/>
    <w:basedOn w:val="25"/>
    <w:rsid w:val="004340C1"/>
    <w:rPr>
      <w:b/>
      <w:bCs/>
      <w:color w:val="000000"/>
      <w:spacing w:val="0"/>
      <w:w w:val="100"/>
      <w:position w:val="0"/>
      <w:lang w:val="ru-RU" w:eastAsia="ru-RU" w:bidi="ru-RU"/>
    </w:rPr>
  </w:style>
  <w:style w:type="character" w:customStyle="1" w:styleId="22pt">
    <w:name w:val="Основной текст (2) + Полужирный;Интервал 2 pt"/>
    <w:basedOn w:val="25"/>
    <w:rsid w:val="004340C1"/>
    <w:rPr>
      <w:b/>
      <w:bCs/>
      <w:color w:val="000000"/>
      <w:spacing w:val="50"/>
      <w:w w:val="100"/>
      <w:position w:val="0"/>
      <w:lang w:val="ru-RU" w:eastAsia="ru-RU" w:bidi="ru-RU"/>
    </w:rPr>
  </w:style>
  <w:style w:type="character" w:customStyle="1" w:styleId="28">
    <w:name w:val="Основной текст (2) + Курсив"/>
    <w:basedOn w:val="25"/>
    <w:rsid w:val="004340C1"/>
    <w:rPr>
      <w:i/>
      <w:iCs/>
      <w:color w:val="000000"/>
      <w:spacing w:val="0"/>
      <w:w w:val="100"/>
      <w:position w:val="0"/>
      <w:u w:val="single"/>
      <w:lang w:val="ru-RU" w:eastAsia="ru-RU" w:bidi="ru-RU"/>
    </w:rPr>
  </w:style>
  <w:style w:type="character" w:customStyle="1" w:styleId="5">
    <w:name w:val="Основной текст (5)_"/>
    <w:basedOn w:val="a0"/>
    <w:link w:val="50"/>
    <w:rsid w:val="004340C1"/>
    <w:rPr>
      <w:rFonts w:eastAsia="Times New Roman"/>
      <w:b/>
      <w:bCs/>
      <w:shd w:val="clear" w:color="auto" w:fill="FFFFFF"/>
    </w:rPr>
  </w:style>
  <w:style w:type="character" w:customStyle="1" w:styleId="afd">
    <w:name w:val="Колонтитул_"/>
    <w:basedOn w:val="a0"/>
    <w:rsid w:val="004340C1"/>
    <w:rPr>
      <w:rFonts w:ascii="Times New Roman" w:eastAsia="Times New Roman" w:hAnsi="Times New Roman" w:cs="Times New Roman"/>
      <w:b w:val="0"/>
      <w:bCs w:val="0"/>
      <w:i w:val="0"/>
      <w:iCs w:val="0"/>
      <w:smallCaps w:val="0"/>
      <w:strike w:val="0"/>
      <w:sz w:val="28"/>
      <w:szCs w:val="28"/>
      <w:u w:val="none"/>
    </w:rPr>
  </w:style>
  <w:style w:type="character" w:customStyle="1" w:styleId="afe">
    <w:name w:val="Колонтитул"/>
    <w:basedOn w:val="afd"/>
    <w:rsid w:val="004340C1"/>
    <w:rPr>
      <w:color w:val="000000"/>
      <w:spacing w:val="0"/>
      <w:w w:val="100"/>
      <w:position w:val="0"/>
      <w:lang w:val="ru-RU" w:eastAsia="ru-RU" w:bidi="ru-RU"/>
    </w:rPr>
  </w:style>
  <w:style w:type="character" w:customStyle="1" w:styleId="6">
    <w:name w:val="Основной текст (6)_"/>
    <w:basedOn w:val="a0"/>
    <w:link w:val="60"/>
    <w:rsid w:val="004340C1"/>
    <w:rPr>
      <w:rFonts w:eastAsia="Times New Roman"/>
      <w:sz w:val="42"/>
      <w:szCs w:val="42"/>
      <w:shd w:val="clear" w:color="auto" w:fill="FFFFFF"/>
    </w:rPr>
  </w:style>
  <w:style w:type="paragraph" w:customStyle="1" w:styleId="afc">
    <w:name w:val="Подпись к картинке"/>
    <w:basedOn w:val="a"/>
    <w:link w:val="Exact"/>
    <w:rsid w:val="004340C1"/>
    <w:pPr>
      <w:widowControl w:val="0"/>
      <w:shd w:val="clear" w:color="auto" w:fill="FFFFFF"/>
      <w:spacing w:line="288" w:lineRule="exact"/>
      <w:ind w:firstLine="0"/>
      <w:jc w:val="left"/>
    </w:pPr>
    <w:rPr>
      <w:rFonts w:eastAsia="Times New Roman"/>
    </w:rPr>
  </w:style>
  <w:style w:type="paragraph" w:customStyle="1" w:styleId="15">
    <w:name w:val="Заголовок №1"/>
    <w:basedOn w:val="a"/>
    <w:link w:val="14"/>
    <w:rsid w:val="004340C1"/>
    <w:pPr>
      <w:widowControl w:val="0"/>
      <w:shd w:val="clear" w:color="auto" w:fill="FFFFFF"/>
      <w:spacing w:line="341" w:lineRule="exact"/>
      <w:ind w:hanging="1700"/>
      <w:jc w:val="center"/>
      <w:outlineLvl w:val="0"/>
    </w:pPr>
    <w:rPr>
      <w:rFonts w:eastAsia="Times New Roman"/>
      <w:b/>
      <w:bCs/>
    </w:rPr>
  </w:style>
  <w:style w:type="paragraph" w:customStyle="1" w:styleId="32">
    <w:name w:val="Основной текст (3)"/>
    <w:basedOn w:val="a"/>
    <w:link w:val="31"/>
    <w:rsid w:val="004340C1"/>
    <w:pPr>
      <w:widowControl w:val="0"/>
      <w:shd w:val="clear" w:color="auto" w:fill="FFFFFF"/>
      <w:spacing w:before="260" w:after="360" w:line="244" w:lineRule="exact"/>
      <w:ind w:firstLine="0"/>
      <w:jc w:val="center"/>
    </w:pPr>
    <w:rPr>
      <w:rFonts w:eastAsia="Times New Roman"/>
      <w:b/>
      <w:bCs/>
      <w:sz w:val="22"/>
      <w:szCs w:val="22"/>
    </w:rPr>
  </w:style>
  <w:style w:type="paragraph" w:customStyle="1" w:styleId="40">
    <w:name w:val="Основной текст (4)"/>
    <w:basedOn w:val="a"/>
    <w:link w:val="4"/>
    <w:rsid w:val="004340C1"/>
    <w:pPr>
      <w:widowControl w:val="0"/>
      <w:shd w:val="clear" w:color="auto" w:fill="FFFFFF"/>
      <w:spacing w:before="260" w:after="360" w:line="244" w:lineRule="exact"/>
      <w:ind w:firstLine="0"/>
    </w:pPr>
    <w:rPr>
      <w:rFonts w:ascii="Trebuchet MS" w:eastAsia="Trebuchet MS" w:hAnsi="Trebuchet MS" w:cs="Trebuchet MS"/>
      <w:b/>
      <w:bCs/>
      <w:sz w:val="19"/>
      <w:szCs w:val="19"/>
    </w:rPr>
  </w:style>
  <w:style w:type="paragraph" w:customStyle="1" w:styleId="26">
    <w:name w:val="Основной текст (2)"/>
    <w:basedOn w:val="a"/>
    <w:link w:val="25"/>
    <w:rsid w:val="004340C1"/>
    <w:pPr>
      <w:widowControl w:val="0"/>
      <w:shd w:val="clear" w:color="auto" w:fill="FFFFFF"/>
      <w:spacing w:before="360" w:after="820" w:line="288" w:lineRule="exact"/>
      <w:ind w:firstLine="0"/>
      <w:jc w:val="center"/>
    </w:pPr>
    <w:rPr>
      <w:rFonts w:eastAsia="Times New Roman"/>
    </w:rPr>
  </w:style>
  <w:style w:type="paragraph" w:customStyle="1" w:styleId="50">
    <w:name w:val="Основной текст (5)"/>
    <w:basedOn w:val="a"/>
    <w:link w:val="5"/>
    <w:rsid w:val="004340C1"/>
    <w:pPr>
      <w:widowControl w:val="0"/>
      <w:shd w:val="clear" w:color="auto" w:fill="FFFFFF"/>
      <w:spacing w:before="2300" w:after="660" w:line="326" w:lineRule="exact"/>
      <w:ind w:firstLine="0"/>
      <w:jc w:val="left"/>
    </w:pPr>
    <w:rPr>
      <w:rFonts w:eastAsia="Times New Roman"/>
      <w:b/>
      <w:bCs/>
    </w:rPr>
  </w:style>
  <w:style w:type="paragraph" w:customStyle="1" w:styleId="60">
    <w:name w:val="Основной текст (6)"/>
    <w:basedOn w:val="a"/>
    <w:link w:val="6"/>
    <w:rsid w:val="004340C1"/>
    <w:pPr>
      <w:widowControl w:val="0"/>
      <w:shd w:val="clear" w:color="auto" w:fill="FFFFFF"/>
      <w:spacing w:line="322" w:lineRule="exact"/>
      <w:ind w:firstLine="0"/>
      <w:jc w:val="center"/>
    </w:pPr>
    <w:rPr>
      <w:rFonts w:eastAsia="Times New Roman"/>
      <w:sz w:val="42"/>
      <w:szCs w:val="42"/>
    </w:rPr>
  </w:style>
  <w:style w:type="paragraph" w:styleId="29">
    <w:name w:val="toc 2"/>
    <w:basedOn w:val="a"/>
    <w:next w:val="a"/>
    <w:autoRedefine/>
    <w:uiPriority w:val="39"/>
    <w:unhideWhenUsed/>
    <w:rsid w:val="004340C1"/>
    <w:pPr>
      <w:tabs>
        <w:tab w:val="right" w:leader="dot" w:pos="9071"/>
      </w:tabs>
      <w:spacing w:line="276" w:lineRule="auto"/>
      <w:ind w:right="454" w:firstLine="284"/>
    </w:pPr>
    <w:rPr>
      <w:rFonts w:ascii="Cambria" w:eastAsia="Times New Roman" w:hAnsi="Cambria"/>
      <w:color w:val="FF0000"/>
      <w:sz w:val="28"/>
      <w:szCs w:val="28"/>
      <w:lang w:eastAsia="ru-RU"/>
    </w:rPr>
  </w:style>
  <w:style w:type="character" w:styleId="aff">
    <w:name w:val="annotation reference"/>
    <w:basedOn w:val="a0"/>
    <w:uiPriority w:val="99"/>
    <w:unhideWhenUsed/>
    <w:rsid w:val="004340C1"/>
    <w:rPr>
      <w:sz w:val="16"/>
      <w:szCs w:val="16"/>
    </w:rPr>
  </w:style>
  <w:style w:type="paragraph" w:styleId="aff0">
    <w:name w:val="annotation text"/>
    <w:basedOn w:val="a"/>
    <w:link w:val="aff1"/>
    <w:uiPriority w:val="99"/>
    <w:unhideWhenUsed/>
    <w:rsid w:val="004340C1"/>
    <w:pPr>
      <w:widowControl w:val="0"/>
      <w:ind w:firstLine="0"/>
      <w:jc w:val="left"/>
    </w:pPr>
    <w:rPr>
      <w:rFonts w:ascii="Courier New" w:eastAsia="Courier New" w:hAnsi="Courier New" w:cs="Courier New"/>
      <w:color w:val="000000"/>
      <w:sz w:val="20"/>
      <w:szCs w:val="20"/>
      <w:lang w:eastAsia="ru-RU" w:bidi="ru-RU"/>
    </w:rPr>
  </w:style>
  <w:style w:type="character" w:customStyle="1" w:styleId="aff1">
    <w:name w:val="Текст примечания Знак"/>
    <w:basedOn w:val="a0"/>
    <w:link w:val="aff0"/>
    <w:uiPriority w:val="99"/>
    <w:rsid w:val="004340C1"/>
    <w:rPr>
      <w:rFonts w:ascii="Courier New" w:eastAsia="Courier New" w:hAnsi="Courier New" w:cs="Courier New"/>
      <w:color w:val="000000"/>
      <w:sz w:val="20"/>
      <w:szCs w:val="20"/>
      <w:lang w:eastAsia="ru-RU" w:bidi="ru-RU"/>
    </w:rPr>
  </w:style>
  <w:style w:type="paragraph" w:styleId="aff2">
    <w:name w:val="annotation subject"/>
    <w:basedOn w:val="aff0"/>
    <w:next w:val="aff0"/>
    <w:link w:val="aff3"/>
    <w:uiPriority w:val="99"/>
    <w:unhideWhenUsed/>
    <w:rsid w:val="004340C1"/>
    <w:rPr>
      <w:b/>
      <w:bCs/>
    </w:rPr>
  </w:style>
  <w:style w:type="character" w:customStyle="1" w:styleId="aff3">
    <w:name w:val="Тема примечания Знак"/>
    <w:basedOn w:val="aff1"/>
    <w:link w:val="aff2"/>
    <w:uiPriority w:val="99"/>
    <w:rsid w:val="004340C1"/>
    <w:rPr>
      <w:b/>
      <w:bCs/>
    </w:rPr>
  </w:style>
  <w:style w:type="paragraph" w:customStyle="1" w:styleId="ConsNormal">
    <w:name w:val="ConsNormal"/>
    <w:rsid w:val="004340C1"/>
    <w:pPr>
      <w:widowControl w:val="0"/>
      <w:autoSpaceDE w:val="0"/>
      <w:autoSpaceDN w:val="0"/>
      <w:adjustRightInd w:val="0"/>
      <w:ind w:firstLine="720"/>
      <w:jc w:val="left"/>
    </w:pPr>
    <w:rPr>
      <w:rFonts w:ascii="Arial" w:eastAsia="Times New Roman" w:hAnsi="Arial" w:cs="Arial"/>
      <w:sz w:val="16"/>
      <w:szCs w:val="16"/>
      <w:lang w:eastAsia="ru-RU"/>
    </w:rPr>
  </w:style>
  <w:style w:type="numbering" w:customStyle="1" w:styleId="1">
    <w:name w:val="Стиль1"/>
    <w:uiPriority w:val="99"/>
    <w:rsid w:val="004340C1"/>
    <w:pPr>
      <w:numPr>
        <w:numId w:val="23"/>
      </w:numPr>
    </w:pPr>
  </w:style>
  <w:style w:type="paragraph" w:styleId="aff4">
    <w:name w:val="No Spacing"/>
    <w:link w:val="aff5"/>
    <w:uiPriority w:val="1"/>
    <w:qFormat/>
    <w:rsid w:val="004340C1"/>
    <w:pPr>
      <w:ind w:firstLine="0"/>
      <w:jc w:val="left"/>
    </w:pPr>
    <w:rPr>
      <w:rFonts w:ascii="Calibri" w:eastAsia="Times New Roman" w:hAnsi="Calibri"/>
      <w:sz w:val="22"/>
      <w:szCs w:val="22"/>
      <w:lang w:eastAsia="ru-RU"/>
    </w:rPr>
  </w:style>
  <w:style w:type="character" w:customStyle="1" w:styleId="aff5">
    <w:name w:val="Без интервала Знак"/>
    <w:basedOn w:val="a0"/>
    <w:link w:val="aff4"/>
    <w:uiPriority w:val="1"/>
    <w:rsid w:val="004340C1"/>
    <w:rPr>
      <w:rFonts w:ascii="Calibri" w:eastAsia="Times New Roman" w:hAnsi="Calibri"/>
      <w:sz w:val="22"/>
      <w:szCs w:val="22"/>
      <w:lang w:eastAsia="ru-RU"/>
    </w:rPr>
  </w:style>
  <w:style w:type="paragraph" w:styleId="16">
    <w:name w:val="toc 1"/>
    <w:basedOn w:val="a"/>
    <w:next w:val="a"/>
    <w:autoRedefine/>
    <w:uiPriority w:val="39"/>
    <w:unhideWhenUsed/>
    <w:rsid w:val="004340C1"/>
    <w:pPr>
      <w:tabs>
        <w:tab w:val="right" w:leader="dot" w:pos="9356"/>
      </w:tabs>
      <w:ind w:right="561" w:firstLine="0"/>
    </w:pPr>
    <w:rPr>
      <w:rFonts w:eastAsia="Courier New"/>
      <w:color w:val="000000"/>
      <w:sz w:val="28"/>
      <w:szCs w:val="28"/>
      <w:lang w:eastAsia="ru-RU" w:bidi="ru-RU"/>
    </w:rPr>
  </w:style>
  <w:style w:type="paragraph" w:styleId="HTML">
    <w:name w:val="HTML Preformatted"/>
    <w:basedOn w:val="a"/>
    <w:link w:val="HTML0"/>
    <w:uiPriority w:val="99"/>
    <w:unhideWhenUsed/>
    <w:rsid w:val="00434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340C1"/>
    <w:rPr>
      <w:rFonts w:ascii="Courier New" w:eastAsia="Times New Roman" w:hAnsi="Courier New" w:cs="Courier New"/>
      <w:sz w:val="20"/>
      <w:szCs w:val="20"/>
      <w:lang w:eastAsia="ru-RU"/>
    </w:rPr>
  </w:style>
  <w:style w:type="character" w:customStyle="1" w:styleId="w">
    <w:name w:val="w"/>
    <w:basedOn w:val="a0"/>
    <w:rsid w:val="004340C1"/>
  </w:style>
  <w:style w:type="paragraph" w:customStyle="1" w:styleId="ConsPlusNonformat">
    <w:name w:val="ConsPlusNonformat"/>
    <w:uiPriority w:val="99"/>
    <w:rsid w:val="004340C1"/>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Cell">
    <w:name w:val="ConsPlusCell"/>
    <w:uiPriority w:val="99"/>
    <w:rsid w:val="004340C1"/>
    <w:pPr>
      <w:widowControl w:val="0"/>
      <w:autoSpaceDE w:val="0"/>
      <w:autoSpaceDN w:val="0"/>
      <w:adjustRightInd w:val="0"/>
      <w:ind w:firstLine="0"/>
      <w:jc w:val="left"/>
    </w:pPr>
    <w:rPr>
      <w:rFonts w:ascii="Arial" w:eastAsia="Times New Roman" w:hAnsi="Arial" w:cs="Arial"/>
      <w:sz w:val="20"/>
      <w:szCs w:val="20"/>
      <w:lang w:eastAsia="ru-RU"/>
    </w:rPr>
  </w:style>
  <w:style w:type="paragraph" w:customStyle="1" w:styleId="ConsPlusDocList">
    <w:name w:val="ConsPlusDocList"/>
    <w:uiPriority w:val="99"/>
    <w:rsid w:val="004340C1"/>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Nonformat">
    <w:name w:val="ConsNonformat"/>
    <w:rsid w:val="004340C1"/>
    <w:pPr>
      <w:widowControl w:val="0"/>
      <w:autoSpaceDE w:val="0"/>
      <w:autoSpaceDN w:val="0"/>
      <w:adjustRightInd w:val="0"/>
      <w:ind w:firstLine="0"/>
      <w:jc w:val="left"/>
    </w:pPr>
    <w:rPr>
      <w:rFonts w:ascii="Courier New" w:eastAsia="Times New Roman" w:hAnsi="Courier New" w:cs="Courier New"/>
      <w:sz w:val="16"/>
      <w:szCs w:val="16"/>
      <w:lang w:eastAsia="ru-RU"/>
    </w:rPr>
  </w:style>
  <w:style w:type="table" w:styleId="aff6">
    <w:name w:val="Table Grid"/>
    <w:basedOn w:val="a1"/>
    <w:rsid w:val="004340C1"/>
    <w:pPr>
      <w:ind w:firstLine="0"/>
      <w:jc w:val="lef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3">
    <w:name w:val="toc 3"/>
    <w:basedOn w:val="a"/>
    <w:next w:val="a"/>
    <w:autoRedefine/>
    <w:uiPriority w:val="39"/>
    <w:unhideWhenUsed/>
    <w:rsid w:val="004340C1"/>
    <w:pPr>
      <w:widowControl w:val="0"/>
      <w:spacing w:after="100"/>
      <w:ind w:left="480" w:firstLine="0"/>
      <w:jc w:val="left"/>
    </w:pPr>
    <w:rPr>
      <w:rFonts w:ascii="Courier New" w:eastAsia="Courier New" w:hAnsi="Courier New" w:cs="Courier New"/>
      <w:color w:val="000000"/>
      <w:sz w:val="24"/>
      <w:szCs w:val="24"/>
      <w:lang w:eastAsia="ru-RU" w:bidi="ru-RU"/>
    </w:rPr>
  </w:style>
  <w:style w:type="character" w:customStyle="1" w:styleId="29pt">
    <w:name w:val="Основной текст (2) + 9 pt"/>
    <w:aliases w:val="Полужирный"/>
    <w:basedOn w:val="25"/>
    <w:rsid w:val="004340C1"/>
    <w:rPr>
      <w:b/>
      <w:bCs/>
      <w:color w:val="000000"/>
      <w:spacing w:val="0"/>
      <w:w w:val="100"/>
      <w:position w:val="0"/>
      <w:sz w:val="18"/>
      <w:szCs w:val="18"/>
      <w:lang w:val="ru-RU" w:eastAsia="ru-RU" w:bidi="ru-RU"/>
    </w:rPr>
  </w:style>
  <w:style w:type="character" w:customStyle="1" w:styleId="doccaption">
    <w:name w:val="doccaption"/>
    <w:basedOn w:val="a0"/>
    <w:rsid w:val="004340C1"/>
  </w:style>
  <w:style w:type="character" w:styleId="aff7">
    <w:name w:val="Strong"/>
    <w:basedOn w:val="a0"/>
    <w:uiPriority w:val="22"/>
    <w:qFormat/>
    <w:rsid w:val="004340C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365B0-89B4-4D77-A9FD-7C5EFDD82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71</Pages>
  <Words>48148</Words>
  <Characters>274444</Characters>
  <Application>Microsoft Office Word</Application>
  <DocSecurity>0</DocSecurity>
  <Lines>2287</Lines>
  <Paragraphs>643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Шпорт (ЮК "АЛЕКСО")</dc:creator>
  <cp:lastModifiedBy>User</cp:lastModifiedBy>
  <cp:revision>4</cp:revision>
  <cp:lastPrinted>2019-03-05T07:29:00Z</cp:lastPrinted>
  <dcterms:created xsi:type="dcterms:W3CDTF">2019-03-05T07:24:00Z</dcterms:created>
  <dcterms:modified xsi:type="dcterms:W3CDTF">2019-03-05T07:33:00Z</dcterms:modified>
</cp:coreProperties>
</file>