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96DC6" w:rsidRPr="00777383" w:rsidRDefault="00296DC6" w:rsidP="00296DC6">
      <w:pPr>
        <w:jc w:val="center"/>
        <w:rPr>
          <w:b/>
          <w:sz w:val="28"/>
          <w:szCs w:val="28"/>
        </w:rPr>
      </w:pPr>
      <w:r w:rsidRPr="00777383">
        <w:rPr>
          <w:b/>
          <w:sz w:val="28"/>
          <w:szCs w:val="28"/>
        </w:rPr>
        <w:t>РОССИЙСКАЯ ФЕДЕРАЦИЯ</w:t>
      </w:r>
    </w:p>
    <w:p w:rsidR="00296DC6" w:rsidRPr="00777383" w:rsidRDefault="00296DC6" w:rsidP="00296DC6">
      <w:pPr>
        <w:jc w:val="center"/>
        <w:rPr>
          <w:b/>
          <w:sz w:val="28"/>
          <w:szCs w:val="28"/>
        </w:rPr>
      </w:pPr>
      <w:r w:rsidRPr="00777383">
        <w:rPr>
          <w:b/>
          <w:sz w:val="28"/>
          <w:szCs w:val="28"/>
        </w:rPr>
        <w:t>РОСТОВСКАЯ ОБЛАСТЬ</w:t>
      </w:r>
    </w:p>
    <w:p w:rsidR="00296DC6" w:rsidRPr="00777383" w:rsidRDefault="00296DC6" w:rsidP="00296DC6">
      <w:pPr>
        <w:jc w:val="center"/>
        <w:rPr>
          <w:b/>
          <w:sz w:val="28"/>
          <w:szCs w:val="28"/>
        </w:rPr>
      </w:pPr>
      <w:r w:rsidRPr="00777383">
        <w:rPr>
          <w:b/>
          <w:sz w:val="28"/>
          <w:szCs w:val="28"/>
        </w:rPr>
        <w:t>НЕКЛИНОВСКИЙ РАЙОН</w:t>
      </w:r>
    </w:p>
    <w:p w:rsidR="00296DC6" w:rsidRPr="00777383" w:rsidRDefault="00296DC6" w:rsidP="00296DC6">
      <w:pPr>
        <w:jc w:val="center"/>
        <w:rPr>
          <w:b/>
          <w:sz w:val="28"/>
          <w:szCs w:val="28"/>
        </w:rPr>
      </w:pPr>
      <w:r w:rsidRPr="00777383">
        <w:rPr>
          <w:b/>
          <w:sz w:val="28"/>
          <w:szCs w:val="28"/>
        </w:rPr>
        <w:t>МУНИЦИПАЛЬНОЕ ОБРАЗОВАНИЕ</w:t>
      </w:r>
    </w:p>
    <w:p w:rsidR="00296DC6" w:rsidRPr="00777383" w:rsidRDefault="00296DC6" w:rsidP="00296DC6">
      <w:pPr>
        <w:jc w:val="center"/>
        <w:rPr>
          <w:b/>
          <w:sz w:val="28"/>
          <w:szCs w:val="28"/>
        </w:rPr>
      </w:pPr>
      <w:r w:rsidRPr="00777383">
        <w:rPr>
          <w:b/>
          <w:sz w:val="28"/>
          <w:szCs w:val="28"/>
        </w:rPr>
        <w:t>«НОВОБЕССЕРГЕНЕВСКОЕ СЕЛЬСКОЕ ПОСЕЛЕНИЕ»</w:t>
      </w:r>
    </w:p>
    <w:p w:rsidR="00296DC6" w:rsidRPr="00777383" w:rsidRDefault="00296DC6" w:rsidP="00296DC6">
      <w:pPr>
        <w:jc w:val="center"/>
        <w:rPr>
          <w:b/>
          <w:sz w:val="28"/>
          <w:szCs w:val="28"/>
        </w:rPr>
      </w:pPr>
    </w:p>
    <w:p w:rsidR="00296DC6" w:rsidRPr="00777383" w:rsidRDefault="00296DC6" w:rsidP="00296DC6">
      <w:pPr>
        <w:jc w:val="center"/>
        <w:rPr>
          <w:b/>
          <w:sz w:val="28"/>
          <w:szCs w:val="28"/>
        </w:rPr>
      </w:pPr>
      <w:r w:rsidRPr="00777383">
        <w:rPr>
          <w:b/>
          <w:sz w:val="28"/>
          <w:szCs w:val="28"/>
        </w:rPr>
        <w:t>СОБРАНИЕ ДЕПУТАТОВ НОВОБЕССЕРГЕНЕВСКОГО СЕЛЬСКОГО ПОСЕЛЕНИЯ</w:t>
      </w:r>
    </w:p>
    <w:p w:rsidR="004264F9" w:rsidRDefault="004264F9">
      <w:pPr>
        <w:jc w:val="center"/>
        <w:rPr>
          <w:b/>
          <w:sz w:val="28"/>
          <w:szCs w:val="28"/>
        </w:rPr>
      </w:pPr>
    </w:p>
    <w:p w:rsidR="004264F9" w:rsidRDefault="0026617B">
      <w:pPr>
        <w:jc w:val="center"/>
      </w:pPr>
      <w:r>
        <w:rPr>
          <w:b/>
          <w:sz w:val="28"/>
          <w:szCs w:val="28"/>
        </w:rPr>
        <w:t>РЕШЕНИЕ</w:t>
      </w:r>
    </w:p>
    <w:p w:rsidR="004264F9" w:rsidRDefault="004264F9">
      <w:pPr>
        <w:jc w:val="center"/>
        <w:rPr>
          <w:b/>
        </w:rPr>
      </w:pPr>
    </w:p>
    <w:p w:rsidR="004264F9" w:rsidRPr="00296DC6" w:rsidRDefault="0026617B">
      <w:pPr>
        <w:autoSpaceDE w:val="0"/>
        <w:ind w:firstLine="540"/>
        <w:jc w:val="center"/>
        <w:rPr>
          <w:sz w:val="26"/>
          <w:szCs w:val="26"/>
        </w:rPr>
      </w:pPr>
      <w:r w:rsidRPr="00296DC6">
        <w:rPr>
          <w:sz w:val="26"/>
          <w:szCs w:val="26"/>
        </w:rPr>
        <w:t>Об утверждении Положения о порядке проведения конкурса на замещение вакантной должности муниципальной службы в муниципальном образовании «</w:t>
      </w:r>
      <w:r w:rsidR="00296DC6" w:rsidRPr="00296DC6">
        <w:rPr>
          <w:sz w:val="26"/>
          <w:szCs w:val="26"/>
        </w:rPr>
        <w:t>Нов</w:t>
      </w:r>
      <w:r w:rsidR="00296DC6" w:rsidRPr="00296DC6">
        <w:rPr>
          <w:sz w:val="26"/>
          <w:szCs w:val="26"/>
        </w:rPr>
        <w:t>о</w:t>
      </w:r>
      <w:r w:rsidR="00296DC6" w:rsidRPr="00296DC6">
        <w:rPr>
          <w:sz w:val="26"/>
          <w:szCs w:val="26"/>
        </w:rPr>
        <w:t>бессергеневское сельское поселение»</w:t>
      </w:r>
    </w:p>
    <w:p w:rsidR="004264F9" w:rsidRPr="00296DC6" w:rsidRDefault="004264F9">
      <w:pPr>
        <w:rPr>
          <w:sz w:val="26"/>
          <w:szCs w:val="26"/>
        </w:rPr>
      </w:pPr>
    </w:p>
    <w:tbl>
      <w:tblPr>
        <w:tblW w:w="0" w:type="auto"/>
        <w:tblLayout w:type="fixed"/>
        <w:tblLook w:val="0000"/>
      </w:tblPr>
      <w:tblGrid>
        <w:gridCol w:w="3223"/>
        <w:gridCol w:w="2848"/>
        <w:gridCol w:w="3500"/>
      </w:tblGrid>
      <w:tr w:rsidR="004264F9" w:rsidRPr="00296DC6">
        <w:tc>
          <w:tcPr>
            <w:tcW w:w="3223" w:type="dxa"/>
            <w:shd w:val="clear" w:color="auto" w:fill="auto"/>
          </w:tcPr>
          <w:p w:rsidR="004264F9" w:rsidRPr="00296DC6" w:rsidRDefault="0026617B">
            <w:pPr>
              <w:jc w:val="center"/>
              <w:rPr>
                <w:sz w:val="26"/>
                <w:szCs w:val="26"/>
              </w:rPr>
            </w:pPr>
            <w:r w:rsidRPr="00296DC6">
              <w:rPr>
                <w:sz w:val="26"/>
                <w:szCs w:val="26"/>
              </w:rPr>
              <w:t>Принято</w:t>
            </w:r>
          </w:p>
          <w:p w:rsidR="004264F9" w:rsidRPr="00296DC6" w:rsidRDefault="0026617B">
            <w:pPr>
              <w:jc w:val="center"/>
              <w:rPr>
                <w:sz w:val="26"/>
                <w:szCs w:val="26"/>
              </w:rPr>
            </w:pPr>
            <w:r w:rsidRPr="00296DC6">
              <w:rPr>
                <w:sz w:val="26"/>
                <w:szCs w:val="26"/>
              </w:rPr>
              <w:t>Собранием депутатов</w:t>
            </w:r>
          </w:p>
        </w:tc>
        <w:tc>
          <w:tcPr>
            <w:tcW w:w="2848" w:type="dxa"/>
            <w:shd w:val="clear" w:color="auto" w:fill="auto"/>
          </w:tcPr>
          <w:p w:rsidR="004264F9" w:rsidRPr="00296DC6" w:rsidRDefault="0026617B">
            <w:pPr>
              <w:jc w:val="center"/>
              <w:rPr>
                <w:sz w:val="26"/>
                <w:szCs w:val="26"/>
              </w:rPr>
            </w:pPr>
            <w:r w:rsidRPr="00296DC6">
              <w:rPr>
                <w:sz w:val="26"/>
                <w:szCs w:val="26"/>
              </w:rPr>
              <w:t xml:space="preserve">         </w:t>
            </w:r>
          </w:p>
        </w:tc>
        <w:tc>
          <w:tcPr>
            <w:tcW w:w="3500" w:type="dxa"/>
            <w:shd w:val="clear" w:color="auto" w:fill="auto"/>
          </w:tcPr>
          <w:p w:rsidR="004264F9" w:rsidRPr="00296DC6" w:rsidRDefault="004264F9">
            <w:pPr>
              <w:snapToGrid w:val="0"/>
              <w:jc w:val="center"/>
              <w:rPr>
                <w:sz w:val="26"/>
                <w:szCs w:val="26"/>
              </w:rPr>
            </w:pPr>
          </w:p>
          <w:p w:rsidR="004264F9" w:rsidRPr="00296DC6" w:rsidRDefault="0026617B" w:rsidP="00296DC6">
            <w:pPr>
              <w:rPr>
                <w:sz w:val="26"/>
                <w:szCs w:val="26"/>
              </w:rPr>
            </w:pPr>
            <w:r w:rsidRPr="00296DC6">
              <w:rPr>
                <w:sz w:val="26"/>
                <w:szCs w:val="26"/>
              </w:rPr>
              <w:t xml:space="preserve"> </w:t>
            </w:r>
            <w:r w:rsidR="00296DC6">
              <w:rPr>
                <w:sz w:val="26"/>
                <w:szCs w:val="26"/>
              </w:rPr>
              <w:t xml:space="preserve">30 апреля </w:t>
            </w:r>
            <w:r w:rsidRPr="00296DC6">
              <w:rPr>
                <w:sz w:val="26"/>
                <w:szCs w:val="26"/>
              </w:rPr>
              <w:t>2021 года</w:t>
            </w:r>
          </w:p>
        </w:tc>
      </w:tr>
    </w:tbl>
    <w:p w:rsidR="004264F9" w:rsidRPr="00296DC6" w:rsidRDefault="004264F9">
      <w:pPr>
        <w:rPr>
          <w:sz w:val="26"/>
          <w:szCs w:val="26"/>
        </w:rPr>
      </w:pPr>
    </w:p>
    <w:p w:rsidR="004264F9" w:rsidRPr="00296DC6" w:rsidRDefault="0026617B">
      <w:pPr>
        <w:ind w:firstLine="900"/>
        <w:jc w:val="both"/>
        <w:rPr>
          <w:sz w:val="26"/>
          <w:szCs w:val="26"/>
        </w:rPr>
      </w:pPr>
      <w:proofErr w:type="gramStart"/>
      <w:r w:rsidRPr="00296DC6">
        <w:rPr>
          <w:sz w:val="26"/>
          <w:szCs w:val="26"/>
          <w:shd w:val="clear" w:color="auto" w:fill="FFFFFF"/>
        </w:rPr>
        <w:t xml:space="preserve">В целях реализации основных принципов муниципальной службы в части обеспечения равного доступа граждан к муниципальной службе, руководствуясь </w:t>
      </w:r>
      <w:r w:rsidRPr="00296DC6">
        <w:rPr>
          <w:sz w:val="26"/>
          <w:szCs w:val="26"/>
        </w:rPr>
        <w:t xml:space="preserve">Федеральным законом от 2 марта 2007 года №25-ФЗ </w:t>
      </w:r>
      <w:r w:rsidRPr="00296DC6">
        <w:rPr>
          <w:sz w:val="26"/>
          <w:szCs w:val="26"/>
        </w:rPr>
        <w:br/>
        <w:t xml:space="preserve">«О муниципальной службе в Российской Федерации», Областным законом от 9 октября 2007 года №786-ЗС «О муниципальной службе в Ростовской области», Уставом  </w:t>
      </w:r>
      <w:hyperlink r:id="rId7" w:history="1">
        <w:r w:rsidRPr="00296DC6">
          <w:rPr>
            <w:rStyle w:val="a5"/>
            <w:color w:val="auto"/>
            <w:sz w:val="26"/>
            <w:szCs w:val="26"/>
            <w:u w:val="none"/>
          </w:rPr>
          <w:t>муниципального образования</w:t>
        </w:r>
      </w:hyperlink>
      <w:r w:rsidRPr="00296DC6">
        <w:rPr>
          <w:sz w:val="26"/>
          <w:szCs w:val="26"/>
        </w:rPr>
        <w:t> «</w:t>
      </w:r>
      <w:r w:rsidR="00296DC6" w:rsidRPr="00296DC6">
        <w:rPr>
          <w:sz w:val="26"/>
          <w:szCs w:val="26"/>
        </w:rPr>
        <w:t>Нов</w:t>
      </w:r>
      <w:r w:rsidR="00296DC6" w:rsidRPr="00296DC6">
        <w:rPr>
          <w:sz w:val="26"/>
          <w:szCs w:val="26"/>
        </w:rPr>
        <w:t>о</w:t>
      </w:r>
      <w:r w:rsidR="00296DC6" w:rsidRPr="00296DC6">
        <w:rPr>
          <w:sz w:val="26"/>
          <w:szCs w:val="26"/>
        </w:rPr>
        <w:t>бессергеневское сельское поселение</w:t>
      </w:r>
      <w:r w:rsidRPr="00296DC6">
        <w:rPr>
          <w:sz w:val="26"/>
          <w:szCs w:val="26"/>
        </w:rPr>
        <w:t xml:space="preserve">», Собрание депутатов </w:t>
      </w:r>
      <w:r w:rsidR="00296DC6">
        <w:rPr>
          <w:color w:val="000000"/>
          <w:sz w:val="28"/>
          <w:szCs w:val="28"/>
        </w:rPr>
        <w:t>Новобессергеневского сельского</w:t>
      </w:r>
      <w:r w:rsidR="00296DC6" w:rsidRPr="002724BA">
        <w:rPr>
          <w:color w:val="000000"/>
          <w:sz w:val="28"/>
          <w:szCs w:val="28"/>
        </w:rPr>
        <w:t xml:space="preserve"> поселения</w:t>
      </w:r>
      <w:proofErr w:type="gramEnd"/>
    </w:p>
    <w:p w:rsidR="004264F9" w:rsidRPr="00296DC6" w:rsidRDefault="004264F9">
      <w:pPr>
        <w:ind w:firstLine="900"/>
        <w:jc w:val="both"/>
        <w:rPr>
          <w:sz w:val="26"/>
          <w:szCs w:val="26"/>
        </w:rPr>
      </w:pPr>
    </w:p>
    <w:p w:rsidR="004264F9" w:rsidRPr="00296DC6" w:rsidRDefault="0026617B">
      <w:pPr>
        <w:jc w:val="center"/>
        <w:rPr>
          <w:sz w:val="26"/>
          <w:szCs w:val="26"/>
        </w:rPr>
      </w:pPr>
      <w:r w:rsidRPr="00296DC6">
        <w:rPr>
          <w:sz w:val="26"/>
          <w:szCs w:val="26"/>
        </w:rPr>
        <w:t>РЕШИЛО:</w:t>
      </w:r>
    </w:p>
    <w:p w:rsidR="004264F9" w:rsidRPr="00296DC6" w:rsidRDefault="0026617B">
      <w:pPr>
        <w:autoSpaceDE w:val="0"/>
        <w:ind w:firstLine="540"/>
        <w:jc w:val="both"/>
        <w:rPr>
          <w:sz w:val="26"/>
          <w:szCs w:val="26"/>
        </w:rPr>
      </w:pPr>
      <w:r w:rsidRPr="00296DC6">
        <w:rPr>
          <w:sz w:val="26"/>
          <w:szCs w:val="26"/>
        </w:rPr>
        <w:t>1. Утвердить Положение о порядке проведения конкурса на замещение вакантной должности муниципальной службы в муниципальном образовании «</w:t>
      </w:r>
      <w:r w:rsidR="00296DC6" w:rsidRPr="00296DC6">
        <w:rPr>
          <w:sz w:val="26"/>
          <w:szCs w:val="26"/>
        </w:rPr>
        <w:t>Нов</w:t>
      </w:r>
      <w:r w:rsidR="00296DC6" w:rsidRPr="00296DC6">
        <w:rPr>
          <w:sz w:val="26"/>
          <w:szCs w:val="26"/>
        </w:rPr>
        <w:t>о</w:t>
      </w:r>
      <w:r w:rsidR="00296DC6" w:rsidRPr="00296DC6">
        <w:rPr>
          <w:sz w:val="26"/>
          <w:szCs w:val="26"/>
        </w:rPr>
        <w:t>бессергеневское сельское поселение</w:t>
      </w:r>
      <w:r w:rsidRPr="00296DC6">
        <w:rPr>
          <w:sz w:val="26"/>
          <w:szCs w:val="26"/>
        </w:rPr>
        <w:t>» согласно приложению.</w:t>
      </w:r>
    </w:p>
    <w:p w:rsidR="004264F9" w:rsidRPr="00296DC6" w:rsidRDefault="00296DC6">
      <w:pPr>
        <w:autoSpaceDE w:val="0"/>
        <w:ind w:firstLine="540"/>
        <w:jc w:val="both"/>
        <w:rPr>
          <w:sz w:val="26"/>
          <w:szCs w:val="26"/>
        </w:rPr>
      </w:pPr>
      <w:r>
        <w:rPr>
          <w:sz w:val="26"/>
          <w:szCs w:val="26"/>
        </w:rPr>
        <w:t>2</w:t>
      </w:r>
      <w:r w:rsidR="0026617B" w:rsidRPr="00296DC6">
        <w:rPr>
          <w:sz w:val="26"/>
          <w:szCs w:val="26"/>
        </w:rPr>
        <w:t xml:space="preserve">. </w:t>
      </w:r>
      <w:r w:rsidR="0026617B" w:rsidRPr="00296DC6">
        <w:rPr>
          <w:bCs/>
          <w:sz w:val="26"/>
          <w:szCs w:val="26"/>
        </w:rPr>
        <w:t xml:space="preserve">Решение вступает в силу </w:t>
      </w:r>
      <w:proofErr w:type="gramStart"/>
      <w:r w:rsidR="0026617B" w:rsidRPr="00296DC6">
        <w:rPr>
          <w:bCs/>
          <w:sz w:val="26"/>
          <w:szCs w:val="26"/>
        </w:rPr>
        <w:t>с</w:t>
      </w:r>
      <w:proofErr w:type="gramEnd"/>
      <w:r w:rsidR="0026617B" w:rsidRPr="00296DC6">
        <w:rPr>
          <w:bCs/>
          <w:sz w:val="26"/>
          <w:szCs w:val="26"/>
        </w:rPr>
        <w:t xml:space="preserve"> даты его официального опубликования.</w:t>
      </w:r>
    </w:p>
    <w:p w:rsidR="004264F9" w:rsidRPr="00296DC6" w:rsidRDefault="00296DC6">
      <w:pPr>
        <w:autoSpaceDE w:val="0"/>
        <w:ind w:firstLine="540"/>
        <w:jc w:val="both"/>
        <w:rPr>
          <w:sz w:val="26"/>
          <w:szCs w:val="26"/>
          <w:lang w:eastAsia="en-US"/>
        </w:rPr>
      </w:pPr>
      <w:r>
        <w:rPr>
          <w:sz w:val="26"/>
          <w:szCs w:val="26"/>
          <w:lang w:eastAsia="en-US"/>
        </w:rPr>
        <w:t>3</w:t>
      </w:r>
      <w:r w:rsidR="0026617B" w:rsidRPr="00296DC6">
        <w:rPr>
          <w:sz w:val="26"/>
          <w:szCs w:val="26"/>
          <w:lang w:eastAsia="en-US"/>
        </w:rPr>
        <w:t xml:space="preserve">. </w:t>
      </w:r>
      <w:proofErr w:type="gramStart"/>
      <w:r w:rsidRPr="00296DC6">
        <w:rPr>
          <w:bCs/>
          <w:sz w:val="26"/>
          <w:szCs w:val="26"/>
        </w:rPr>
        <w:t>Контроль за</w:t>
      </w:r>
      <w:proofErr w:type="gramEnd"/>
      <w:r w:rsidRPr="00296DC6">
        <w:rPr>
          <w:bCs/>
          <w:sz w:val="26"/>
          <w:szCs w:val="26"/>
        </w:rPr>
        <w:t xml:space="preserve"> выполнением настоящего решения возложить на постоянную</w:t>
      </w:r>
      <w:r w:rsidRPr="00296DC6">
        <w:rPr>
          <w:sz w:val="26"/>
          <w:szCs w:val="26"/>
        </w:rPr>
        <w:t xml:space="preserve"> комиссию по вопросам местного самоуправления, связям с общественными организациями социальной и молодежной политики, торговли, бытового обслуживания, охраны общественного порядка (председатель комиссии Орлов Г.В.).</w:t>
      </w:r>
    </w:p>
    <w:p w:rsidR="004264F9" w:rsidRPr="00296DC6" w:rsidRDefault="004264F9">
      <w:pPr>
        <w:autoSpaceDE w:val="0"/>
        <w:ind w:firstLine="540"/>
        <w:jc w:val="both"/>
        <w:rPr>
          <w:sz w:val="26"/>
          <w:szCs w:val="26"/>
          <w:lang w:eastAsia="en-US"/>
        </w:rPr>
      </w:pPr>
    </w:p>
    <w:p w:rsidR="00296DC6" w:rsidRPr="00296DC6" w:rsidRDefault="00296DC6" w:rsidP="00296DC6">
      <w:pPr>
        <w:pStyle w:val="6"/>
        <w:spacing w:before="0" w:line="200" w:lineRule="atLeast"/>
        <w:jc w:val="both"/>
        <w:rPr>
          <w:rFonts w:ascii="Times New Roman" w:hAnsi="Times New Roman" w:cs="Times New Roman"/>
          <w:b/>
          <w:i w:val="0"/>
          <w:color w:val="auto"/>
          <w:sz w:val="26"/>
          <w:szCs w:val="26"/>
        </w:rPr>
      </w:pPr>
      <w:r w:rsidRPr="00296DC6">
        <w:rPr>
          <w:rFonts w:ascii="Times New Roman" w:hAnsi="Times New Roman" w:cs="Times New Roman"/>
          <w:b/>
          <w:i w:val="0"/>
          <w:color w:val="auto"/>
          <w:sz w:val="26"/>
          <w:szCs w:val="26"/>
        </w:rPr>
        <w:t>Председатель собрания депутатов-</w:t>
      </w:r>
    </w:p>
    <w:p w:rsidR="00296DC6" w:rsidRPr="00296DC6" w:rsidRDefault="00296DC6" w:rsidP="00296DC6">
      <w:pPr>
        <w:pStyle w:val="6"/>
        <w:spacing w:before="0" w:line="200" w:lineRule="atLeast"/>
        <w:jc w:val="both"/>
        <w:rPr>
          <w:rFonts w:ascii="Times New Roman" w:hAnsi="Times New Roman" w:cs="Times New Roman"/>
          <w:b/>
          <w:i w:val="0"/>
          <w:color w:val="auto"/>
          <w:sz w:val="26"/>
          <w:szCs w:val="26"/>
        </w:rPr>
      </w:pPr>
      <w:r w:rsidRPr="00296DC6">
        <w:rPr>
          <w:rFonts w:ascii="Times New Roman" w:hAnsi="Times New Roman" w:cs="Times New Roman"/>
          <w:b/>
          <w:i w:val="0"/>
          <w:color w:val="auto"/>
          <w:sz w:val="26"/>
          <w:szCs w:val="26"/>
        </w:rPr>
        <w:t>Глава Новобессергеневского</w:t>
      </w:r>
    </w:p>
    <w:p w:rsidR="00296DC6" w:rsidRPr="00296DC6" w:rsidRDefault="00296DC6" w:rsidP="00296DC6">
      <w:pPr>
        <w:rPr>
          <w:sz w:val="26"/>
          <w:szCs w:val="26"/>
        </w:rPr>
      </w:pPr>
      <w:r w:rsidRPr="00296DC6">
        <w:rPr>
          <w:b/>
          <w:bCs/>
          <w:sz w:val="26"/>
          <w:szCs w:val="26"/>
        </w:rPr>
        <w:t xml:space="preserve">сельского поселения                                                                           </w:t>
      </w:r>
      <w:proofErr w:type="spellStart"/>
      <w:r w:rsidRPr="00296DC6">
        <w:rPr>
          <w:b/>
          <w:bCs/>
          <w:sz w:val="26"/>
          <w:szCs w:val="26"/>
        </w:rPr>
        <w:t>Логвинов</w:t>
      </w:r>
      <w:proofErr w:type="spellEnd"/>
      <w:r w:rsidRPr="00296DC6">
        <w:rPr>
          <w:b/>
          <w:bCs/>
          <w:sz w:val="26"/>
          <w:szCs w:val="26"/>
        </w:rPr>
        <w:t xml:space="preserve"> В.И.</w:t>
      </w:r>
    </w:p>
    <w:p w:rsidR="00296DC6" w:rsidRDefault="00296DC6" w:rsidP="00296DC6">
      <w:pPr>
        <w:rPr>
          <w:b/>
          <w:bCs/>
          <w:sz w:val="26"/>
          <w:szCs w:val="26"/>
        </w:rPr>
      </w:pPr>
    </w:p>
    <w:p w:rsidR="00296DC6" w:rsidRPr="00296DC6" w:rsidRDefault="00296DC6" w:rsidP="00296DC6">
      <w:pPr>
        <w:rPr>
          <w:b/>
          <w:bCs/>
          <w:sz w:val="26"/>
          <w:szCs w:val="26"/>
        </w:rPr>
      </w:pPr>
    </w:p>
    <w:p w:rsidR="00296DC6" w:rsidRDefault="00296DC6" w:rsidP="00296DC6">
      <w:pPr>
        <w:rPr>
          <w:bCs/>
        </w:rPr>
      </w:pPr>
      <w:r w:rsidRPr="00296DC6">
        <w:rPr>
          <w:bCs/>
        </w:rPr>
        <w:t xml:space="preserve">№ 179 </w:t>
      </w:r>
    </w:p>
    <w:p w:rsidR="00296DC6" w:rsidRDefault="00296DC6" w:rsidP="00296DC6">
      <w:pPr>
        <w:rPr>
          <w:bCs/>
        </w:rPr>
      </w:pPr>
      <w:r w:rsidRPr="00296DC6">
        <w:rPr>
          <w:bCs/>
        </w:rPr>
        <w:t>от 30.04.2021г.</w:t>
      </w:r>
    </w:p>
    <w:p w:rsidR="00296DC6" w:rsidRPr="00296DC6" w:rsidRDefault="00296DC6" w:rsidP="00296DC6">
      <w:pPr>
        <w:rPr>
          <w:bCs/>
        </w:rPr>
      </w:pPr>
      <w:r w:rsidRPr="00296DC6">
        <w:rPr>
          <w:bCs/>
        </w:rPr>
        <w:t>с. Петрушино</w:t>
      </w:r>
    </w:p>
    <w:p w:rsidR="004264F9" w:rsidRDefault="004264F9">
      <w:pPr>
        <w:spacing w:line="256" w:lineRule="auto"/>
        <w:rPr>
          <w:sz w:val="27"/>
          <w:szCs w:val="27"/>
          <w:lang w:eastAsia="en-US"/>
        </w:rPr>
      </w:pPr>
    </w:p>
    <w:p w:rsidR="004264F9" w:rsidRPr="00296DC6" w:rsidRDefault="0026617B">
      <w:pPr>
        <w:ind w:right="-5" w:firstLine="4680"/>
        <w:jc w:val="right"/>
        <w:rPr>
          <w:sz w:val="22"/>
          <w:szCs w:val="22"/>
        </w:rPr>
      </w:pPr>
      <w:r w:rsidRPr="00296DC6">
        <w:rPr>
          <w:sz w:val="22"/>
          <w:szCs w:val="22"/>
        </w:rPr>
        <w:lastRenderedPageBreak/>
        <w:t>Приложение</w:t>
      </w:r>
    </w:p>
    <w:p w:rsidR="004264F9" w:rsidRPr="00296DC6" w:rsidRDefault="0026617B">
      <w:pPr>
        <w:ind w:right="-5" w:firstLine="4680"/>
        <w:jc w:val="right"/>
        <w:rPr>
          <w:sz w:val="22"/>
          <w:szCs w:val="22"/>
        </w:rPr>
      </w:pPr>
      <w:r w:rsidRPr="00296DC6">
        <w:rPr>
          <w:sz w:val="22"/>
          <w:szCs w:val="22"/>
        </w:rPr>
        <w:t xml:space="preserve">к решению Собрания депутатов </w:t>
      </w:r>
    </w:p>
    <w:p w:rsidR="00296DC6" w:rsidRDefault="00296DC6">
      <w:pPr>
        <w:autoSpaceDE w:val="0"/>
        <w:ind w:firstLine="540"/>
        <w:jc w:val="right"/>
        <w:rPr>
          <w:sz w:val="22"/>
          <w:szCs w:val="22"/>
        </w:rPr>
      </w:pPr>
      <w:r w:rsidRPr="00296DC6">
        <w:rPr>
          <w:color w:val="000000"/>
          <w:sz w:val="22"/>
          <w:szCs w:val="22"/>
        </w:rPr>
        <w:t>Новобессергеневского сельского поселения</w:t>
      </w:r>
      <w:r w:rsidRPr="00296DC6">
        <w:rPr>
          <w:sz w:val="22"/>
          <w:szCs w:val="22"/>
        </w:rPr>
        <w:t xml:space="preserve"> </w:t>
      </w:r>
    </w:p>
    <w:p w:rsidR="004264F9" w:rsidRPr="00296DC6" w:rsidRDefault="0026617B">
      <w:pPr>
        <w:autoSpaceDE w:val="0"/>
        <w:ind w:firstLine="540"/>
        <w:jc w:val="right"/>
        <w:rPr>
          <w:sz w:val="22"/>
          <w:szCs w:val="22"/>
        </w:rPr>
      </w:pPr>
      <w:r w:rsidRPr="00296DC6">
        <w:rPr>
          <w:sz w:val="22"/>
          <w:szCs w:val="22"/>
        </w:rPr>
        <w:t xml:space="preserve">«Об утверждении Положения </w:t>
      </w:r>
    </w:p>
    <w:p w:rsidR="004264F9" w:rsidRPr="00296DC6" w:rsidRDefault="0026617B">
      <w:pPr>
        <w:autoSpaceDE w:val="0"/>
        <w:ind w:firstLine="540"/>
        <w:jc w:val="right"/>
        <w:rPr>
          <w:sz w:val="22"/>
          <w:szCs w:val="22"/>
        </w:rPr>
      </w:pPr>
      <w:r w:rsidRPr="00296DC6">
        <w:rPr>
          <w:sz w:val="22"/>
          <w:szCs w:val="22"/>
        </w:rPr>
        <w:t xml:space="preserve">о порядке проведения конкурса </w:t>
      </w:r>
    </w:p>
    <w:p w:rsidR="004264F9" w:rsidRPr="00296DC6" w:rsidRDefault="0026617B">
      <w:pPr>
        <w:autoSpaceDE w:val="0"/>
        <w:ind w:firstLine="540"/>
        <w:jc w:val="right"/>
        <w:rPr>
          <w:sz w:val="22"/>
          <w:szCs w:val="22"/>
        </w:rPr>
      </w:pPr>
      <w:r w:rsidRPr="00296DC6">
        <w:rPr>
          <w:sz w:val="22"/>
          <w:szCs w:val="22"/>
        </w:rPr>
        <w:t xml:space="preserve">на замещение вакантной должности </w:t>
      </w:r>
    </w:p>
    <w:p w:rsidR="004264F9" w:rsidRPr="00296DC6" w:rsidRDefault="0026617B">
      <w:pPr>
        <w:autoSpaceDE w:val="0"/>
        <w:ind w:firstLine="540"/>
        <w:jc w:val="right"/>
        <w:rPr>
          <w:sz w:val="22"/>
          <w:szCs w:val="22"/>
        </w:rPr>
      </w:pPr>
      <w:r w:rsidRPr="00296DC6">
        <w:rPr>
          <w:sz w:val="22"/>
          <w:szCs w:val="22"/>
        </w:rPr>
        <w:t xml:space="preserve">муниципальной службы </w:t>
      </w:r>
    </w:p>
    <w:p w:rsidR="004264F9" w:rsidRPr="00296DC6" w:rsidRDefault="0026617B">
      <w:pPr>
        <w:autoSpaceDE w:val="0"/>
        <w:ind w:firstLine="540"/>
        <w:jc w:val="right"/>
        <w:rPr>
          <w:sz w:val="22"/>
          <w:szCs w:val="22"/>
        </w:rPr>
      </w:pPr>
      <w:r w:rsidRPr="00296DC6">
        <w:rPr>
          <w:sz w:val="22"/>
          <w:szCs w:val="22"/>
        </w:rPr>
        <w:t xml:space="preserve">в муниципальном образовании </w:t>
      </w:r>
    </w:p>
    <w:p w:rsidR="004264F9" w:rsidRPr="00296DC6" w:rsidRDefault="0026617B">
      <w:pPr>
        <w:autoSpaceDE w:val="0"/>
        <w:ind w:firstLine="540"/>
        <w:jc w:val="right"/>
        <w:rPr>
          <w:sz w:val="22"/>
          <w:szCs w:val="22"/>
        </w:rPr>
      </w:pPr>
      <w:r w:rsidRPr="00296DC6">
        <w:rPr>
          <w:sz w:val="22"/>
          <w:szCs w:val="22"/>
        </w:rPr>
        <w:t>«</w:t>
      </w:r>
      <w:r w:rsidR="00296DC6" w:rsidRPr="00296DC6">
        <w:rPr>
          <w:sz w:val="22"/>
          <w:szCs w:val="22"/>
        </w:rPr>
        <w:t>Нов</w:t>
      </w:r>
      <w:r w:rsidR="00296DC6" w:rsidRPr="00296DC6">
        <w:rPr>
          <w:sz w:val="22"/>
          <w:szCs w:val="22"/>
        </w:rPr>
        <w:t>о</w:t>
      </w:r>
      <w:r w:rsidR="00296DC6" w:rsidRPr="00296DC6">
        <w:rPr>
          <w:sz w:val="22"/>
          <w:szCs w:val="22"/>
        </w:rPr>
        <w:t>бессергеневское сельское поселение</w:t>
      </w:r>
      <w:r w:rsidRPr="00296DC6">
        <w:rPr>
          <w:sz w:val="22"/>
          <w:szCs w:val="22"/>
        </w:rPr>
        <w:t>»</w:t>
      </w:r>
    </w:p>
    <w:p w:rsidR="004264F9" w:rsidRDefault="0026617B">
      <w:pPr>
        <w:jc w:val="center"/>
      </w:pPr>
      <w:r>
        <w:rPr>
          <w:sz w:val="28"/>
          <w:szCs w:val="28"/>
        </w:rPr>
        <w:br/>
        <w:t>ПОЛОЖЕНИЕ</w:t>
      </w:r>
    </w:p>
    <w:p w:rsidR="004264F9" w:rsidRDefault="0026617B">
      <w:pPr>
        <w:autoSpaceDE w:val="0"/>
        <w:ind w:firstLine="540"/>
        <w:jc w:val="center"/>
      </w:pPr>
      <w:r>
        <w:rPr>
          <w:sz w:val="28"/>
          <w:szCs w:val="28"/>
        </w:rPr>
        <w:t xml:space="preserve">о порядке проведения конкурса на замещение вакантной должности муниципальной службы в муниципальном образовании </w:t>
      </w:r>
    </w:p>
    <w:p w:rsidR="004264F9" w:rsidRDefault="0026617B">
      <w:pPr>
        <w:autoSpaceDE w:val="0"/>
        <w:ind w:firstLine="540"/>
        <w:jc w:val="center"/>
      </w:pPr>
      <w:r>
        <w:rPr>
          <w:sz w:val="28"/>
          <w:szCs w:val="28"/>
        </w:rPr>
        <w:t>«</w:t>
      </w:r>
      <w:r w:rsidR="00296DC6" w:rsidRPr="00296DC6">
        <w:rPr>
          <w:sz w:val="26"/>
          <w:szCs w:val="26"/>
        </w:rPr>
        <w:t>Нов</w:t>
      </w:r>
      <w:r w:rsidR="00296DC6" w:rsidRPr="00296DC6">
        <w:rPr>
          <w:sz w:val="26"/>
          <w:szCs w:val="26"/>
        </w:rPr>
        <w:t>о</w:t>
      </w:r>
      <w:r w:rsidR="00296DC6" w:rsidRPr="00296DC6">
        <w:rPr>
          <w:sz w:val="26"/>
          <w:szCs w:val="26"/>
        </w:rPr>
        <w:t>бессергеневское сельское поселение</w:t>
      </w:r>
      <w:r>
        <w:rPr>
          <w:sz w:val="28"/>
          <w:szCs w:val="28"/>
        </w:rPr>
        <w:t>»</w:t>
      </w:r>
    </w:p>
    <w:p w:rsidR="004264F9" w:rsidRDefault="004264F9">
      <w:pPr>
        <w:autoSpaceDE w:val="0"/>
        <w:ind w:firstLine="540"/>
        <w:jc w:val="center"/>
        <w:rPr>
          <w:sz w:val="28"/>
          <w:szCs w:val="28"/>
        </w:rPr>
      </w:pPr>
    </w:p>
    <w:p w:rsidR="004264F9" w:rsidRDefault="0026617B">
      <w:pPr>
        <w:pStyle w:val="ConsPlusNormal"/>
        <w:widowControl/>
        <w:ind w:firstLine="540"/>
        <w:jc w:val="center"/>
      </w:pPr>
      <w:r>
        <w:rPr>
          <w:rFonts w:ascii="Times New Roman" w:hAnsi="Times New Roman" w:cs="Times New Roman"/>
          <w:sz w:val="28"/>
          <w:szCs w:val="28"/>
        </w:rPr>
        <w:t>Статья 1. Общие положения</w:t>
      </w:r>
    </w:p>
    <w:p w:rsidR="004264F9" w:rsidRDefault="004264F9">
      <w:pPr>
        <w:rPr>
          <w:sz w:val="28"/>
          <w:szCs w:val="28"/>
        </w:rPr>
      </w:pPr>
    </w:p>
    <w:p w:rsidR="004264F9" w:rsidRDefault="0026617B">
      <w:pPr>
        <w:pStyle w:val="ConsPlusNormal"/>
        <w:widowControl/>
        <w:ind w:firstLine="540"/>
        <w:jc w:val="both"/>
      </w:pPr>
      <w:r>
        <w:rPr>
          <w:rFonts w:ascii="Times New Roman" w:hAnsi="Times New Roman" w:cs="Times New Roman"/>
          <w:sz w:val="28"/>
          <w:szCs w:val="28"/>
        </w:rPr>
        <w:t>1. Настоящее Положение разработано в целях реализации статьи 17 Федерального закона от 02.03.2007 № 25-ФЗ "О муниципальной службе в Российской Федерации" (далее - Федеральный закон №25-ФЗ).</w:t>
      </w:r>
    </w:p>
    <w:p w:rsidR="004264F9" w:rsidRDefault="0026617B">
      <w:pPr>
        <w:pStyle w:val="ConsPlusNormal"/>
        <w:widowControl/>
        <w:ind w:firstLine="540"/>
        <w:jc w:val="both"/>
      </w:pPr>
      <w:r>
        <w:rPr>
          <w:rFonts w:ascii="Times New Roman" w:hAnsi="Times New Roman" w:cs="Times New Roman"/>
          <w:sz w:val="28"/>
          <w:szCs w:val="28"/>
        </w:rPr>
        <w:t xml:space="preserve">2. Настоящее Положение определяет порядок и условия проведения конкурса на замещение вакантной должности муниципальной службы в Администрации </w:t>
      </w:r>
      <w:r w:rsidR="00296DC6" w:rsidRPr="00296DC6">
        <w:rPr>
          <w:rFonts w:ascii="Times New Roman" w:hAnsi="Times New Roman" w:cs="Times New Roman"/>
          <w:color w:val="000000"/>
          <w:sz w:val="28"/>
          <w:szCs w:val="28"/>
        </w:rPr>
        <w:t>Новобессергеневского сельского поселения</w:t>
      </w:r>
      <w:r>
        <w:rPr>
          <w:rFonts w:ascii="Times New Roman" w:hAnsi="Times New Roman" w:cs="Times New Roman"/>
          <w:sz w:val="28"/>
          <w:szCs w:val="28"/>
        </w:rPr>
        <w:t xml:space="preserve">, отраслевых (функциональных) органах Администрации </w:t>
      </w:r>
      <w:r w:rsidR="00296DC6" w:rsidRPr="00296DC6">
        <w:rPr>
          <w:rFonts w:ascii="Times New Roman" w:hAnsi="Times New Roman" w:cs="Times New Roman"/>
          <w:color w:val="000000"/>
          <w:sz w:val="28"/>
          <w:szCs w:val="28"/>
        </w:rPr>
        <w:t>Новобессергеневского сельского поселения</w:t>
      </w:r>
      <w:r>
        <w:rPr>
          <w:rFonts w:ascii="Times New Roman" w:hAnsi="Times New Roman" w:cs="Times New Roman"/>
          <w:sz w:val="28"/>
          <w:szCs w:val="28"/>
        </w:rPr>
        <w:t xml:space="preserve"> с правами юридического лица (далее по тексту - муниципальные органы).</w:t>
      </w:r>
    </w:p>
    <w:p w:rsidR="004264F9" w:rsidRDefault="0026617B">
      <w:pPr>
        <w:pStyle w:val="ConsPlusNormal"/>
        <w:widowControl/>
        <w:ind w:firstLine="540"/>
        <w:jc w:val="both"/>
      </w:pPr>
      <w:r>
        <w:rPr>
          <w:rFonts w:ascii="Times New Roman" w:hAnsi="Times New Roman" w:cs="Times New Roman"/>
          <w:sz w:val="28"/>
          <w:szCs w:val="28"/>
        </w:rPr>
        <w:t>3. Конкурс проводится в целях:</w:t>
      </w:r>
    </w:p>
    <w:p w:rsidR="004264F9" w:rsidRDefault="0026617B">
      <w:pPr>
        <w:pStyle w:val="ConsPlusNormal"/>
        <w:widowControl/>
        <w:ind w:firstLine="540"/>
        <w:jc w:val="both"/>
      </w:pPr>
      <w:r>
        <w:rPr>
          <w:rFonts w:ascii="Times New Roman" w:hAnsi="Times New Roman" w:cs="Times New Roman"/>
          <w:sz w:val="28"/>
          <w:szCs w:val="28"/>
        </w:rPr>
        <w:t>- обеспечения прав граждан Российской Федерации на равный доступ к муниципальной службе в соответствии с их способностями и профессиональной подготовкой, содействия продвижению по службе муниципальных служащих, а также в целях реализации прав муниципального служащего на участие по своей инициативе в Конкурсе на замещение вакантной должности муниципальной службы;</w:t>
      </w:r>
    </w:p>
    <w:p w:rsidR="004264F9" w:rsidRDefault="0026617B">
      <w:pPr>
        <w:pStyle w:val="ConsPlusNormal"/>
        <w:widowControl/>
        <w:ind w:firstLine="540"/>
        <w:jc w:val="both"/>
      </w:pPr>
      <w:r>
        <w:rPr>
          <w:rFonts w:ascii="Times New Roman" w:hAnsi="Times New Roman" w:cs="Times New Roman"/>
          <w:sz w:val="28"/>
          <w:szCs w:val="28"/>
        </w:rPr>
        <w:t>- оценки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264F9" w:rsidRDefault="0026617B">
      <w:pPr>
        <w:pStyle w:val="ConsPlusNormal"/>
        <w:widowControl/>
        <w:ind w:firstLine="540"/>
        <w:jc w:val="both"/>
      </w:pPr>
      <w:r>
        <w:rPr>
          <w:rFonts w:ascii="Times New Roman" w:hAnsi="Times New Roman" w:cs="Times New Roman"/>
          <w:sz w:val="28"/>
          <w:szCs w:val="28"/>
        </w:rPr>
        <w:t>- отбора кандидатов, наиболее подходящих для замещения вакантных должностей, из общего числа кандидатов, соответствующих квалификационным требованиям к должностям муниципальной службы, установленным федеральным законодательством, законодательством Ростовской области, муниципальным правовым актам и допущенным к участию в Конкурсе;</w:t>
      </w:r>
    </w:p>
    <w:p w:rsidR="004264F9" w:rsidRDefault="0026617B">
      <w:pPr>
        <w:pStyle w:val="ConsPlusNormal"/>
        <w:widowControl/>
        <w:ind w:firstLine="540"/>
        <w:jc w:val="both"/>
      </w:pPr>
      <w:r>
        <w:rPr>
          <w:rFonts w:ascii="Times New Roman" w:hAnsi="Times New Roman" w:cs="Times New Roman"/>
          <w:sz w:val="28"/>
          <w:szCs w:val="28"/>
        </w:rPr>
        <w:t xml:space="preserve">- формирования кадрового резерва в Администрации </w:t>
      </w:r>
      <w:r w:rsidR="00296DC6" w:rsidRPr="00296DC6">
        <w:rPr>
          <w:rFonts w:ascii="Times New Roman" w:hAnsi="Times New Roman" w:cs="Times New Roman"/>
          <w:color w:val="000000"/>
          <w:sz w:val="28"/>
          <w:szCs w:val="28"/>
        </w:rPr>
        <w:t>Новобессергеневского сельского поселения</w:t>
      </w:r>
      <w:r>
        <w:rPr>
          <w:rFonts w:ascii="Times New Roman" w:hAnsi="Times New Roman" w:cs="Times New Roman"/>
          <w:sz w:val="28"/>
          <w:szCs w:val="28"/>
        </w:rPr>
        <w:t xml:space="preserve">, отраслевых </w:t>
      </w:r>
      <w:r>
        <w:rPr>
          <w:rFonts w:ascii="Times New Roman" w:hAnsi="Times New Roman" w:cs="Times New Roman"/>
          <w:sz w:val="28"/>
          <w:szCs w:val="28"/>
        </w:rPr>
        <w:lastRenderedPageBreak/>
        <w:t xml:space="preserve">(функциональных) органах Администрации </w:t>
      </w:r>
      <w:r w:rsidR="00296DC6" w:rsidRPr="00296DC6">
        <w:rPr>
          <w:rFonts w:ascii="Times New Roman" w:hAnsi="Times New Roman" w:cs="Times New Roman"/>
          <w:color w:val="000000"/>
          <w:sz w:val="28"/>
          <w:szCs w:val="28"/>
        </w:rPr>
        <w:t>Новобессергеневского сельского поселения</w:t>
      </w:r>
      <w:r>
        <w:rPr>
          <w:rFonts w:ascii="Times New Roman" w:hAnsi="Times New Roman" w:cs="Times New Roman"/>
          <w:sz w:val="28"/>
          <w:szCs w:val="28"/>
        </w:rPr>
        <w:t>.</w:t>
      </w:r>
    </w:p>
    <w:p w:rsidR="004264F9" w:rsidRDefault="0026617B">
      <w:pPr>
        <w:pStyle w:val="ConsPlusNormal"/>
        <w:widowControl/>
        <w:ind w:firstLine="540"/>
        <w:jc w:val="both"/>
      </w:pPr>
      <w:r>
        <w:rPr>
          <w:rFonts w:ascii="Times New Roman" w:hAnsi="Times New Roman" w:cs="Times New Roman"/>
          <w:sz w:val="28"/>
          <w:szCs w:val="28"/>
        </w:rPr>
        <w:t xml:space="preserve">4. Вакантной должностью признается не замещенная муниципальным служащим должность муниципальной службы, предусмотренная штатным расписанием Администрации </w:t>
      </w:r>
      <w:r w:rsidR="00296DC6" w:rsidRPr="00296DC6">
        <w:rPr>
          <w:rFonts w:ascii="Times New Roman" w:hAnsi="Times New Roman" w:cs="Times New Roman"/>
          <w:color w:val="000000"/>
          <w:sz w:val="28"/>
          <w:szCs w:val="28"/>
        </w:rPr>
        <w:t>Новобессергеневского сельского поселения</w:t>
      </w:r>
      <w:r>
        <w:rPr>
          <w:rFonts w:ascii="Times New Roman" w:hAnsi="Times New Roman" w:cs="Times New Roman"/>
          <w:sz w:val="28"/>
          <w:szCs w:val="28"/>
        </w:rPr>
        <w:t xml:space="preserve">, отраслевых (функциональных) органов Администрации </w:t>
      </w:r>
      <w:r w:rsidR="00296DC6" w:rsidRPr="00296DC6">
        <w:rPr>
          <w:rFonts w:ascii="Times New Roman" w:hAnsi="Times New Roman" w:cs="Times New Roman"/>
          <w:color w:val="000000"/>
          <w:sz w:val="28"/>
          <w:szCs w:val="28"/>
        </w:rPr>
        <w:t>Новобессергеневского сельского поселения</w:t>
      </w:r>
      <w:r>
        <w:rPr>
          <w:rFonts w:ascii="Times New Roman" w:hAnsi="Times New Roman" w:cs="Times New Roman"/>
          <w:sz w:val="28"/>
          <w:szCs w:val="28"/>
        </w:rPr>
        <w:t>.</w:t>
      </w:r>
    </w:p>
    <w:p w:rsidR="004264F9" w:rsidRDefault="0026617B">
      <w:pPr>
        <w:pStyle w:val="ConsPlusNormal"/>
        <w:widowControl/>
        <w:ind w:firstLine="540"/>
        <w:jc w:val="both"/>
      </w:pPr>
      <w:r>
        <w:rPr>
          <w:rFonts w:ascii="Times New Roman" w:hAnsi="Times New Roman" w:cs="Times New Roman"/>
          <w:sz w:val="28"/>
          <w:szCs w:val="28"/>
        </w:rPr>
        <w:t xml:space="preserve">5. Решение о проведении Конкурса принимается представителем нанимателя (работодателем). </w:t>
      </w:r>
    </w:p>
    <w:p w:rsidR="004264F9" w:rsidRDefault="0026617B">
      <w:pPr>
        <w:pStyle w:val="ConsPlusNormal"/>
        <w:widowControl/>
        <w:ind w:firstLine="540"/>
        <w:jc w:val="both"/>
      </w:pPr>
      <w:r>
        <w:rPr>
          <w:rFonts w:ascii="Times New Roman" w:hAnsi="Times New Roman" w:cs="Times New Roman"/>
          <w:sz w:val="28"/>
          <w:szCs w:val="28"/>
        </w:rPr>
        <w:t xml:space="preserve">6. Работодателем муниципальных служащих, замещающих должности муниципальной службы в  аппарате Администрации </w:t>
      </w:r>
      <w:r w:rsidR="00296DC6" w:rsidRPr="00296DC6">
        <w:rPr>
          <w:rFonts w:ascii="Times New Roman" w:hAnsi="Times New Roman" w:cs="Times New Roman"/>
          <w:color w:val="000000"/>
          <w:sz w:val="28"/>
          <w:szCs w:val="28"/>
        </w:rPr>
        <w:t>Новобессергеневского сельского поселения</w:t>
      </w:r>
      <w:r>
        <w:rPr>
          <w:rFonts w:ascii="Times New Roman" w:hAnsi="Times New Roman" w:cs="Times New Roman"/>
          <w:sz w:val="28"/>
          <w:szCs w:val="28"/>
        </w:rPr>
        <w:t xml:space="preserve"> – глава Администрации </w:t>
      </w:r>
      <w:r w:rsidR="00296DC6" w:rsidRPr="00296DC6">
        <w:rPr>
          <w:rFonts w:ascii="Times New Roman" w:hAnsi="Times New Roman" w:cs="Times New Roman"/>
          <w:color w:val="000000"/>
          <w:sz w:val="28"/>
          <w:szCs w:val="28"/>
        </w:rPr>
        <w:t>Новобессергеневского сельского поселения</w:t>
      </w:r>
      <w:r>
        <w:rPr>
          <w:rFonts w:ascii="Times New Roman" w:hAnsi="Times New Roman" w:cs="Times New Roman"/>
          <w:sz w:val="28"/>
          <w:szCs w:val="28"/>
        </w:rPr>
        <w:t xml:space="preserve">, в  органах Администрации </w:t>
      </w:r>
      <w:r w:rsidR="00145267" w:rsidRPr="00296DC6">
        <w:rPr>
          <w:rFonts w:ascii="Times New Roman" w:hAnsi="Times New Roman" w:cs="Times New Roman"/>
          <w:color w:val="000000"/>
          <w:sz w:val="28"/>
          <w:szCs w:val="28"/>
        </w:rPr>
        <w:t>Новобессергеневского сельского поселения</w:t>
      </w:r>
      <w:r w:rsidR="00145267">
        <w:rPr>
          <w:rFonts w:ascii="Times New Roman" w:hAnsi="Times New Roman" w:cs="Times New Roman"/>
          <w:sz w:val="28"/>
          <w:szCs w:val="28"/>
        </w:rPr>
        <w:t xml:space="preserve"> </w:t>
      </w:r>
      <w:r>
        <w:rPr>
          <w:rFonts w:ascii="Times New Roman" w:hAnsi="Times New Roman" w:cs="Times New Roman"/>
          <w:sz w:val="28"/>
          <w:szCs w:val="28"/>
        </w:rPr>
        <w:t xml:space="preserve">с правами юридического лица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уководитель соответствующего органа.</w:t>
      </w:r>
    </w:p>
    <w:p w:rsidR="004264F9" w:rsidRDefault="0026617B">
      <w:pPr>
        <w:autoSpaceDE w:val="0"/>
        <w:ind w:firstLine="720"/>
        <w:jc w:val="both"/>
      </w:pPr>
      <w:r>
        <w:rPr>
          <w:sz w:val="28"/>
          <w:szCs w:val="28"/>
        </w:rPr>
        <w:t>7. Конкурс на замещение вакантной должности муниципальной службы не проводится:</w:t>
      </w:r>
    </w:p>
    <w:p w:rsidR="004264F9" w:rsidRDefault="0026617B">
      <w:pPr>
        <w:autoSpaceDE w:val="0"/>
        <w:ind w:firstLine="720"/>
        <w:jc w:val="both"/>
      </w:pPr>
      <w:r>
        <w:rPr>
          <w:sz w:val="28"/>
          <w:szCs w:val="28"/>
        </w:rPr>
        <w:t>1) при заключении срочного трудового договора;</w:t>
      </w:r>
    </w:p>
    <w:p w:rsidR="004264F9" w:rsidRDefault="0026617B">
      <w:pPr>
        <w:autoSpaceDE w:val="0"/>
        <w:ind w:firstLine="720"/>
        <w:jc w:val="both"/>
      </w:pPr>
      <w:r>
        <w:rPr>
          <w:sz w:val="28"/>
          <w:szCs w:val="28"/>
        </w:rPr>
        <w:t>2) при назначении на должность муниципальной службы муниципального служащего (гражданина), включенного в кадровый резерв на муниципальной службе;</w:t>
      </w:r>
    </w:p>
    <w:p w:rsidR="004264F9" w:rsidRDefault="0026617B">
      <w:pPr>
        <w:autoSpaceDE w:val="0"/>
        <w:ind w:firstLine="720"/>
        <w:jc w:val="both"/>
      </w:pPr>
      <w:r>
        <w:rPr>
          <w:sz w:val="28"/>
          <w:szCs w:val="28"/>
        </w:rPr>
        <w:t xml:space="preserve">3) при назначении муниципального служащего на иную должность муниципальной службы в случае невозможности исполнения должностных обязанностей по замещаемой должности по состоянию здоровья в соответствии с медицинским заключением; </w:t>
      </w:r>
    </w:p>
    <w:p w:rsidR="004264F9" w:rsidRDefault="0026617B">
      <w:pPr>
        <w:autoSpaceDE w:val="0"/>
        <w:ind w:firstLine="720"/>
        <w:jc w:val="both"/>
      </w:pPr>
      <w:r>
        <w:rPr>
          <w:sz w:val="28"/>
          <w:szCs w:val="28"/>
        </w:rPr>
        <w:t xml:space="preserve">4) при назначении муниципального служащего на иную должность муниципальной службы в связи с сокращением должностей муниципальной службы, реорганизацией или изменением структуры органа местного самоуправления, ликвидацией органа местного самоуправления. </w:t>
      </w:r>
    </w:p>
    <w:p w:rsidR="004264F9" w:rsidRDefault="0026617B">
      <w:pPr>
        <w:autoSpaceDE w:val="0"/>
        <w:ind w:firstLine="720"/>
        <w:jc w:val="both"/>
      </w:pPr>
      <w:r>
        <w:rPr>
          <w:sz w:val="28"/>
          <w:szCs w:val="28"/>
        </w:rPr>
        <w:t>8. По решению представителя нанимателя (работодателя) конкурс может не проводиться при назначении на должности муниципальной службы, относящиеся к группе младших должностей муниципальной службы.</w:t>
      </w:r>
    </w:p>
    <w:p w:rsidR="004264F9" w:rsidRDefault="0026617B">
      <w:pPr>
        <w:autoSpaceDE w:val="0"/>
        <w:ind w:firstLine="720"/>
        <w:jc w:val="both"/>
      </w:pPr>
      <w:r>
        <w:rPr>
          <w:sz w:val="28"/>
          <w:szCs w:val="28"/>
        </w:rPr>
        <w:t>9. Участники Конкурса – граждане или муниципальные служащие, подавшие заявление на участие в Конкурсе.</w:t>
      </w:r>
    </w:p>
    <w:p w:rsidR="004264F9" w:rsidRDefault="0026617B">
      <w:pPr>
        <w:autoSpaceDE w:val="0"/>
        <w:ind w:firstLine="720"/>
        <w:jc w:val="both"/>
      </w:pPr>
      <w:r>
        <w:rPr>
          <w:sz w:val="28"/>
          <w:szCs w:val="28"/>
        </w:rPr>
        <w:t xml:space="preserve">10. Настоящее Положение не распространяется на порядок и условия проведения конкурса на замещение вакантной должности муниципальной службы – главы Администрации </w:t>
      </w:r>
      <w:r w:rsidR="00145267" w:rsidRPr="00296DC6">
        <w:rPr>
          <w:color w:val="000000"/>
          <w:sz w:val="28"/>
          <w:szCs w:val="28"/>
        </w:rPr>
        <w:t>Новобессергеневского сельского поселения</w:t>
      </w:r>
      <w:r>
        <w:rPr>
          <w:sz w:val="28"/>
          <w:szCs w:val="28"/>
        </w:rPr>
        <w:t>.</w:t>
      </w:r>
    </w:p>
    <w:p w:rsidR="004264F9" w:rsidRDefault="004264F9">
      <w:pPr>
        <w:shd w:val="clear" w:color="auto" w:fill="FFFFFF"/>
        <w:spacing w:line="360" w:lineRule="atLeast"/>
        <w:jc w:val="center"/>
        <w:textAlignment w:val="baseline"/>
      </w:pPr>
    </w:p>
    <w:p w:rsidR="00145267" w:rsidRDefault="00145267">
      <w:pPr>
        <w:shd w:val="clear" w:color="auto" w:fill="FFFFFF"/>
        <w:spacing w:line="360" w:lineRule="atLeast"/>
        <w:jc w:val="center"/>
        <w:textAlignment w:val="baseline"/>
        <w:rPr>
          <w:rStyle w:val="a7"/>
          <w:b w:val="0"/>
          <w:sz w:val="28"/>
          <w:szCs w:val="28"/>
        </w:rPr>
      </w:pPr>
    </w:p>
    <w:p w:rsidR="00145267" w:rsidRDefault="00145267">
      <w:pPr>
        <w:shd w:val="clear" w:color="auto" w:fill="FFFFFF"/>
        <w:spacing w:line="360" w:lineRule="atLeast"/>
        <w:jc w:val="center"/>
        <w:textAlignment w:val="baseline"/>
        <w:rPr>
          <w:rStyle w:val="a7"/>
          <w:b w:val="0"/>
          <w:sz w:val="28"/>
          <w:szCs w:val="28"/>
        </w:rPr>
      </w:pPr>
    </w:p>
    <w:p w:rsidR="004264F9" w:rsidRDefault="0026617B">
      <w:pPr>
        <w:shd w:val="clear" w:color="auto" w:fill="FFFFFF"/>
        <w:spacing w:line="360" w:lineRule="atLeast"/>
        <w:jc w:val="center"/>
        <w:textAlignment w:val="baseline"/>
      </w:pPr>
      <w:r>
        <w:rPr>
          <w:rStyle w:val="a7"/>
          <w:b w:val="0"/>
          <w:sz w:val="28"/>
          <w:szCs w:val="28"/>
        </w:rPr>
        <w:lastRenderedPageBreak/>
        <w:t>Статья 2. Требования к участникам Конкурса</w:t>
      </w:r>
    </w:p>
    <w:p w:rsidR="004264F9" w:rsidRDefault="004264F9">
      <w:pPr>
        <w:shd w:val="clear" w:color="auto" w:fill="FFFFFF"/>
        <w:spacing w:line="360" w:lineRule="atLeast"/>
        <w:jc w:val="center"/>
        <w:textAlignment w:val="baseline"/>
      </w:pPr>
    </w:p>
    <w:p w:rsidR="004264F9" w:rsidRDefault="0026617B">
      <w:pPr>
        <w:pStyle w:val="ac"/>
        <w:shd w:val="clear" w:color="auto" w:fill="FFFFFF"/>
        <w:spacing w:before="0" w:after="240" w:line="360" w:lineRule="atLeast"/>
        <w:ind w:firstLine="708"/>
        <w:jc w:val="both"/>
        <w:textAlignment w:val="baseline"/>
      </w:pPr>
      <w:r>
        <w:rPr>
          <w:sz w:val="28"/>
          <w:szCs w:val="28"/>
        </w:rPr>
        <w:t xml:space="preserve">2.1. </w:t>
      </w:r>
      <w:proofErr w:type="gramStart"/>
      <w:r>
        <w:rPr>
          <w:sz w:val="28"/>
          <w:szCs w:val="28"/>
        </w:rPr>
        <w:t>Право на участие в Конкурсе имеют граждане, достигшие возраста 18 лет, владеющие государственным языком Российской Федерации, соответствующие установленным федеральным, областным законодательством и муниципальными правовыми актами квалификационным требованиям к вакантной должности, представившие в установленный срок все необходимые документы.</w:t>
      </w:r>
      <w:proofErr w:type="gramEnd"/>
    </w:p>
    <w:p w:rsidR="004264F9" w:rsidRDefault="0026617B">
      <w:pPr>
        <w:pStyle w:val="ac"/>
        <w:shd w:val="clear" w:color="auto" w:fill="FFFFFF"/>
        <w:spacing w:before="0" w:after="240" w:line="360" w:lineRule="atLeast"/>
        <w:ind w:firstLine="708"/>
        <w:jc w:val="both"/>
        <w:textAlignment w:val="baseline"/>
      </w:pPr>
      <w:r>
        <w:rPr>
          <w:sz w:val="28"/>
          <w:szCs w:val="28"/>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4264F9" w:rsidRDefault="0026617B">
      <w:pPr>
        <w:pStyle w:val="ac"/>
        <w:shd w:val="clear" w:color="auto" w:fill="FFFFFF"/>
        <w:spacing w:before="0" w:after="240" w:line="360" w:lineRule="atLeast"/>
        <w:ind w:firstLine="270"/>
        <w:jc w:val="both"/>
        <w:textAlignment w:val="baseline"/>
      </w:pPr>
      <w:r>
        <w:rPr>
          <w:sz w:val="28"/>
          <w:szCs w:val="28"/>
        </w:rPr>
        <w:t>Один и тот же гражданин вправе принимать участие в Конкурсе неоднократно.</w:t>
      </w:r>
    </w:p>
    <w:p w:rsidR="004264F9" w:rsidRDefault="0026617B">
      <w:pPr>
        <w:pStyle w:val="ac"/>
        <w:shd w:val="clear" w:color="auto" w:fill="FFFFFF"/>
        <w:spacing w:before="0" w:after="240" w:line="360" w:lineRule="atLeast"/>
        <w:ind w:firstLine="270"/>
        <w:jc w:val="both"/>
        <w:textAlignment w:val="baseline"/>
      </w:pPr>
      <w:r>
        <w:rPr>
          <w:sz w:val="28"/>
          <w:szCs w:val="28"/>
        </w:rPr>
        <w:t>2.2. Документы для участия в Конкурсе представляются гражданами (муниципальными служащими) в течение 20 календарных дней со дня размещения информации о приеме документов для участия в Конкурсе.</w:t>
      </w:r>
    </w:p>
    <w:p w:rsidR="004264F9" w:rsidRDefault="0026617B">
      <w:pPr>
        <w:pStyle w:val="ac"/>
        <w:shd w:val="clear" w:color="auto" w:fill="FFFFFF"/>
        <w:spacing w:before="0" w:after="240" w:line="360" w:lineRule="atLeast"/>
        <w:ind w:firstLine="270"/>
        <w:jc w:val="both"/>
        <w:textAlignment w:val="baseline"/>
      </w:pPr>
      <w:r>
        <w:rPr>
          <w:sz w:val="28"/>
          <w:szCs w:val="28"/>
        </w:rPr>
        <w:t>2.3. Гражданин не допускается к участию в Конкурсе в случаях:</w:t>
      </w:r>
    </w:p>
    <w:p w:rsidR="004264F9" w:rsidRDefault="0026617B">
      <w:pPr>
        <w:pStyle w:val="ac"/>
        <w:shd w:val="clear" w:color="auto" w:fill="FFFFFF"/>
        <w:spacing w:before="0" w:after="240" w:line="360" w:lineRule="atLeast"/>
        <w:jc w:val="both"/>
        <w:textAlignment w:val="baseline"/>
      </w:pPr>
      <w:r>
        <w:rPr>
          <w:sz w:val="28"/>
          <w:szCs w:val="28"/>
        </w:rPr>
        <w:t>1) признания его недееспособным или ограниченно дееспособным решением суда, вступившим в законную силу;</w:t>
      </w:r>
    </w:p>
    <w:p w:rsidR="004264F9" w:rsidRDefault="0026617B">
      <w:pPr>
        <w:pStyle w:val="ac"/>
        <w:shd w:val="clear" w:color="auto" w:fill="FFFFFF"/>
        <w:spacing w:before="0" w:after="240" w:line="360" w:lineRule="atLeast"/>
        <w:jc w:val="both"/>
        <w:textAlignment w:val="baseline"/>
      </w:pPr>
      <w:r>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264F9" w:rsidRDefault="0026617B">
      <w:pPr>
        <w:pStyle w:val="ac"/>
        <w:shd w:val="clear" w:color="auto" w:fill="FFFFFF"/>
        <w:spacing w:before="0" w:after="0" w:line="360" w:lineRule="atLeast"/>
        <w:jc w:val="both"/>
        <w:textAlignment w:val="baseline"/>
      </w:pPr>
      <w:r>
        <w:rPr>
          <w:sz w:val="28"/>
          <w:szCs w:val="28"/>
        </w:rPr>
        <w:t>3) наличия заболевания, препятствующего поступлению на муниципальную службу и подтвержденного заключением медицинской организации. </w:t>
      </w:r>
      <w:hyperlink r:id="rId8" w:history="1">
        <w:r>
          <w:rPr>
            <w:rStyle w:val="a5"/>
            <w:color w:val="auto"/>
            <w:sz w:val="28"/>
            <w:szCs w:val="28"/>
            <w:u w:val="none"/>
          </w:rPr>
          <w:t>Порядок</w:t>
        </w:r>
      </w:hyperlink>
      <w:r>
        <w:rPr>
          <w:sz w:val="28"/>
          <w:szCs w:val="28"/>
        </w:rPr>
        <w:t> прохождения диспансеризации, </w:t>
      </w:r>
      <w:hyperlink r:id="rId9" w:history="1">
        <w:r>
          <w:rPr>
            <w:rStyle w:val="a5"/>
            <w:color w:val="auto"/>
            <w:sz w:val="28"/>
            <w:szCs w:val="28"/>
            <w:u w:val="none"/>
          </w:rPr>
          <w:t>перечень</w:t>
        </w:r>
      </w:hyperlink>
      <w:r>
        <w:rPr>
          <w:sz w:val="28"/>
          <w:szCs w:val="28"/>
        </w:rPr>
        <w:t> таких заболеваний и </w:t>
      </w:r>
      <w:hyperlink r:id="rId10" w:history="1">
        <w:r>
          <w:rPr>
            <w:rStyle w:val="a5"/>
            <w:color w:val="auto"/>
            <w:sz w:val="28"/>
            <w:szCs w:val="28"/>
            <w:u w:val="none"/>
          </w:rPr>
          <w:t>форма</w:t>
        </w:r>
      </w:hyperlink>
      <w:r>
        <w:rPr>
          <w:sz w:val="28"/>
          <w:szCs w:val="28"/>
        </w:rPr>
        <w:t>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4264F9" w:rsidRDefault="0026617B">
      <w:pPr>
        <w:pStyle w:val="ac"/>
        <w:shd w:val="clear" w:color="auto" w:fill="FFFFFF"/>
        <w:spacing w:before="0" w:after="240" w:line="360" w:lineRule="atLeast"/>
        <w:jc w:val="both"/>
        <w:textAlignment w:val="baseline"/>
      </w:pPr>
      <w:proofErr w:type="gramStart"/>
      <w:r>
        <w:rPr>
          <w:sz w:val="28"/>
          <w:szCs w:val="28"/>
        </w:rPr>
        <w:t xml:space="preserve">4)  близкого родства или свойства (родители, супруги, дети, братья, сестры, а также братья, сестры, родители, дети супругов и супруги детей) с представителем нанимателя (работодателем),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w:t>
      </w:r>
      <w:r>
        <w:rPr>
          <w:sz w:val="28"/>
          <w:szCs w:val="28"/>
        </w:rPr>
        <w:lastRenderedPageBreak/>
        <w:t>непосредственной подчиненностью или подконтрольностью одного из них другому;</w:t>
      </w:r>
      <w:proofErr w:type="gramEnd"/>
    </w:p>
    <w:p w:rsidR="004264F9" w:rsidRDefault="0026617B">
      <w:pPr>
        <w:pStyle w:val="ac"/>
        <w:shd w:val="clear" w:color="auto" w:fill="FFFFFF"/>
        <w:spacing w:before="0" w:after="240" w:line="360" w:lineRule="atLeast"/>
        <w:jc w:val="both"/>
        <w:textAlignment w:val="baseline"/>
      </w:pPr>
      <w:proofErr w:type="gramStart"/>
      <w:r>
        <w:rPr>
          <w:sz w:val="28"/>
          <w:szCs w:val="28"/>
        </w:rPr>
        <w:t>5)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sz w:val="28"/>
          <w:szCs w:val="28"/>
        </w:rPr>
        <w:t xml:space="preserve"> </w:t>
      </w:r>
      <w:proofErr w:type="gramStart"/>
      <w:r>
        <w:rPr>
          <w:sz w:val="28"/>
          <w:szCs w:val="28"/>
        </w:rPr>
        <w:t>соответствии</w:t>
      </w:r>
      <w:proofErr w:type="gramEnd"/>
      <w:r>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4264F9" w:rsidRDefault="0026617B">
      <w:pPr>
        <w:pStyle w:val="ac"/>
        <w:shd w:val="clear" w:color="auto" w:fill="FFFFFF"/>
        <w:spacing w:before="0" w:after="240" w:line="360" w:lineRule="atLeast"/>
        <w:jc w:val="both"/>
        <w:textAlignment w:val="baseline"/>
      </w:pPr>
      <w:r>
        <w:rPr>
          <w:sz w:val="28"/>
          <w:szCs w:val="28"/>
        </w:rPr>
        <w:t>6)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264F9" w:rsidRDefault="0026617B">
      <w:pPr>
        <w:pStyle w:val="ac"/>
        <w:shd w:val="clear" w:color="auto" w:fill="FFFFFF"/>
        <w:spacing w:before="0" w:after="240" w:line="360" w:lineRule="atLeast"/>
        <w:jc w:val="both"/>
        <w:textAlignment w:val="baseline"/>
      </w:pPr>
      <w:r>
        <w:rPr>
          <w:sz w:val="28"/>
          <w:szCs w:val="28"/>
        </w:rPr>
        <w:t>7) представления подложных документов или заведомо ложных сведений при поступлении на муниципальную службу;</w:t>
      </w:r>
    </w:p>
    <w:p w:rsidR="004264F9" w:rsidRDefault="0026617B">
      <w:pPr>
        <w:pStyle w:val="ac"/>
        <w:shd w:val="clear" w:color="auto" w:fill="FFFFFF"/>
        <w:spacing w:before="0" w:after="0" w:line="360" w:lineRule="atLeast"/>
        <w:jc w:val="both"/>
        <w:textAlignment w:val="baseline"/>
      </w:pPr>
      <w:r>
        <w:rPr>
          <w:sz w:val="28"/>
          <w:szCs w:val="28"/>
        </w:rPr>
        <w:t>8) непредставления предусмотренных Федеральным законом от 02.03.2007  № 25-ФЗ «О муниципальной службе в Российской Федерации», </w:t>
      </w:r>
      <w:hyperlink r:id="rId11" w:history="1">
        <w:r>
          <w:rPr>
            <w:rStyle w:val="a5"/>
            <w:color w:val="auto"/>
            <w:sz w:val="28"/>
            <w:szCs w:val="28"/>
          </w:rPr>
          <w:t>Федеральным законом</w:t>
        </w:r>
      </w:hyperlink>
      <w:r>
        <w:rPr>
          <w:sz w:val="28"/>
          <w:szCs w:val="28"/>
        </w:rPr>
        <w:t>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4264F9" w:rsidRDefault="0026617B">
      <w:pPr>
        <w:pStyle w:val="ac"/>
        <w:shd w:val="clear" w:color="auto" w:fill="FFFFFF"/>
        <w:spacing w:before="0" w:after="240" w:line="360" w:lineRule="atLeast"/>
        <w:jc w:val="both"/>
        <w:textAlignment w:val="baseline"/>
      </w:pPr>
      <w:r>
        <w:rPr>
          <w:sz w:val="28"/>
          <w:szCs w:val="28"/>
        </w:rPr>
        <w:t>9) непредставления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w:t>
      </w:r>
    </w:p>
    <w:p w:rsidR="004264F9" w:rsidRDefault="0026617B">
      <w:pPr>
        <w:pStyle w:val="ac"/>
        <w:shd w:val="clear" w:color="auto" w:fill="FFFFFF"/>
        <w:spacing w:before="0" w:after="240" w:line="360" w:lineRule="atLeast"/>
        <w:jc w:val="both"/>
        <w:textAlignment w:val="baseline"/>
      </w:pPr>
      <w:proofErr w:type="gramStart"/>
      <w:r>
        <w:rPr>
          <w:sz w:val="28"/>
          <w:szCs w:val="28"/>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w:t>
      </w:r>
      <w:r>
        <w:rPr>
          <w:sz w:val="28"/>
          <w:szCs w:val="28"/>
        </w:rPr>
        <w:lastRenderedPageBreak/>
        <w:t>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Pr>
          <w:sz w:val="28"/>
          <w:szCs w:val="28"/>
        </w:rPr>
        <w:t xml:space="preserve"> </w:t>
      </w:r>
      <w:proofErr w:type="gramStart"/>
      <w:r>
        <w:rPr>
          <w:sz w:val="28"/>
          <w:szCs w:val="28"/>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4264F9" w:rsidRDefault="0026617B">
      <w:pPr>
        <w:pStyle w:val="ac"/>
        <w:shd w:val="clear" w:color="auto" w:fill="FFFFFF"/>
        <w:spacing w:before="0" w:after="240" w:line="360" w:lineRule="atLeast"/>
        <w:jc w:val="both"/>
        <w:textAlignment w:val="baseline"/>
      </w:pPr>
      <w:r>
        <w:rPr>
          <w:sz w:val="28"/>
          <w:szCs w:val="28"/>
        </w:rPr>
        <w:t>11) достижения гражданином возраста 65 лет — предельного возраста, установленного для замещения должности муниципальной службы.</w:t>
      </w:r>
    </w:p>
    <w:p w:rsidR="004264F9" w:rsidRDefault="004264F9">
      <w:pPr>
        <w:autoSpaceDE w:val="0"/>
        <w:ind w:firstLine="720"/>
        <w:jc w:val="both"/>
        <w:rPr>
          <w:sz w:val="28"/>
          <w:szCs w:val="28"/>
        </w:rPr>
      </w:pPr>
    </w:p>
    <w:p w:rsidR="004264F9" w:rsidRDefault="0026617B">
      <w:pPr>
        <w:pStyle w:val="ConsPlusNormal"/>
        <w:widowControl/>
        <w:ind w:firstLine="0"/>
        <w:jc w:val="center"/>
      </w:pPr>
      <w:r>
        <w:rPr>
          <w:rFonts w:ascii="Times New Roman" w:hAnsi="Times New Roman" w:cs="Times New Roman"/>
          <w:sz w:val="28"/>
          <w:szCs w:val="28"/>
        </w:rPr>
        <w:t>Статья 3. Порядок формирования, состав и полномочия конкурсной комиссии</w:t>
      </w:r>
    </w:p>
    <w:p w:rsidR="004264F9" w:rsidRDefault="004264F9">
      <w:pPr>
        <w:pStyle w:val="ConsPlusNormal"/>
        <w:widowControl/>
        <w:ind w:firstLine="540"/>
        <w:jc w:val="both"/>
        <w:rPr>
          <w:rFonts w:ascii="Times New Roman" w:hAnsi="Times New Roman" w:cs="Times New Roman"/>
          <w:sz w:val="24"/>
          <w:szCs w:val="24"/>
        </w:rPr>
      </w:pPr>
    </w:p>
    <w:p w:rsidR="004264F9" w:rsidRDefault="0026617B">
      <w:pPr>
        <w:autoSpaceDE w:val="0"/>
        <w:ind w:firstLine="900"/>
        <w:jc w:val="both"/>
      </w:pPr>
      <w:r>
        <w:rPr>
          <w:sz w:val="28"/>
          <w:szCs w:val="28"/>
        </w:rPr>
        <w:t xml:space="preserve">3.1. Для проведения конкурса на замещение вакантной должности муниципальной службы правовым актом представителя нанимателя (работодателя) образуется конкурсная комиссия. </w:t>
      </w:r>
    </w:p>
    <w:p w:rsidR="004264F9" w:rsidRDefault="0026617B">
      <w:pPr>
        <w:autoSpaceDE w:val="0"/>
        <w:ind w:firstLine="900"/>
        <w:jc w:val="both"/>
      </w:pPr>
      <w:r>
        <w:rPr>
          <w:sz w:val="28"/>
          <w:szCs w:val="28"/>
        </w:rPr>
        <w:t>Состав конкурсной комиссии, сроки и порядок ее работы, а также методика проведения конкурса определяются правовым актом представителя нанимателя (работодателя). 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решения.</w:t>
      </w:r>
    </w:p>
    <w:p w:rsidR="004264F9" w:rsidRDefault="0026617B">
      <w:pPr>
        <w:pStyle w:val="ConsPlusNormal"/>
        <w:widowControl/>
        <w:ind w:firstLine="900"/>
        <w:jc w:val="both"/>
      </w:pPr>
      <w:r>
        <w:rPr>
          <w:rFonts w:ascii="Times New Roman" w:hAnsi="Times New Roman" w:cs="Times New Roman"/>
          <w:sz w:val="28"/>
          <w:szCs w:val="28"/>
        </w:rPr>
        <w:t>3.2. Проект муниципального правового акта о проведении конкурса на замещение должности муниципальной службы, о формировании состава конкурсной комиссии подготавливается кадровой службой органа местного самоуправления.</w:t>
      </w:r>
    </w:p>
    <w:p w:rsidR="004264F9" w:rsidRDefault="0026617B">
      <w:pPr>
        <w:pStyle w:val="ConsPlusNormal"/>
        <w:widowControl/>
        <w:ind w:firstLine="900"/>
        <w:jc w:val="both"/>
      </w:pPr>
      <w:r>
        <w:rPr>
          <w:rFonts w:ascii="Times New Roman" w:hAnsi="Times New Roman" w:cs="Times New Roman"/>
          <w:sz w:val="28"/>
          <w:szCs w:val="28"/>
        </w:rPr>
        <w:t>3.3. Конкурсная комиссия утверждается в составе председателя комиссии, заместителя председателя, секретаря и 4-х членов конкурсной комиссии. Все члены конкурсной комиссии должны иметь достаточный уровень квалификации в сфере деятельности, предусмотренный должностью муниципальной службы, подлежащей замещению по конкурсу, и при принятии решения обладают равными правами.</w:t>
      </w:r>
    </w:p>
    <w:p w:rsidR="004264F9" w:rsidRDefault="0026617B">
      <w:pPr>
        <w:pStyle w:val="ConsPlusNormal"/>
        <w:widowControl/>
        <w:ind w:firstLine="900"/>
        <w:jc w:val="both"/>
      </w:pPr>
      <w:r>
        <w:rPr>
          <w:rFonts w:ascii="Times New Roman" w:hAnsi="Times New Roman" w:cs="Times New Roman"/>
          <w:sz w:val="28"/>
          <w:szCs w:val="28"/>
        </w:rPr>
        <w:t>3.4. Деятельность комиссии осуществляется под руководством председателя комиссии.</w:t>
      </w:r>
    </w:p>
    <w:p w:rsidR="004264F9" w:rsidRDefault="0026617B">
      <w:pPr>
        <w:pStyle w:val="ConsPlusNormal"/>
        <w:widowControl/>
        <w:ind w:firstLine="900"/>
        <w:jc w:val="both"/>
      </w:pPr>
      <w:r>
        <w:rPr>
          <w:rFonts w:ascii="Times New Roman" w:hAnsi="Times New Roman" w:cs="Times New Roman"/>
          <w:sz w:val="28"/>
          <w:szCs w:val="28"/>
        </w:rPr>
        <w:t>В случае временного отсутствия председателя комиссии, полномочия председателя комиссии осуществляет заместитель председателя или по поручению председателя – член комиссии.</w:t>
      </w:r>
    </w:p>
    <w:p w:rsidR="004264F9" w:rsidRDefault="0026617B">
      <w:pPr>
        <w:pStyle w:val="ConsPlusNormal"/>
        <w:widowControl/>
        <w:ind w:firstLine="900"/>
        <w:jc w:val="both"/>
      </w:pPr>
      <w:r>
        <w:rPr>
          <w:rFonts w:ascii="Times New Roman" w:hAnsi="Times New Roman" w:cs="Times New Roman"/>
          <w:sz w:val="28"/>
          <w:szCs w:val="28"/>
        </w:rPr>
        <w:lastRenderedPageBreak/>
        <w:t>Председатель конкурсной комиссии организует работу комиссии, назначает время и место проведения заседания комиссии, ведет заседание комиссии.</w:t>
      </w:r>
    </w:p>
    <w:p w:rsidR="004264F9" w:rsidRDefault="0026617B">
      <w:pPr>
        <w:pStyle w:val="ConsPlusNormal"/>
        <w:widowControl/>
        <w:ind w:firstLine="900"/>
        <w:jc w:val="both"/>
      </w:pPr>
      <w:r>
        <w:rPr>
          <w:rFonts w:ascii="Times New Roman" w:hAnsi="Times New Roman" w:cs="Times New Roman"/>
          <w:sz w:val="28"/>
          <w:szCs w:val="28"/>
        </w:rPr>
        <w:t>Секретарь комиссии осуществляет все делопроизводство комиссии.</w:t>
      </w:r>
    </w:p>
    <w:p w:rsidR="004264F9" w:rsidRDefault="0026617B">
      <w:pPr>
        <w:pStyle w:val="ConsPlusNormal"/>
        <w:widowControl/>
        <w:ind w:firstLine="900"/>
        <w:jc w:val="both"/>
      </w:pPr>
      <w:r>
        <w:rPr>
          <w:rFonts w:ascii="Times New Roman" w:hAnsi="Times New Roman" w:cs="Times New Roman"/>
          <w:sz w:val="28"/>
          <w:szCs w:val="28"/>
        </w:rPr>
        <w:t>3.5. По согласованию с конкурсной комиссией могут быть привлечены независимые эксперты-специалисты по вопросам, связанным с муниципальной службой, которые не имеют права голоса при голосовании. Оценка каче</w:t>
      </w:r>
      <w:proofErr w:type="gramStart"/>
      <w:r>
        <w:rPr>
          <w:rFonts w:ascii="Times New Roman" w:hAnsi="Times New Roman" w:cs="Times New Roman"/>
          <w:sz w:val="28"/>
          <w:szCs w:val="28"/>
        </w:rPr>
        <w:t>ств пр</w:t>
      </w:r>
      <w:proofErr w:type="gramEnd"/>
      <w:r>
        <w:rPr>
          <w:rFonts w:ascii="Times New Roman" w:hAnsi="Times New Roman" w:cs="Times New Roman"/>
          <w:sz w:val="28"/>
          <w:szCs w:val="28"/>
        </w:rPr>
        <w:t>етендента независимых экспертов-специалистов учитывается при принятии решения конкурсной комиссией.</w:t>
      </w:r>
    </w:p>
    <w:p w:rsidR="004264F9" w:rsidRDefault="0026617B">
      <w:pPr>
        <w:pStyle w:val="ConsPlusNormal"/>
        <w:widowControl/>
        <w:ind w:firstLine="900"/>
        <w:jc w:val="both"/>
      </w:pPr>
      <w:r>
        <w:rPr>
          <w:rFonts w:ascii="Times New Roman" w:hAnsi="Times New Roman" w:cs="Times New Roman"/>
          <w:sz w:val="28"/>
          <w:szCs w:val="28"/>
        </w:rPr>
        <w:t>3.6. В своей работе комиссия руководствуется действующим законодательством о муниципальной службе.</w:t>
      </w:r>
    </w:p>
    <w:p w:rsidR="004264F9" w:rsidRDefault="0026617B">
      <w:pPr>
        <w:shd w:val="clear" w:color="auto" w:fill="FFFFFF"/>
        <w:spacing w:line="360" w:lineRule="atLeast"/>
        <w:ind w:left="270"/>
        <w:jc w:val="both"/>
        <w:textAlignment w:val="baseline"/>
      </w:pPr>
      <w:r>
        <w:rPr>
          <w:sz w:val="28"/>
          <w:szCs w:val="28"/>
        </w:rPr>
        <w:t>Конкурсная комиссия осуществляет следующие полномочия:</w:t>
      </w:r>
    </w:p>
    <w:p w:rsidR="004264F9" w:rsidRDefault="0026617B">
      <w:pPr>
        <w:pStyle w:val="ac"/>
        <w:shd w:val="clear" w:color="auto" w:fill="FFFFFF"/>
        <w:spacing w:before="0" w:after="0" w:line="360" w:lineRule="atLeast"/>
        <w:jc w:val="both"/>
        <w:textAlignment w:val="baseline"/>
      </w:pPr>
      <w:r>
        <w:rPr>
          <w:sz w:val="28"/>
          <w:szCs w:val="28"/>
        </w:rPr>
        <w:t>- рассматривает документы граждан (муниципальных служащих), зарегистрированных для участия в Конкурсе;</w:t>
      </w:r>
    </w:p>
    <w:p w:rsidR="004264F9" w:rsidRDefault="0026617B">
      <w:pPr>
        <w:pStyle w:val="ac"/>
        <w:shd w:val="clear" w:color="auto" w:fill="FFFFFF"/>
        <w:spacing w:before="0" w:after="0" w:line="360" w:lineRule="atLeast"/>
        <w:jc w:val="both"/>
        <w:textAlignment w:val="baseline"/>
      </w:pPr>
      <w:r>
        <w:rPr>
          <w:sz w:val="28"/>
          <w:szCs w:val="28"/>
        </w:rPr>
        <w:t>- рассматривает заявления и вопросы, возникающие в процессе подготовки и проведения Конкурса;</w:t>
      </w:r>
    </w:p>
    <w:p w:rsidR="004264F9" w:rsidRDefault="0026617B">
      <w:pPr>
        <w:pStyle w:val="ac"/>
        <w:shd w:val="clear" w:color="auto" w:fill="FFFFFF"/>
        <w:spacing w:before="0" w:after="0" w:line="360" w:lineRule="atLeast"/>
        <w:jc w:val="both"/>
        <w:textAlignment w:val="baseline"/>
      </w:pPr>
      <w:r>
        <w:rPr>
          <w:sz w:val="28"/>
          <w:szCs w:val="28"/>
        </w:rPr>
        <w:t>- оценивает граждан (муниципальных служащих), допущенных к участию в Конкурсе (далее — кандидаты);</w:t>
      </w:r>
    </w:p>
    <w:p w:rsidR="004264F9" w:rsidRDefault="0026617B">
      <w:pPr>
        <w:pStyle w:val="ac"/>
        <w:shd w:val="clear" w:color="auto" w:fill="FFFFFF"/>
        <w:spacing w:before="0" w:after="0" w:line="360" w:lineRule="atLeast"/>
        <w:jc w:val="both"/>
        <w:textAlignment w:val="baseline"/>
      </w:pPr>
      <w:r>
        <w:rPr>
          <w:sz w:val="28"/>
          <w:szCs w:val="28"/>
        </w:rPr>
        <w:t>- решает вопросы регламента своей работы в соответствии с настоящим Положением.</w:t>
      </w:r>
    </w:p>
    <w:p w:rsidR="004264F9" w:rsidRDefault="0026617B">
      <w:pPr>
        <w:pStyle w:val="ac"/>
        <w:shd w:val="clear" w:color="auto" w:fill="FFFFFF"/>
        <w:spacing w:before="0" w:after="0" w:line="360" w:lineRule="atLeast"/>
        <w:ind w:firstLine="708"/>
        <w:jc w:val="both"/>
        <w:textAlignment w:val="baseline"/>
      </w:pPr>
      <w:r>
        <w:rPr>
          <w:sz w:val="28"/>
          <w:szCs w:val="28"/>
        </w:rPr>
        <w:t>3.7. Конкурсная комиссия принимает решение об определении победителя Конкурса или о том, что победитель не выявлен.</w:t>
      </w:r>
    </w:p>
    <w:p w:rsidR="004264F9" w:rsidRDefault="0026617B">
      <w:pPr>
        <w:pStyle w:val="ac"/>
        <w:shd w:val="clear" w:color="auto" w:fill="FFFFFF"/>
        <w:spacing w:before="0" w:after="0" w:line="360" w:lineRule="atLeast"/>
        <w:ind w:firstLine="708"/>
        <w:jc w:val="both"/>
        <w:textAlignment w:val="baseline"/>
      </w:pPr>
      <w:r>
        <w:rPr>
          <w:sz w:val="28"/>
          <w:szCs w:val="28"/>
        </w:rPr>
        <w:t>3.8. По результатам Конкурса конкурсная комиссия вправе дать рекомендации:</w:t>
      </w:r>
    </w:p>
    <w:p w:rsidR="004264F9" w:rsidRDefault="0026617B">
      <w:pPr>
        <w:pStyle w:val="ac"/>
        <w:shd w:val="clear" w:color="auto" w:fill="FFFFFF"/>
        <w:spacing w:before="0" w:after="0" w:line="360" w:lineRule="atLeast"/>
        <w:ind w:firstLine="708"/>
        <w:jc w:val="both"/>
        <w:textAlignment w:val="baseline"/>
      </w:pPr>
      <w:r>
        <w:rPr>
          <w:sz w:val="28"/>
          <w:szCs w:val="28"/>
        </w:rPr>
        <w:t>- о включении граждан в кадровый резерв муниципального органа с согласия граждан;</w:t>
      </w:r>
    </w:p>
    <w:p w:rsidR="004264F9" w:rsidRDefault="0026617B">
      <w:pPr>
        <w:pStyle w:val="ac"/>
        <w:shd w:val="clear" w:color="auto" w:fill="FFFFFF"/>
        <w:spacing w:before="0" w:after="0" w:line="360" w:lineRule="atLeast"/>
        <w:ind w:firstLine="708"/>
        <w:jc w:val="both"/>
        <w:textAlignment w:val="baseline"/>
      </w:pPr>
      <w:r>
        <w:rPr>
          <w:sz w:val="28"/>
          <w:szCs w:val="28"/>
        </w:rPr>
        <w:t xml:space="preserve">- </w:t>
      </w:r>
      <w:proofErr w:type="gramStart"/>
      <w:r>
        <w:rPr>
          <w:sz w:val="28"/>
          <w:szCs w:val="28"/>
        </w:rPr>
        <w:t>о включении муниципальных служащих в кадровый резерв муниципального органа для замещения вакантной должности муниципальной службы в порядке должностного роста с согласия</w:t>
      </w:r>
      <w:proofErr w:type="gramEnd"/>
      <w:r>
        <w:rPr>
          <w:sz w:val="28"/>
          <w:szCs w:val="28"/>
        </w:rPr>
        <w:t xml:space="preserve"> муниципальных служащих.</w:t>
      </w:r>
    </w:p>
    <w:p w:rsidR="004264F9" w:rsidRDefault="0026617B">
      <w:pPr>
        <w:pStyle w:val="ac"/>
        <w:shd w:val="clear" w:color="auto" w:fill="FFFFFF"/>
        <w:spacing w:before="0" w:after="0" w:line="360" w:lineRule="atLeast"/>
        <w:ind w:firstLine="708"/>
        <w:jc w:val="both"/>
        <w:textAlignment w:val="baseline"/>
      </w:pPr>
      <w:r>
        <w:rPr>
          <w:sz w:val="28"/>
          <w:szCs w:val="28"/>
        </w:rPr>
        <w:t>3.9.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4264F9" w:rsidRDefault="0026617B">
      <w:pPr>
        <w:pStyle w:val="ac"/>
        <w:shd w:val="clear" w:color="auto" w:fill="FFFFFF"/>
        <w:spacing w:before="0" w:after="0" w:line="360" w:lineRule="atLeast"/>
        <w:ind w:firstLine="708"/>
        <w:jc w:val="both"/>
        <w:textAlignment w:val="baseline"/>
      </w:pPr>
      <w:r>
        <w:rPr>
          <w:sz w:val="28"/>
          <w:szCs w:val="28"/>
        </w:rPr>
        <w:t>3.10. При равенстве голосов членов конкурсной комиссии решающим является голос председателя конкурсной комиссии.</w:t>
      </w:r>
    </w:p>
    <w:p w:rsidR="004264F9" w:rsidRDefault="0026617B">
      <w:pPr>
        <w:pStyle w:val="ac"/>
        <w:shd w:val="clear" w:color="auto" w:fill="FFFFFF"/>
        <w:spacing w:before="0" w:after="0" w:line="360" w:lineRule="atLeast"/>
        <w:ind w:firstLine="708"/>
        <w:jc w:val="both"/>
        <w:textAlignment w:val="baseline"/>
      </w:pPr>
      <w:r>
        <w:rPr>
          <w:sz w:val="28"/>
          <w:szCs w:val="28"/>
        </w:rPr>
        <w:t>3.11. Организационное обеспечение деятельности конкурсной комиссии возлагается на секретаря комиссии.</w:t>
      </w:r>
    </w:p>
    <w:p w:rsidR="004264F9" w:rsidRDefault="0026617B">
      <w:pPr>
        <w:pStyle w:val="ac"/>
        <w:shd w:val="clear" w:color="auto" w:fill="FFFFFF"/>
        <w:spacing w:before="0" w:after="0" w:line="360" w:lineRule="atLeast"/>
        <w:textAlignment w:val="baseline"/>
      </w:pPr>
      <w:r>
        <w:rPr>
          <w:rStyle w:val="a7"/>
          <w:rFonts w:ascii="Helvetica" w:hAnsi="Helvetica" w:cs="Helvetica"/>
          <w:color w:val="444444"/>
          <w:sz w:val="21"/>
          <w:szCs w:val="21"/>
        </w:rPr>
        <w:t> </w:t>
      </w:r>
    </w:p>
    <w:p w:rsidR="00145267" w:rsidRDefault="00145267">
      <w:pPr>
        <w:pStyle w:val="ConsPlusNormal"/>
        <w:widowControl/>
        <w:jc w:val="center"/>
        <w:rPr>
          <w:rFonts w:ascii="Times New Roman" w:hAnsi="Times New Roman" w:cs="Times New Roman"/>
          <w:sz w:val="28"/>
          <w:szCs w:val="28"/>
        </w:rPr>
      </w:pPr>
    </w:p>
    <w:p w:rsidR="00145267" w:rsidRDefault="00145267">
      <w:pPr>
        <w:pStyle w:val="ConsPlusNormal"/>
        <w:widowControl/>
        <w:jc w:val="center"/>
        <w:rPr>
          <w:rFonts w:ascii="Times New Roman" w:hAnsi="Times New Roman" w:cs="Times New Roman"/>
          <w:sz w:val="28"/>
          <w:szCs w:val="28"/>
        </w:rPr>
      </w:pPr>
    </w:p>
    <w:p w:rsidR="004264F9" w:rsidRDefault="0026617B">
      <w:pPr>
        <w:pStyle w:val="ConsPlusNormal"/>
        <w:widowControl/>
        <w:jc w:val="center"/>
      </w:pPr>
      <w:r>
        <w:rPr>
          <w:rFonts w:ascii="Times New Roman" w:hAnsi="Times New Roman" w:cs="Times New Roman"/>
          <w:sz w:val="28"/>
          <w:szCs w:val="28"/>
        </w:rPr>
        <w:lastRenderedPageBreak/>
        <w:t xml:space="preserve">Статья 4.  </w:t>
      </w:r>
      <w:r>
        <w:rPr>
          <w:rStyle w:val="a7"/>
          <w:rFonts w:ascii="Times New Roman" w:hAnsi="Times New Roman" w:cs="Times New Roman"/>
          <w:b w:val="0"/>
          <w:sz w:val="28"/>
          <w:szCs w:val="28"/>
        </w:rPr>
        <w:t>Этапы проведения Конкурса</w:t>
      </w:r>
    </w:p>
    <w:p w:rsidR="004264F9" w:rsidRDefault="004264F9">
      <w:pPr>
        <w:pStyle w:val="ConsPlusNormal"/>
        <w:widowControl/>
        <w:jc w:val="center"/>
      </w:pPr>
    </w:p>
    <w:p w:rsidR="004264F9" w:rsidRDefault="0026617B">
      <w:pPr>
        <w:pStyle w:val="ac"/>
        <w:shd w:val="clear" w:color="auto" w:fill="FFFFFF"/>
        <w:spacing w:before="0" w:after="0" w:line="360" w:lineRule="atLeast"/>
        <w:ind w:firstLine="708"/>
        <w:jc w:val="both"/>
        <w:textAlignment w:val="baseline"/>
      </w:pPr>
      <w:r>
        <w:rPr>
          <w:sz w:val="28"/>
          <w:szCs w:val="28"/>
        </w:rPr>
        <w:t>4.1. Конкурс проводится в два этапа.</w:t>
      </w:r>
    </w:p>
    <w:p w:rsidR="004264F9" w:rsidRDefault="0026617B">
      <w:pPr>
        <w:pStyle w:val="ac"/>
        <w:shd w:val="clear" w:color="auto" w:fill="FFFFFF"/>
        <w:spacing w:before="0" w:after="0" w:line="360" w:lineRule="atLeast"/>
        <w:ind w:firstLine="708"/>
        <w:jc w:val="both"/>
        <w:textAlignment w:val="baseline"/>
      </w:pPr>
      <w:r>
        <w:rPr>
          <w:sz w:val="28"/>
          <w:szCs w:val="28"/>
        </w:rPr>
        <w:t>4.2. Первый этап состоит в привлечении граждан (муниципальных служащих) к участию в Конкурсе, проверке наличия необходимых документов и предварительной оценке их соответствия необходимым требованиям на основе анализа представленных ими документов.</w:t>
      </w:r>
    </w:p>
    <w:p w:rsidR="004264F9" w:rsidRDefault="0026617B">
      <w:pPr>
        <w:pStyle w:val="ac"/>
        <w:shd w:val="clear" w:color="auto" w:fill="FFFFFF"/>
        <w:spacing w:before="0" w:after="240" w:line="360" w:lineRule="atLeast"/>
        <w:ind w:firstLine="708"/>
        <w:jc w:val="both"/>
        <w:textAlignment w:val="baseline"/>
      </w:pPr>
      <w:r>
        <w:rPr>
          <w:sz w:val="28"/>
          <w:szCs w:val="28"/>
        </w:rPr>
        <w:t>На первом этапе организатор Конкурса обеспечивает размещение на официальном портале в информационно-телекоммуникационной сети «Интернет» объявления о приеме документов для участия в Конкурсе не позднее, чем за 20 дней до дня проведения конкурса.</w:t>
      </w:r>
    </w:p>
    <w:p w:rsidR="004264F9" w:rsidRDefault="0026617B">
      <w:pPr>
        <w:pStyle w:val="ac"/>
        <w:shd w:val="clear" w:color="auto" w:fill="FFFFFF"/>
        <w:spacing w:before="0" w:after="240" w:line="360" w:lineRule="atLeast"/>
        <w:ind w:firstLine="708"/>
        <w:jc w:val="both"/>
        <w:textAlignment w:val="baseline"/>
      </w:pPr>
      <w:proofErr w:type="gramStart"/>
      <w:r>
        <w:rPr>
          <w:sz w:val="28"/>
          <w:szCs w:val="28"/>
        </w:rPr>
        <w:t>В объявлении указывается информация о Конкурсе: наименование вакантной должности муниципальной службы; требования, предъявляемые к претенденту на замещение вакантной должности; условия прохождения муниципальной службы; проект трудового договора; место и время приема документов, подлежащих представлению; срок, до истечения которого принимаются указанные документы; дата, место и время проведения Конкурса; порядок проведения Конкурса, его условия;</w:t>
      </w:r>
      <w:proofErr w:type="gramEnd"/>
      <w:r>
        <w:rPr>
          <w:sz w:val="28"/>
          <w:szCs w:val="28"/>
        </w:rPr>
        <w:t xml:space="preserve"> контактный телефон; другие информационные материалы.</w:t>
      </w:r>
    </w:p>
    <w:p w:rsidR="004264F9" w:rsidRDefault="0026617B">
      <w:pPr>
        <w:pStyle w:val="ac"/>
        <w:shd w:val="clear" w:color="auto" w:fill="FFFFFF"/>
        <w:spacing w:before="0" w:after="240" w:line="360" w:lineRule="atLeast"/>
        <w:ind w:firstLine="708"/>
        <w:jc w:val="both"/>
        <w:textAlignment w:val="baseline"/>
      </w:pPr>
      <w:r>
        <w:rPr>
          <w:sz w:val="28"/>
          <w:szCs w:val="28"/>
        </w:rPr>
        <w:t>Объявление о приеме документов для участия в Конкурсе и информация о Конкурсе по решению представителя нанимателя (работодателя) публикуются в печатном средстве массовой информации, в котором осуществляется официальное опубликование муниципальных правовых актов – «Районная газета «Приазовская степь»».</w:t>
      </w:r>
    </w:p>
    <w:p w:rsidR="004264F9" w:rsidRDefault="0026617B">
      <w:pPr>
        <w:pStyle w:val="ac"/>
        <w:spacing w:before="0" w:after="240" w:line="360" w:lineRule="atLeast"/>
        <w:ind w:firstLine="708"/>
        <w:jc w:val="both"/>
        <w:textAlignment w:val="baseline"/>
      </w:pPr>
      <w:r>
        <w:rPr>
          <w:sz w:val="28"/>
          <w:szCs w:val="28"/>
        </w:rPr>
        <w:t>4.3. Гражданин, изъявивший желание участвовать в конкурсе представляет в кадровую службу органа местного самоуправления следующие документы:</w:t>
      </w:r>
    </w:p>
    <w:p w:rsidR="004264F9" w:rsidRDefault="0026617B">
      <w:pPr>
        <w:pStyle w:val="pboth"/>
        <w:shd w:val="clear" w:color="auto" w:fill="FFFFFF"/>
        <w:spacing w:before="0" w:after="0" w:line="330" w:lineRule="atLeast"/>
        <w:jc w:val="both"/>
        <w:textAlignment w:val="baseline"/>
      </w:pPr>
      <w:r>
        <w:rPr>
          <w:color w:val="000000"/>
          <w:sz w:val="28"/>
          <w:szCs w:val="28"/>
        </w:rPr>
        <w:t>1) личное заявление (приложение № 1 к Положению);</w:t>
      </w:r>
    </w:p>
    <w:p w:rsidR="004264F9" w:rsidRDefault="0026617B">
      <w:pPr>
        <w:pStyle w:val="pboth"/>
        <w:spacing w:before="0" w:after="0" w:line="330" w:lineRule="atLeast"/>
        <w:jc w:val="both"/>
        <w:textAlignment w:val="baseline"/>
      </w:pPr>
      <w:bookmarkStart w:id="0" w:name="100138"/>
      <w:bookmarkStart w:id="1" w:name="000002"/>
      <w:bookmarkEnd w:id="0"/>
      <w:bookmarkEnd w:id="1"/>
      <w:r>
        <w:rPr>
          <w:color w:val="000000"/>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(приложение № 2 к Положению);</w:t>
      </w:r>
    </w:p>
    <w:p w:rsidR="004264F9" w:rsidRDefault="0026617B">
      <w:pPr>
        <w:pStyle w:val="pboth"/>
        <w:spacing w:before="0" w:after="0" w:line="330" w:lineRule="atLeast"/>
        <w:jc w:val="both"/>
        <w:textAlignment w:val="baseline"/>
      </w:pPr>
      <w:bookmarkStart w:id="2" w:name="100139"/>
      <w:bookmarkEnd w:id="2"/>
      <w:r>
        <w:rPr>
          <w:color w:val="000000"/>
          <w:sz w:val="28"/>
          <w:szCs w:val="28"/>
        </w:rPr>
        <w:t>3) копию паспорта или заменяющего его документа (соответствующий документ предъявляется лично по прибытии на конкурс);</w:t>
      </w:r>
    </w:p>
    <w:p w:rsidR="004264F9" w:rsidRDefault="0026617B">
      <w:pPr>
        <w:pStyle w:val="pboth"/>
        <w:spacing w:before="0" w:after="0" w:line="330" w:lineRule="atLeast"/>
        <w:jc w:val="both"/>
        <w:textAlignment w:val="baseline"/>
      </w:pPr>
      <w:bookmarkStart w:id="3" w:name="100140"/>
      <w:bookmarkStart w:id="4" w:name="000116"/>
      <w:bookmarkEnd w:id="3"/>
      <w:bookmarkEnd w:id="4"/>
      <w:r>
        <w:rPr>
          <w:color w:val="000000"/>
          <w:sz w:val="28"/>
          <w:szCs w:val="28"/>
        </w:rPr>
        <w:t>4) трудовую книжку и (или) сведения о трудовой деятельности, оформленные в установленном законодательством порядке, за исключением случаев, когда служебная (трудовая) деятельность осуществляется впервые;</w:t>
      </w:r>
    </w:p>
    <w:p w:rsidR="004264F9" w:rsidRDefault="0026617B">
      <w:pPr>
        <w:pStyle w:val="pboth"/>
        <w:spacing w:before="0" w:after="0" w:line="330" w:lineRule="atLeast"/>
        <w:jc w:val="both"/>
        <w:textAlignment w:val="baseline"/>
      </w:pPr>
      <w:bookmarkStart w:id="5" w:name="100141"/>
      <w:bookmarkEnd w:id="5"/>
      <w:r>
        <w:rPr>
          <w:color w:val="000000"/>
          <w:sz w:val="28"/>
          <w:szCs w:val="28"/>
        </w:rPr>
        <w:lastRenderedPageBreak/>
        <w:t>5) копии документов об образовании и о квалификации, а также по желанию гражданина копии документов, подтверждающих повышение квалификации или присвоении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4264F9" w:rsidRDefault="0026617B">
      <w:pPr>
        <w:pStyle w:val="pboth"/>
        <w:spacing w:before="0" w:after="0" w:line="330" w:lineRule="atLeast"/>
        <w:jc w:val="both"/>
        <w:textAlignment w:val="baseline"/>
      </w:pPr>
      <w:bookmarkStart w:id="6" w:name="100142"/>
      <w:bookmarkStart w:id="7" w:name="000115"/>
      <w:bookmarkEnd w:id="6"/>
      <w:bookmarkEnd w:id="7"/>
      <w:r>
        <w:rPr>
          <w:color w:val="000000"/>
          <w:sz w:val="28"/>
          <w:szCs w:val="28"/>
        </w:rPr>
        <w:t>6) копию документа, подтверждающего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w:t>
      </w:r>
    </w:p>
    <w:p w:rsidR="004264F9" w:rsidRDefault="0026617B">
      <w:pPr>
        <w:pStyle w:val="pboth"/>
        <w:spacing w:before="0" w:after="0" w:line="330" w:lineRule="atLeast"/>
        <w:jc w:val="both"/>
        <w:textAlignment w:val="baseline"/>
      </w:pPr>
      <w:bookmarkStart w:id="8" w:name="100143"/>
      <w:bookmarkEnd w:id="8"/>
      <w:r>
        <w:rPr>
          <w:color w:val="000000"/>
          <w:sz w:val="28"/>
          <w:szCs w:val="28"/>
        </w:rPr>
        <w:t>7) копию свидетельства о постановке физического лица на учет в налоговом органе по месту жительства на территории Российской Федерации;</w:t>
      </w:r>
    </w:p>
    <w:p w:rsidR="004264F9" w:rsidRDefault="0026617B">
      <w:pPr>
        <w:pStyle w:val="pboth"/>
        <w:spacing w:before="0" w:after="0" w:line="330" w:lineRule="atLeast"/>
        <w:jc w:val="both"/>
        <w:textAlignment w:val="baseline"/>
      </w:pPr>
      <w:bookmarkStart w:id="9" w:name="100144"/>
      <w:bookmarkStart w:id="10" w:name="000051"/>
      <w:bookmarkEnd w:id="9"/>
      <w:bookmarkEnd w:id="10"/>
      <w:r>
        <w:rPr>
          <w:color w:val="000000"/>
          <w:sz w:val="28"/>
          <w:szCs w:val="28"/>
        </w:rPr>
        <w:t>8) копии документов воинского учета - для граждан, пребывающих в запасе, и лиц, подлежащих призыву на военную службу;</w:t>
      </w:r>
    </w:p>
    <w:p w:rsidR="004264F9" w:rsidRDefault="0026617B">
      <w:pPr>
        <w:pStyle w:val="pboth"/>
        <w:spacing w:before="0" w:after="0" w:line="330" w:lineRule="atLeast"/>
        <w:jc w:val="both"/>
        <w:textAlignment w:val="baseline"/>
      </w:pPr>
      <w:bookmarkStart w:id="11" w:name="100145"/>
      <w:bookmarkStart w:id="12" w:name="000067"/>
      <w:bookmarkEnd w:id="11"/>
      <w:bookmarkEnd w:id="12"/>
      <w:r>
        <w:rPr>
          <w:color w:val="000000"/>
          <w:sz w:val="28"/>
          <w:szCs w:val="28"/>
        </w:rPr>
        <w:t>9) заключение медицинской организации об отсутствии заболевания, препятствующего поступлению на муниципальную службу;</w:t>
      </w:r>
    </w:p>
    <w:p w:rsidR="004264F9" w:rsidRDefault="0026617B">
      <w:pPr>
        <w:pStyle w:val="ac"/>
        <w:shd w:val="clear" w:color="auto" w:fill="FFFFFF"/>
        <w:spacing w:before="0" w:after="240" w:line="360" w:lineRule="atLeast"/>
        <w:jc w:val="both"/>
        <w:textAlignment w:val="baseline"/>
      </w:pPr>
      <w:bookmarkStart w:id="13" w:name="100146"/>
      <w:bookmarkEnd w:id="13"/>
      <w:r>
        <w:rPr>
          <w:sz w:val="28"/>
          <w:szCs w:val="28"/>
        </w:rPr>
        <w:t xml:space="preserve">10) </w:t>
      </w:r>
      <w:bookmarkStart w:id="14" w:name="100320"/>
      <w:bookmarkEnd w:id="14"/>
      <w:r>
        <w:rPr>
          <w:sz w:val="28"/>
          <w:szCs w:val="28"/>
        </w:rPr>
        <w:t>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4264F9" w:rsidRDefault="0026617B">
      <w:pPr>
        <w:pStyle w:val="ac"/>
        <w:shd w:val="clear" w:color="auto" w:fill="FFFFFF"/>
        <w:spacing w:before="0" w:after="240" w:line="360" w:lineRule="atLeast"/>
        <w:jc w:val="both"/>
        <w:textAlignment w:val="baseline"/>
      </w:pPr>
      <w:r>
        <w:rPr>
          <w:sz w:val="28"/>
          <w:szCs w:val="28"/>
        </w:rPr>
        <w:t>11)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264F9" w:rsidRDefault="0026617B">
      <w:pPr>
        <w:pStyle w:val="pboth"/>
        <w:spacing w:before="0" w:after="0" w:line="330" w:lineRule="atLeast"/>
        <w:jc w:val="both"/>
        <w:textAlignment w:val="baseline"/>
      </w:pPr>
      <w:r>
        <w:rPr>
          <w:color w:val="000000"/>
          <w:sz w:val="28"/>
          <w:szCs w:val="28"/>
        </w:rPr>
        <w:t xml:space="preserve">12) </w:t>
      </w:r>
      <w:r>
        <w:rPr>
          <w:sz w:val="28"/>
          <w:szCs w:val="28"/>
          <w:shd w:val="clear" w:color="auto" w:fill="FFFFFF"/>
        </w:rP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по форме утвержденной распоряжением Правительства РФ:</w:t>
      </w:r>
    </w:p>
    <w:p w:rsidR="004264F9" w:rsidRDefault="0026617B">
      <w:pPr>
        <w:pStyle w:val="pboth"/>
        <w:spacing w:before="0" w:after="0" w:line="330" w:lineRule="atLeast"/>
        <w:jc w:val="both"/>
        <w:textAlignment w:val="baseline"/>
      </w:pPr>
      <w:r>
        <w:rPr>
          <w:sz w:val="28"/>
          <w:szCs w:val="28"/>
          <w:shd w:val="clear" w:color="auto" w:fill="FFFFFF"/>
        </w:rPr>
        <w:t>а)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4264F9" w:rsidRDefault="0026617B">
      <w:pPr>
        <w:pStyle w:val="pboth"/>
        <w:spacing w:before="0" w:after="0" w:line="330" w:lineRule="atLeast"/>
        <w:jc w:val="both"/>
        <w:textAlignment w:val="baseline"/>
      </w:pPr>
      <w:bookmarkStart w:id="15" w:name="100147"/>
      <w:bookmarkEnd w:id="15"/>
      <w:r>
        <w:rPr>
          <w:color w:val="000000"/>
          <w:sz w:val="28"/>
          <w:szCs w:val="28"/>
        </w:rPr>
        <w:t>13)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264F9" w:rsidRDefault="0026617B">
      <w:pPr>
        <w:pStyle w:val="pboth"/>
        <w:spacing w:before="0" w:after="0" w:line="330" w:lineRule="atLeast"/>
        <w:ind w:firstLine="708"/>
        <w:jc w:val="both"/>
        <w:textAlignment w:val="baseline"/>
      </w:pPr>
      <w:r>
        <w:rPr>
          <w:color w:val="000000"/>
          <w:sz w:val="28"/>
          <w:szCs w:val="28"/>
        </w:rPr>
        <w:t xml:space="preserve">4.4. </w:t>
      </w:r>
      <w:r>
        <w:rPr>
          <w:sz w:val="28"/>
          <w:szCs w:val="28"/>
        </w:rPr>
        <w:t>Гражданин (муниципальный служащий) может представить другие документы, дополняющие информацию о его профессиональных и личностных качествах.</w:t>
      </w:r>
    </w:p>
    <w:p w:rsidR="004264F9" w:rsidRDefault="0026617B">
      <w:pPr>
        <w:pStyle w:val="pboth"/>
        <w:spacing w:before="0" w:after="0" w:line="330" w:lineRule="atLeast"/>
        <w:ind w:firstLine="708"/>
        <w:jc w:val="both"/>
        <w:textAlignment w:val="baseline"/>
      </w:pPr>
      <w:r>
        <w:rPr>
          <w:sz w:val="28"/>
          <w:szCs w:val="28"/>
        </w:rPr>
        <w:lastRenderedPageBreak/>
        <w:t>4.5. Достоверность сведений, представленных претендентом на имя руководителя органа местного самоуправления для участия в конкурсе, подлежит проверке, которую осуществляет кадровая служба муниципального органа в течение 10 календарных дней со дня их предоставления.</w:t>
      </w:r>
    </w:p>
    <w:p w:rsidR="004264F9" w:rsidRDefault="0026617B">
      <w:pPr>
        <w:pStyle w:val="pboth"/>
        <w:spacing w:before="0" w:after="0" w:line="330" w:lineRule="atLeast"/>
        <w:ind w:firstLine="708"/>
        <w:jc w:val="both"/>
        <w:textAlignment w:val="baseline"/>
      </w:pPr>
      <w:r>
        <w:rPr>
          <w:sz w:val="28"/>
          <w:szCs w:val="28"/>
        </w:rPr>
        <w:t>4.6. 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претенденту в их приеме.</w:t>
      </w:r>
    </w:p>
    <w:p w:rsidR="004264F9" w:rsidRDefault="0026617B">
      <w:pPr>
        <w:pStyle w:val="ac"/>
        <w:shd w:val="clear" w:color="auto" w:fill="FFFFFF"/>
        <w:spacing w:before="0" w:after="0" w:line="360" w:lineRule="atLeast"/>
        <w:ind w:firstLine="708"/>
        <w:jc w:val="both"/>
        <w:textAlignment w:val="baseline"/>
      </w:pPr>
      <w:r>
        <w:rPr>
          <w:sz w:val="28"/>
          <w:szCs w:val="28"/>
        </w:rPr>
        <w:t>4.7. На первом этапе происходит:</w:t>
      </w:r>
    </w:p>
    <w:p w:rsidR="004264F9" w:rsidRDefault="0026617B">
      <w:pPr>
        <w:pStyle w:val="ac"/>
        <w:shd w:val="clear" w:color="auto" w:fill="FFFFFF"/>
        <w:spacing w:before="0" w:after="0" w:line="360" w:lineRule="atLeast"/>
        <w:jc w:val="both"/>
        <w:textAlignment w:val="baseline"/>
      </w:pPr>
      <w:r>
        <w:rPr>
          <w:sz w:val="28"/>
          <w:szCs w:val="28"/>
        </w:rPr>
        <w:t>— информирование и консультирование граждан (муниципальных служащих), претендующих на замещение вакантных должностей, об условиях проведения Конкурса;</w:t>
      </w:r>
    </w:p>
    <w:p w:rsidR="004264F9" w:rsidRDefault="0026617B">
      <w:pPr>
        <w:pStyle w:val="ac"/>
        <w:shd w:val="clear" w:color="auto" w:fill="FFFFFF"/>
        <w:spacing w:before="0" w:after="0" w:line="360" w:lineRule="atLeast"/>
        <w:jc w:val="both"/>
        <w:textAlignment w:val="baseline"/>
      </w:pPr>
      <w:r>
        <w:rPr>
          <w:sz w:val="28"/>
          <w:szCs w:val="28"/>
        </w:rPr>
        <w:t>— представление конкурсной документации по запросам, полученным от участников Конкурса;</w:t>
      </w:r>
    </w:p>
    <w:p w:rsidR="004264F9" w:rsidRDefault="0026617B">
      <w:pPr>
        <w:pStyle w:val="ac"/>
        <w:shd w:val="clear" w:color="auto" w:fill="FFFFFF"/>
        <w:spacing w:before="0" w:after="0" w:line="360" w:lineRule="atLeast"/>
        <w:jc w:val="both"/>
        <w:textAlignment w:val="baseline"/>
      </w:pPr>
      <w:r>
        <w:rPr>
          <w:sz w:val="28"/>
          <w:szCs w:val="28"/>
        </w:rPr>
        <w:t>— проверка сведений, представленных кандидатами, и оценка соответствия кандидатов установленным квалификационным требованиям.</w:t>
      </w:r>
    </w:p>
    <w:p w:rsidR="004264F9" w:rsidRDefault="0026617B">
      <w:pPr>
        <w:pStyle w:val="ac"/>
        <w:shd w:val="clear" w:color="auto" w:fill="FFFFFF"/>
        <w:spacing w:before="0" w:after="0" w:line="360" w:lineRule="atLeast"/>
        <w:ind w:firstLine="708"/>
        <w:jc w:val="both"/>
        <w:textAlignment w:val="baseline"/>
      </w:pPr>
      <w:proofErr w:type="gramStart"/>
      <w:r>
        <w:rPr>
          <w:sz w:val="28"/>
          <w:szCs w:val="28"/>
        </w:rPr>
        <w:t>Результатом первого этапа Конкурса является список кандидатов, соответствующих установленным квалификационным требованиям и допущенных к дальнейшему участию в Конкурсе, оформляется протоколом заседания конкурсной комиссии, в котором может содержаться  решение о допуске к Конкурсу соответствующих кандидатов, отказе претендентам в допуске к Конкурсу (при наличии оснований, предусмотренных, статьями 13 и 14, части 5 статьи 16 Федерального закона № 25-ФЗ), назначении даты, времени и места</w:t>
      </w:r>
      <w:proofErr w:type="gramEnd"/>
      <w:r>
        <w:rPr>
          <w:sz w:val="28"/>
          <w:szCs w:val="28"/>
        </w:rPr>
        <w:t xml:space="preserve"> проведения заседания конкурсной комиссии.</w:t>
      </w:r>
    </w:p>
    <w:p w:rsidR="004264F9" w:rsidRDefault="0026617B">
      <w:pPr>
        <w:pStyle w:val="ac"/>
        <w:shd w:val="clear" w:color="auto" w:fill="FFFFFF"/>
        <w:spacing w:before="0" w:after="0" w:line="360" w:lineRule="atLeast"/>
        <w:ind w:firstLine="708"/>
        <w:jc w:val="both"/>
        <w:textAlignment w:val="baseline"/>
      </w:pPr>
      <w:r>
        <w:rPr>
          <w:sz w:val="28"/>
          <w:szCs w:val="28"/>
        </w:rPr>
        <w:t>Кандидаты информируются о проведении второго этапа Конкурса (приложение № 4 к Положению).</w:t>
      </w:r>
    </w:p>
    <w:p w:rsidR="004264F9" w:rsidRDefault="0026617B">
      <w:pPr>
        <w:pStyle w:val="ac"/>
        <w:shd w:val="clear" w:color="auto" w:fill="FFFFFF"/>
        <w:spacing w:before="0" w:after="0" w:line="360" w:lineRule="atLeast"/>
        <w:ind w:firstLine="708"/>
        <w:jc w:val="both"/>
        <w:textAlignment w:val="baseline"/>
      </w:pPr>
      <w:r>
        <w:rPr>
          <w:sz w:val="28"/>
          <w:szCs w:val="28"/>
        </w:rPr>
        <w:t>Претенденты, которым отказано в допуске к участию в Конкурсе, информируются в письменной форме о причинах отказа (приложение № 3 к Положению).</w:t>
      </w:r>
    </w:p>
    <w:p w:rsidR="004264F9" w:rsidRDefault="0026617B">
      <w:pPr>
        <w:pStyle w:val="ac"/>
        <w:shd w:val="clear" w:color="auto" w:fill="FFFFFF"/>
        <w:spacing w:before="0" w:after="0" w:line="360" w:lineRule="atLeast"/>
        <w:ind w:firstLine="708"/>
        <w:jc w:val="both"/>
        <w:textAlignment w:val="baseline"/>
      </w:pPr>
      <w:r>
        <w:rPr>
          <w:sz w:val="28"/>
          <w:szCs w:val="28"/>
        </w:rPr>
        <w:t>4.8. Второй этап Конкурса проводится при наличии двух и более кандидатов, соответствующих установленным требованиям, что обеспечивает возможность осуществления дальнейшего выбора кандидатов в соответствии с настоящим Положением.</w:t>
      </w:r>
    </w:p>
    <w:p w:rsidR="004264F9" w:rsidRDefault="0026617B">
      <w:pPr>
        <w:pStyle w:val="ac"/>
        <w:shd w:val="clear" w:color="auto" w:fill="FFFFFF"/>
        <w:spacing w:before="0" w:after="0" w:line="360" w:lineRule="atLeast"/>
        <w:ind w:firstLine="708"/>
        <w:jc w:val="both"/>
        <w:textAlignment w:val="baseline"/>
      </w:pPr>
      <w:r>
        <w:rPr>
          <w:sz w:val="28"/>
          <w:szCs w:val="28"/>
        </w:rPr>
        <w:t>Факт неявки кандидата на заседание конкурсной комиссии приравнивается к факту подачи кандидатом заявления о снятии своей кандидатуры.</w:t>
      </w:r>
    </w:p>
    <w:p w:rsidR="004264F9" w:rsidRDefault="0026617B">
      <w:pPr>
        <w:pStyle w:val="ac"/>
        <w:shd w:val="clear" w:color="auto" w:fill="FFFFFF"/>
        <w:spacing w:before="0" w:after="0" w:line="360" w:lineRule="atLeast"/>
        <w:ind w:firstLine="708"/>
        <w:jc w:val="both"/>
        <w:textAlignment w:val="baseline"/>
      </w:pPr>
      <w:r>
        <w:rPr>
          <w:sz w:val="28"/>
          <w:szCs w:val="28"/>
        </w:rPr>
        <w:t>4.9. Результатом второго этапа и одновременно итоговым результатом Конкурса является определение победителя Конкурса.</w:t>
      </w:r>
    </w:p>
    <w:p w:rsidR="004264F9" w:rsidRDefault="0026617B">
      <w:pPr>
        <w:pStyle w:val="ac"/>
        <w:shd w:val="clear" w:color="auto" w:fill="FFFFFF"/>
        <w:spacing w:before="0" w:after="0" w:line="360" w:lineRule="atLeast"/>
        <w:ind w:firstLine="708"/>
        <w:jc w:val="both"/>
        <w:textAlignment w:val="baseline"/>
      </w:pPr>
      <w:r>
        <w:rPr>
          <w:sz w:val="28"/>
          <w:szCs w:val="28"/>
        </w:rPr>
        <w:lastRenderedPageBreak/>
        <w:t>Победителем Конкурса признается кандидат, который набрал большее количество баллов.</w:t>
      </w:r>
    </w:p>
    <w:p w:rsidR="004264F9" w:rsidRDefault="0026617B">
      <w:pPr>
        <w:pStyle w:val="ac"/>
        <w:shd w:val="clear" w:color="auto" w:fill="FFFFFF"/>
        <w:spacing w:before="0" w:after="0" w:line="360" w:lineRule="atLeast"/>
        <w:ind w:firstLine="708"/>
        <w:jc w:val="both"/>
        <w:textAlignment w:val="baseline"/>
      </w:pPr>
      <w:r>
        <w:rPr>
          <w:sz w:val="28"/>
          <w:szCs w:val="28"/>
        </w:rPr>
        <w:t>4.10. В случае</w:t>
      </w:r>
      <w:proofErr w:type="gramStart"/>
      <w:r>
        <w:rPr>
          <w:sz w:val="28"/>
          <w:szCs w:val="28"/>
        </w:rPr>
        <w:t>,</w:t>
      </w:r>
      <w:proofErr w:type="gramEnd"/>
      <w:r>
        <w:rPr>
          <w:sz w:val="28"/>
          <w:szCs w:val="28"/>
        </w:rPr>
        <w:t xml:space="preserve"> если по результатам проведения Конкурса ни один из кандидатов не набрал большее количество баллов, поставленных членами конкурсной комиссии, то есть в результате проведения Конкурса победитель не был выявлен, представитель нанимателя (работодатель) принимает решение о проведении повторного Конкурса.</w:t>
      </w:r>
    </w:p>
    <w:p w:rsidR="004264F9" w:rsidRDefault="0026617B">
      <w:pPr>
        <w:pStyle w:val="ac"/>
        <w:shd w:val="clear" w:color="auto" w:fill="FFFFFF"/>
        <w:spacing w:before="0" w:after="0" w:line="360" w:lineRule="atLeast"/>
        <w:ind w:firstLine="708"/>
        <w:jc w:val="both"/>
        <w:textAlignment w:val="baseline"/>
      </w:pPr>
      <w:r>
        <w:rPr>
          <w:sz w:val="28"/>
          <w:szCs w:val="28"/>
        </w:rPr>
        <w:t>4.11. Решение конкурсной комиссии об определении победителя Конкурса принимается в отсутствие кандидатов и является основанием для заключения трудового договора и назначения победителя на вакантную должность либо отказа кандидатам в таком назначении.</w:t>
      </w:r>
    </w:p>
    <w:p w:rsidR="004264F9" w:rsidRDefault="0026617B">
      <w:pPr>
        <w:pStyle w:val="ac"/>
        <w:shd w:val="clear" w:color="auto" w:fill="FFFFFF"/>
        <w:spacing w:before="0" w:after="0" w:line="360" w:lineRule="atLeast"/>
        <w:ind w:firstLine="708"/>
        <w:jc w:val="both"/>
        <w:textAlignment w:val="baseline"/>
      </w:pPr>
      <w:r>
        <w:rPr>
          <w:sz w:val="28"/>
          <w:szCs w:val="28"/>
        </w:rPr>
        <w:t>4.12. Итоговый протокол заседания конкурсной комиссии подписывается всеми членами комиссии, принявшими участие в ее заседании (приложение № 5 к Положению).</w:t>
      </w:r>
    </w:p>
    <w:p w:rsidR="004264F9" w:rsidRDefault="0026617B">
      <w:pPr>
        <w:pStyle w:val="ac"/>
        <w:shd w:val="clear" w:color="auto" w:fill="FFFFFF"/>
        <w:spacing w:before="0" w:after="0" w:line="360" w:lineRule="atLeast"/>
        <w:ind w:firstLine="708"/>
        <w:jc w:val="both"/>
        <w:textAlignment w:val="baseline"/>
      </w:pPr>
      <w:r>
        <w:rPr>
          <w:sz w:val="28"/>
          <w:szCs w:val="28"/>
        </w:rPr>
        <w:t>4.13. Заседание конкурсной комиссии завершается ознакомлением участников Конкурса с его результатами.</w:t>
      </w:r>
    </w:p>
    <w:p w:rsidR="004264F9" w:rsidRDefault="0026617B">
      <w:pPr>
        <w:pStyle w:val="ac"/>
        <w:shd w:val="clear" w:color="auto" w:fill="FFFFFF"/>
        <w:spacing w:before="0" w:after="0" w:line="360" w:lineRule="atLeast"/>
        <w:ind w:firstLine="708"/>
        <w:jc w:val="both"/>
        <w:textAlignment w:val="baseline"/>
      </w:pPr>
      <w:r>
        <w:rPr>
          <w:sz w:val="28"/>
          <w:szCs w:val="28"/>
        </w:rPr>
        <w:t>4.14. По результатам Конкурса, в котором победитель был выявлен, с победителем Конкурса заключается трудовой договор и издается акт представителя нанимателя (работодателя) о назначении победителя Конкурса на вакантную должность.</w:t>
      </w:r>
    </w:p>
    <w:p w:rsidR="004264F9" w:rsidRDefault="0026617B">
      <w:pPr>
        <w:pStyle w:val="ac"/>
        <w:shd w:val="clear" w:color="auto" w:fill="FFFFFF"/>
        <w:spacing w:before="0" w:after="0" w:line="360" w:lineRule="atLeast"/>
        <w:ind w:firstLine="708"/>
        <w:jc w:val="both"/>
        <w:textAlignment w:val="baseline"/>
      </w:pPr>
      <w:r>
        <w:rPr>
          <w:sz w:val="28"/>
          <w:szCs w:val="28"/>
        </w:rPr>
        <w:t xml:space="preserve">4.15. </w:t>
      </w:r>
      <w:proofErr w:type="gramStart"/>
      <w:r>
        <w:rPr>
          <w:sz w:val="28"/>
          <w:szCs w:val="28"/>
        </w:rPr>
        <w:t xml:space="preserve">Организатор Конкурса обеспечивает размещение информации о результатах Конкурса на официальном портале </w:t>
      </w:r>
      <w:r w:rsidR="00145267" w:rsidRPr="00296DC6">
        <w:rPr>
          <w:color w:val="000000"/>
          <w:sz w:val="28"/>
          <w:szCs w:val="28"/>
        </w:rPr>
        <w:t>Новобессергеневского сельского поселения</w:t>
      </w:r>
      <w:r>
        <w:rPr>
          <w:sz w:val="28"/>
          <w:szCs w:val="28"/>
        </w:rPr>
        <w:t>, не позднее 7 рабочих дней со дня завершения Конкурса, и направление кандидатам, участвовавшим в Конкурсе, сообщения в письменной форме о результатах Конкурса (приложения № 6 и № 7 к Положению), результаты конкурса могут быть объявлены кандидатам в день проведения конкурса по его завершению в устной форме, что должно</w:t>
      </w:r>
      <w:proofErr w:type="gramEnd"/>
      <w:r>
        <w:rPr>
          <w:sz w:val="28"/>
          <w:szCs w:val="28"/>
        </w:rPr>
        <w:t xml:space="preserve"> быть отражено в протоколе заседания конкурсной комиссии.</w:t>
      </w:r>
    </w:p>
    <w:p w:rsidR="004264F9" w:rsidRDefault="0026617B">
      <w:pPr>
        <w:pStyle w:val="ac"/>
        <w:shd w:val="clear" w:color="auto" w:fill="FFFFFF"/>
        <w:spacing w:before="0" w:after="0" w:line="360" w:lineRule="atLeast"/>
        <w:ind w:firstLine="708"/>
        <w:jc w:val="both"/>
        <w:textAlignment w:val="baseline"/>
      </w:pPr>
      <w:r>
        <w:rPr>
          <w:sz w:val="28"/>
          <w:szCs w:val="28"/>
        </w:rPr>
        <w:t>4.16. Все документы по проведению Конкурса формируются в дело и хранятся в течение трех лет, после чего подлежат уничтожению в установленном законодательством порядке. Документы претендентов на замещение вакантной должности, не допущенных к участию в Конкурсе, и кандидатов, участвовавших в Конкурсе, могут быть им возвращены по их письменному запросу до истечения срока хранения.</w:t>
      </w:r>
    </w:p>
    <w:p w:rsidR="004264F9" w:rsidRDefault="0026617B">
      <w:pPr>
        <w:pStyle w:val="ac"/>
        <w:shd w:val="clear" w:color="auto" w:fill="FFFFFF"/>
        <w:spacing w:before="0" w:after="0" w:line="360" w:lineRule="atLeast"/>
        <w:jc w:val="both"/>
        <w:textAlignment w:val="baseline"/>
      </w:pPr>
      <w:r>
        <w:rPr>
          <w:rStyle w:val="a7"/>
          <w:sz w:val="28"/>
          <w:szCs w:val="28"/>
        </w:rPr>
        <w:t> </w:t>
      </w:r>
    </w:p>
    <w:p w:rsidR="004264F9" w:rsidRDefault="0026617B">
      <w:pPr>
        <w:shd w:val="clear" w:color="auto" w:fill="FFFFFF"/>
        <w:spacing w:line="360" w:lineRule="atLeast"/>
        <w:ind w:left="270"/>
        <w:jc w:val="center"/>
        <w:textAlignment w:val="baseline"/>
      </w:pPr>
      <w:r>
        <w:rPr>
          <w:rStyle w:val="a7"/>
          <w:b w:val="0"/>
          <w:sz w:val="28"/>
          <w:szCs w:val="28"/>
        </w:rPr>
        <w:t>Статья 5. Методы и критерии оценки участников Конкурса</w:t>
      </w:r>
    </w:p>
    <w:p w:rsidR="004264F9" w:rsidRDefault="004264F9">
      <w:pPr>
        <w:shd w:val="clear" w:color="auto" w:fill="FFFFFF"/>
        <w:spacing w:line="360" w:lineRule="atLeast"/>
        <w:ind w:left="270"/>
        <w:jc w:val="center"/>
        <w:textAlignment w:val="baseline"/>
      </w:pPr>
    </w:p>
    <w:p w:rsidR="004264F9" w:rsidRDefault="0026617B">
      <w:pPr>
        <w:pStyle w:val="ac"/>
        <w:shd w:val="clear" w:color="auto" w:fill="FFFFFF"/>
        <w:spacing w:before="0" w:after="0" w:line="360" w:lineRule="atLeast"/>
        <w:ind w:firstLine="270"/>
        <w:jc w:val="both"/>
        <w:textAlignment w:val="baseline"/>
      </w:pPr>
      <w:r>
        <w:rPr>
          <w:sz w:val="28"/>
          <w:szCs w:val="28"/>
        </w:rPr>
        <w:lastRenderedPageBreak/>
        <w:t>5.1. На заседании конкурсной комиссии с кандидатами проводится индивидуальное собеседование по вопросам, связанным с прохождением муниципальной службы, деятельностью органов местного самоуправления, профессиональной деятельностью по вакантной должности. В ходе собеседования уточняется информация, полученная по результатам конкурсных процедур, и оценка профессиональных и личностных качеств кандидатов.</w:t>
      </w:r>
    </w:p>
    <w:p w:rsidR="004264F9" w:rsidRDefault="0026617B">
      <w:pPr>
        <w:pStyle w:val="ac"/>
        <w:shd w:val="clear" w:color="auto" w:fill="FFFFFF"/>
        <w:spacing w:before="0" w:after="0" w:line="360" w:lineRule="atLeast"/>
        <w:ind w:firstLine="270"/>
        <w:jc w:val="both"/>
        <w:textAlignment w:val="baseline"/>
      </w:pPr>
      <w:r>
        <w:rPr>
          <w:sz w:val="28"/>
          <w:szCs w:val="28"/>
        </w:rPr>
        <w:t>5.2. Конкурсная комиссия оценивает кандидатов на соответствие следующим критериям:</w:t>
      </w:r>
    </w:p>
    <w:p w:rsidR="004264F9" w:rsidRDefault="0026617B">
      <w:pPr>
        <w:pStyle w:val="ac"/>
        <w:shd w:val="clear" w:color="auto" w:fill="FFFFFF"/>
        <w:spacing w:before="0" w:after="0" w:line="360" w:lineRule="atLeast"/>
        <w:ind w:firstLine="270"/>
        <w:jc w:val="both"/>
        <w:textAlignment w:val="baseline"/>
      </w:pPr>
      <w:r>
        <w:rPr>
          <w:sz w:val="28"/>
          <w:szCs w:val="28"/>
        </w:rPr>
        <w:t>- уровень среднего профессионального образования, высшего образования (</w:t>
      </w:r>
      <w:proofErr w:type="spellStart"/>
      <w:r>
        <w:rPr>
          <w:sz w:val="28"/>
          <w:szCs w:val="28"/>
        </w:rPr>
        <w:t>бакалавриат</w:t>
      </w:r>
      <w:proofErr w:type="spellEnd"/>
      <w:r>
        <w:rPr>
          <w:sz w:val="28"/>
          <w:szCs w:val="28"/>
        </w:rPr>
        <w:t xml:space="preserve">, </w:t>
      </w:r>
      <w:proofErr w:type="spellStart"/>
      <w:r>
        <w:rPr>
          <w:sz w:val="28"/>
          <w:szCs w:val="28"/>
        </w:rPr>
        <w:t>специалитет</w:t>
      </w:r>
      <w:proofErr w:type="spellEnd"/>
      <w:r>
        <w:rPr>
          <w:sz w:val="28"/>
          <w:szCs w:val="28"/>
        </w:rPr>
        <w:t>, магистратура), дополнительного профессионального образования;</w:t>
      </w:r>
    </w:p>
    <w:p w:rsidR="004264F9" w:rsidRDefault="0026617B">
      <w:pPr>
        <w:pStyle w:val="ac"/>
        <w:shd w:val="clear" w:color="auto" w:fill="FFFFFF"/>
        <w:spacing w:before="0" w:after="0" w:line="360" w:lineRule="atLeast"/>
        <w:ind w:firstLine="270"/>
        <w:jc w:val="both"/>
        <w:textAlignment w:val="baseline"/>
      </w:pPr>
      <w:r>
        <w:rPr>
          <w:sz w:val="28"/>
          <w:szCs w:val="28"/>
        </w:rPr>
        <w:t>- продолжительность и особенности деятельности в соответствующей профессиональной сфере, достигнутые результаты в профессиональной деятельности;</w:t>
      </w:r>
    </w:p>
    <w:p w:rsidR="004264F9" w:rsidRDefault="0026617B">
      <w:pPr>
        <w:pStyle w:val="ac"/>
        <w:shd w:val="clear" w:color="auto" w:fill="FFFFFF"/>
        <w:spacing w:before="0" w:after="0" w:line="360" w:lineRule="atLeast"/>
        <w:ind w:firstLine="270"/>
        <w:jc w:val="both"/>
        <w:textAlignment w:val="baseline"/>
      </w:pPr>
      <w:r>
        <w:rPr>
          <w:sz w:val="28"/>
          <w:szCs w:val="28"/>
        </w:rPr>
        <w:t>- уровень профессиональных знаний в соответствующей сфере деятельности, знание действующего законодательства, регламентирующего данную сферу деятельности, владение современными профессиональными технологиями;</w:t>
      </w:r>
    </w:p>
    <w:p w:rsidR="004264F9" w:rsidRDefault="0026617B">
      <w:pPr>
        <w:pStyle w:val="ac"/>
        <w:shd w:val="clear" w:color="auto" w:fill="FFFFFF"/>
        <w:spacing w:before="0" w:after="0" w:line="360" w:lineRule="atLeast"/>
        <w:ind w:firstLine="270"/>
        <w:jc w:val="both"/>
        <w:textAlignment w:val="baseline"/>
      </w:pPr>
      <w:r>
        <w:rPr>
          <w:sz w:val="28"/>
          <w:szCs w:val="28"/>
        </w:rPr>
        <w:t>- знание Конституции Российской Федерации, Устава муниципального образования «</w:t>
      </w:r>
      <w:r w:rsidR="00145267" w:rsidRPr="00296DC6">
        <w:rPr>
          <w:color w:val="000000"/>
          <w:sz w:val="28"/>
          <w:szCs w:val="28"/>
        </w:rPr>
        <w:t>Новобессергеневско</w:t>
      </w:r>
      <w:r w:rsidR="00145267">
        <w:rPr>
          <w:color w:val="000000"/>
          <w:sz w:val="28"/>
          <w:szCs w:val="28"/>
        </w:rPr>
        <w:t>е</w:t>
      </w:r>
      <w:r w:rsidR="00145267" w:rsidRPr="00296DC6">
        <w:rPr>
          <w:color w:val="000000"/>
          <w:sz w:val="28"/>
          <w:szCs w:val="28"/>
        </w:rPr>
        <w:t xml:space="preserve"> сельско</w:t>
      </w:r>
      <w:r w:rsidR="00145267">
        <w:rPr>
          <w:color w:val="000000"/>
          <w:sz w:val="28"/>
          <w:szCs w:val="28"/>
        </w:rPr>
        <w:t>е</w:t>
      </w:r>
      <w:r w:rsidR="00145267" w:rsidRPr="00296DC6">
        <w:rPr>
          <w:color w:val="000000"/>
          <w:sz w:val="28"/>
          <w:szCs w:val="28"/>
        </w:rPr>
        <w:t xml:space="preserve"> поселени</w:t>
      </w:r>
      <w:r w:rsidR="00145267">
        <w:rPr>
          <w:color w:val="000000"/>
          <w:sz w:val="28"/>
          <w:szCs w:val="28"/>
        </w:rPr>
        <w:t>е</w:t>
      </w:r>
      <w:r>
        <w:rPr>
          <w:sz w:val="28"/>
          <w:szCs w:val="28"/>
        </w:rPr>
        <w:t>», законодательства о муниципальной службе;</w:t>
      </w:r>
    </w:p>
    <w:p w:rsidR="004264F9" w:rsidRDefault="0026617B">
      <w:pPr>
        <w:pStyle w:val="ac"/>
        <w:shd w:val="clear" w:color="auto" w:fill="FFFFFF"/>
        <w:spacing w:before="0" w:after="0" w:line="360" w:lineRule="atLeast"/>
        <w:ind w:firstLine="270"/>
        <w:jc w:val="both"/>
        <w:textAlignment w:val="baseline"/>
      </w:pPr>
      <w:r>
        <w:rPr>
          <w:sz w:val="28"/>
          <w:szCs w:val="28"/>
        </w:rPr>
        <w:t>- уровень владения навыками, повышающими общую эффективность профессиональной деятельности (владение компьютером, иностранными языками, общая грамотность и т.п.);</w:t>
      </w:r>
    </w:p>
    <w:p w:rsidR="004264F9" w:rsidRDefault="0026617B">
      <w:pPr>
        <w:pStyle w:val="ac"/>
        <w:shd w:val="clear" w:color="auto" w:fill="FFFFFF"/>
        <w:spacing w:before="0" w:after="0" w:line="360" w:lineRule="atLeast"/>
        <w:ind w:firstLine="270"/>
        <w:jc w:val="both"/>
        <w:textAlignment w:val="baseline"/>
      </w:pPr>
      <w:r>
        <w:rPr>
          <w:sz w:val="28"/>
          <w:szCs w:val="28"/>
        </w:rPr>
        <w:t>- стремление к профессиональной самореализации на муниципальной службе, ориентация на служебный ро</w:t>
      </w:r>
      <w:proofErr w:type="gramStart"/>
      <w:r>
        <w:rPr>
          <w:sz w:val="28"/>
          <w:szCs w:val="28"/>
        </w:rPr>
        <w:t>ст в сф</w:t>
      </w:r>
      <w:proofErr w:type="gramEnd"/>
      <w:r>
        <w:rPr>
          <w:sz w:val="28"/>
          <w:szCs w:val="28"/>
        </w:rPr>
        <w:t>ере муниципального управления;</w:t>
      </w:r>
    </w:p>
    <w:p w:rsidR="004264F9" w:rsidRDefault="0026617B">
      <w:pPr>
        <w:pStyle w:val="ac"/>
        <w:shd w:val="clear" w:color="auto" w:fill="FFFFFF"/>
        <w:spacing w:before="0" w:after="0" w:line="360" w:lineRule="atLeast"/>
        <w:ind w:firstLine="270"/>
        <w:jc w:val="both"/>
        <w:textAlignment w:val="baseline"/>
      </w:pPr>
      <w:r>
        <w:rPr>
          <w:sz w:val="28"/>
          <w:szCs w:val="28"/>
        </w:rPr>
        <w:t>- стремление проявлять инициативу при решении поставленных задач, готовность прилагать значительные усилия для получения наилучшего результата;</w:t>
      </w:r>
    </w:p>
    <w:p w:rsidR="004264F9" w:rsidRDefault="0026617B">
      <w:pPr>
        <w:pStyle w:val="ac"/>
        <w:shd w:val="clear" w:color="auto" w:fill="FFFFFF"/>
        <w:spacing w:before="0" w:after="0" w:line="360" w:lineRule="atLeast"/>
        <w:ind w:firstLine="270"/>
        <w:jc w:val="both"/>
        <w:textAlignment w:val="baseline"/>
      </w:pPr>
      <w:r>
        <w:rPr>
          <w:sz w:val="28"/>
          <w:szCs w:val="28"/>
        </w:rPr>
        <w:t>- стремление совершенствовать свои знания, умения и навыки, расширять кругозор;</w:t>
      </w:r>
    </w:p>
    <w:p w:rsidR="004264F9" w:rsidRDefault="0026617B">
      <w:pPr>
        <w:pStyle w:val="ac"/>
        <w:shd w:val="clear" w:color="auto" w:fill="FFFFFF"/>
        <w:spacing w:before="0" w:after="0" w:line="360" w:lineRule="atLeast"/>
        <w:ind w:firstLine="270"/>
        <w:jc w:val="both"/>
        <w:textAlignment w:val="baseline"/>
      </w:pPr>
      <w:r>
        <w:rPr>
          <w:sz w:val="28"/>
          <w:szCs w:val="28"/>
        </w:rPr>
        <w:t>- соблюдение этики делового общения, способность аргументировано отстаивать собственную точку зрения;</w:t>
      </w:r>
    </w:p>
    <w:p w:rsidR="004264F9" w:rsidRDefault="0026617B">
      <w:pPr>
        <w:pStyle w:val="ac"/>
        <w:shd w:val="clear" w:color="auto" w:fill="FFFFFF"/>
        <w:spacing w:before="0" w:after="0" w:line="360" w:lineRule="atLeast"/>
        <w:ind w:firstLine="270"/>
        <w:jc w:val="both"/>
        <w:textAlignment w:val="baseline"/>
      </w:pPr>
      <w:r>
        <w:rPr>
          <w:sz w:val="28"/>
          <w:szCs w:val="28"/>
        </w:rPr>
        <w:t>- организаторские способности.</w:t>
      </w:r>
    </w:p>
    <w:p w:rsidR="004264F9" w:rsidRDefault="0026617B">
      <w:pPr>
        <w:pStyle w:val="ac"/>
        <w:shd w:val="clear" w:color="auto" w:fill="FFFFFF"/>
        <w:spacing w:before="0" w:after="0" w:line="360" w:lineRule="atLeast"/>
        <w:ind w:firstLine="270"/>
        <w:jc w:val="both"/>
        <w:textAlignment w:val="baseline"/>
      </w:pPr>
      <w:r>
        <w:rPr>
          <w:sz w:val="28"/>
          <w:szCs w:val="28"/>
        </w:rPr>
        <w:t xml:space="preserve">В качестве дополнительных требований, предъявляемых к муниципальному служащему, участвующему в Конкурсе на замещение вакантной должности, относящейся к категории «Руководители», </w:t>
      </w:r>
      <w:r>
        <w:rPr>
          <w:sz w:val="28"/>
          <w:szCs w:val="28"/>
        </w:rPr>
        <w:lastRenderedPageBreak/>
        <w:t>конкурсная комиссия рассматривает способность участника создавать и поддерживать положительный психологический климат в коллективе, доброжелательность, способность нахождения взаимоприемлемого решения, требовательное отношение к себе и подчиненным.</w:t>
      </w:r>
    </w:p>
    <w:p w:rsidR="004264F9" w:rsidRDefault="004264F9">
      <w:pPr>
        <w:shd w:val="clear" w:color="auto" w:fill="FFFFFF"/>
        <w:jc w:val="both"/>
        <w:textAlignment w:val="baseline"/>
        <w:rPr>
          <w:sz w:val="28"/>
          <w:szCs w:val="28"/>
        </w:rPr>
      </w:pPr>
    </w:p>
    <w:p w:rsidR="004264F9" w:rsidRDefault="0026617B">
      <w:pPr>
        <w:shd w:val="clear" w:color="auto" w:fill="FFFFFF"/>
        <w:jc w:val="center"/>
        <w:textAlignment w:val="baseline"/>
      </w:pPr>
      <w:r>
        <w:rPr>
          <w:rStyle w:val="a7"/>
          <w:b w:val="0"/>
          <w:bCs w:val="0"/>
          <w:sz w:val="28"/>
          <w:szCs w:val="28"/>
        </w:rPr>
        <w:t xml:space="preserve">Статья 6. </w:t>
      </w:r>
      <w:r>
        <w:rPr>
          <w:rStyle w:val="a7"/>
          <w:b w:val="0"/>
          <w:sz w:val="28"/>
          <w:szCs w:val="28"/>
        </w:rPr>
        <w:t>Функции организатора Конкурса</w:t>
      </w:r>
    </w:p>
    <w:p w:rsidR="004264F9" w:rsidRDefault="0026617B">
      <w:pPr>
        <w:pStyle w:val="ac"/>
        <w:shd w:val="clear" w:color="auto" w:fill="FFFFFF"/>
        <w:spacing w:before="0" w:after="0"/>
        <w:jc w:val="both"/>
        <w:textAlignment w:val="baseline"/>
      </w:pPr>
      <w:r>
        <w:rPr>
          <w:rStyle w:val="a7"/>
          <w:sz w:val="28"/>
          <w:szCs w:val="28"/>
        </w:rPr>
        <w:t> </w:t>
      </w:r>
    </w:p>
    <w:p w:rsidR="004264F9" w:rsidRDefault="0026617B">
      <w:pPr>
        <w:pStyle w:val="ac"/>
        <w:shd w:val="clear" w:color="auto" w:fill="FFFFFF"/>
        <w:spacing w:before="0" w:after="240"/>
        <w:ind w:firstLine="708"/>
        <w:jc w:val="both"/>
        <w:textAlignment w:val="baseline"/>
      </w:pPr>
      <w:r>
        <w:rPr>
          <w:sz w:val="28"/>
          <w:szCs w:val="28"/>
        </w:rPr>
        <w:t>6.1. Организатор Конкурса обеспечивает:</w:t>
      </w:r>
    </w:p>
    <w:p w:rsidR="004264F9" w:rsidRDefault="0026617B">
      <w:pPr>
        <w:pStyle w:val="ac"/>
        <w:shd w:val="clear" w:color="auto" w:fill="FFFFFF"/>
        <w:spacing w:before="0" w:after="240"/>
        <w:jc w:val="both"/>
        <w:textAlignment w:val="baseline"/>
      </w:pPr>
      <w:r>
        <w:rPr>
          <w:sz w:val="28"/>
          <w:szCs w:val="28"/>
        </w:rPr>
        <w:t>а) проведение первого этапа Конкурса;</w:t>
      </w:r>
    </w:p>
    <w:p w:rsidR="004264F9" w:rsidRDefault="0026617B">
      <w:pPr>
        <w:pStyle w:val="ac"/>
        <w:shd w:val="clear" w:color="auto" w:fill="FFFFFF"/>
        <w:spacing w:before="0" w:after="240"/>
        <w:jc w:val="both"/>
        <w:textAlignment w:val="baseline"/>
      </w:pPr>
      <w:r>
        <w:rPr>
          <w:sz w:val="28"/>
          <w:szCs w:val="28"/>
        </w:rPr>
        <w:t xml:space="preserve">б) размещение текста объявления о проведении Конкурса на официальном портале </w:t>
      </w:r>
      <w:r w:rsidR="009200DE" w:rsidRPr="00296DC6">
        <w:rPr>
          <w:color w:val="000000"/>
          <w:sz w:val="28"/>
          <w:szCs w:val="28"/>
        </w:rPr>
        <w:t>Новобессергеневского сельского поселения</w:t>
      </w:r>
      <w:r w:rsidR="009200DE">
        <w:rPr>
          <w:sz w:val="28"/>
          <w:szCs w:val="28"/>
        </w:rPr>
        <w:t xml:space="preserve"> </w:t>
      </w:r>
      <w:r>
        <w:rPr>
          <w:sz w:val="28"/>
          <w:szCs w:val="28"/>
        </w:rPr>
        <w:t>в информационно-телекоммуникационной сети «Интернет» и публикацию в печатном средстве массовой информации, в котором осуществляется официальное опубликование муниципальных правовых актов – «Районная газета «Приазовская степь»;</w:t>
      </w:r>
    </w:p>
    <w:p w:rsidR="004264F9" w:rsidRDefault="0026617B">
      <w:pPr>
        <w:pStyle w:val="ac"/>
        <w:shd w:val="clear" w:color="auto" w:fill="FFFFFF"/>
        <w:spacing w:before="0" w:after="240"/>
        <w:jc w:val="both"/>
        <w:textAlignment w:val="baseline"/>
      </w:pPr>
      <w:r>
        <w:rPr>
          <w:sz w:val="28"/>
          <w:szCs w:val="28"/>
        </w:rPr>
        <w:t>в) прием, регистрацию и хранение заявлений на участие в Конкурсе и прилагаемых к ним документов;</w:t>
      </w:r>
    </w:p>
    <w:p w:rsidR="004264F9" w:rsidRDefault="0026617B">
      <w:pPr>
        <w:pStyle w:val="ac"/>
        <w:shd w:val="clear" w:color="auto" w:fill="FFFFFF"/>
        <w:spacing w:before="0" w:after="240"/>
        <w:jc w:val="both"/>
        <w:textAlignment w:val="baseline"/>
      </w:pPr>
      <w:r>
        <w:rPr>
          <w:sz w:val="28"/>
          <w:szCs w:val="28"/>
        </w:rPr>
        <w:t>г) проведение проверки достоверности сведений, представленных претендентами на замещение вакантной должности;</w:t>
      </w:r>
    </w:p>
    <w:p w:rsidR="004264F9" w:rsidRDefault="0026617B">
      <w:pPr>
        <w:pStyle w:val="ac"/>
        <w:shd w:val="clear" w:color="auto" w:fill="FFFFFF"/>
        <w:spacing w:before="0" w:after="240"/>
        <w:jc w:val="both"/>
        <w:textAlignment w:val="baseline"/>
      </w:pPr>
      <w:proofErr w:type="spellStart"/>
      <w:r>
        <w:rPr>
          <w:sz w:val="28"/>
          <w:szCs w:val="28"/>
        </w:rPr>
        <w:t>д</w:t>
      </w:r>
      <w:proofErr w:type="spellEnd"/>
      <w:r>
        <w:rPr>
          <w:sz w:val="28"/>
          <w:szCs w:val="28"/>
        </w:rPr>
        <w:t>) информирование участников Конкурса об условиях проведения Конкурса, ознакомление их с конкурсной документацией;</w:t>
      </w:r>
    </w:p>
    <w:p w:rsidR="004264F9" w:rsidRDefault="0026617B">
      <w:pPr>
        <w:pStyle w:val="ac"/>
        <w:shd w:val="clear" w:color="auto" w:fill="FFFFFF"/>
        <w:spacing w:before="0" w:after="240"/>
        <w:jc w:val="both"/>
        <w:textAlignment w:val="baseline"/>
      </w:pPr>
      <w:r>
        <w:rPr>
          <w:sz w:val="28"/>
          <w:szCs w:val="28"/>
        </w:rPr>
        <w:t>е) проведение заседания конкурсной комиссии, подготовку необходимых документов, оформление протокола заседания конкурсной комиссии;</w:t>
      </w:r>
    </w:p>
    <w:p w:rsidR="004264F9" w:rsidRDefault="0026617B">
      <w:pPr>
        <w:pStyle w:val="ac"/>
        <w:shd w:val="clear" w:color="auto" w:fill="FFFFFF"/>
        <w:spacing w:before="0" w:after="240"/>
        <w:jc w:val="both"/>
        <w:textAlignment w:val="baseline"/>
      </w:pPr>
      <w:r>
        <w:rPr>
          <w:sz w:val="28"/>
          <w:szCs w:val="28"/>
        </w:rPr>
        <w:t xml:space="preserve">ж) размещение информации об итогах Конкурса на официальном портале </w:t>
      </w:r>
      <w:r w:rsidR="009200DE" w:rsidRPr="00296DC6">
        <w:rPr>
          <w:color w:val="000000"/>
          <w:sz w:val="28"/>
          <w:szCs w:val="28"/>
        </w:rPr>
        <w:t>Новобессергеневского сельского поселения</w:t>
      </w:r>
      <w:r>
        <w:rPr>
          <w:sz w:val="28"/>
          <w:szCs w:val="28"/>
        </w:rPr>
        <w:t xml:space="preserve"> в информационно-телекоммуникационной сети «Интернет».</w:t>
      </w:r>
    </w:p>
    <w:p w:rsidR="004264F9" w:rsidRDefault="0026617B">
      <w:pPr>
        <w:pStyle w:val="ac"/>
        <w:shd w:val="clear" w:color="auto" w:fill="FFFFFF"/>
        <w:spacing w:before="0" w:after="240"/>
        <w:ind w:firstLine="708"/>
        <w:jc w:val="both"/>
        <w:textAlignment w:val="baseline"/>
      </w:pPr>
      <w:r>
        <w:rPr>
          <w:sz w:val="28"/>
          <w:szCs w:val="28"/>
        </w:rPr>
        <w:t>6.2. Все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Pr>
          <w:sz w:val="28"/>
          <w:szCs w:val="28"/>
        </w:rPr>
        <w:t>дств св</w:t>
      </w:r>
      <w:proofErr w:type="gramEnd"/>
      <w:r>
        <w:rPr>
          <w:sz w:val="28"/>
          <w:szCs w:val="28"/>
        </w:rPr>
        <w:t>язи и другие), осуществляются кандидатами за свой счет</w:t>
      </w:r>
      <w:r>
        <w:rPr>
          <w:rFonts w:ascii="Helvetica" w:hAnsi="Helvetica" w:cs="Helvetica"/>
          <w:color w:val="444444"/>
          <w:sz w:val="21"/>
          <w:szCs w:val="21"/>
        </w:rPr>
        <w:t>.</w:t>
      </w:r>
    </w:p>
    <w:p w:rsidR="004264F9" w:rsidRDefault="004264F9">
      <w:pPr>
        <w:pStyle w:val="ConsPlusNormal"/>
        <w:widowControl/>
        <w:ind w:firstLine="900"/>
        <w:jc w:val="both"/>
        <w:rPr>
          <w:rFonts w:ascii="Times New Roman" w:hAnsi="Times New Roman" w:cs="Times New Roman"/>
          <w:color w:val="444444"/>
          <w:sz w:val="28"/>
          <w:szCs w:val="28"/>
        </w:rPr>
      </w:pPr>
    </w:p>
    <w:p w:rsidR="004264F9" w:rsidRDefault="004264F9">
      <w:pPr>
        <w:autoSpaceDE w:val="0"/>
        <w:jc w:val="both"/>
        <w:rPr>
          <w:sz w:val="28"/>
          <w:szCs w:val="28"/>
        </w:rPr>
      </w:pPr>
    </w:p>
    <w:p w:rsidR="004264F9" w:rsidRDefault="004264F9">
      <w:pPr>
        <w:autoSpaceDE w:val="0"/>
        <w:ind w:firstLine="720"/>
        <w:jc w:val="both"/>
        <w:rPr>
          <w:sz w:val="28"/>
          <w:szCs w:val="28"/>
        </w:rPr>
      </w:pPr>
    </w:p>
    <w:p w:rsidR="004264F9" w:rsidRDefault="004264F9">
      <w:pPr>
        <w:pStyle w:val="ac"/>
        <w:shd w:val="clear" w:color="auto" w:fill="FFFFFF"/>
        <w:spacing w:before="0" w:after="240" w:line="360" w:lineRule="atLeast"/>
        <w:jc w:val="right"/>
        <w:textAlignment w:val="baseline"/>
        <w:rPr>
          <w:rFonts w:ascii="Helvetica" w:hAnsi="Helvetica" w:cs="Helvetica"/>
          <w:color w:val="444444"/>
          <w:sz w:val="21"/>
          <w:szCs w:val="21"/>
        </w:rPr>
      </w:pPr>
    </w:p>
    <w:p w:rsidR="009200DE" w:rsidRDefault="009200DE">
      <w:pPr>
        <w:pStyle w:val="ac"/>
        <w:shd w:val="clear" w:color="auto" w:fill="FFFFFF"/>
        <w:spacing w:before="0" w:after="0"/>
        <w:jc w:val="right"/>
        <w:textAlignment w:val="baseline"/>
        <w:rPr>
          <w:sz w:val="28"/>
          <w:szCs w:val="28"/>
        </w:rPr>
      </w:pPr>
    </w:p>
    <w:p w:rsidR="009200DE" w:rsidRDefault="009200DE">
      <w:pPr>
        <w:pStyle w:val="ac"/>
        <w:shd w:val="clear" w:color="auto" w:fill="FFFFFF"/>
        <w:spacing w:before="0" w:after="0"/>
        <w:jc w:val="right"/>
        <w:textAlignment w:val="baseline"/>
      </w:pPr>
    </w:p>
    <w:p w:rsidR="004264F9" w:rsidRPr="009200DE" w:rsidRDefault="0026617B">
      <w:pPr>
        <w:pStyle w:val="ac"/>
        <w:shd w:val="clear" w:color="auto" w:fill="FFFFFF"/>
        <w:spacing w:before="0" w:after="0"/>
        <w:jc w:val="right"/>
        <w:textAlignment w:val="baseline"/>
      </w:pPr>
      <w:r w:rsidRPr="009200DE">
        <w:lastRenderedPageBreak/>
        <w:t>Приложение № 1</w:t>
      </w:r>
    </w:p>
    <w:p w:rsidR="004264F9" w:rsidRPr="009200DE" w:rsidRDefault="0026617B">
      <w:pPr>
        <w:pStyle w:val="ac"/>
        <w:shd w:val="clear" w:color="auto" w:fill="FFFFFF"/>
        <w:spacing w:before="0" w:after="0"/>
        <w:jc w:val="right"/>
        <w:textAlignment w:val="baseline"/>
      </w:pPr>
      <w:r w:rsidRPr="009200DE">
        <w:t xml:space="preserve">к Положению о порядке проведения конкурса </w:t>
      </w:r>
    </w:p>
    <w:p w:rsidR="004264F9" w:rsidRPr="009200DE" w:rsidRDefault="0026617B">
      <w:pPr>
        <w:pStyle w:val="ac"/>
        <w:shd w:val="clear" w:color="auto" w:fill="FFFFFF"/>
        <w:spacing w:before="0" w:after="0"/>
        <w:jc w:val="right"/>
        <w:textAlignment w:val="baseline"/>
      </w:pPr>
      <w:r w:rsidRPr="009200DE">
        <w:t xml:space="preserve">на замещение должности муниципальной </w:t>
      </w:r>
    </w:p>
    <w:p w:rsidR="004264F9" w:rsidRPr="009200DE" w:rsidRDefault="0026617B">
      <w:pPr>
        <w:pStyle w:val="ac"/>
        <w:shd w:val="clear" w:color="auto" w:fill="FFFFFF"/>
        <w:spacing w:before="0" w:after="0"/>
        <w:jc w:val="right"/>
        <w:textAlignment w:val="baseline"/>
      </w:pPr>
      <w:r w:rsidRPr="009200DE">
        <w:t>в муниципальном образовании «</w:t>
      </w:r>
      <w:r w:rsidR="009200DE" w:rsidRPr="009200DE">
        <w:rPr>
          <w:color w:val="000000"/>
        </w:rPr>
        <w:t>Новобессергеневско</w:t>
      </w:r>
      <w:r w:rsidR="009200DE">
        <w:rPr>
          <w:color w:val="000000"/>
        </w:rPr>
        <w:t>е</w:t>
      </w:r>
      <w:r w:rsidR="009200DE" w:rsidRPr="009200DE">
        <w:rPr>
          <w:color w:val="000000"/>
        </w:rPr>
        <w:t xml:space="preserve"> сельско</w:t>
      </w:r>
      <w:r w:rsidR="009200DE">
        <w:rPr>
          <w:color w:val="000000"/>
        </w:rPr>
        <w:t>е</w:t>
      </w:r>
      <w:r w:rsidR="009200DE" w:rsidRPr="009200DE">
        <w:rPr>
          <w:color w:val="000000"/>
        </w:rPr>
        <w:t xml:space="preserve"> поселени</w:t>
      </w:r>
      <w:r w:rsidR="009200DE">
        <w:rPr>
          <w:color w:val="000000"/>
        </w:rPr>
        <w:t>е</w:t>
      </w:r>
      <w:r w:rsidRPr="009200DE">
        <w:t>»</w:t>
      </w:r>
    </w:p>
    <w:p w:rsidR="004264F9" w:rsidRDefault="004264F9">
      <w:pPr>
        <w:pStyle w:val="ac"/>
        <w:shd w:val="clear" w:color="auto" w:fill="FFFFFF"/>
        <w:spacing w:before="0" w:after="0"/>
        <w:jc w:val="right"/>
        <w:textAlignment w:val="baseline"/>
        <w:rPr>
          <w:color w:val="444444"/>
          <w:sz w:val="28"/>
          <w:szCs w:val="28"/>
        </w:rPr>
      </w:pPr>
    </w:p>
    <w:p w:rsidR="004264F9" w:rsidRDefault="0026617B">
      <w:pPr>
        <w:pStyle w:val="ac"/>
        <w:shd w:val="clear" w:color="auto" w:fill="FFFFFF"/>
        <w:spacing w:before="0" w:after="0"/>
        <w:jc w:val="right"/>
        <w:textAlignment w:val="baseline"/>
      </w:pPr>
      <w:r>
        <w:t>УТВЕРЖДЕНО</w:t>
      </w:r>
    </w:p>
    <w:p w:rsidR="004264F9" w:rsidRDefault="0026617B">
      <w:pPr>
        <w:pStyle w:val="ac"/>
        <w:shd w:val="clear" w:color="auto" w:fill="FFFFFF"/>
        <w:spacing w:before="0" w:after="0"/>
        <w:jc w:val="right"/>
        <w:textAlignment w:val="baseline"/>
      </w:pPr>
      <w:r>
        <w:t>решением Собрания депутатов</w:t>
      </w:r>
    </w:p>
    <w:p w:rsidR="009200DE" w:rsidRDefault="009200DE">
      <w:pPr>
        <w:pStyle w:val="ac"/>
        <w:shd w:val="clear" w:color="auto" w:fill="FFFFFF"/>
        <w:spacing w:before="0" w:after="0"/>
        <w:jc w:val="right"/>
        <w:textAlignment w:val="baseline"/>
      </w:pPr>
      <w:r w:rsidRPr="009200DE">
        <w:rPr>
          <w:color w:val="000000"/>
        </w:rPr>
        <w:t>Новобессергеневско</w:t>
      </w:r>
      <w:r>
        <w:rPr>
          <w:color w:val="000000"/>
        </w:rPr>
        <w:t>го</w:t>
      </w:r>
      <w:r w:rsidRPr="009200DE">
        <w:rPr>
          <w:color w:val="000000"/>
        </w:rPr>
        <w:t xml:space="preserve"> сельско</w:t>
      </w:r>
      <w:r>
        <w:rPr>
          <w:color w:val="000000"/>
        </w:rPr>
        <w:t>го</w:t>
      </w:r>
      <w:r w:rsidRPr="009200DE">
        <w:rPr>
          <w:color w:val="000000"/>
        </w:rPr>
        <w:t xml:space="preserve"> поселени</w:t>
      </w:r>
      <w:r>
        <w:rPr>
          <w:color w:val="000000"/>
        </w:rPr>
        <w:t>я</w:t>
      </w:r>
    </w:p>
    <w:p w:rsidR="004264F9" w:rsidRDefault="0026617B">
      <w:pPr>
        <w:pStyle w:val="ac"/>
        <w:shd w:val="clear" w:color="auto" w:fill="FFFFFF"/>
        <w:spacing w:before="0" w:after="0"/>
        <w:jc w:val="right"/>
        <w:textAlignment w:val="baseline"/>
      </w:pPr>
      <w:r>
        <w:t>от «__» ________20___ г. № __</w:t>
      </w:r>
    </w:p>
    <w:p w:rsidR="004264F9" w:rsidRDefault="0026617B">
      <w:pPr>
        <w:pStyle w:val="ac"/>
        <w:shd w:val="clear" w:color="auto" w:fill="FFFFFF"/>
        <w:spacing w:before="0" w:after="240" w:line="360" w:lineRule="atLeast"/>
        <w:textAlignment w:val="baseline"/>
      </w:pPr>
      <w:r>
        <w:rPr>
          <w:sz w:val="28"/>
          <w:szCs w:val="28"/>
        </w:rPr>
        <w:t> </w:t>
      </w:r>
    </w:p>
    <w:p w:rsidR="004264F9" w:rsidRDefault="0026617B">
      <w:pPr>
        <w:pStyle w:val="ac"/>
        <w:shd w:val="clear" w:color="auto" w:fill="FFFFFF"/>
        <w:spacing w:before="0" w:after="0"/>
        <w:jc w:val="right"/>
        <w:textAlignment w:val="baseline"/>
      </w:pPr>
      <w:r>
        <w:t>В конкурсную комиссию</w:t>
      </w:r>
    </w:p>
    <w:p w:rsidR="004264F9" w:rsidRDefault="0026617B">
      <w:pPr>
        <w:pStyle w:val="ac"/>
        <w:shd w:val="clear" w:color="auto" w:fill="FFFFFF"/>
        <w:spacing w:before="0" w:after="0"/>
        <w:jc w:val="right"/>
        <w:textAlignment w:val="baseline"/>
      </w:pPr>
      <w:r>
        <w:t xml:space="preserve"> на замещение должности муниципальной службы </w:t>
      </w:r>
      <w:proofErr w:type="gramStart"/>
      <w:r>
        <w:t>в</w:t>
      </w:r>
      <w:proofErr w:type="gramEnd"/>
    </w:p>
    <w:p w:rsidR="004264F9" w:rsidRDefault="0026617B">
      <w:pPr>
        <w:pStyle w:val="ac"/>
        <w:shd w:val="clear" w:color="auto" w:fill="FFFFFF"/>
        <w:spacing w:before="0" w:after="0"/>
        <w:jc w:val="right"/>
        <w:textAlignment w:val="baseline"/>
      </w:pPr>
      <w:r>
        <w:t xml:space="preserve">муниципальном </w:t>
      </w:r>
      <w:proofErr w:type="gramStart"/>
      <w:r>
        <w:t>образовании</w:t>
      </w:r>
      <w:proofErr w:type="gramEnd"/>
      <w:r>
        <w:t xml:space="preserve"> «</w:t>
      </w:r>
      <w:r w:rsidR="009200DE" w:rsidRPr="009200DE">
        <w:rPr>
          <w:color w:val="000000"/>
        </w:rPr>
        <w:t>Новобессергеневско</w:t>
      </w:r>
      <w:r w:rsidR="009200DE">
        <w:rPr>
          <w:color w:val="000000"/>
        </w:rPr>
        <w:t>е</w:t>
      </w:r>
      <w:r w:rsidR="009200DE" w:rsidRPr="009200DE">
        <w:rPr>
          <w:color w:val="000000"/>
        </w:rPr>
        <w:t xml:space="preserve"> сельско</w:t>
      </w:r>
      <w:r w:rsidR="009200DE">
        <w:rPr>
          <w:color w:val="000000"/>
        </w:rPr>
        <w:t>е</w:t>
      </w:r>
      <w:r w:rsidR="009200DE" w:rsidRPr="009200DE">
        <w:rPr>
          <w:color w:val="000000"/>
        </w:rPr>
        <w:t xml:space="preserve"> поселени</w:t>
      </w:r>
      <w:r w:rsidR="009200DE">
        <w:rPr>
          <w:color w:val="000000"/>
        </w:rPr>
        <w:t>е</w:t>
      </w:r>
      <w:r>
        <w:t>»</w:t>
      </w:r>
    </w:p>
    <w:p w:rsidR="004264F9" w:rsidRDefault="0026617B">
      <w:pPr>
        <w:pStyle w:val="ac"/>
        <w:shd w:val="clear" w:color="auto" w:fill="FFFFFF"/>
        <w:spacing w:before="0" w:after="0"/>
        <w:jc w:val="right"/>
        <w:textAlignment w:val="baseline"/>
      </w:pPr>
      <w:r>
        <w:t>______________________________________</w:t>
      </w:r>
    </w:p>
    <w:p w:rsidR="004264F9" w:rsidRDefault="0026617B">
      <w:pPr>
        <w:pStyle w:val="ac"/>
        <w:shd w:val="clear" w:color="auto" w:fill="FFFFFF"/>
        <w:spacing w:before="0" w:after="0"/>
        <w:jc w:val="right"/>
        <w:textAlignment w:val="baseline"/>
      </w:pPr>
      <w:r>
        <w:t>______________________________________</w:t>
      </w:r>
    </w:p>
    <w:p w:rsidR="004264F9" w:rsidRDefault="0026617B">
      <w:pPr>
        <w:pStyle w:val="ac"/>
        <w:shd w:val="clear" w:color="auto" w:fill="FFFFFF"/>
        <w:spacing w:before="0" w:after="0"/>
        <w:jc w:val="right"/>
        <w:textAlignment w:val="baseline"/>
      </w:pPr>
      <w:r>
        <w:t>______________________________________</w:t>
      </w:r>
    </w:p>
    <w:p w:rsidR="004264F9" w:rsidRDefault="0026617B">
      <w:pPr>
        <w:pStyle w:val="ac"/>
        <w:shd w:val="clear" w:color="auto" w:fill="FFFFFF"/>
        <w:spacing w:before="0" w:after="240"/>
        <w:jc w:val="center"/>
        <w:textAlignment w:val="baseline"/>
      </w:pPr>
      <w:r>
        <w:t xml:space="preserve">                                                                                                (ФИО участника конкурса)</w:t>
      </w:r>
    </w:p>
    <w:p w:rsidR="004264F9" w:rsidRDefault="0026617B">
      <w:pPr>
        <w:pStyle w:val="ac"/>
        <w:shd w:val="clear" w:color="auto" w:fill="FFFFFF"/>
        <w:spacing w:before="0" w:after="0"/>
        <w:jc w:val="right"/>
        <w:textAlignment w:val="baseline"/>
      </w:pPr>
      <w:r>
        <w:t>Дата рождения _________________________</w:t>
      </w:r>
    </w:p>
    <w:p w:rsidR="004264F9" w:rsidRDefault="0026617B">
      <w:pPr>
        <w:pStyle w:val="ac"/>
        <w:shd w:val="clear" w:color="auto" w:fill="FFFFFF"/>
        <w:spacing w:before="0" w:after="0"/>
        <w:jc w:val="right"/>
        <w:textAlignment w:val="baseline"/>
      </w:pPr>
      <w:r>
        <w:t>Образование __________________________</w:t>
      </w:r>
    </w:p>
    <w:p w:rsidR="004264F9" w:rsidRDefault="0026617B">
      <w:pPr>
        <w:pStyle w:val="ac"/>
        <w:shd w:val="clear" w:color="auto" w:fill="FFFFFF"/>
        <w:spacing w:before="0" w:after="0"/>
        <w:jc w:val="right"/>
        <w:textAlignment w:val="baseline"/>
      </w:pPr>
      <w:r>
        <w:t>______________________________________</w:t>
      </w:r>
    </w:p>
    <w:p w:rsidR="004264F9" w:rsidRDefault="0026617B">
      <w:pPr>
        <w:pStyle w:val="ac"/>
        <w:shd w:val="clear" w:color="auto" w:fill="FFFFFF"/>
        <w:spacing w:before="0" w:after="0"/>
        <w:jc w:val="right"/>
        <w:textAlignment w:val="baseline"/>
      </w:pPr>
      <w:r>
        <w:t xml:space="preserve">                (указать специальность)</w:t>
      </w:r>
    </w:p>
    <w:p w:rsidR="004264F9" w:rsidRDefault="0026617B">
      <w:pPr>
        <w:pStyle w:val="ac"/>
        <w:shd w:val="clear" w:color="auto" w:fill="FFFFFF"/>
        <w:spacing w:before="0" w:after="0"/>
        <w:jc w:val="right"/>
        <w:textAlignment w:val="baseline"/>
      </w:pPr>
      <w:r>
        <w:t>Место регистрации _____________________</w:t>
      </w:r>
    </w:p>
    <w:p w:rsidR="004264F9" w:rsidRDefault="0026617B">
      <w:pPr>
        <w:pStyle w:val="ac"/>
        <w:shd w:val="clear" w:color="auto" w:fill="FFFFFF"/>
        <w:spacing w:before="0" w:after="0"/>
        <w:jc w:val="right"/>
        <w:textAlignment w:val="baseline"/>
      </w:pPr>
      <w:r>
        <w:t>______________________________________</w:t>
      </w:r>
    </w:p>
    <w:p w:rsidR="004264F9" w:rsidRDefault="0026617B">
      <w:pPr>
        <w:pStyle w:val="ac"/>
        <w:shd w:val="clear" w:color="auto" w:fill="FFFFFF"/>
        <w:spacing w:before="0" w:after="0"/>
        <w:jc w:val="right"/>
        <w:textAlignment w:val="baseline"/>
      </w:pPr>
      <w:r>
        <w:t>______________________________________</w:t>
      </w:r>
    </w:p>
    <w:p w:rsidR="004264F9" w:rsidRDefault="0026617B">
      <w:pPr>
        <w:pStyle w:val="ac"/>
        <w:shd w:val="clear" w:color="auto" w:fill="FFFFFF"/>
        <w:spacing w:before="0" w:after="0"/>
        <w:jc w:val="right"/>
        <w:textAlignment w:val="baseline"/>
      </w:pPr>
      <w:r>
        <w:t>Телефон ______________________________</w:t>
      </w:r>
    </w:p>
    <w:p w:rsidR="004264F9" w:rsidRDefault="0026617B">
      <w:pPr>
        <w:pStyle w:val="ac"/>
        <w:shd w:val="clear" w:color="auto" w:fill="FFFFFF"/>
        <w:spacing w:before="0" w:after="0"/>
        <w:jc w:val="right"/>
        <w:textAlignment w:val="baseline"/>
      </w:pPr>
      <w:r>
        <w:t>(рабочий, домашний)</w:t>
      </w:r>
    </w:p>
    <w:p w:rsidR="004264F9" w:rsidRDefault="004264F9">
      <w:pPr>
        <w:pStyle w:val="ac"/>
        <w:shd w:val="clear" w:color="auto" w:fill="FFFFFF"/>
        <w:spacing w:before="0" w:after="240"/>
        <w:jc w:val="center"/>
        <w:textAlignment w:val="baseline"/>
      </w:pPr>
    </w:p>
    <w:p w:rsidR="004264F9" w:rsidRDefault="0026617B">
      <w:pPr>
        <w:pStyle w:val="ac"/>
        <w:shd w:val="clear" w:color="auto" w:fill="FFFFFF"/>
        <w:spacing w:before="0" w:after="0"/>
        <w:jc w:val="center"/>
        <w:textAlignment w:val="baseline"/>
      </w:pPr>
      <w:proofErr w:type="gramStart"/>
      <w:r>
        <w:t>З</w:t>
      </w:r>
      <w:proofErr w:type="gramEnd"/>
      <w:r>
        <w:t xml:space="preserve"> А Я В Л Е Н И Е</w:t>
      </w:r>
    </w:p>
    <w:p w:rsidR="004264F9" w:rsidRDefault="0026617B">
      <w:pPr>
        <w:pStyle w:val="ac"/>
        <w:shd w:val="clear" w:color="auto" w:fill="FFFFFF"/>
        <w:spacing w:before="0" w:after="0"/>
        <w:jc w:val="center"/>
        <w:textAlignment w:val="baseline"/>
      </w:pPr>
      <w:r>
        <w:t>участника конкурса на замещение вакантной должности</w:t>
      </w:r>
    </w:p>
    <w:p w:rsidR="004264F9" w:rsidRDefault="0026617B">
      <w:pPr>
        <w:pStyle w:val="ac"/>
        <w:shd w:val="clear" w:color="auto" w:fill="FFFFFF"/>
        <w:spacing w:before="0" w:after="0"/>
        <w:jc w:val="center"/>
        <w:textAlignment w:val="baseline"/>
      </w:pPr>
      <w:r>
        <w:t>муниципальной службы</w:t>
      </w:r>
    </w:p>
    <w:p w:rsidR="004264F9" w:rsidRDefault="004264F9">
      <w:pPr>
        <w:pStyle w:val="ac"/>
        <w:shd w:val="clear" w:color="auto" w:fill="FFFFFF"/>
        <w:spacing w:before="0" w:after="240"/>
        <w:jc w:val="center"/>
        <w:textAlignment w:val="baseline"/>
      </w:pPr>
    </w:p>
    <w:p w:rsidR="004264F9" w:rsidRDefault="0026617B">
      <w:pPr>
        <w:pStyle w:val="ac"/>
        <w:shd w:val="clear" w:color="auto" w:fill="FFFFFF"/>
        <w:spacing w:before="0" w:after="240"/>
        <w:ind w:firstLine="708"/>
        <w:jc w:val="both"/>
        <w:textAlignment w:val="baseline"/>
      </w:pPr>
      <w:r>
        <w:t xml:space="preserve">В соответствии с действующим законодательством Российской Федерации о муниципальной службе, Положением о порядке проведения конкурса на замещение вакантной должности муниципальной службы в муниципальном образовании </w:t>
      </w:r>
      <w:r w:rsidRPr="009200DE">
        <w:t>«</w:t>
      </w:r>
      <w:r w:rsidR="009200DE" w:rsidRPr="009200DE">
        <w:rPr>
          <w:color w:val="000000"/>
        </w:rPr>
        <w:t>Новобессергеневско</w:t>
      </w:r>
      <w:r w:rsidR="009200DE">
        <w:rPr>
          <w:color w:val="000000"/>
        </w:rPr>
        <w:t>е</w:t>
      </w:r>
      <w:r w:rsidR="009200DE" w:rsidRPr="009200DE">
        <w:rPr>
          <w:color w:val="000000"/>
        </w:rPr>
        <w:t xml:space="preserve"> сельско</w:t>
      </w:r>
      <w:r w:rsidR="009200DE">
        <w:rPr>
          <w:color w:val="000000"/>
        </w:rPr>
        <w:t>е</w:t>
      </w:r>
      <w:r w:rsidR="009200DE" w:rsidRPr="009200DE">
        <w:rPr>
          <w:color w:val="000000"/>
        </w:rPr>
        <w:t xml:space="preserve"> поселени</w:t>
      </w:r>
      <w:r w:rsidR="009200DE">
        <w:rPr>
          <w:color w:val="000000"/>
        </w:rPr>
        <w:t>е</w:t>
      </w:r>
      <w:r w:rsidRPr="009200DE">
        <w:t>», утвержденным решением</w:t>
      </w:r>
      <w:r>
        <w:t xml:space="preserve"> Собрания депутатов </w:t>
      </w:r>
      <w:r w:rsidR="009200DE" w:rsidRPr="009200DE">
        <w:rPr>
          <w:color w:val="000000"/>
        </w:rPr>
        <w:t>Новобессергеневского сельского поселения</w:t>
      </w:r>
      <w:r w:rsidR="009200DE">
        <w:t xml:space="preserve"> </w:t>
      </w:r>
      <w:proofErr w:type="gramStart"/>
      <w:r>
        <w:t>от ____________ № ____ прошу</w:t>
      </w:r>
      <w:proofErr w:type="gramEnd"/>
      <w:r>
        <w:t xml:space="preserve"> допустить меня к участию в конкурсе на замещение вакантной должности муниципальной службы.</w:t>
      </w:r>
    </w:p>
    <w:p w:rsidR="004264F9" w:rsidRDefault="0026617B">
      <w:pPr>
        <w:pStyle w:val="ac"/>
        <w:shd w:val="clear" w:color="auto" w:fill="FFFFFF"/>
        <w:spacing w:before="0" w:after="240"/>
        <w:textAlignment w:val="baseline"/>
      </w:pPr>
      <w:r>
        <w:t xml:space="preserve">С условиями конкурса </w:t>
      </w:r>
      <w:proofErr w:type="gramStart"/>
      <w:r>
        <w:t>ознакомлен</w:t>
      </w:r>
      <w:proofErr w:type="gramEnd"/>
      <w:r>
        <w:t xml:space="preserve"> (а).</w:t>
      </w:r>
    </w:p>
    <w:p w:rsidR="004264F9" w:rsidRDefault="0026617B">
      <w:pPr>
        <w:pStyle w:val="ac"/>
        <w:shd w:val="clear" w:color="auto" w:fill="FFFFFF"/>
        <w:spacing w:before="0" w:after="240"/>
        <w:textAlignment w:val="baseline"/>
      </w:pPr>
      <w:r>
        <w:t>Мною подтверждается, что:</w:t>
      </w:r>
    </w:p>
    <w:p w:rsidR="004264F9" w:rsidRDefault="0026617B">
      <w:pPr>
        <w:pStyle w:val="ac"/>
        <w:shd w:val="clear" w:color="auto" w:fill="FFFFFF"/>
        <w:spacing w:before="0" w:after="0"/>
        <w:ind w:firstLine="708"/>
        <w:textAlignment w:val="baseline"/>
      </w:pPr>
      <w:r>
        <w:t>1) представленные документы соответствуют требованиям, предъявляемым в Положении о порядке проведения конкурса на замещение вакантной должности в муниципальном образовании «</w:t>
      </w:r>
      <w:r w:rsidR="009200DE" w:rsidRPr="009200DE">
        <w:rPr>
          <w:color w:val="000000"/>
        </w:rPr>
        <w:t>Новобессергеневско</w:t>
      </w:r>
      <w:r w:rsidR="009200DE">
        <w:rPr>
          <w:color w:val="000000"/>
        </w:rPr>
        <w:t>е</w:t>
      </w:r>
      <w:r w:rsidR="009200DE" w:rsidRPr="009200DE">
        <w:rPr>
          <w:color w:val="000000"/>
        </w:rPr>
        <w:t xml:space="preserve"> сельско</w:t>
      </w:r>
      <w:r w:rsidR="009200DE">
        <w:rPr>
          <w:color w:val="000000"/>
        </w:rPr>
        <w:t>е</w:t>
      </w:r>
      <w:r w:rsidR="009200DE" w:rsidRPr="009200DE">
        <w:rPr>
          <w:color w:val="000000"/>
        </w:rPr>
        <w:t xml:space="preserve"> поселени</w:t>
      </w:r>
      <w:r w:rsidR="009200DE">
        <w:rPr>
          <w:color w:val="000000"/>
        </w:rPr>
        <w:t>е</w:t>
      </w:r>
      <w:r>
        <w:t>»;</w:t>
      </w:r>
    </w:p>
    <w:p w:rsidR="004264F9" w:rsidRDefault="0026617B">
      <w:pPr>
        <w:pStyle w:val="ac"/>
        <w:shd w:val="clear" w:color="auto" w:fill="FFFFFF"/>
        <w:spacing w:before="0" w:after="0"/>
        <w:ind w:firstLine="708"/>
        <w:textAlignment w:val="baseline"/>
      </w:pPr>
      <w:r>
        <w:lastRenderedPageBreak/>
        <w:t>2) сведения, содержащиеся в представленных документах, достоверны, даю свое согласие на проведение в отношении меня проверочных мероприятий.</w:t>
      </w:r>
    </w:p>
    <w:p w:rsidR="004264F9" w:rsidRDefault="0026617B">
      <w:pPr>
        <w:pStyle w:val="ac"/>
        <w:shd w:val="clear" w:color="auto" w:fill="FFFFFF"/>
        <w:spacing w:before="0" w:after="0"/>
        <w:ind w:firstLine="708"/>
        <w:textAlignment w:val="baseline"/>
      </w:pPr>
      <w:r>
        <w:t>К заявлению прилагаю: (перечислить прилагаемые документы, необходимые для участия в конкурсе).</w:t>
      </w:r>
    </w:p>
    <w:p w:rsidR="004264F9" w:rsidRDefault="0026617B">
      <w:pPr>
        <w:pStyle w:val="ac"/>
        <w:shd w:val="clear" w:color="auto" w:fill="FFFFFF"/>
        <w:spacing w:before="0" w:after="0"/>
        <w:textAlignment w:val="baseline"/>
      </w:pPr>
      <w:r>
        <w:t>Приложение к заявлению:</w:t>
      </w:r>
    </w:p>
    <w:p w:rsidR="004264F9" w:rsidRDefault="0026617B">
      <w:pPr>
        <w:pStyle w:val="ac"/>
        <w:shd w:val="clear" w:color="auto" w:fill="FFFFFF"/>
        <w:spacing w:before="0" w:after="0"/>
        <w:textAlignment w:val="baseline"/>
      </w:pPr>
      <w:r>
        <w:t>перечень документов, представленных на конкурс на замещение должности муниципальной службы ________________________________________________________:</w:t>
      </w:r>
    </w:p>
    <w:p w:rsidR="004264F9" w:rsidRDefault="0026617B">
      <w:pPr>
        <w:pStyle w:val="ac"/>
        <w:shd w:val="clear" w:color="auto" w:fill="FFFFFF"/>
        <w:spacing w:before="0" w:after="0"/>
        <w:textAlignment w:val="baseline"/>
      </w:pPr>
      <w:r>
        <w:t>_____________________________________________________________________________</w:t>
      </w:r>
    </w:p>
    <w:p w:rsidR="004264F9" w:rsidRDefault="0026617B">
      <w:pPr>
        <w:pStyle w:val="ac"/>
        <w:shd w:val="clear" w:color="auto" w:fill="FFFFFF"/>
        <w:spacing w:before="0" w:after="0"/>
        <w:textAlignment w:val="baseline"/>
      </w:pPr>
      <w:r>
        <w:t>_____________________________________________________________________________</w:t>
      </w:r>
    </w:p>
    <w:p w:rsidR="004264F9" w:rsidRDefault="0026617B">
      <w:pPr>
        <w:pStyle w:val="ac"/>
        <w:shd w:val="clear" w:color="auto" w:fill="FFFFFF"/>
        <w:spacing w:before="0" w:after="0"/>
        <w:textAlignment w:val="baseline"/>
      </w:pPr>
      <w:r>
        <w:t>_____________________________________________________________________________</w:t>
      </w:r>
    </w:p>
    <w:p w:rsidR="004264F9" w:rsidRDefault="0026617B">
      <w:pPr>
        <w:pStyle w:val="ac"/>
        <w:shd w:val="clear" w:color="auto" w:fill="FFFFFF"/>
        <w:spacing w:before="0" w:after="0"/>
        <w:textAlignment w:val="baseline"/>
      </w:pPr>
      <w:r>
        <w:t>_____________________________________________________________________________</w:t>
      </w:r>
    </w:p>
    <w:p w:rsidR="004264F9" w:rsidRDefault="0026617B">
      <w:pPr>
        <w:pStyle w:val="ac"/>
        <w:shd w:val="clear" w:color="auto" w:fill="FFFFFF"/>
        <w:spacing w:before="0" w:after="0"/>
        <w:textAlignment w:val="baseline"/>
      </w:pPr>
      <w:r>
        <w:t>_____________________________________________________________________________</w:t>
      </w:r>
    </w:p>
    <w:p w:rsidR="004264F9" w:rsidRDefault="0026617B">
      <w:pPr>
        <w:pStyle w:val="ac"/>
        <w:shd w:val="clear" w:color="auto" w:fill="FFFFFF"/>
        <w:spacing w:before="0" w:after="240"/>
        <w:textAlignment w:val="baseline"/>
      </w:pPr>
      <w:r>
        <w:t> </w:t>
      </w:r>
    </w:p>
    <w:p w:rsidR="004264F9" w:rsidRDefault="004264F9">
      <w:pPr>
        <w:pStyle w:val="ac"/>
        <w:shd w:val="clear" w:color="auto" w:fill="FFFFFF"/>
        <w:spacing w:before="0" w:after="240"/>
        <w:textAlignment w:val="baseline"/>
      </w:pPr>
    </w:p>
    <w:p w:rsidR="004264F9" w:rsidRDefault="0026617B">
      <w:pPr>
        <w:pStyle w:val="ac"/>
        <w:shd w:val="clear" w:color="auto" w:fill="FFFFFF"/>
        <w:spacing w:before="0" w:after="240"/>
        <w:textAlignment w:val="baseline"/>
      </w:pPr>
      <w:r>
        <w:t>«___»_________20__ г.                    ____________           _____________________</w:t>
      </w:r>
      <w:r>
        <w:br/>
        <w:t xml:space="preserve">                                                              (подпись)                 (расшифровка подписи)</w:t>
      </w:r>
    </w:p>
    <w:p w:rsidR="004264F9" w:rsidRDefault="004264F9">
      <w:pPr>
        <w:pStyle w:val="ac"/>
        <w:shd w:val="clear" w:color="auto" w:fill="FFFFFF"/>
        <w:spacing w:before="0" w:after="240" w:line="360" w:lineRule="atLeast"/>
        <w:textAlignment w:val="baseline"/>
        <w:rPr>
          <w:rFonts w:ascii="Helvetica" w:hAnsi="Helvetica" w:cs="Helvetica"/>
          <w:sz w:val="21"/>
          <w:szCs w:val="21"/>
        </w:rPr>
      </w:pPr>
    </w:p>
    <w:p w:rsidR="004264F9" w:rsidRDefault="004264F9">
      <w:pPr>
        <w:pStyle w:val="ac"/>
        <w:shd w:val="clear" w:color="auto" w:fill="FFFFFF"/>
        <w:spacing w:before="0" w:after="240" w:line="360" w:lineRule="atLeast"/>
        <w:textAlignment w:val="baseline"/>
        <w:rPr>
          <w:rFonts w:ascii="Helvetica" w:hAnsi="Helvetica" w:cs="Helvetica"/>
          <w:color w:val="444444"/>
          <w:sz w:val="21"/>
          <w:szCs w:val="21"/>
        </w:rPr>
      </w:pPr>
    </w:p>
    <w:p w:rsidR="004264F9" w:rsidRDefault="004264F9">
      <w:pPr>
        <w:pStyle w:val="ac"/>
        <w:shd w:val="clear" w:color="auto" w:fill="FFFFFF"/>
        <w:spacing w:before="0" w:after="240" w:line="360" w:lineRule="atLeast"/>
        <w:textAlignment w:val="baseline"/>
        <w:rPr>
          <w:rFonts w:ascii="Helvetica" w:hAnsi="Helvetica" w:cs="Helvetica"/>
          <w:color w:val="444444"/>
          <w:sz w:val="21"/>
          <w:szCs w:val="21"/>
        </w:rPr>
      </w:pPr>
    </w:p>
    <w:p w:rsidR="004264F9" w:rsidRDefault="004264F9">
      <w:pPr>
        <w:pStyle w:val="ac"/>
        <w:shd w:val="clear" w:color="auto" w:fill="FFFFFF"/>
        <w:spacing w:before="0" w:after="240" w:line="360" w:lineRule="atLeast"/>
        <w:textAlignment w:val="baseline"/>
        <w:rPr>
          <w:rFonts w:ascii="Helvetica" w:hAnsi="Helvetica" w:cs="Helvetica"/>
          <w:color w:val="444444"/>
          <w:sz w:val="21"/>
          <w:szCs w:val="21"/>
        </w:rPr>
      </w:pPr>
    </w:p>
    <w:p w:rsidR="004264F9" w:rsidRDefault="004264F9">
      <w:pPr>
        <w:pStyle w:val="ac"/>
        <w:shd w:val="clear" w:color="auto" w:fill="FFFFFF"/>
        <w:spacing w:before="0" w:after="240" w:line="360" w:lineRule="atLeast"/>
        <w:textAlignment w:val="baseline"/>
        <w:rPr>
          <w:rFonts w:ascii="Helvetica" w:hAnsi="Helvetica" w:cs="Helvetica"/>
          <w:color w:val="444444"/>
          <w:sz w:val="21"/>
          <w:szCs w:val="21"/>
        </w:rPr>
      </w:pPr>
    </w:p>
    <w:p w:rsidR="004264F9" w:rsidRDefault="004264F9">
      <w:pPr>
        <w:pStyle w:val="ac"/>
        <w:shd w:val="clear" w:color="auto" w:fill="FFFFFF"/>
        <w:spacing w:before="0" w:after="240" w:line="360" w:lineRule="atLeast"/>
        <w:textAlignment w:val="baseline"/>
        <w:rPr>
          <w:rFonts w:ascii="Helvetica" w:hAnsi="Helvetica" w:cs="Helvetica"/>
          <w:color w:val="444444"/>
          <w:sz w:val="21"/>
          <w:szCs w:val="21"/>
        </w:rPr>
      </w:pPr>
    </w:p>
    <w:p w:rsidR="004264F9" w:rsidRDefault="004264F9">
      <w:pPr>
        <w:pStyle w:val="ac"/>
        <w:shd w:val="clear" w:color="auto" w:fill="FFFFFF"/>
        <w:spacing w:before="0" w:after="240" w:line="360" w:lineRule="atLeast"/>
        <w:textAlignment w:val="baseline"/>
        <w:rPr>
          <w:rFonts w:ascii="Helvetica" w:hAnsi="Helvetica" w:cs="Helvetica"/>
          <w:color w:val="444444"/>
          <w:sz w:val="21"/>
          <w:szCs w:val="21"/>
        </w:rPr>
      </w:pPr>
    </w:p>
    <w:p w:rsidR="004264F9" w:rsidRDefault="004264F9">
      <w:pPr>
        <w:pStyle w:val="ac"/>
        <w:shd w:val="clear" w:color="auto" w:fill="FFFFFF"/>
        <w:spacing w:before="0" w:after="240" w:line="360" w:lineRule="atLeast"/>
        <w:textAlignment w:val="baseline"/>
        <w:rPr>
          <w:rFonts w:ascii="Helvetica" w:hAnsi="Helvetica" w:cs="Helvetica"/>
          <w:color w:val="444444"/>
          <w:sz w:val="21"/>
          <w:szCs w:val="21"/>
        </w:rPr>
      </w:pPr>
    </w:p>
    <w:p w:rsidR="004264F9" w:rsidRDefault="004264F9">
      <w:pPr>
        <w:pStyle w:val="ac"/>
        <w:shd w:val="clear" w:color="auto" w:fill="FFFFFF"/>
        <w:spacing w:before="0" w:after="240" w:line="360" w:lineRule="atLeast"/>
        <w:textAlignment w:val="baseline"/>
        <w:rPr>
          <w:rFonts w:ascii="Helvetica" w:hAnsi="Helvetica" w:cs="Helvetica"/>
          <w:color w:val="444444"/>
          <w:sz w:val="21"/>
          <w:szCs w:val="21"/>
        </w:rPr>
      </w:pPr>
    </w:p>
    <w:p w:rsidR="004264F9" w:rsidRDefault="004264F9">
      <w:pPr>
        <w:pStyle w:val="ac"/>
        <w:shd w:val="clear" w:color="auto" w:fill="FFFFFF"/>
        <w:spacing w:before="0" w:after="240" w:line="360" w:lineRule="atLeast"/>
        <w:textAlignment w:val="baseline"/>
        <w:rPr>
          <w:rFonts w:ascii="Helvetica" w:hAnsi="Helvetica" w:cs="Helvetica"/>
          <w:color w:val="444444"/>
          <w:sz w:val="21"/>
          <w:szCs w:val="21"/>
        </w:rPr>
      </w:pPr>
    </w:p>
    <w:p w:rsidR="004264F9" w:rsidRDefault="004264F9">
      <w:pPr>
        <w:pStyle w:val="ac"/>
        <w:shd w:val="clear" w:color="auto" w:fill="FFFFFF"/>
        <w:spacing w:before="0" w:after="240" w:line="360" w:lineRule="atLeast"/>
        <w:textAlignment w:val="baseline"/>
        <w:rPr>
          <w:rFonts w:ascii="Helvetica" w:hAnsi="Helvetica" w:cs="Helvetica"/>
          <w:color w:val="444444"/>
          <w:sz w:val="21"/>
          <w:szCs w:val="21"/>
        </w:rPr>
      </w:pPr>
    </w:p>
    <w:p w:rsidR="004264F9" w:rsidRDefault="004264F9">
      <w:pPr>
        <w:pStyle w:val="ac"/>
        <w:shd w:val="clear" w:color="auto" w:fill="FFFFFF"/>
        <w:spacing w:before="0" w:after="240" w:line="360" w:lineRule="atLeast"/>
        <w:textAlignment w:val="baseline"/>
        <w:rPr>
          <w:rFonts w:ascii="Helvetica" w:hAnsi="Helvetica" w:cs="Helvetica"/>
          <w:color w:val="444444"/>
          <w:sz w:val="21"/>
          <w:szCs w:val="21"/>
        </w:rPr>
      </w:pPr>
    </w:p>
    <w:p w:rsidR="004264F9" w:rsidRDefault="004264F9">
      <w:pPr>
        <w:pStyle w:val="ac"/>
        <w:shd w:val="clear" w:color="auto" w:fill="FFFFFF"/>
        <w:spacing w:before="0" w:after="240" w:line="360" w:lineRule="atLeast"/>
        <w:textAlignment w:val="baseline"/>
        <w:rPr>
          <w:rFonts w:ascii="Helvetica" w:hAnsi="Helvetica" w:cs="Helvetica"/>
          <w:color w:val="444444"/>
          <w:sz w:val="21"/>
          <w:szCs w:val="21"/>
        </w:rPr>
      </w:pPr>
    </w:p>
    <w:p w:rsidR="004264F9" w:rsidRPr="009200DE" w:rsidRDefault="0026617B">
      <w:pPr>
        <w:pStyle w:val="ac"/>
        <w:shd w:val="clear" w:color="auto" w:fill="FFFFFF"/>
        <w:spacing w:before="0" w:after="0"/>
        <w:jc w:val="right"/>
        <w:textAlignment w:val="baseline"/>
      </w:pPr>
      <w:r w:rsidRPr="009200DE">
        <w:rPr>
          <w:rStyle w:val="a7"/>
        </w:rPr>
        <w:t> </w:t>
      </w:r>
      <w:r w:rsidRPr="009200DE">
        <w:t>Приложение № 2</w:t>
      </w:r>
    </w:p>
    <w:p w:rsidR="004264F9" w:rsidRPr="009200DE" w:rsidRDefault="0026617B">
      <w:pPr>
        <w:pStyle w:val="ac"/>
        <w:shd w:val="clear" w:color="auto" w:fill="FFFFFF"/>
        <w:spacing w:before="0" w:after="0"/>
        <w:jc w:val="right"/>
        <w:textAlignment w:val="baseline"/>
      </w:pPr>
      <w:r w:rsidRPr="009200DE">
        <w:t xml:space="preserve">к Положению о порядке проведения конкурса </w:t>
      </w:r>
    </w:p>
    <w:p w:rsidR="004264F9" w:rsidRPr="009200DE" w:rsidRDefault="0026617B">
      <w:pPr>
        <w:pStyle w:val="ac"/>
        <w:shd w:val="clear" w:color="auto" w:fill="FFFFFF"/>
        <w:spacing w:before="0" w:after="0"/>
        <w:jc w:val="right"/>
        <w:textAlignment w:val="baseline"/>
      </w:pPr>
      <w:r w:rsidRPr="009200DE">
        <w:t xml:space="preserve">на замещение должности муниципальной </w:t>
      </w:r>
    </w:p>
    <w:p w:rsidR="004264F9" w:rsidRPr="009200DE" w:rsidRDefault="0026617B">
      <w:pPr>
        <w:pStyle w:val="ac"/>
        <w:shd w:val="clear" w:color="auto" w:fill="FFFFFF"/>
        <w:spacing w:before="0" w:after="0"/>
        <w:jc w:val="right"/>
        <w:textAlignment w:val="baseline"/>
      </w:pPr>
      <w:r w:rsidRPr="009200DE">
        <w:t>в муниципальном образовании «</w:t>
      </w:r>
      <w:r w:rsidR="009200DE" w:rsidRPr="009200DE">
        <w:rPr>
          <w:color w:val="000000"/>
        </w:rPr>
        <w:t>Новобессергеневско</w:t>
      </w:r>
      <w:r w:rsidR="009200DE">
        <w:rPr>
          <w:color w:val="000000"/>
        </w:rPr>
        <w:t>е</w:t>
      </w:r>
      <w:r w:rsidR="009200DE" w:rsidRPr="009200DE">
        <w:rPr>
          <w:color w:val="000000"/>
        </w:rPr>
        <w:t xml:space="preserve"> сельско</w:t>
      </w:r>
      <w:r w:rsidR="009200DE">
        <w:rPr>
          <w:color w:val="000000"/>
        </w:rPr>
        <w:t>е</w:t>
      </w:r>
      <w:r w:rsidR="009200DE" w:rsidRPr="009200DE">
        <w:rPr>
          <w:color w:val="000000"/>
        </w:rPr>
        <w:t xml:space="preserve"> поселени</w:t>
      </w:r>
      <w:r w:rsidR="009200DE">
        <w:rPr>
          <w:color w:val="000000"/>
        </w:rPr>
        <w:t>е</w:t>
      </w:r>
      <w:r w:rsidRPr="009200DE">
        <w:t>»</w:t>
      </w:r>
    </w:p>
    <w:p w:rsidR="004264F9" w:rsidRDefault="004264F9">
      <w:pPr>
        <w:pStyle w:val="ac"/>
        <w:shd w:val="clear" w:color="auto" w:fill="FFFFFF"/>
        <w:spacing w:before="0" w:after="0"/>
        <w:jc w:val="right"/>
        <w:textAlignment w:val="baseline"/>
        <w:rPr>
          <w:color w:val="444444"/>
          <w:sz w:val="28"/>
          <w:szCs w:val="28"/>
        </w:rPr>
      </w:pPr>
    </w:p>
    <w:p w:rsidR="004264F9" w:rsidRDefault="0026617B">
      <w:pPr>
        <w:pStyle w:val="ac"/>
        <w:shd w:val="clear" w:color="auto" w:fill="FFFFFF"/>
        <w:spacing w:before="0" w:after="0"/>
        <w:jc w:val="right"/>
        <w:textAlignment w:val="baseline"/>
      </w:pPr>
      <w:r>
        <w:t>УТВЕРЖДЕНО</w:t>
      </w:r>
    </w:p>
    <w:p w:rsidR="004264F9" w:rsidRDefault="0026617B">
      <w:pPr>
        <w:pStyle w:val="ac"/>
        <w:shd w:val="clear" w:color="auto" w:fill="FFFFFF"/>
        <w:spacing w:before="0" w:after="0"/>
        <w:jc w:val="right"/>
        <w:textAlignment w:val="baseline"/>
      </w:pPr>
      <w:r>
        <w:t>решением Собрания депутатов</w:t>
      </w:r>
    </w:p>
    <w:p w:rsidR="004264F9" w:rsidRPr="009200DE" w:rsidRDefault="009200DE">
      <w:pPr>
        <w:pStyle w:val="ac"/>
        <w:shd w:val="clear" w:color="auto" w:fill="FFFFFF"/>
        <w:spacing w:before="0" w:after="0"/>
        <w:jc w:val="right"/>
        <w:textAlignment w:val="baseline"/>
      </w:pPr>
      <w:r w:rsidRPr="009200DE">
        <w:rPr>
          <w:color w:val="000000"/>
        </w:rPr>
        <w:t>Новобессергеневского сельского поселения</w:t>
      </w:r>
    </w:p>
    <w:p w:rsidR="004264F9" w:rsidRDefault="0026617B">
      <w:pPr>
        <w:pStyle w:val="ac"/>
        <w:shd w:val="clear" w:color="auto" w:fill="FFFFFF"/>
        <w:spacing w:before="0" w:after="0"/>
        <w:jc w:val="right"/>
        <w:textAlignment w:val="baseline"/>
      </w:pPr>
      <w:r>
        <w:t>от «__» ________20___ г. № __</w:t>
      </w:r>
    </w:p>
    <w:p w:rsidR="004264F9" w:rsidRDefault="0026617B">
      <w:pPr>
        <w:pStyle w:val="ac"/>
        <w:shd w:val="clear" w:color="auto" w:fill="FFFFFF"/>
        <w:spacing w:before="0" w:after="240" w:line="360" w:lineRule="atLeast"/>
        <w:textAlignment w:val="baseline"/>
      </w:pPr>
      <w:r>
        <w:rPr>
          <w:sz w:val="28"/>
          <w:szCs w:val="28"/>
        </w:rPr>
        <w:t> </w:t>
      </w:r>
    </w:p>
    <w:p w:rsidR="004264F9" w:rsidRDefault="004264F9">
      <w:pPr>
        <w:pStyle w:val="ac"/>
        <w:shd w:val="clear" w:color="auto" w:fill="FFFFFF"/>
        <w:spacing w:before="0" w:after="0" w:line="360" w:lineRule="atLeast"/>
        <w:textAlignment w:val="baseline"/>
        <w:rPr>
          <w:sz w:val="21"/>
          <w:szCs w:val="21"/>
        </w:rPr>
      </w:pPr>
    </w:p>
    <w:p w:rsidR="004264F9" w:rsidRDefault="0026617B">
      <w:pPr>
        <w:pStyle w:val="ac"/>
        <w:shd w:val="clear" w:color="auto" w:fill="FFFFFF"/>
        <w:spacing w:before="0" w:after="0" w:line="360" w:lineRule="atLeast"/>
        <w:jc w:val="center"/>
        <w:textAlignment w:val="baseline"/>
      </w:pPr>
      <w:r>
        <w:rPr>
          <w:rStyle w:val="a7"/>
          <w:sz w:val="21"/>
          <w:szCs w:val="21"/>
        </w:rPr>
        <w:t>АНКЕТА</w:t>
      </w:r>
      <w:r>
        <w:rPr>
          <w:b/>
          <w:bCs/>
          <w:sz w:val="21"/>
          <w:szCs w:val="21"/>
        </w:rPr>
        <w:br/>
      </w:r>
      <w:r>
        <w:rPr>
          <w:rStyle w:val="a7"/>
          <w:sz w:val="21"/>
          <w:szCs w:val="21"/>
        </w:rPr>
        <w:t>(заполняется собственноручно)</w:t>
      </w:r>
    </w:p>
    <w:tbl>
      <w:tblPr>
        <w:tblW w:w="0" w:type="auto"/>
        <w:tblInd w:w="-149" w:type="dxa"/>
        <w:tblLayout w:type="fixed"/>
        <w:tblCellMar>
          <w:left w:w="0" w:type="dxa"/>
          <w:right w:w="0" w:type="dxa"/>
        </w:tblCellMar>
        <w:tblLook w:val="0000"/>
      </w:tblPr>
      <w:tblGrid>
        <w:gridCol w:w="624"/>
        <w:gridCol w:w="1681"/>
        <w:gridCol w:w="108"/>
        <w:gridCol w:w="320"/>
        <w:gridCol w:w="4903"/>
        <w:gridCol w:w="353"/>
        <w:gridCol w:w="108"/>
        <w:gridCol w:w="359"/>
        <w:gridCol w:w="1634"/>
        <w:gridCol w:w="426"/>
      </w:tblGrid>
      <w:tr w:rsidR="004264F9">
        <w:tc>
          <w:tcPr>
            <w:tcW w:w="7636" w:type="dxa"/>
            <w:gridSpan w:val="5"/>
            <w:tcBorders>
              <w:top w:val="single" w:sz="6" w:space="0" w:color="E0E0E0"/>
              <w:left w:val="single" w:sz="6" w:space="0" w:color="E0E0E0"/>
              <w:bottom w:val="single" w:sz="6" w:space="0" w:color="E0E0E0"/>
            </w:tcBorders>
            <w:shd w:val="clear" w:color="auto" w:fill="F5F5F5"/>
            <w:vAlign w:val="bottom"/>
          </w:tcPr>
          <w:p w:rsidR="004264F9" w:rsidRDefault="0026617B">
            <w:r>
              <w:rPr>
                <w:sz w:val="21"/>
                <w:szCs w:val="21"/>
              </w:rPr>
              <w:t> </w:t>
            </w:r>
          </w:p>
        </w:tc>
        <w:tc>
          <w:tcPr>
            <w:tcW w:w="2454" w:type="dxa"/>
            <w:gridSpan w:val="4"/>
            <w:tcBorders>
              <w:top w:val="single" w:sz="6" w:space="0" w:color="E0E0E0"/>
              <w:left w:val="single" w:sz="6" w:space="0" w:color="E0E0E0"/>
              <w:bottom w:val="single" w:sz="6" w:space="0" w:color="E0E0E0"/>
            </w:tcBorders>
            <w:shd w:val="clear" w:color="auto" w:fill="F5F5F5"/>
            <w:vAlign w:val="bottom"/>
          </w:tcPr>
          <w:p w:rsidR="004264F9" w:rsidRDefault="0026617B">
            <w:pPr>
              <w:jc w:val="center"/>
            </w:pPr>
            <w:r>
              <w:rPr>
                <w:sz w:val="21"/>
                <w:szCs w:val="21"/>
              </w:rPr>
              <w:t>Место</w:t>
            </w:r>
            <w:r>
              <w:rPr>
                <w:sz w:val="21"/>
                <w:szCs w:val="21"/>
              </w:rPr>
              <w:br/>
              <w:t>для</w:t>
            </w:r>
            <w:r>
              <w:rPr>
                <w:sz w:val="21"/>
                <w:szCs w:val="21"/>
              </w:rPr>
              <w:br/>
              <w:t>фотографии</w:t>
            </w:r>
          </w:p>
        </w:tc>
        <w:tc>
          <w:tcPr>
            <w:tcW w:w="426" w:type="dxa"/>
            <w:tcBorders>
              <w:left w:val="single" w:sz="6" w:space="0" w:color="E0E0E0"/>
            </w:tcBorders>
            <w:shd w:val="clear" w:color="auto" w:fill="auto"/>
          </w:tcPr>
          <w:p w:rsidR="004264F9" w:rsidRDefault="004264F9">
            <w:pPr>
              <w:snapToGrid w:val="0"/>
              <w:rPr>
                <w:sz w:val="20"/>
                <w:szCs w:val="20"/>
              </w:rPr>
            </w:pPr>
          </w:p>
        </w:tc>
      </w:tr>
      <w:tr w:rsidR="004264F9">
        <w:trPr>
          <w:cantSplit/>
        </w:trPr>
        <w:tc>
          <w:tcPr>
            <w:tcW w:w="624" w:type="dxa"/>
            <w:tcBorders>
              <w:top w:val="single" w:sz="6" w:space="0" w:color="E0E0E0"/>
              <w:left w:val="single" w:sz="6" w:space="0" w:color="E0E0E0"/>
              <w:bottom w:val="single" w:sz="6" w:space="0" w:color="E0E0E0"/>
            </w:tcBorders>
            <w:shd w:val="clear" w:color="auto" w:fill="F8F8F8"/>
            <w:vAlign w:val="bottom"/>
          </w:tcPr>
          <w:p w:rsidR="004264F9" w:rsidRDefault="0026617B">
            <w:r>
              <w:rPr>
                <w:sz w:val="21"/>
                <w:szCs w:val="21"/>
              </w:rPr>
              <w:t>1.</w:t>
            </w:r>
          </w:p>
        </w:tc>
        <w:tc>
          <w:tcPr>
            <w:tcW w:w="1681" w:type="dxa"/>
            <w:tcBorders>
              <w:top w:val="single" w:sz="6" w:space="0" w:color="E0E0E0"/>
              <w:left w:val="single" w:sz="6" w:space="0" w:color="E0E0E0"/>
              <w:bottom w:val="single" w:sz="6" w:space="0" w:color="E0E0E0"/>
            </w:tcBorders>
            <w:shd w:val="clear" w:color="auto" w:fill="F8F8F8"/>
            <w:vAlign w:val="bottom"/>
          </w:tcPr>
          <w:p w:rsidR="004264F9" w:rsidRDefault="0026617B">
            <w:r>
              <w:rPr>
                <w:sz w:val="21"/>
                <w:szCs w:val="21"/>
              </w:rPr>
              <w:t>Фамилия</w:t>
            </w:r>
          </w:p>
        </w:tc>
        <w:tc>
          <w:tcPr>
            <w:tcW w:w="5331" w:type="dxa"/>
            <w:gridSpan w:val="3"/>
            <w:tcBorders>
              <w:top w:val="single" w:sz="6" w:space="0" w:color="E0E0E0"/>
              <w:left w:val="single" w:sz="6" w:space="0" w:color="E0E0E0"/>
              <w:bottom w:val="single" w:sz="6" w:space="0" w:color="E0E0E0"/>
            </w:tcBorders>
            <w:shd w:val="clear" w:color="auto" w:fill="F8F8F8"/>
            <w:vAlign w:val="bottom"/>
          </w:tcPr>
          <w:p w:rsidR="004264F9" w:rsidRDefault="004264F9">
            <w:pPr>
              <w:snapToGrid w:val="0"/>
              <w:rPr>
                <w:sz w:val="21"/>
                <w:szCs w:val="21"/>
              </w:rPr>
            </w:pPr>
          </w:p>
          <w:p w:rsidR="004264F9" w:rsidRDefault="004264F9">
            <w:pPr>
              <w:rPr>
                <w:sz w:val="21"/>
                <w:szCs w:val="21"/>
              </w:rPr>
            </w:pPr>
          </w:p>
        </w:tc>
        <w:tc>
          <w:tcPr>
            <w:tcW w:w="353" w:type="dxa"/>
            <w:tcBorders>
              <w:top w:val="single" w:sz="6" w:space="0" w:color="E0E0E0"/>
              <w:left w:val="single" w:sz="6" w:space="0" w:color="E0E0E0"/>
              <w:bottom w:val="single" w:sz="6" w:space="0" w:color="E0E0E0"/>
            </w:tcBorders>
            <w:shd w:val="clear" w:color="auto" w:fill="F8F8F8"/>
            <w:vAlign w:val="bottom"/>
          </w:tcPr>
          <w:p w:rsidR="004264F9" w:rsidRDefault="0026617B">
            <w:r>
              <w:rPr>
                <w:sz w:val="21"/>
                <w:szCs w:val="21"/>
              </w:rPr>
              <w:t> </w:t>
            </w:r>
          </w:p>
        </w:tc>
        <w:tc>
          <w:tcPr>
            <w:tcW w:w="2101" w:type="dxa"/>
            <w:gridSpan w:val="3"/>
            <w:vMerge w:val="restart"/>
            <w:tcBorders>
              <w:top w:val="single" w:sz="6" w:space="0" w:color="E0E0E0"/>
              <w:left w:val="single" w:sz="6" w:space="0" w:color="E0E0E0"/>
              <w:bottom w:val="single" w:sz="6" w:space="0" w:color="E0E0E0"/>
            </w:tcBorders>
            <w:shd w:val="clear" w:color="auto" w:fill="F8F8F8"/>
            <w:vAlign w:val="center"/>
          </w:tcPr>
          <w:p w:rsidR="004264F9" w:rsidRDefault="004264F9">
            <w:pPr>
              <w:snapToGrid w:val="0"/>
              <w:rPr>
                <w:sz w:val="21"/>
                <w:szCs w:val="21"/>
              </w:rPr>
            </w:pPr>
          </w:p>
        </w:tc>
        <w:tc>
          <w:tcPr>
            <w:tcW w:w="426" w:type="dxa"/>
            <w:tcBorders>
              <w:left w:val="single" w:sz="6" w:space="0" w:color="E0E0E0"/>
            </w:tcBorders>
            <w:shd w:val="clear" w:color="auto" w:fill="auto"/>
          </w:tcPr>
          <w:p w:rsidR="004264F9" w:rsidRDefault="004264F9">
            <w:pPr>
              <w:snapToGrid w:val="0"/>
              <w:rPr>
                <w:sz w:val="20"/>
                <w:szCs w:val="20"/>
              </w:rPr>
            </w:pPr>
          </w:p>
        </w:tc>
      </w:tr>
      <w:tr w:rsidR="004264F9">
        <w:trPr>
          <w:cantSplit/>
          <w:trHeight w:val="955"/>
        </w:trPr>
        <w:tc>
          <w:tcPr>
            <w:tcW w:w="624" w:type="dxa"/>
            <w:tcBorders>
              <w:top w:val="single" w:sz="6" w:space="0" w:color="E0E0E0"/>
              <w:left w:val="single" w:sz="6" w:space="0" w:color="E0E0E0"/>
              <w:bottom w:val="single" w:sz="6" w:space="0" w:color="E0E0E0"/>
            </w:tcBorders>
            <w:shd w:val="clear" w:color="auto" w:fill="F5F5F5"/>
            <w:vAlign w:val="bottom"/>
          </w:tcPr>
          <w:p w:rsidR="004264F9" w:rsidRDefault="0026617B">
            <w:r>
              <w:rPr>
                <w:sz w:val="21"/>
                <w:szCs w:val="21"/>
              </w:rPr>
              <w:t> </w:t>
            </w:r>
          </w:p>
        </w:tc>
        <w:tc>
          <w:tcPr>
            <w:tcW w:w="1681" w:type="dxa"/>
            <w:tcBorders>
              <w:top w:val="single" w:sz="6" w:space="0" w:color="E0E0E0"/>
              <w:left w:val="single" w:sz="6" w:space="0" w:color="E0E0E0"/>
              <w:bottom w:val="single" w:sz="6" w:space="0" w:color="E0E0E0"/>
            </w:tcBorders>
            <w:shd w:val="clear" w:color="auto" w:fill="F5F5F5"/>
            <w:vAlign w:val="bottom"/>
          </w:tcPr>
          <w:p w:rsidR="004264F9" w:rsidRDefault="0026617B">
            <w:r>
              <w:rPr>
                <w:sz w:val="21"/>
                <w:szCs w:val="21"/>
              </w:rPr>
              <w:t>Имя</w:t>
            </w:r>
          </w:p>
        </w:tc>
        <w:tc>
          <w:tcPr>
            <w:tcW w:w="5331" w:type="dxa"/>
            <w:gridSpan w:val="3"/>
            <w:tcBorders>
              <w:top w:val="single" w:sz="6" w:space="0" w:color="E0E0E0"/>
              <w:left w:val="single" w:sz="6" w:space="0" w:color="E0E0E0"/>
              <w:bottom w:val="single" w:sz="6" w:space="0" w:color="E0E0E0"/>
            </w:tcBorders>
            <w:shd w:val="clear" w:color="auto" w:fill="F5F5F5"/>
            <w:vAlign w:val="bottom"/>
          </w:tcPr>
          <w:p w:rsidR="004264F9" w:rsidRDefault="004264F9">
            <w:pPr>
              <w:snapToGrid w:val="0"/>
              <w:rPr>
                <w:sz w:val="21"/>
                <w:szCs w:val="21"/>
              </w:rPr>
            </w:pPr>
          </w:p>
        </w:tc>
        <w:tc>
          <w:tcPr>
            <w:tcW w:w="353" w:type="dxa"/>
            <w:tcBorders>
              <w:top w:val="single" w:sz="6" w:space="0" w:color="E0E0E0"/>
              <w:left w:val="single" w:sz="6" w:space="0" w:color="E0E0E0"/>
              <w:bottom w:val="single" w:sz="6" w:space="0" w:color="E0E0E0"/>
            </w:tcBorders>
            <w:shd w:val="clear" w:color="auto" w:fill="F5F5F5"/>
            <w:vAlign w:val="bottom"/>
          </w:tcPr>
          <w:p w:rsidR="004264F9" w:rsidRDefault="0026617B">
            <w:r>
              <w:rPr>
                <w:sz w:val="21"/>
                <w:szCs w:val="21"/>
              </w:rPr>
              <w:t> </w:t>
            </w:r>
          </w:p>
        </w:tc>
        <w:tc>
          <w:tcPr>
            <w:tcW w:w="2101" w:type="dxa"/>
            <w:gridSpan w:val="3"/>
            <w:vMerge/>
            <w:tcBorders>
              <w:top w:val="single" w:sz="6" w:space="0" w:color="E0E0E0"/>
              <w:left w:val="single" w:sz="6" w:space="0" w:color="E0E0E0"/>
              <w:bottom w:val="single" w:sz="6" w:space="0" w:color="E0E0E0"/>
            </w:tcBorders>
            <w:shd w:val="clear" w:color="auto" w:fill="F5F5F5"/>
            <w:vAlign w:val="center"/>
          </w:tcPr>
          <w:p w:rsidR="004264F9" w:rsidRDefault="004264F9">
            <w:pPr>
              <w:snapToGrid w:val="0"/>
              <w:rPr>
                <w:sz w:val="21"/>
                <w:szCs w:val="21"/>
              </w:rPr>
            </w:pPr>
          </w:p>
        </w:tc>
        <w:tc>
          <w:tcPr>
            <w:tcW w:w="426" w:type="dxa"/>
            <w:tcBorders>
              <w:left w:val="single" w:sz="6" w:space="0" w:color="E0E0E0"/>
            </w:tcBorders>
            <w:shd w:val="clear" w:color="auto" w:fill="auto"/>
          </w:tcPr>
          <w:p w:rsidR="004264F9" w:rsidRDefault="004264F9">
            <w:pPr>
              <w:snapToGrid w:val="0"/>
              <w:rPr>
                <w:sz w:val="20"/>
                <w:szCs w:val="20"/>
              </w:rPr>
            </w:pPr>
          </w:p>
        </w:tc>
      </w:tr>
      <w:tr w:rsidR="004264F9">
        <w:trPr>
          <w:cantSplit/>
          <w:trHeight w:val="1116"/>
        </w:trPr>
        <w:tc>
          <w:tcPr>
            <w:tcW w:w="624" w:type="dxa"/>
            <w:tcBorders>
              <w:top w:val="single" w:sz="6" w:space="0" w:color="E0E0E0"/>
              <w:left w:val="single" w:sz="6" w:space="0" w:color="E0E0E0"/>
              <w:bottom w:val="single" w:sz="6" w:space="0" w:color="E0E0E0"/>
            </w:tcBorders>
            <w:shd w:val="clear" w:color="auto" w:fill="F8F8F8"/>
            <w:vAlign w:val="bottom"/>
          </w:tcPr>
          <w:p w:rsidR="004264F9" w:rsidRDefault="0026617B">
            <w:r>
              <w:rPr>
                <w:sz w:val="21"/>
                <w:szCs w:val="21"/>
              </w:rPr>
              <w:t> </w:t>
            </w:r>
          </w:p>
        </w:tc>
        <w:tc>
          <w:tcPr>
            <w:tcW w:w="1681" w:type="dxa"/>
            <w:tcBorders>
              <w:top w:val="single" w:sz="6" w:space="0" w:color="E0E0E0"/>
              <w:left w:val="single" w:sz="6" w:space="0" w:color="E0E0E0"/>
              <w:bottom w:val="single" w:sz="6" w:space="0" w:color="E0E0E0"/>
            </w:tcBorders>
            <w:shd w:val="clear" w:color="auto" w:fill="F8F8F8"/>
            <w:vAlign w:val="bottom"/>
          </w:tcPr>
          <w:p w:rsidR="004264F9" w:rsidRDefault="0026617B">
            <w:r>
              <w:rPr>
                <w:sz w:val="21"/>
                <w:szCs w:val="21"/>
              </w:rPr>
              <w:t>Отчество</w:t>
            </w:r>
          </w:p>
        </w:tc>
        <w:tc>
          <w:tcPr>
            <w:tcW w:w="5331" w:type="dxa"/>
            <w:gridSpan w:val="3"/>
            <w:tcBorders>
              <w:top w:val="single" w:sz="6" w:space="0" w:color="E0E0E0"/>
              <w:left w:val="single" w:sz="6" w:space="0" w:color="E0E0E0"/>
              <w:bottom w:val="single" w:sz="6" w:space="0" w:color="E0E0E0"/>
            </w:tcBorders>
            <w:shd w:val="clear" w:color="auto" w:fill="F8F8F8"/>
            <w:vAlign w:val="bottom"/>
          </w:tcPr>
          <w:p w:rsidR="004264F9" w:rsidRDefault="0026617B">
            <w:r>
              <w:rPr>
                <w:sz w:val="21"/>
                <w:szCs w:val="21"/>
              </w:rPr>
              <w:t> </w:t>
            </w:r>
          </w:p>
        </w:tc>
        <w:tc>
          <w:tcPr>
            <w:tcW w:w="353" w:type="dxa"/>
            <w:tcBorders>
              <w:top w:val="single" w:sz="6" w:space="0" w:color="E0E0E0"/>
              <w:left w:val="single" w:sz="6" w:space="0" w:color="E0E0E0"/>
              <w:bottom w:val="single" w:sz="6" w:space="0" w:color="E0E0E0"/>
            </w:tcBorders>
            <w:shd w:val="clear" w:color="auto" w:fill="F8F8F8"/>
            <w:vAlign w:val="bottom"/>
          </w:tcPr>
          <w:p w:rsidR="004264F9" w:rsidRDefault="0026617B">
            <w:r>
              <w:rPr>
                <w:sz w:val="21"/>
                <w:szCs w:val="21"/>
              </w:rPr>
              <w:t> </w:t>
            </w:r>
          </w:p>
        </w:tc>
        <w:tc>
          <w:tcPr>
            <w:tcW w:w="2101" w:type="dxa"/>
            <w:gridSpan w:val="3"/>
            <w:vMerge/>
            <w:tcBorders>
              <w:top w:val="single" w:sz="6" w:space="0" w:color="E0E0E0"/>
              <w:left w:val="single" w:sz="6" w:space="0" w:color="E0E0E0"/>
              <w:bottom w:val="single" w:sz="6" w:space="0" w:color="E0E0E0"/>
            </w:tcBorders>
            <w:shd w:val="clear" w:color="auto" w:fill="F8F8F8"/>
            <w:vAlign w:val="center"/>
          </w:tcPr>
          <w:p w:rsidR="004264F9" w:rsidRDefault="004264F9">
            <w:pPr>
              <w:snapToGrid w:val="0"/>
              <w:rPr>
                <w:sz w:val="21"/>
                <w:szCs w:val="21"/>
              </w:rPr>
            </w:pPr>
          </w:p>
        </w:tc>
        <w:tc>
          <w:tcPr>
            <w:tcW w:w="426" w:type="dxa"/>
            <w:tcBorders>
              <w:left w:val="single" w:sz="6" w:space="0" w:color="E0E0E0"/>
            </w:tcBorders>
            <w:shd w:val="clear" w:color="auto" w:fill="auto"/>
          </w:tcPr>
          <w:p w:rsidR="004264F9" w:rsidRDefault="004264F9">
            <w:pPr>
              <w:snapToGrid w:val="0"/>
              <w:rPr>
                <w:sz w:val="20"/>
                <w:szCs w:val="20"/>
              </w:rPr>
            </w:pPr>
          </w:p>
        </w:tc>
      </w:tr>
      <w:tr w:rsidR="004264F9">
        <w:tc>
          <w:tcPr>
            <w:tcW w:w="624" w:type="dxa"/>
            <w:tcBorders>
              <w:top w:val="single" w:sz="6" w:space="0" w:color="FFFFFF"/>
              <w:left w:val="single" w:sz="6" w:space="0" w:color="FFFFFF"/>
              <w:bottom w:val="single" w:sz="6" w:space="0" w:color="FFFFFF"/>
            </w:tcBorders>
            <w:shd w:val="clear" w:color="auto" w:fill="F5F5F5"/>
            <w:vAlign w:val="bottom"/>
          </w:tcPr>
          <w:p w:rsidR="004264F9" w:rsidRDefault="004264F9">
            <w:pPr>
              <w:snapToGrid w:val="0"/>
              <w:rPr>
                <w:sz w:val="21"/>
                <w:szCs w:val="21"/>
              </w:rPr>
            </w:pPr>
          </w:p>
        </w:tc>
        <w:tc>
          <w:tcPr>
            <w:tcW w:w="1789" w:type="dxa"/>
            <w:gridSpan w:val="2"/>
            <w:tcBorders>
              <w:top w:val="single" w:sz="6" w:space="0" w:color="FFFFFF"/>
              <w:left w:val="single" w:sz="6" w:space="0" w:color="FFFFFF"/>
              <w:bottom w:val="single" w:sz="6" w:space="0" w:color="FFFFFF"/>
            </w:tcBorders>
            <w:shd w:val="clear" w:color="auto" w:fill="F5F5F5"/>
            <w:vAlign w:val="bottom"/>
          </w:tcPr>
          <w:p w:rsidR="004264F9" w:rsidRDefault="004264F9">
            <w:pPr>
              <w:snapToGrid w:val="0"/>
              <w:rPr>
                <w:sz w:val="20"/>
                <w:szCs w:val="20"/>
              </w:rPr>
            </w:pPr>
          </w:p>
        </w:tc>
        <w:tc>
          <w:tcPr>
            <w:tcW w:w="320" w:type="dxa"/>
            <w:tcBorders>
              <w:top w:val="single" w:sz="6" w:space="0" w:color="FFFFFF"/>
              <w:left w:val="single" w:sz="6" w:space="0" w:color="FFFFFF"/>
              <w:bottom w:val="single" w:sz="6" w:space="0" w:color="FFFFFF"/>
            </w:tcBorders>
            <w:shd w:val="clear" w:color="auto" w:fill="F5F5F5"/>
            <w:vAlign w:val="bottom"/>
          </w:tcPr>
          <w:p w:rsidR="004264F9" w:rsidRDefault="004264F9">
            <w:pPr>
              <w:snapToGrid w:val="0"/>
              <w:rPr>
                <w:sz w:val="20"/>
                <w:szCs w:val="20"/>
              </w:rPr>
            </w:pPr>
          </w:p>
        </w:tc>
        <w:tc>
          <w:tcPr>
            <w:tcW w:w="5364" w:type="dxa"/>
            <w:gridSpan w:val="3"/>
            <w:tcBorders>
              <w:top w:val="single" w:sz="6" w:space="0" w:color="FFFFFF"/>
              <w:left w:val="single" w:sz="6" w:space="0" w:color="FFFFFF"/>
              <w:bottom w:val="single" w:sz="6" w:space="0" w:color="FFFFFF"/>
            </w:tcBorders>
            <w:shd w:val="clear" w:color="auto" w:fill="F5F5F5"/>
            <w:vAlign w:val="bottom"/>
          </w:tcPr>
          <w:p w:rsidR="004264F9" w:rsidRDefault="004264F9">
            <w:pPr>
              <w:snapToGrid w:val="0"/>
              <w:rPr>
                <w:sz w:val="20"/>
                <w:szCs w:val="20"/>
              </w:rPr>
            </w:pPr>
          </w:p>
        </w:tc>
        <w:tc>
          <w:tcPr>
            <w:tcW w:w="359" w:type="dxa"/>
            <w:tcBorders>
              <w:top w:val="single" w:sz="6" w:space="0" w:color="FFFFFF"/>
              <w:left w:val="single" w:sz="6" w:space="0" w:color="FFFFFF"/>
              <w:bottom w:val="single" w:sz="6" w:space="0" w:color="FFFFFF"/>
            </w:tcBorders>
            <w:shd w:val="clear" w:color="auto" w:fill="F5F5F5"/>
            <w:vAlign w:val="bottom"/>
          </w:tcPr>
          <w:p w:rsidR="004264F9" w:rsidRDefault="004264F9">
            <w:pPr>
              <w:snapToGrid w:val="0"/>
              <w:rPr>
                <w:sz w:val="20"/>
                <w:szCs w:val="20"/>
              </w:rPr>
            </w:pPr>
          </w:p>
        </w:tc>
        <w:tc>
          <w:tcPr>
            <w:tcW w:w="2060" w:type="dxa"/>
            <w:gridSpan w:val="2"/>
            <w:tcBorders>
              <w:top w:val="single" w:sz="6" w:space="0" w:color="FFFFFF"/>
              <w:left w:val="single" w:sz="6" w:space="0" w:color="FFFFFF"/>
              <w:bottom w:val="single" w:sz="6" w:space="0" w:color="FFFFFF"/>
              <w:right w:val="single" w:sz="6" w:space="0" w:color="FFFFFF"/>
            </w:tcBorders>
            <w:shd w:val="clear" w:color="auto" w:fill="F5F5F5"/>
            <w:vAlign w:val="bottom"/>
          </w:tcPr>
          <w:p w:rsidR="004264F9" w:rsidRDefault="004264F9">
            <w:pPr>
              <w:snapToGrid w:val="0"/>
              <w:rPr>
                <w:sz w:val="20"/>
                <w:szCs w:val="20"/>
              </w:rPr>
            </w:pPr>
          </w:p>
        </w:tc>
      </w:tr>
    </w:tbl>
    <w:p w:rsidR="004264F9" w:rsidRDefault="0026617B">
      <w:pPr>
        <w:pStyle w:val="ac"/>
        <w:shd w:val="clear" w:color="auto" w:fill="FFFFFF"/>
        <w:spacing w:before="0" w:after="240" w:line="360" w:lineRule="atLeast"/>
        <w:textAlignment w:val="baseline"/>
      </w:pPr>
      <w:r>
        <w:rPr>
          <w:sz w:val="21"/>
          <w:szCs w:val="21"/>
        </w:rPr>
        <w:t> </w:t>
      </w:r>
    </w:p>
    <w:tbl>
      <w:tblPr>
        <w:tblW w:w="0" w:type="auto"/>
        <w:tblInd w:w="-149" w:type="dxa"/>
        <w:tblLayout w:type="fixed"/>
        <w:tblCellMar>
          <w:left w:w="0" w:type="dxa"/>
          <w:right w:w="0" w:type="dxa"/>
        </w:tblCellMar>
        <w:tblLook w:val="0000"/>
      </w:tblPr>
      <w:tblGrid>
        <w:gridCol w:w="6925"/>
        <w:gridCol w:w="3163"/>
      </w:tblGrid>
      <w:tr w:rsidR="004264F9">
        <w:tc>
          <w:tcPr>
            <w:tcW w:w="6925" w:type="dxa"/>
            <w:tcBorders>
              <w:top w:val="single" w:sz="6" w:space="0" w:color="E0E0E0"/>
              <w:left w:val="single" w:sz="6" w:space="0" w:color="E0E0E0"/>
              <w:bottom w:val="single" w:sz="6" w:space="0" w:color="E0E0E0"/>
            </w:tcBorders>
            <w:shd w:val="clear" w:color="auto" w:fill="F5F5F5"/>
            <w:vAlign w:val="bottom"/>
          </w:tcPr>
          <w:p w:rsidR="004264F9" w:rsidRDefault="0026617B">
            <w:r>
              <w:rPr>
                <w:sz w:val="21"/>
                <w:szCs w:val="21"/>
              </w:rPr>
              <w:t>2. Если изменяли фамилию, имя или отчество,</w:t>
            </w:r>
            <w:r>
              <w:rPr>
                <w:sz w:val="21"/>
                <w:szCs w:val="21"/>
              </w:rPr>
              <w:br/>
              <w:t>то укажите их, а также когда, где и по какой причине изменяли</w:t>
            </w:r>
          </w:p>
        </w:tc>
        <w:tc>
          <w:tcPr>
            <w:tcW w:w="3163" w:type="dxa"/>
            <w:tcBorders>
              <w:top w:val="single" w:sz="6" w:space="0" w:color="E0E0E0"/>
              <w:left w:val="single" w:sz="6" w:space="0" w:color="E0E0E0"/>
              <w:bottom w:val="single" w:sz="6" w:space="0" w:color="E0E0E0"/>
              <w:right w:val="single" w:sz="6" w:space="0" w:color="E0E0E0"/>
            </w:tcBorders>
            <w:shd w:val="clear" w:color="auto" w:fill="F5F5F5"/>
            <w:vAlign w:val="bottom"/>
          </w:tcPr>
          <w:p w:rsidR="004264F9" w:rsidRDefault="0026617B">
            <w:r>
              <w:rPr>
                <w:sz w:val="21"/>
                <w:szCs w:val="21"/>
              </w:rPr>
              <w:t> </w:t>
            </w:r>
          </w:p>
        </w:tc>
      </w:tr>
      <w:tr w:rsidR="004264F9">
        <w:tc>
          <w:tcPr>
            <w:tcW w:w="6925" w:type="dxa"/>
            <w:tcBorders>
              <w:top w:val="single" w:sz="6" w:space="0" w:color="E0E0E0"/>
              <w:left w:val="single" w:sz="6" w:space="0" w:color="E0E0E0"/>
              <w:bottom w:val="single" w:sz="6" w:space="0" w:color="E0E0E0"/>
            </w:tcBorders>
            <w:shd w:val="clear" w:color="auto" w:fill="F8F8F8"/>
            <w:vAlign w:val="bottom"/>
          </w:tcPr>
          <w:p w:rsidR="004264F9" w:rsidRDefault="0026617B">
            <w:r>
              <w:rPr>
                <w:sz w:val="21"/>
                <w:szCs w:val="21"/>
              </w:rPr>
              <w:t xml:space="preserve">3. </w:t>
            </w:r>
            <w:proofErr w:type="gramStart"/>
            <w:r>
              <w:rPr>
                <w:sz w:val="21"/>
                <w:szCs w:val="21"/>
              </w:rPr>
              <w:t>Число, месяц, год и место рождения (село, деревня, город, район, область, край, республика, страна)</w:t>
            </w:r>
            <w:proofErr w:type="gramEnd"/>
          </w:p>
        </w:tc>
        <w:tc>
          <w:tcPr>
            <w:tcW w:w="3163" w:type="dxa"/>
            <w:tcBorders>
              <w:top w:val="single" w:sz="6" w:space="0" w:color="E0E0E0"/>
              <w:left w:val="single" w:sz="6" w:space="0" w:color="E0E0E0"/>
              <w:bottom w:val="single" w:sz="6" w:space="0" w:color="E0E0E0"/>
              <w:right w:val="single" w:sz="6" w:space="0" w:color="E0E0E0"/>
            </w:tcBorders>
            <w:shd w:val="clear" w:color="auto" w:fill="F8F8F8"/>
            <w:vAlign w:val="bottom"/>
          </w:tcPr>
          <w:p w:rsidR="004264F9" w:rsidRDefault="0026617B">
            <w:r>
              <w:rPr>
                <w:sz w:val="21"/>
                <w:szCs w:val="21"/>
              </w:rPr>
              <w:t> </w:t>
            </w:r>
          </w:p>
        </w:tc>
      </w:tr>
      <w:tr w:rsidR="004264F9">
        <w:tc>
          <w:tcPr>
            <w:tcW w:w="6925" w:type="dxa"/>
            <w:tcBorders>
              <w:top w:val="single" w:sz="6" w:space="0" w:color="E0E0E0"/>
              <w:left w:val="single" w:sz="6" w:space="0" w:color="E0E0E0"/>
              <w:bottom w:val="single" w:sz="6" w:space="0" w:color="E0E0E0"/>
            </w:tcBorders>
            <w:shd w:val="clear" w:color="auto" w:fill="F5F5F5"/>
            <w:vAlign w:val="bottom"/>
          </w:tcPr>
          <w:p w:rsidR="004264F9" w:rsidRDefault="0026617B">
            <w:r>
              <w:rPr>
                <w:sz w:val="21"/>
                <w:szCs w:val="21"/>
              </w:rPr>
              <w:t>4. Гражданство (если изменяли, то укажите, когда и по какой причине, если имеете гражданство другого государства – укажите)</w:t>
            </w:r>
          </w:p>
        </w:tc>
        <w:tc>
          <w:tcPr>
            <w:tcW w:w="3163" w:type="dxa"/>
            <w:tcBorders>
              <w:top w:val="single" w:sz="6" w:space="0" w:color="E0E0E0"/>
              <w:left w:val="single" w:sz="6" w:space="0" w:color="E0E0E0"/>
              <w:bottom w:val="single" w:sz="6" w:space="0" w:color="E0E0E0"/>
              <w:right w:val="single" w:sz="6" w:space="0" w:color="E0E0E0"/>
            </w:tcBorders>
            <w:shd w:val="clear" w:color="auto" w:fill="F5F5F5"/>
            <w:vAlign w:val="bottom"/>
          </w:tcPr>
          <w:p w:rsidR="004264F9" w:rsidRDefault="0026617B">
            <w:r>
              <w:rPr>
                <w:sz w:val="21"/>
                <w:szCs w:val="21"/>
              </w:rPr>
              <w:t> </w:t>
            </w:r>
          </w:p>
        </w:tc>
      </w:tr>
      <w:tr w:rsidR="004264F9">
        <w:tc>
          <w:tcPr>
            <w:tcW w:w="6925" w:type="dxa"/>
            <w:tcBorders>
              <w:top w:val="single" w:sz="6" w:space="0" w:color="E0E0E0"/>
              <w:left w:val="single" w:sz="6" w:space="0" w:color="E0E0E0"/>
              <w:bottom w:val="single" w:sz="6" w:space="0" w:color="E0E0E0"/>
            </w:tcBorders>
            <w:shd w:val="clear" w:color="auto" w:fill="F8F8F8"/>
            <w:vAlign w:val="bottom"/>
          </w:tcPr>
          <w:p w:rsidR="004264F9" w:rsidRDefault="0026617B">
            <w:r>
              <w:rPr>
                <w:sz w:val="21"/>
                <w:szCs w:val="21"/>
              </w:rPr>
              <w:t>5. Образование (когда и какие учебные заведения окончили, номера дипломов)</w:t>
            </w:r>
          </w:p>
          <w:p w:rsidR="004264F9" w:rsidRDefault="0026617B">
            <w:pPr>
              <w:pStyle w:val="ac"/>
              <w:spacing w:before="0" w:after="240" w:line="360" w:lineRule="atLeast"/>
              <w:textAlignment w:val="baseline"/>
            </w:pPr>
            <w:r>
              <w:rPr>
                <w:sz w:val="21"/>
                <w:szCs w:val="21"/>
              </w:rPr>
              <w:t>Направление подготовки или специальность по диплому</w:t>
            </w:r>
            <w:r>
              <w:rPr>
                <w:sz w:val="21"/>
                <w:szCs w:val="21"/>
              </w:rPr>
              <w:br/>
              <w:t>Квалификация по диплому</w:t>
            </w:r>
          </w:p>
        </w:tc>
        <w:tc>
          <w:tcPr>
            <w:tcW w:w="3163" w:type="dxa"/>
            <w:tcBorders>
              <w:top w:val="single" w:sz="6" w:space="0" w:color="E0E0E0"/>
              <w:left w:val="single" w:sz="6" w:space="0" w:color="E0E0E0"/>
              <w:bottom w:val="single" w:sz="6" w:space="0" w:color="E0E0E0"/>
              <w:right w:val="single" w:sz="6" w:space="0" w:color="E0E0E0"/>
            </w:tcBorders>
            <w:shd w:val="clear" w:color="auto" w:fill="F8F8F8"/>
            <w:vAlign w:val="bottom"/>
          </w:tcPr>
          <w:p w:rsidR="004264F9" w:rsidRDefault="0026617B">
            <w:r>
              <w:rPr>
                <w:sz w:val="21"/>
                <w:szCs w:val="21"/>
              </w:rPr>
              <w:t> </w:t>
            </w:r>
          </w:p>
        </w:tc>
      </w:tr>
      <w:tr w:rsidR="004264F9">
        <w:tc>
          <w:tcPr>
            <w:tcW w:w="6925" w:type="dxa"/>
            <w:tcBorders>
              <w:top w:val="single" w:sz="6" w:space="0" w:color="E0E0E0"/>
              <w:left w:val="single" w:sz="6" w:space="0" w:color="E0E0E0"/>
              <w:bottom w:val="single" w:sz="6" w:space="0" w:color="E0E0E0"/>
            </w:tcBorders>
            <w:shd w:val="clear" w:color="auto" w:fill="F5F5F5"/>
            <w:vAlign w:val="bottom"/>
          </w:tcPr>
          <w:p w:rsidR="004264F9" w:rsidRDefault="0026617B">
            <w:r>
              <w:rPr>
                <w:sz w:val="21"/>
                <w:szCs w:val="21"/>
              </w:rPr>
              <w:t xml:space="preserve">6. </w:t>
            </w:r>
            <w:proofErr w:type="gramStart"/>
            <w:r>
              <w:rPr>
                <w:sz w:val="21"/>
                <w:szCs w:val="21"/>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1"/>
                <w:szCs w:val="21"/>
              </w:rPr>
              <w:br/>
              <w:t>Ученая степень, ученое звание (когда присвоены, номера дипломов, аттестатов)</w:t>
            </w:r>
            <w:proofErr w:type="gramEnd"/>
          </w:p>
        </w:tc>
        <w:tc>
          <w:tcPr>
            <w:tcW w:w="3163" w:type="dxa"/>
            <w:tcBorders>
              <w:top w:val="single" w:sz="6" w:space="0" w:color="E0E0E0"/>
              <w:left w:val="single" w:sz="6" w:space="0" w:color="E0E0E0"/>
              <w:bottom w:val="single" w:sz="6" w:space="0" w:color="E0E0E0"/>
              <w:right w:val="single" w:sz="6" w:space="0" w:color="E0E0E0"/>
            </w:tcBorders>
            <w:shd w:val="clear" w:color="auto" w:fill="F5F5F5"/>
            <w:vAlign w:val="bottom"/>
          </w:tcPr>
          <w:p w:rsidR="004264F9" w:rsidRDefault="0026617B">
            <w:r>
              <w:rPr>
                <w:sz w:val="21"/>
                <w:szCs w:val="21"/>
              </w:rPr>
              <w:t> </w:t>
            </w:r>
          </w:p>
        </w:tc>
      </w:tr>
      <w:tr w:rsidR="004264F9">
        <w:tc>
          <w:tcPr>
            <w:tcW w:w="6925" w:type="dxa"/>
            <w:tcBorders>
              <w:top w:val="single" w:sz="6" w:space="0" w:color="E0E0E0"/>
              <w:left w:val="single" w:sz="6" w:space="0" w:color="E0E0E0"/>
              <w:bottom w:val="single" w:sz="6" w:space="0" w:color="E0E0E0"/>
            </w:tcBorders>
            <w:shd w:val="clear" w:color="auto" w:fill="F8F8F8"/>
            <w:vAlign w:val="bottom"/>
          </w:tcPr>
          <w:p w:rsidR="004264F9" w:rsidRDefault="0026617B">
            <w:r>
              <w:rPr>
                <w:sz w:val="21"/>
                <w:szCs w:val="21"/>
              </w:rPr>
              <w:t xml:space="preserve">7. Какими иностранными языками и языками народов Российской </w:t>
            </w:r>
            <w:proofErr w:type="gramStart"/>
            <w:r>
              <w:rPr>
                <w:sz w:val="21"/>
                <w:szCs w:val="21"/>
              </w:rPr>
              <w:t>Федерации</w:t>
            </w:r>
            <w:proofErr w:type="gramEnd"/>
            <w:r>
              <w:rPr>
                <w:sz w:val="21"/>
                <w:szCs w:val="21"/>
              </w:rPr>
              <w:t xml:space="preserve"> владеете и в </w:t>
            </w:r>
            <w:proofErr w:type="gramStart"/>
            <w:r>
              <w:rPr>
                <w:sz w:val="21"/>
                <w:szCs w:val="21"/>
              </w:rPr>
              <w:t>какой</w:t>
            </w:r>
            <w:proofErr w:type="gramEnd"/>
            <w:r>
              <w:rPr>
                <w:sz w:val="21"/>
                <w:szCs w:val="21"/>
              </w:rPr>
              <w:t xml:space="preserve"> степени (читаете и переводите со словарем, читаете и можете объясняться, владеете свободно)</w:t>
            </w:r>
          </w:p>
        </w:tc>
        <w:tc>
          <w:tcPr>
            <w:tcW w:w="3163" w:type="dxa"/>
            <w:tcBorders>
              <w:top w:val="single" w:sz="6" w:space="0" w:color="E0E0E0"/>
              <w:left w:val="single" w:sz="6" w:space="0" w:color="E0E0E0"/>
              <w:bottom w:val="single" w:sz="6" w:space="0" w:color="E0E0E0"/>
              <w:right w:val="single" w:sz="6" w:space="0" w:color="E0E0E0"/>
            </w:tcBorders>
            <w:shd w:val="clear" w:color="auto" w:fill="F8F8F8"/>
            <w:vAlign w:val="bottom"/>
          </w:tcPr>
          <w:p w:rsidR="004264F9" w:rsidRDefault="0026617B">
            <w:r>
              <w:rPr>
                <w:sz w:val="21"/>
                <w:szCs w:val="21"/>
              </w:rPr>
              <w:t> </w:t>
            </w:r>
          </w:p>
        </w:tc>
      </w:tr>
      <w:tr w:rsidR="004264F9">
        <w:tc>
          <w:tcPr>
            <w:tcW w:w="6925" w:type="dxa"/>
            <w:tcBorders>
              <w:top w:val="single" w:sz="6" w:space="0" w:color="E0E0E0"/>
              <w:left w:val="single" w:sz="6" w:space="0" w:color="E0E0E0"/>
              <w:bottom w:val="single" w:sz="6" w:space="0" w:color="E0E0E0"/>
            </w:tcBorders>
            <w:shd w:val="clear" w:color="auto" w:fill="F5F5F5"/>
            <w:vAlign w:val="bottom"/>
          </w:tcPr>
          <w:p w:rsidR="004264F9" w:rsidRDefault="0026617B">
            <w:r>
              <w:rPr>
                <w:sz w:val="21"/>
                <w:szCs w:val="21"/>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163" w:type="dxa"/>
            <w:tcBorders>
              <w:top w:val="single" w:sz="6" w:space="0" w:color="E0E0E0"/>
              <w:left w:val="single" w:sz="6" w:space="0" w:color="E0E0E0"/>
              <w:bottom w:val="single" w:sz="6" w:space="0" w:color="E0E0E0"/>
              <w:right w:val="single" w:sz="6" w:space="0" w:color="E0E0E0"/>
            </w:tcBorders>
            <w:shd w:val="clear" w:color="auto" w:fill="F5F5F5"/>
            <w:vAlign w:val="bottom"/>
          </w:tcPr>
          <w:p w:rsidR="004264F9" w:rsidRDefault="0026617B">
            <w:r>
              <w:rPr>
                <w:sz w:val="21"/>
                <w:szCs w:val="21"/>
              </w:rPr>
              <w:t> </w:t>
            </w:r>
          </w:p>
        </w:tc>
      </w:tr>
      <w:tr w:rsidR="004264F9">
        <w:tc>
          <w:tcPr>
            <w:tcW w:w="6925" w:type="dxa"/>
            <w:tcBorders>
              <w:top w:val="single" w:sz="6" w:space="0" w:color="E0E0E0"/>
              <w:left w:val="single" w:sz="6" w:space="0" w:color="E0E0E0"/>
              <w:bottom w:val="single" w:sz="6" w:space="0" w:color="E0E0E0"/>
            </w:tcBorders>
            <w:shd w:val="clear" w:color="auto" w:fill="F8F8F8"/>
            <w:vAlign w:val="bottom"/>
          </w:tcPr>
          <w:p w:rsidR="004264F9" w:rsidRDefault="0026617B">
            <w:r>
              <w:rPr>
                <w:sz w:val="21"/>
                <w:szCs w:val="21"/>
              </w:rPr>
              <w:t>9. Были ли Вы судимы, когда и за что (заполняется при поступлении на муниципальную службу Российской Федерации)</w:t>
            </w:r>
          </w:p>
        </w:tc>
        <w:tc>
          <w:tcPr>
            <w:tcW w:w="3163" w:type="dxa"/>
            <w:tcBorders>
              <w:top w:val="single" w:sz="6" w:space="0" w:color="E0E0E0"/>
              <w:left w:val="single" w:sz="6" w:space="0" w:color="E0E0E0"/>
              <w:bottom w:val="single" w:sz="6" w:space="0" w:color="E0E0E0"/>
              <w:right w:val="single" w:sz="6" w:space="0" w:color="E0E0E0"/>
            </w:tcBorders>
            <w:shd w:val="clear" w:color="auto" w:fill="F8F8F8"/>
            <w:vAlign w:val="bottom"/>
          </w:tcPr>
          <w:p w:rsidR="004264F9" w:rsidRDefault="0026617B">
            <w:r>
              <w:rPr>
                <w:sz w:val="21"/>
                <w:szCs w:val="21"/>
              </w:rPr>
              <w:t> </w:t>
            </w:r>
          </w:p>
        </w:tc>
      </w:tr>
      <w:tr w:rsidR="004264F9">
        <w:tc>
          <w:tcPr>
            <w:tcW w:w="6925" w:type="dxa"/>
            <w:tcBorders>
              <w:top w:val="single" w:sz="6" w:space="0" w:color="E0E0E0"/>
              <w:left w:val="single" w:sz="6" w:space="0" w:color="E0E0E0"/>
              <w:bottom w:val="single" w:sz="6" w:space="0" w:color="E0E0E0"/>
            </w:tcBorders>
            <w:shd w:val="clear" w:color="auto" w:fill="F5F5F5"/>
            <w:vAlign w:val="bottom"/>
          </w:tcPr>
          <w:p w:rsidR="004264F9" w:rsidRDefault="0026617B">
            <w:r>
              <w:rPr>
                <w:sz w:val="21"/>
                <w:szCs w:val="21"/>
              </w:rPr>
              <w:t>10. Допуск к государственной тайне, оформленный за период работы, службы, учебы, его форма, номер и дата (если имеется)</w:t>
            </w:r>
          </w:p>
        </w:tc>
        <w:tc>
          <w:tcPr>
            <w:tcW w:w="3163" w:type="dxa"/>
            <w:tcBorders>
              <w:top w:val="single" w:sz="6" w:space="0" w:color="E0E0E0"/>
              <w:left w:val="single" w:sz="6" w:space="0" w:color="E0E0E0"/>
              <w:bottom w:val="single" w:sz="6" w:space="0" w:color="E0E0E0"/>
              <w:right w:val="single" w:sz="6" w:space="0" w:color="E0E0E0"/>
            </w:tcBorders>
            <w:shd w:val="clear" w:color="auto" w:fill="F5F5F5"/>
            <w:vAlign w:val="bottom"/>
          </w:tcPr>
          <w:p w:rsidR="004264F9" w:rsidRDefault="0026617B">
            <w:r>
              <w:rPr>
                <w:sz w:val="21"/>
                <w:szCs w:val="21"/>
              </w:rPr>
              <w:t> </w:t>
            </w:r>
          </w:p>
        </w:tc>
      </w:tr>
    </w:tbl>
    <w:p w:rsidR="004264F9" w:rsidRDefault="0026617B">
      <w:pPr>
        <w:numPr>
          <w:ilvl w:val="0"/>
          <w:numId w:val="2"/>
        </w:numPr>
        <w:shd w:val="clear" w:color="auto" w:fill="FFFFFF"/>
        <w:tabs>
          <w:tab w:val="left" w:pos="142"/>
        </w:tabs>
        <w:ind w:left="270"/>
        <w:textAlignment w:val="baseline"/>
      </w:pPr>
      <w:r>
        <w:rPr>
          <w:sz w:val="21"/>
          <w:szCs w:val="21"/>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4264F9" w:rsidRDefault="004264F9">
      <w:pPr>
        <w:shd w:val="clear" w:color="auto" w:fill="FFFFFF"/>
        <w:ind w:left="270"/>
        <w:textAlignment w:val="baseline"/>
        <w:rPr>
          <w:sz w:val="21"/>
          <w:szCs w:val="21"/>
        </w:rPr>
      </w:pPr>
    </w:p>
    <w:p w:rsidR="004264F9" w:rsidRDefault="0026617B">
      <w:pPr>
        <w:pStyle w:val="ac"/>
        <w:shd w:val="clear" w:color="auto" w:fill="FFFFFF"/>
        <w:spacing w:before="0" w:after="0"/>
        <w:textAlignment w:val="baseline"/>
      </w:pPr>
      <w:r>
        <w:rPr>
          <w:sz w:val="21"/>
          <w:szCs w:val="21"/>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Ind w:w="-149" w:type="dxa"/>
        <w:tblLayout w:type="fixed"/>
        <w:tblCellMar>
          <w:left w:w="0" w:type="dxa"/>
          <w:right w:w="0" w:type="dxa"/>
        </w:tblCellMar>
        <w:tblLook w:val="0000"/>
      </w:tblPr>
      <w:tblGrid>
        <w:gridCol w:w="1749"/>
        <w:gridCol w:w="1749"/>
        <w:gridCol w:w="4165"/>
        <w:gridCol w:w="2283"/>
      </w:tblGrid>
      <w:tr w:rsidR="004264F9">
        <w:trPr>
          <w:cantSplit/>
        </w:trPr>
        <w:tc>
          <w:tcPr>
            <w:tcW w:w="3498" w:type="dxa"/>
            <w:gridSpan w:val="2"/>
            <w:tcBorders>
              <w:top w:val="single" w:sz="6" w:space="0" w:color="E0E0E0"/>
              <w:left w:val="single" w:sz="6" w:space="0" w:color="E0E0E0"/>
              <w:bottom w:val="single" w:sz="6" w:space="0" w:color="E0E0E0"/>
            </w:tcBorders>
            <w:shd w:val="clear" w:color="auto" w:fill="F5F5F5"/>
            <w:vAlign w:val="bottom"/>
          </w:tcPr>
          <w:p w:rsidR="004264F9" w:rsidRDefault="0026617B">
            <w:pPr>
              <w:jc w:val="center"/>
            </w:pPr>
            <w:r>
              <w:rPr>
                <w:sz w:val="21"/>
                <w:szCs w:val="21"/>
              </w:rPr>
              <w:t>Месяц и год</w:t>
            </w:r>
          </w:p>
        </w:tc>
        <w:tc>
          <w:tcPr>
            <w:tcW w:w="4165" w:type="dxa"/>
            <w:vMerge w:val="restart"/>
            <w:tcBorders>
              <w:top w:val="single" w:sz="6" w:space="0" w:color="E0E0E0"/>
              <w:left w:val="single" w:sz="6" w:space="0" w:color="E0E0E0"/>
              <w:bottom w:val="single" w:sz="6" w:space="0" w:color="E0E0E0"/>
            </w:tcBorders>
            <w:shd w:val="clear" w:color="auto" w:fill="F5F5F5"/>
            <w:vAlign w:val="bottom"/>
          </w:tcPr>
          <w:p w:rsidR="004264F9" w:rsidRDefault="0026617B">
            <w:pPr>
              <w:jc w:val="center"/>
            </w:pPr>
            <w:r>
              <w:rPr>
                <w:sz w:val="21"/>
                <w:szCs w:val="21"/>
              </w:rPr>
              <w:t>Должность с указанием</w:t>
            </w:r>
            <w:r>
              <w:rPr>
                <w:sz w:val="21"/>
                <w:szCs w:val="21"/>
              </w:rPr>
              <w:br/>
              <w:t>организации</w:t>
            </w:r>
          </w:p>
        </w:tc>
        <w:tc>
          <w:tcPr>
            <w:tcW w:w="2283" w:type="dxa"/>
            <w:vMerge w:val="restart"/>
            <w:tcBorders>
              <w:top w:val="single" w:sz="6" w:space="0" w:color="E0E0E0"/>
              <w:left w:val="single" w:sz="6" w:space="0" w:color="E0E0E0"/>
              <w:bottom w:val="single" w:sz="6" w:space="0" w:color="E0E0E0"/>
              <w:right w:val="single" w:sz="6" w:space="0" w:color="E0E0E0"/>
            </w:tcBorders>
            <w:shd w:val="clear" w:color="auto" w:fill="F5F5F5"/>
            <w:vAlign w:val="bottom"/>
          </w:tcPr>
          <w:p w:rsidR="004264F9" w:rsidRDefault="0026617B">
            <w:pPr>
              <w:jc w:val="center"/>
            </w:pPr>
            <w:r>
              <w:rPr>
                <w:sz w:val="21"/>
                <w:szCs w:val="21"/>
              </w:rPr>
              <w:t>Адрес</w:t>
            </w:r>
            <w:r>
              <w:rPr>
                <w:sz w:val="21"/>
                <w:szCs w:val="21"/>
              </w:rPr>
              <w:br/>
              <w:t>организации</w:t>
            </w:r>
            <w:r>
              <w:rPr>
                <w:sz w:val="21"/>
                <w:szCs w:val="21"/>
              </w:rPr>
              <w:br/>
              <w:t>(в т.ч. за границей)</w:t>
            </w:r>
          </w:p>
        </w:tc>
      </w:tr>
      <w:tr w:rsidR="004264F9">
        <w:trPr>
          <w:cantSplit/>
        </w:trPr>
        <w:tc>
          <w:tcPr>
            <w:tcW w:w="1749" w:type="dxa"/>
            <w:tcBorders>
              <w:top w:val="single" w:sz="6" w:space="0" w:color="E0E0E0"/>
              <w:left w:val="single" w:sz="6" w:space="0" w:color="E0E0E0"/>
              <w:bottom w:val="single" w:sz="6" w:space="0" w:color="E0E0E0"/>
            </w:tcBorders>
            <w:shd w:val="clear" w:color="auto" w:fill="F8F8F8"/>
            <w:vAlign w:val="bottom"/>
          </w:tcPr>
          <w:p w:rsidR="004264F9" w:rsidRDefault="0026617B">
            <w:pPr>
              <w:jc w:val="center"/>
            </w:pPr>
            <w:r>
              <w:rPr>
                <w:sz w:val="21"/>
                <w:szCs w:val="21"/>
              </w:rPr>
              <w:t>поступ</w:t>
            </w:r>
            <w:r>
              <w:rPr>
                <w:sz w:val="21"/>
                <w:szCs w:val="21"/>
              </w:rPr>
              <w:softHyphen/>
              <w:t>ления</w:t>
            </w:r>
          </w:p>
        </w:tc>
        <w:tc>
          <w:tcPr>
            <w:tcW w:w="1749" w:type="dxa"/>
            <w:tcBorders>
              <w:top w:val="single" w:sz="6" w:space="0" w:color="E0E0E0"/>
              <w:left w:val="single" w:sz="6" w:space="0" w:color="E0E0E0"/>
              <w:bottom w:val="single" w:sz="6" w:space="0" w:color="E0E0E0"/>
            </w:tcBorders>
            <w:shd w:val="clear" w:color="auto" w:fill="F8F8F8"/>
            <w:vAlign w:val="bottom"/>
          </w:tcPr>
          <w:p w:rsidR="004264F9" w:rsidRDefault="0026617B">
            <w:pPr>
              <w:jc w:val="center"/>
            </w:pPr>
            <w:r>
              <w:rPr>
                <w:sz w:val="21"/>
                <w:szCs w:val="21"/>
              </w:rPr>
              <w:t>ухода</w:t>
            </w:r>
          </w:p>
        </w:tc>
        <w:tc>
          <w:tcPr>
            <w:tcW w:w="4165" w:type="dxa"/>
            <w:vMerge/>
            <w:tcBorders>
              <w:top w:val="single" w:sz="6" w:space="0" w:color="E0E0E0"/>
              <w:left w:val="single" w:sz="6" w:space="0" w:color="E0E0E0"/>
              <w:bottom w:val="single" w:sz="6" w:space="0" w:color="E0E0E0"/>
            </w:tcBorders>
            <w:shd w:val="clear" w:color="auto" w:fill="F8F8F8"/>
            <w:vAlign w:val="center"/>
          </w:tcPr>
          <w:p w:rsidR="004264F9" w:rsidRDefault="004264F9">
            <w:pPr>
              <w:snapToGrid w:val="0"/>
              <w:jc w:val="center"/>
              <w:rPr>
                <w:sz w:val="21"/>
                <w:szCs w:val="21"/>
              </w:rPr>
            </w:pPr>
          </w:p>
        </w:tc>
        <w:tc>
          <w:tcPr>
            <w:tcW w:w="2283" w:type="dxa"/>
            <w:vMerge/>
            <w:tcBorders>
              <w:top w:val="single" w:sz="6" w:space="0" w:color="E0E0E0"/>
              <w:left w:val="single" w:sz="6" w:space="0" w:color="E0E0E0"/>
              <w:bottom w:val="single" w:sz="6" w:space="0" w:color="E0E0E0"/>
              <w:right w:val="single" w:sz="6" w:space="0" w:color="E0E0E0"/>
            </w:tcBorders>
            <w:shd w:val="clear" w:color="auto" w:fill="F8F8F8"/>
            <w:vAlign w:val="center"/>
          </w:tcPr>
          <w:p w:rsidR="004264F9" w:rsidRDefault="004264F9">
            <w:pPr>
              <w:snapToGrid w:val="0"/>
              <w:jc w:val="center"/>
              <w:rPr>
                <w:sz w:val="21"/>
                <w:szCs w:val="21"/>
              </w:rPr>
            </w:pPr>
          </w:p>
        </w:tc>
      </w:tr>
      <w:tr w:rsidR="004264F9">
        <w:tc>
          <w:tcPr>
            <w:tcW w:w="1749" w:type="dxa"/>
            <w:tcBorders>
              <w:top w:val="single" w:sz="6" w:space="0" w:color="E0E0E0"/>
              <w:left w:val="single" w:sz="6" w:space="0" w:color="E0E0E0"/>
              <w:bottom w:val="single" w:sz="6" w:space="0" w:color="E0E0E0"/>
            </w:tcBorders>
            <w:shd w:val="clear" w:color="auto" w:fill="F5F5F5"/>
            <w:vAlign w:val="bottom"/>
          </w:tcPr>
          <w:p w:rsidR="004264F9" w:rsidRDefault="0026617B">
            <w:r>
              <w:rPr>
                <w:sz w:val="21"/>
                <w:szCs w:val="21"/>
              </w:rPr>
              <w:t> </w:t>
            </w:r>
          </w:p>
        </w:tc>
        <w:tc>
          <w:tcPr>
            <w:tcW w:w="1749" w:type="dxa"/>
            <w:tcBorders>
              <w:top w:val="single" w:sz="6" w:space="0" w:color="E0E0E0"/>
              <w:left w:val="single" w:sz="6" w:space="0" w:color="E0E0E0"/>
              <w:bottom w:val="single" w:sz="6" w:space="0" w:color="E0E0E0"/>
            </w:tcBorders>
            <w:shd w:val="clear" w:color="auto" w:fill="F5F5F5"/>
            <w:vAlign w:val="bottom"/>
          </w:tcPr>
          <w:p w:rsidR="004264F9" w:rsidRDefault="0026617B">
            <w:r>
              <w:rPr>
                <w:sz w:val="21"/>
                <w:szCs w:val="21"/>
              </w:rPr>
              <w:t> </w:t>
            </w:r>
          </w:p>
        </w:tc>
        <w:tc>
          <w:tcPr>
            <w:tcW w:w="4165" w:type="dxa"/>
            <w:tcBorders>
              <w:top w:val="single" w:sz="6" w:space="0" w:color="E0E0E0"/>
              <w:left w:val="single" w:sz="6" w:space="0" w:color="E0E0E0"/>
              <w:bottom w:val="single" w:sz="6" w:space="0" w:color="E0E0E0"/>
            </w:tcBorders>
            <w:shd w:val="clear" w:color="auto" w:fill="F5F5F5"/>
            <w:vAlign w:val="bottom"/>
          </w:tcPr>
          <w:p w:rsidR="004264F9" w:rsidRDefault="0026617B">
            <w:r>
              <w:rPr>
                <w:sz w:val="21"/>
                <w:szCs w:val="21"/>
              </w:rPr>
              <w:t> </w:t>
            </w:r>
          </w:p>
        </w:tc>
        <w:tc>
          <w:tcPr>
            <w:tcW w:w="2283" w:type="dxa"/>
            <w:tcBorders>
              <w:top w:val="single" w:sz="6" w:space="0" w:color="E0E0E0"/>
              <w:left w:val="single" w:sz="6" w:space="0" w:color="E0E0E0"/>
              <w:bottom w:val="single" w:sz="6" w:space="0" w:color="E0E0E0"/>
              <w:right w:val="single" w:sz="6" w:space="0" w:color="E0E0E0"/>
            </w:tcBorders>
            <w:shd w:val="clear" w:color="auto" w:fill="F5F5F5"/>
            <w:vAlign w:val="bottom"/>
          </w:tcPr>
          <w:p w:rsidR="004264F9" w:rsidRDefault="0026617B">
            <w:r>
              <w:rPr>
                <w:sz w:val="21"/>
                <w:szCs w:val="21"/>
              </w:rPr>
              <w:t> </w:t>
            </w:r>
          </w:p>
        </w:tc>
      </w:tr>
      <w:tr w:rsidR="004264F9">
        <w:tc>
          <w:tcPr>
            <w:tcW w:w="1749" w:type="dxa"/>
            <w:tcBorders>
              <w:top w:val="single" w:sz="6" w:space="0" w:color="E0E0E0"/>
              <w:left w:val="single" w:sz="6" w:space="0" w:color="E0E0E0"/>
              <w:bottom w:val="single" w:sz="6" w:space="0" w:color="E0E0E0"/>
            </w:tcBorders>
            <w:shd w:val="clear" w:color="auto" w:fill="F8F8F8"/>
            <w:vAlign w:val="bottom"/>
          </w:tcPr>
          <w:p w:rsidR="004264F9" w:rsidRDefault="0026617B">
            <w:r>
              <w:rPr>
                <w:sz w:val="21"/>
                <w:szCs w:val="21"/>
              </w:rPr>
              <w:t> </w:t>
            </w:r>
          </w:p>
        </w:tc>
        <w:tc>
          <w:tcPr>
            <w:tcW w:w="1749" w:type="dxa"/>
            <w:tcBorders>
              <w:top w:val="single" w:sz="6" w:space="0" w:color="E0E0E0"/>
              <w:left w:val="single" w:sz="6" w:space="0" w:color="E0E0E0"/>
              <w:bottom w:val="single" w:sz="6" w:space="0" w:color="E0E0E0"/>
            </w:tcBorders>
            <w:shd w:val="clear" w:color="auto" w:fill="F8F8F8"/>
            <w:vAlign w:val="bottom"/>
          </w:tcPr>
          <w:p w:rsidR="004264F9" w:rsidRDefault="0026617B">
            <w:r>
              <w:rPr>
                <w:sz w:val="21"/>
                <w:szCs w:val="21"/>
              </w:rPr>
              <w:t> </w:t>
            </w:r>
          </w:p>
        </w:tc>
        <w:tc>
          <w:tcPr>
            <w:tcW w:w="4165" w:type="dxa"/>
            <w:tcBorders>
              <w:top w:val="single" w:sz="6" w:space="0" w:color="E0E0E0"/>
              <w:left w:val="single" w:sz="6" w:space="0" w:color="E0E0E0"/>
              <w:bottom w:val="single" w:sz="6" w:space="0" w:color="E0E0E0"/>
            </w:tcBorders>
            <w:shd w:val="clear" w:color="auto" w:fill="F8F8F8"/>
            <w:vAlign w:val="bottom"/>
          </w:tcPr>
          <w:p w:rsidR="004264F9" w:rsidRDefault="0026617B">
            <w:r>
              <w:rPr>
                <w:sz w:val="21"/>
                <w:szCs w:val="21"/>
              </w:rPr>
              <w:t> </w:t>
            </w:r>
          </w:p>
        </w:tc>
        <w:tc>
          <w:tcPr>
            <w:tcW w:w="2283" w:type="dxa"/>
            <w:tcBorders>
              <w:top w:val="single" w:sz="6" w:space="0" w:color="E0E0E0"/>
              <w:left w:val="single" w:sz="6" w:space="0" w:color="E0E0E0"/>
              <w:bottom w:val="single" w:sz="6" w:space="0" w:color="E0E0E0"/>
              <w:right w:val="single" w:sz="6" w:space="0" w:color="E0E0E0"/>
            </w:tcBorders>
            <w:shd w:val="clear" w:color="auto" w:fill="F8F8F8"/>
            <w:vAlign w:val="bottom"/>
          </w:tcPr>
          <w:p w:rsidR="004264F9" w:rsidRDefault="0026617B">
            <w:r>
              <w:rPr>
                <w:sz w:val="21"/>
                <w:szCs w:val="21"/>
              </w:rPr>
              <w:t> </w:t>
            </w:r>
          </w:p>
        </w:tc>
      </w:tr>
      <w:tr w:rsidR="004264F9">
        <w:tc>
          <w:tcPr>
            <w:tcW w:w="1749" w:type="dxa"/>
            <w:tcBorders>
              <w:top w:val="single" w:sz="6" w:space="0" w:color="E0E0E0"/>
              <w:left w:val="single" w:sz="6" w:space="0" w:color="E0E0E0"/>
              <w:bottom w:val="single" w:sz="6" w:space="0" w:color="E0E0E0"/>
            </w:tcBorders>
            <w:shd w:val="clear" w:color="auto" w:fill="F5F5F5"/>
            <w:vAlign w:val="bottom"/>
          </w:tcPr>
          <w:p w:rsidR="004264F9" w:rsidRDefault="0026617B">
            <w:r>
              <w:rPr>
                <w:sz w:val="21"/>
                <w:szCs w:val="21"/>
              </w:rPr>
              <w:t> </w:t>
            </w:r>
          </w:p>
        </w:tc>
        <w:tc>
          <w:tcPr>
            <w:tcW w:w="1749" w:type="dxa"/>
            <w:tcBorders>
              <w:top w:val="single" w:sz="6" w:space="0" w:color="E0E0E0"/>
              <w:left w:val="single" w:sz="6" w:space="0" w:color="E0E0E0"/>
              <w:bottom w:val="single" w:sz="6" w:space="0" w:color="E0E0E0"/>
            </w:tcBorders>
            <w:shd w:val="clear" w:color="auto" w:fill="F5F5F5"/>
            <w:vAlign w:val="bottom"/>
          </w:tcPr>
          <w:p w:rsidR="004264F9" w:rsidRDefault="0026617B">
            <w:r>
              <w:rPr>
                <w:sz w:val="21"/>
                <w:szCs w:val="21"/>
              </w:rPr>
              <w:t> </w:t>
            </w:r>
          </w:p>
        </w:tc>
        <w:tc>
          <w:tcPr>
            <w:tcW w:w="4165" w:type="dxa"/>
            <w:tcBorders>
              <w:top w:val="single" w:sz="6" w:space="0" w:color="E0E0E0"/>
              <w:left w:val="single" w:sz="6" w:space="0" w:color="E0E0E0"/>
              <w:bottom w:val="single" w:sz="6" w:space="0" w:color="E0E0E0"/>
            </w:tcBorders>
            <w:shd w:val="clear" w:color="auto" w:fill="F5F5F5"/>
            <w:vAlign w:val="bottom"/>
          </w:tcPr>
          <w:p w:rsidR="004264F9" w:rsidRDefault="0026617B">
            <w:r>
              <w:rPr>
                <w:sz w:val="21"/>
                <w:szCs w:val="21"/>
              </w:rPr>
              <w:t> </w:t>
            </w:r>
          </w:p>
        </w:tc>
        <w:tc>
          <w:tcPr>
            <w:tcW w:w="2283" w:type="dxa"/>
            <w:tcBorders>
              <w:top w:val="single" w:sz="6" w:space="0" w:color="E0E0E0"/>
              <w:left w:val="single" w:sz="6" w:space="0" w:color="E0E0E0"/>
              <w:bottom w:val="single" w:sz="6" w:space="0" w:color="E0E0E0"/>
              <w:right w:val="single" w:sz="6" w:space="0" w:color="E0E0E0"/>
            </w:tcBorders>
            <w:shd w:val="clear" w:color="auto" w:fill="F5F5F5"/>
            <w:vAlign w:val="bottom"/>
          </w:tcPr>
          <w:p w:rsidR="004264F9" w:rsidRDefault="0026617B">
            <w:r>
              <w:rPr>
                <w:sz w:val="21"/>
                <w:szCs w:val="21"/>
              </w:rPr>
              <w:t> </w:t>
            </w:r>
          </w:p>
        </w:tc>
      </w:tr>
      <w:tr w:rsidR="004264F9">
        <w:tc>
          <w:tcPr>
            <w:tcW w:w="1749" w:type="dxa"/>
            <w:tcBorders>
              <w:top w:val="single" w:sz="6" w:space="0" w:color="E0E0E0"/>
              <w:left w:val="single" w:sz="6" w:space="0" w:color="E0E0E0"/>
              <w:bottom w:val="single" w:sz="6" w:space="0" w:color="E0E0E0"/>
            </w:tcBorders>
            <w:shd w:val="clear" w:color="auto" w:fill="F8F8F8"/>
            <w:vAlign w:val="bottom"/>
          </w:tcPr>
          <w:p w:rsidR="004264F9" w:rsidRDefault="0026617B">
            <w:r>
              <w:rPr>
                <w:sz w:val="21"/>
                <w:szCs w:val="21"/>
              </w:rPr>
              <w:t> </w:t>
            </w:r>
          </w:p>
        </w:tc>
        <w:tc>
          <w:tcPr>
            <w:tcW w:w="1749" w:type="dxa"/>
            <w:tcBorders>
              <w:top w:val="single" w:sz="6" w:space="0" w:color="E0E0E0"/>
              <w:left w:val="single" w:sz="6" w:space="0" w:color="E0E0E0"/>
              <w:bottom w:val="single" w:sz="6" w:space="0" w:color="E0E0E0"/>
            </w:tcBorders>
            <w:shd w:val="clear" w:color="auto" w:fill="F8F8F8"/>
            <w:vAlign w:val="bottom"/>
          </w:tcPr>
          <w:p w:rsidR="004264F9" w:rsidRDefault="0026617B">
            <w:r>
              <w:rPr>
                <w:sz w:val="21"/>
                <w:szCs w:val="21"/>
              </w:rPr>
              <w:t> </w:t>
            </w:r>
          </w:p>
        </w:tc>
        <w:tc>
          <w:tcPr>
            <w:tcW w:w="4165" w:type="dxa"/>
            <w:tcBorders>
              <w:top w:val="single" w:sz="6" w:space="0" w:color="E0E0E0"/>
              <w:left w:val="single" w:sz="6" w:space="0" w:color="E0E0E0"/>
              <w:bottom w:val="single" w:sz="6" w:space="0" w:color="E0E0E0"/>
            </w:tcBorders>
            <w:shd w:val="clear" w:color="auto" w:fill="F8F8F8"/>
            <w:vAlign w:val="bottom"/>
          </w:tcPr>
          <w:p w:rsidR="004264F9" w:rsidRDefault="0026617B">
            <w:r>
              <w:rPr>
                <w:sz w:val="21"/>
                <w:szCs w:val="21"/>
              </w:rPr>
              <w:t> </w:t>
            </w:r>
          </w:p>
        </w:tc>
        <w:tc>
          <w:tcPr>
            <w:tcW w:w="2283" w:type="dxa"/>
            <w:tcBorders>
              <w:top w:val="single" w:sz="6" w:space="0" w:color="E0E0E0"/>
              <w:left w:val="single" w:sz="6" w:space="0" w:color="E0E0E0"/>
              <w:bottom w:val="single" w:sz="6" w:space="0" w:color="E0E0E0"/>
              <w:right w:val="single" w:sz="6" w:space="0" w:color="E0E0E0"/>
            </w:tcBorders>
            <w:shd w:val="clear" w:color="auto" w:fill="F8F8F8"/>
            <w:vAlign w:val="bottom"/>
          </w:tcPr>
          <w:p w:rsidR="004264F9" w:rsidRDefault="0026617B">
            <w:r>
              <w:rPr>
                <w:sz w:val="21"/>
                <w:szCs w:val="21"/>
              </w:rPr>
              <w:t> </w:t>
            </w:r>
          </w:p>
        </w:tc>
      </w:tr>
      <w:tr w:rsidR="004264F9">
        <w:tc>
          <w:tcPr>
            <w:tcW w:w="1749" w:type="dxa"/>
            <w:tcBorders>
              <w:top w:val="single" w:sz="6" w:space="0" w:color="E0E0E0"/>
              <w:left w:val="single" w:sz="6" w:space="0" w:color="E0E0E0"/>
              <w:bottom w:val="single" w:sz="6" w:space="0" w:color="E0E0E0"/>
            </w:tcBorders>
            <w:shd w:val="clear" w:color="auto" w:fill="F5F5F5"/>
            <w:vAlign w:val="bottom"/>
          </w:tcPr>
          <w:p w:rsidR="004264F9" w:rsidRDefault="0026617B">
            <w:r>
              <w:rPr>
                <w:sz w:val="21"/>
                <w:szCs w:val="21"/>
              </w:rPr>
              <w:t> </w:t>
            </w:r>
          </w:p>
        </w:tc>
        <w:tc>
          <w:tcPr>
            <w:tcW w:w="1749" w:type="dxa"/>
            <w:tcBorders>
              <w:top w:val="single" w:sz="6" w:space="0" w:color="E0E0E0"/>
              <w:left w:val="single" w:sz="6" w:space="0" w:color="E0E0E0"/>
              <w:bottom w:val="single" w:sz="6" w:space="0" w:color="E0E0E0"/>
            </w:tcBorders>
            <w:shd w:val="clear" w:color="auto" w:fill="F5F5F5"/>
            <w:vAlign w:val="bottom"/>
          </w:tcPr>
          <w:p w:rsidR="004264F9" w:rsidRDefault="0026617B">
            <w:r>
              <w:rPr>
                <w:sz w:val="21"/>
                <w:szCs w:val="21"/>
              </w:rPr>
              <w:t> </w:t>
            </w:r>
          </w:p>
        </w:tc>
        <w:tc>
          <w:tcPr>
            <w:tcW w:w="4165" w:type="dxa"/>
            <w:tcBorders>
              <w:top w:val="single" w:sz="6" w:space="0" w:color="E0E0E0"/>
              <w:left w:val="single" w:sz="6" w:space="0" w:color="E0E0E0"/>
              <w:bottom w:val="single" w:sz="6" w:space="0" w:color="E0E0E0"/>
            </w:tcBorders>
            <w:shd w:val="clear" w:color="auto" w:fill="F5F5F5"/>
            <w:vAlign w:val="bottom"/>
          </w:tcPr>
          <w:p w:rsidR="004264F9" w:rsidRDefault="0026617B">
            <w:r>
              <w:rPr>
                <w:sz w:val="21"/>
                <w:szCs w:val="21"/>
              </w:rPr>
              <w:t> </w:t>
            </w:r>
          </w:p>
        </w:tc>
        <w:tc>
          <w:tcPr>
            <w:tcW w:w="2283" w:type="dxa"/>
            <w:tcBorders>
              <w:top w:val="single" w:sz="6" w:space="0" w:color="E0E0E0"/>
              <w:left w:val="single" w:sz="6" w:space="0" w:color="E0E0E0"/>
              <w:bottom w:val="single" w:sz="6" w:space="0" w:color="E0E0E0"/>
              <w:right w:val="single" w:sz="6" w:space="0" w:color="E0E0E0"/>
            </w:tcBorders>
            <w:shd w:val="clear" w:color="auto" w:fill="F5F5F5"/>
            <w:vAlign w:val="bottom"/>
          </w:tcPr>
          <w:p w:rsidR="004264F9" w:rsidRDefault="0026617B">
            <w:r>
              <w:rPr>
                <w:sz w:val="21"/>
                <w:szCs w:val="21"/>
              </w:rPr>
              <w:t> </w:t>
            </w:r>
          </w:p>
        </w:tc>
      </w:tr>
      <w:tr w:rsidR="004264F9">
        <w:tc>
          <w:tcPr>
            <w:tcW w:w="1749" w:type="dxa"/>
            <w:tcBorders>
              <w:top w:val="single" w:sz="6" w:space="0" w:color="E0E0E0"/>
              <w:left w:val="single" w:sz="6" w:space="0" w:color="E0E0E0"/>
              <w:bottom w:val="single" w:sz="6" w:space="0" w:color="E0E0E0"/>
            </w:tcBorders>
            <w:shd w:val="clear" w:color="auto" w:fill="F8F8F8"/>
            <w:vAlign w:val="bottom"/>
          </w:tcPr>
          <w:p w:rsidR="004264F9" w:rsidRDefault="0026617B">
            <w:r>
              <w:rPr>
                <w:sz w:val="21"/>
                <w:szCs w:val="21"/>
              </w:rPr>
              <w:t> </w:t>
            </w:r>
          </w:p>
        </w:tc>
        <w:tc>
          <w:tcPr>
            <w:tcW w:w="1749" w:type="dxa"/>
            <w:tcBorders>
              <w:top w:val="single" w:sz="6" w:space="0" w:color="E0E0E0"/>
              <w:left w:val="single" w:sz="6" w:space="0" w:color="E0E0E0"/>
              <w:bottom w:val="single" w:sz="6" w:space="0" w:color="E0E0E0"/>
            </w:tcBorders>
            <w:shd w:val="clear" w:color="auto" w:fill="F8F8F8"/>
            <w:vAlign w:val="bottom"/>
          </w:tcPr>
          <w:p w:rsidR="004264F9" w:rsidRDefault="0026617B">
            <w:r>
              <w:rPr>
                <w:sz w:val="21"/>
                <w:szCs w:val="21"/>
              </w:rPr>
              <w:t> </w:t>
            </w:r>
          </w:p>
        </w:tc>
        <w:tc>
          <w:tcPr>
            <w:tcW w:w="4165" w:type="dxa"/>
            <w:tcBorders>
              <w:top w:val="single" w:sz="6" w:space="0" w:color="E0E0E0"/>
              <w:left w:val="single" w:sz="6" w:space="0" w:color="E0E0E0"/>
              <w:bottom w:val="single" w:sz="6" w:space="0" w:color="E0E0E0"/>
            </w:tcBorders>
            <w:shd w:val="clear" w:color="auto" w:fill="F8F8F8"/>
            <w:vAlign w:val="bottom"/>
          </w:tcPr>
          <w:p w:rsidR="004264F9" w:rsidRDefault="0026617B">
            <w:r>
              <w:rPr>
                <w:sz w:val="21"/>
                <w:szCs w:val="21"/>
              </w:rPr>
              <w:t> </w:t>
            </w:r>
          </w:p>
        </w:tc>
        <w:tc>
          <w:tcPr>
            <w:tcW w:w="2283" w:type="dxa"/>
            <w:tcBorders>
              <w:top w:val="single" w:sz="6" w:space="0" w:color="E0E0E0"/>
              <w:left w:val="single" w:sz="6" w:space="0" w:color="E0E0E0"/>
              <w:bottom w:val="single" w:sz="6" w:space="0" w:color="E0E0E0"/>
              <w:right w:val="single" w:sz="6" w:space="0" w:color="E0E0E0"/>
            </w:tcBorders>
            <w:shd w:val="clear" w:color="auto" w:fill="F8F8F8"/>
            <w:vAlign w:val="bottom"/>
          </w:tcPr>
          <w:p w:rsidR="004264F9" w:rsidRDefault="0026617B">
            <w:r>
              <w:rPr>
                <w:sz w:val="21"/>
                <w:szCs w:val="21"/>
              </w:rPr>
              <w:t> </w:t>
            </w:r>
          </w:p>
        </w:tc>
      </w:tr>
      <w:tr w:rsidR="004264F9">
        <w:tc>
          <w:tcPr>
            <w:tcW w:w="1749" w:type="dxa"/>
            <w:tcBorders>
              <w:top w:val="single" w:sz="6" w:space="0" w:color="E0E0E0"/>
              <w:left w:val="single" w:sz="6" w:space="0" w:color="E0E0E0"/>
              <w:bottom w:val="single" w:sz="6" w:space="0" w:color="E0E0E0"/>
            </w:tcBorders>
            <w:shd w:val="clear" w:color="auto" w:fill="F5F5F5"/>
            <w:vAlign w:val="bottom"/>
          </w:tcPr>
          <w:p w:rsidR="004264F9" w:rsidRDefault="0026617B">
            <w:r>
              <w:rPr>
                <w:sz w:val="21"/>
                <w:szCs w:val="21"/>
              </w:rPr>
              <w:t> </w:t>
            </w:r>
          </w:p>
        </w:tc>
        <w:tc>
          <w:tcPr>
            <w:tcW w:w="1749" w:type="dxa"/>
            <w:tcBorders>
              <w:top w:val="single" w:sz="6" w:space="0" w:color="E0E0E0"/>
              <w:left w:val="single" w:sz="6" w:space="0" w:color="E0E0E0"/>
              <w:bottom w:val="single" w:sz="6" w:space="0" w:color="E0E0E0"/>
            </w:tcBorders>
            <w:shd w:val="clear" w:color="auto" w:fill="F5F5F5"/>
            <w:vAlign w:val="bottom"/>
          </w:tcPr>
          <w:p w:rsidR="004264F9" w:rsidRDefault="0026617B">
            <w:r>
              <w:rPr>
                <w:sz w:val="21"/>
                <w:szCs w:val="21"/>
              </w:rPr>
              <w:t> </w:t>
            </w:r>
          </w:p>
        </w:tc>
        <w:tc>
          <w:tcPr>
            <w:tcW w:w="4165" w:type="dxa"/>
            <w:tcBorders>
              <w:top w:val="single" w:sz="6" w:space="0" w:color="E0E0E0"/>
              <w:left w:val="single" w:sz="6" w:space="0" w:color="E0E0E0"/>
              <w:bottom w:val="single" w:sz="6" w:space="0" w:color="E0E0E0"/>
            </w:tcBorders>
            <w:shd w:val="clear" w:color="auto" w:fill="F5F5F5"/>
            <w:vAlign w:val="bottom"/>
          </w:tcPr>
          <w:p w:rsidR="004264F9" w:rsidRDefault="0026617B">
            <w:r>
              <w:rPr>
                <w:sz w:val="21"/>
                <w:szCs w:val="21"/>
              </w:rPr>
              <w:t> </w:t>
            </w:r>
          </w:p>
        </w:tc>
        <w:tc>
          <w:tcPr>
            <w:tcW w:w="2283" w:type="dxa"/>
            <w:tcBorders>
              <w:top w:val="single" w:sz="6" w:space="0" w:color="E0E0E0"/>
              <w:left w:val="single" w:sz="6" w:space="0" w:color="E0E0E0"/>
              <w:bottom w:val="single" w:sz="6" w:space="0" w:color="E0E0E0"/>
              <w:right w:val="single" w:sz="6" w:space="0" w:color="E0E0E0"/>
            </w:tcBorders>
            <w:shd w:val="clear" w:color="auto" w:fill="F5F5F5"/>
            <w:vAlign w:val="bottom"/>
          </w:tcPr>
          <w:p w:rsidR="004264F9" w:rsidRDefault="0026617B">
            <w:r>
              <w:rPr>
                <w:sz w:val="21"/>
                <w:szCs w:val="21"/>
              </w:rPr>
              <w:t> </w:t>
            </w:r>
          </w:p>
        </w:tc>
      </w:tr>
      <w:tr w:rsidR="004264F9">
        <w:tc>
          <w:tcPr>
            <w:tcW w:w="1749" w:type="dxa"/>
            <w:tcBorders>
              <w:top w:val="single" w:sz="6" w:space="0" w:color="E0E0E0"/>
              <w:left w:val="single" w:sz="6" w:space="0" w:color="E0E0E0"/>
              <w:bottom w:val="single" w:sz="6" w:space="0" w:color="E0E0E0"/>
            </w:tcBorders>
            <w:shd w:val="clear" w:color="auto" w:fill="F8F8F8"/>
            <w:vAlign w:val="bottom"/>
          </w:tcPr>
          <w:p w:rsidR="004264F9" w:rsidRDefault="0026617B">
            <w:r>
              <w:rPr>
                <w:sz w:val="21"/>
                <w:szCs w:val="21"/>
              </w:rPr>
              <w:t> </w:t>
            </w:r>
          </w:p>
        </w:tc>
        <w:tc>
          <w:tcPr>
            <w:tcW w:w="1749" w:type="dxa"/>
            <w:tcBorders>
              <w:top w:val="single" w:sz="6" w:space="0" w:color="E0E0E0"/>
              <w:left w:val="single" w:sz="6" w:space="0" w:color="E0E0E0"/>
              <w:bottom w:val="single" w:sz="6" w:space="0" w:color="E0E0E0"/>
            </w:tcBorders>
            <w:shd w:val="clear" w:color="auto" w:fill="F8F8F8"/>
            <w:vAlign w:val="bottom"/>
          </w:tcPr>
          <w:p w:rsidR="004264F9" w:rsidRDefault="0026617B">
            <w:r>
              <w:rPr>
                <w:sz w:val="21"/>
                <w:szCs w:val="21"/>
              </w:rPr>
              <w:t> </w:t>
            </w:r>
          </w:p>
        </w:tc>
        <w:tc>
          <w:tcPr>
            <w:tcW w:w="4165" w:type="dxa"/>
            <w:tcBorders>
              <w:top w:val="single" w:sz="6" w:space="0" w:color="E0E0E0"/>
              <w:left w:val="single" w:sz="6" w:space="0" w:color="E0E0E0"/>
              <w:bottom w:val="single" w:sz="6" w:space="0" w:color="E0E0E0"/>
            </w:tcBorders>
            <w:shd w:val="clear" w:color="auto" w:fill="F8F8F8"/>
            <w:vAlign w:val="bottom"/>
          </w:tcPr>
          <w:p w:rsidR="004264F9" w:rsidRDefault="0026617B">
            <w:r>
              <w:rPr>
                <w:sz w:val="21"/>
                <w:szCs w:val="21"/>
              </w:rPr>
              <w:t> </w:t>
            </w:r>
          </w:p>
        </w:tc>
        <w:tc>
          <w:tcPr>
            <w:tcW w:w="2283" w:type="dxa"/>
            <w:tcBorders>
              <w:top w:val="single" w:sz="6" w:space="0" w:color="E0E0E0"/>
              <w:left w:val="single" w:sz="6" w:space="0" w:color="E0E0E0"/>
              <w:bottom w:val="single" w:sz="6" w:space="0" w:color="E0E0E0"/>
              <w:right w:val="single" w:sz="6" w:space="0" w:color="E0E0E0"/>
            </w:tcBorders>
            <w:shd w:val="clear" w:color="auto" w:fill="F8F8F8"/>
            <w:vAlign w:val="bottom"/>
          </w:tcPr>
          <w:p w:rsidR="004264F9" w:rsidRDefault="0026617B">
            <w:r>
              <w:rPr>
                <w:sz w:val="21"/>
                <w:szCs w:val="21"/>
              </w:rPr>
              <w:t> </w:t>
            </w:r>
          </w:p>
        </w:tc>
      </w:tr>
      <w:tr w:rsidR="004264F9">
        <w:tc>
          <w:tcPr>
            <w:tcW w:w="1749" w:type="dxa"/>
            <w:tcBorders>
              <w:top w:val="single" w:sz="6" w:space="0" w:color="E0E0E0"/>
              <w:left w:val="single" w:sz="6" w:space="0" w:color="E0E0E0"/>
              <w:bottom w:val="single" w:sz="6" w:space="0" w:color="E0E0E0"/>
            </w:tcBorders>
            <w:shd w:val="clear" w:color="auto" w:fill="F5F5F5"/>
            <w:vAlign w:val="bottom"/>
          </w:tcPr>
          <w:p w:rsidR="004264F9" w:rsidRDefault="0026617B">
            <w:r>
              <w:rPr>
                <w:sz w:val="21"/>
                <w:szCs w:val="21"/>
              </w:rPr>
              <w:t> </w:t>
            </w:r>
          </w:p>
        </w:tc>
        <w:tc>
          <w:tcPr>
            <w:tcW w:w="1749" w:type="dxa"/>
            <w:tcBorders>
              <w:top w:val="single" w:sz="6" w:space="0" w:color="E0E0E0"/>
              <w:left w:val="single" w:sz="6" w:space="0" w:color="E0E0E0"/>
              <w:bottom w:val="single" w:sz="6" w:space="0" w:color="E0E0E0"/>
            </w:tcBorders>
            <w:shd w:val="clear" w:color="auto" w:fill="F5F5F5"/>
            <w:vAlign w:val="bottom"/>
          </w:tcPr>
          <w:p w:rsidR="004264F9" w:rsidRDefault="0026617B">
            <w:r>
              <w:rPr>
                <w:sz w:val="21"/>
                <w:szCs w:val="21"/>
              </w:rPr>
              <w:t> </w:t>
            </w:r>
          </w:p>
        </w:tc>
        <w:tc>
          <w:tcPr>
            <w:tcW w:w="4165" w:type="dxa"/>
            <w:tcBorders>
              <w:top w:val="single" w:sz="6" w:space="0" w:color="E0E0E0"/>
              <w:left w:val="single" w:sz="6" w:space="0" w:color="E0E0E0"/>
              <w:bottom w:val="single" w:sz="6" w:space="0" w:color="E0E0E0"/>
            </w:tcBorders>
            <w:shd w:val="clear" w:color="auto" w:fill="F5F5F5"/>
            <w:vAlign w:val="bottom"/>
          </w:tcPr>
          <w:p w:rsidR="004264F9" w:rsidRDefault="0026617B">
            <w:r>
              <w:rPr>
                <w:sz w:val="21"/>
                <w:szCs w:val="21"/>
              </w:rPr>
              <w:t> </w:t>
            </w:r>
          </w:p>
        </w:tc>
        <w:tc>
          <w:tcPr>
            <w:tcW w:w="2283" w:type="dxa"/>
            <w:tcBorders>
              <w:top w:val="single" w:sz="6" w:space="0" w:color="E0E0E0"/>
              <w:left w:val="single" w:sz="6" w:space="0" w:color="E0E0E0"/>
              <w:bottom w:val="single" w:sz="6" w:space="0" w:color="E0E0E0"/>
              <w:right w:val="single" w:sz="6" w:space="0" w:color="E0E0E0"/>
            </w:tcBorders>
            <w:shd w:val="clear" w:color="auto" w:fill="F5F5F5"/>
            <w:vAlign w:val="bottom"/>
          </w:tcPr>
          <w:p w:rsidR="004264F9" w:rsidRDefault="0026617B">
            <w:r>
              <w:rPr>
                <w:sz w:val="21"/>
                <w:szCs w:val="21"/>
              </w:rPr>
              <w:t> </w:t>
            </w:r>
          </w:p>
        </w:tc>
      </w:tr>
    </w:tbl>
    <w:p w:rsidR="004264F9" w:rsidRDefault="0026617B">
      <w:pPr>
        <w:numPr>
          <w:ilvl w:val="0"/>
          <w:numId w:val="4"/>
        </w:numPr>
        <w:shd w:val="clear" w:color="auto" w:fill="FFFFFF"/>
        <w:spacing w:after="240" w:line="360" w:lineRule="atLeast"/>
        <w:ind w:left="270"/>
        <w:textAlignment w:val="baseline"/>
      </w:pPr>
      <w:r>
        <w:rPr>
          <w:sz w:val="21"/>
          <w:szCs w:val="21"/>
        </w:rPr>
        <w:t>Государственные награды, иные награды и знаки отличия</w:t>
      </w:r>
    </w:p>
    <w:p w:rsidR="004264F9" w:rsidRDefault="0026617B">
      <w:pPr>
        <w:pStyle w:val="ac"/>
        <w:shd w:val="clear" w:color="auto" w:fill="FFFFFF"/>
        <w:spacing w:before="0" w:after="240" w:line="360" w:lineRule="atLeast"/>
        <w:textAlignment w:val="baseline"/>
      </w:pPr>
      <w:r>
        <w:rPr>
          <w:sz w:val="21"/>
          <w:szCs w:val="21"/>
        </w:rPr>
        <w:t> </w:t>
      </w:r>
    </w:p>
    <w:p w:rsidR="004264F9" w:rsidRDefault="0026617B">
      <w:pPr>
        <w:numPr>
          <w:ilvl w:val="0"/>
          <w:numId w:val="19"/>
        </w:numPr>
        <w:shd w:val="clear" w:color="auto" w:fill="FFFFFF"/>
        <w:spacing w:line="360" w:lineRule="atLeast"/>
        <w:ind w:left="270"/>
        <w:textAlignment w:val="baseline"/>
      </w:pPr>
      <w:r>
        <w:rPr>
          <w:sz w:val="21"/>
          <w:szCs w:val="21"/>
        </w:rPr>
        <w:t>Ваши близкие родственники (отец, мать, братья, сестры и дети), а также муж (жена), в том числе бывшие.</w:t>
      </w:r>
    </w:p>
    <w:p w:rsidR="004264F9" w:rsidRDefault="0026617B">
      <w:pPr>
        <w:pStyle w:val="ac"/>
        <w:shd w:val="clear" w:color="auto" w:fill="FFFFFF"/>
        <w:spacing w:before="0" w:after="0" w:line="360" w:lineRule="atLeast"/>
        <w:textAlignment w:val="baseline"/>
      </w:pPr>
      <w:r>
        <w:rPr>
          <w:sz w:val="21"/>
          <w:szCs w:val="21"/>
        </w:rPr>
        <w:t>Если родственники изменяли фамилию, имя, отчество, необходимо также указать их прежние фамилию, имя, отчество.</w:t>
      </w:r>
    </w:p>
    <w:tbl>
      <w:tblPr>
        <w:tblW w:w="0" w:type="auto"/>
        <w:tblInd w:w="-149" w:type="dxa"/>
        <w:tblLayout w:type="fixed"/>
        <w:tblCellMar>
          <w:left w:w="0" w:type="dxa"/>
          <w:right w:w="0" w:type="dxa"/>
        </w:tblCellMar>
        <w:tblLook w:val="0000"/>
      </w:tblPr>
      <w:tblGrid>
        <w:gridCol w:w="1891"/>
        <w:gridCol w:w="2804"/>
        <w:gridCol w:w="1926"/>
        <w:gridCol w:w="1642"/>
        <w:gridCol w:w="1541"/>
      </w:tblGrid>
      <w:tr w:rsidR="004264F9">
        <w:tc>
          <w:tcPr>
            <w:tcW w:w="1891" w:type="dxa"/>
            <w:tcBorders>
              <w:top w:val="single" w:sz="6" w:space="0" w:color="E0E0E0"/>
              <w:left w:val="single" w:sz="6" w:space="0" w:color="E0E0E0"/>
              <w:bottom w:val="single" w:sz="6" w:space="0" w:color="E0E0E0"/>
            </w:tcBorders>
            <w:shd w:val="clear" w:color="auto" w:fill="F5F5F5"/>
            <w:vAlign w:val="bottom"/>
          </w:tcPr>
          <w:p w:rsidR="004264F9" w:rsidRDefault="0026617B">
            <w:pPr>
              <w:jc w:val="center"/>
            </w:pPr>
            <w:r>
              <w:rPr>
                <w:sz w:val="21"/>
                <w:szCs w:val="21"/>
              </w:rPr>
              <w:t>Степень родства</w:t>
            </w:r>
          </w:p>
        </w:tc>
        <w:tc>
          <w:tcPr>
            <w:tcW w:w="2804" w:type="dxa"/>
            <w:tcBorders>
              <w:top w:val="single" w:sz="6" w:space="0" w:color="E0E0E0"/>
              <w:left w:val="single" w:sz="6" w:space="0" w:color="E0E0E0"/>
              <w:bottom w:val="single" w:sz="6" w:space="0" w:color="E0E0E0"/>
            </w:tcBorders>
            <w:shd w:val="clear" w:color="auto" w:fill="F5F5F5"/>
            <w:vAlign w:val="bottom"/>
          </w:tcPr>
          <w:p w:rsidR="004264F9" w:rsidRDefault="0026617B">
            <w:pPr>
              <w:jc w:val="center"/>
            </w:pPr>
            <w:r>
              <w:rPr>
                <w:sz w:val="21"/>
                <w:szCs w:val="21"/>
              </w:rPr>
              <w:t>Фамилия, имя,</w:t>
            </w:r>
            <w:r>
              <w:rPr>
                <w:sz w:val="21"/>
                <w:szCs w:val="21"/>
              </w:rPr>
              <w:br/>
              <w:t>отчество</w:t>
            </w:r>
          </w:p>
        </w:tc>
        <w:tc>
          <w:tcPr>
            <w:tcW w:w="1926" w:type="dxa"/>
            <w:tcBorders>
              <w:top w:val="single" w:sz="6" w:space="0" w:color="E0E0E0"/>
              <w:left w:val="single" w:sz="6" w:space="0" w:color="E0E0E0"/>
              <w:bottom w:val="single" w:sz="6" w:space="0" w:color="E0E0E0"/>
            </w:tcBorders>
            <w:shd w:val="clear" w:color="auto" w:fill="F5F5F5"/>
            <w:vAlign w:val="bottom"/>
          </w:tcPr>
          <w:p w:rsidR="004264F9" w:rsidRDefault="0026617B">
            <w:pPr>
              <w:jc w:val="center"/>
            </w:pPr>
            <w:r>
              <w:rPr>
                <w:sz w:val="21"/>
                <w:szCs w:val="21"/>
              </w:rPr>
              <w:t>Год, число, месяц и место рождения</w:t>
            </w:r>
          </w:p>
        </w:tc>
        <w:tc>
          <w:tcPr>
            <w:tcW w:w="1642" w:type="dxa"/>
            <w:tcBorders>
              <w:top w:val="single" w:sz="6" w:space="0" w:color="E0E0E0"/>
              <w:left w:val="single" w:sz="6" w:space="0" w:color="E0E0E0"/>
              <w:bottom w:val="single" w:sz="6" w:space="0" w:color="E0E0E0"/>
            </w:tcBorders>
            <w:shd w:val="clear" w:color="auto" w:fill="F5F5F5"/>
            <w:vAlign w:val="bottom"/>
          </w:tcPr>
          <w:p w:rsidR="004264F9" w:rsidRDefault="0026617B">
            <w:pPr>
              <w:jc w:val="center"/>
            </w:pPr>
            <w:r>
              <w:rPr>
                <w:sz w:val="21"/>
                <w:szCs w:val="21"/>
              </w:rPr>
              <w:t>Место работы (наименование и адрес организации), должность</w:t>
            </w:r>
          </w:p>
        </w:tc>
        <w:tc>
          <w:tcPr>
            <w:tcW w:w="1541" w:type="dxa"/>
            <w:tcBorders>
              <w:top w:val="single" w:sz="6" w:space="0" w:color="E0E0E0"/>
              <w:left w:val="single" w:sz="6" w:space="0" w:color="E0E0E0"/>
              <w:bottom w:val="single" w:sz="6" w:space="0" w:color="E0E0E0"/>
              <w:right w:val="single" w:sz="6" w:space="0" w:color="E0E0E0"/>
            </w:tcBorders>
            <w:shd w:val="clear" w:color="auto" w:fill="F5F5F5"/>
            <w:vAlign w:val="bottom"/>
          </w:tcPr>
          <w:p w:rsidR="004264F9" w:rsidRDefault="0026617B">
            <w:pPr>
              <w:jc w:val="center"/>
            </w:pPr>
            <w:r>
              <w:rPr>
                <w:sz w:val="21"/>
                <w:szCs w:val="21"/>
              </w:rPr>
              <w:t>Домашний адрес (адрес регистрации, фактического проживания)</w:t>
            </w:r>
          </w:p>
        </w:tc>
      </w:tr>
      <w:tr w:rsidR="004264F9">
        <w:tc>
          <w:tcPr>
            <w:tcW w:w="1891" w:type="dxa"/>
            <w:tcBorders>
              <w:top w:val="single" w:sz="6" w:space="0" w:color="E0E0E0"/>
              <w:left w:val="single" w:sz="6" w:space="0" w:color="E0E0E0"/>
              <w:bottom w:val="single" w:sz="6" w:space="0" w:color="E0E0E0"/>
            </w:tcBorders>
            <w:shd w:val="clear" w:color="auto" w:fill="F8F8F8"/>
            <w:vAlign w:val="bottom"/>
          </w:tcPr>
          <w:p w:rsidR="004264F9" w:rsidRDefault="0026617B">
            <w:r>
              <w:rPr>
                <w:sz w:val="21"/>
                <w:szCs w:val="21"/>
              </w:rPr>
              <w:t> </w:t>
            </w:r>
          </w:p>
        </w:tc>
        <w:tc>
          <w:tcPr>
            <w:tcW w:w="2804" w:type="dxa"/>
            <w:tcBorders>
              <w:top w:val="single" w:sz="6" w:space="0" w:color="E0E0E0"/>
              <w:left w:val="single" w:sz="6" w:space="0" w:color="E0E0E0"/>
              <w:bottom w:val="single" w:sz="6" w:space="0" w:color="E0E0E0"/>
            </w:tcBorders>
            <w:shd w:val="clear" w:color="auto" w:fill="F8F8F8"/>
            <w:vAlign w:val="bottom"/>
          </w:tcPr>
          <w:p w:rsidR="004264F9" w:rsidRDefault="0026617B">
            <w:r>
              <w:rPr>
                <w:sz w:val="21"/>
                <w:szCs w:val="21"/>
              </w:rPr>
              <w:t> </w:t>
            </w:r>
          </w:p>
        </w:tc>
        <w:tc>
          <w:tcPr>
            <w:tcW w:w="1926" w:type="dxa"/>
            <w:tcBorders>
              <w:top w:val="single" w:sz="6" w:space="0" w:color="E0E0E0"/>
              <w:left w:val="single" w:sz="6" w:space="0" w:color="E0E0E0"/>
              <w:bottom w:val="single" w:sz="6" w:space="0" w:color="E0E0E0"/>
            </w:tcBorders>
            <w:shd w:val="clear" w:color="auto" w:fill="F8F8F8"/>
            <w:vAlign w:val="bottom"/>
          </w:tcPr>
          <w:p w:rsidR="004264F9" w:rsidRDefault="0026617B">
            <w:r>
              <w:rPr>
                <w:sz w:val="21"/>
                <w:szCs w:val="21"/>
              </w:rPr>
              <w:t> </w:t>
            </w:r>
          </w:p>
        </w:tc>
        <w:tc>
          <w:tcPr>
            <w:tcW w:w="1642" w:type="dxa"/>
            <w:tcBorders>
              <w:top w:val="single" w:sz="6" w:space="0" w:color="E0E0E0"/>
              <w:left w:val="single" w:sz="6" w:space="0" w:color="E0E0E0"/>
              <w:bottom w:val="single" w:sz="6" w:space="0" w:color="E0E0E0"/>
            </w:tcBorders>
            <w:shd w:val="clear" w:color="auto" w:fill="F8F8F8"/>
            <w:vAlign w:val="bottom"/>
          </w:tcPr>
          <w:p w:rsidR="004264F9" w:rsidRDefault="0026617B">
            <w:r>
              <w:rPr>
                <w:sz w:val="21"/>
                <w:szCs w:val="21"/>
              </w:rPr>
              <w:t> </w:t>
            </w:r>
          </w:p>
        </w:tc>
        <w:tc>
          <w:tcPr>
            <w:tcW w:w="1541" w:type="dxa"/>
            <w:tcBorders>
              <w:top w:val="single" w:sz="6" w:space="0" w:color="E0E0E0"/>
              <w:left w:val="single" w:sz="6" w:space="0" w:color="E0E0E0"/>
              <w:bottom w:val="single" w:sz="6" w:space="0" w:color="E0E0E0"/>
              <w:right w:val="single" w:sz="6" w:space="0" w:color="E0E0E0"/>
            </w:tcBorders>
            <w:shd w:val="clear" w:color="auto" w:fill="F8F8F8"/>
            <w:vAlign w:val="bottom"/>
          </w:tcPr>
          <w:p w:rsidR="004264F9" w:rsidRDefault="0026617B">
            <w:r>
              <w:rPr>
                <w:sz w:val="21"/>
                <w:szCs w:val="21"/>
              </w:rPr>
              <w:t> </w:t>
            </w:r>
          </w:p>
        </w:tc>
      </w:tr>
      <w:tr w:rsidR="004264F9">
        <w:tc>
          <w:tcPr>
            <w:tcW w:w="1891" w:type="dxa"/>
            <w:tcBorders>
              <w:top w:val="single" w:sz="6" w:space="0" w:color="E0E0E0"/>
              <w:left w:val="single" w:sz="6" w:space="0" w:color="E0E0E0"/>
              <w:bottom w:val="single" w:sz="6" w:space="0" w:color="E0E0E0"/>
            </w:tcBorders>
            <w:shd w:val="clear" w:color="auto" w:fill="F5F5F5"/>
            <w:vAlign w:val="bottom"/>
          </w:tcPr>
          <w:p w:rsidR="004264F9" w:rsidRDefault="0026617B">
            <w:r>
              <w:rPr>
                <w:sz w:val="21"/>
                <w:szCs w:val="21"/>
              </w:rPr>
              <w:t> </w:t>
            </w:r>
          </w:p>
        </w:tc>
        <w:tc>
          <w:tcPr>
            <w:tcW w:w="2804" w:type="dxa"/>
            <w:tcBorders>
              <w:top w:val="single" w:sz="6" w:space="0" w:color="E0E0E0"/>
              <w:left w:val="single" w:sz="6" w:space="0" w:color="E0E0E0"/>
              <w:bottom w:val="single" w:sz="6" w:space="0" w:color="E0E0E0"/>
            </w:tcBorders>
            <w:shd w:val="clear" w:color="auto" w:fill="F5F5F5"/>
            <w:vAlign w:val="bottom"/>
          </w:tcPr>
          <w:p w:rsidR="004264F9" w:rsidRDefault="0026617B">
            <w:r>
              <w:rPr>
                <w:sz w:val="21"/>
                <w:szCs w:val="21"/>
              </w:rPr>
              <w:t> </w:t>
            </w:r>
          </w:p>
        </w:tc>
        <w:tc>
          <w:tcPr>
            <w:tcW w:w="1926" w:type="dxa"/>
            <w:tcBorders>
              <w:top w:val="single" w:sz="6" w:space="0" w:color="E0E0E0"/>
              <w:left w:val="single" w:sz="6" w:space="0" w:color="E0E0E0"/>
              <w:bottom w:val="single" w:sz="6" w:space="0" w:color="E0E0E0"/>
            </w:tcBorders>
            <w:shd w:val="clear" w:color="auto" w:fill="F5F5F5"/>
            <w:vAlign w:val="bottom"/>
          </w:tcPr>
          <w:p w:rsidR="004264F9" w:rsidRDefault="0026617B">
            <w:r>
              <w:rPr>
                <w:sz w:val="21"/>
                <w:szCs w:val="21"/>
              </w:rPr>
              <w:t> </w:t>
            </w:r>
          </w:p>
        </w:tc>
        <w:tc>
          <w:tcPr>
            <w:tcW w:w="1642" w:type="dxa"/>
            <w:tcBorders>
              <w:top w:val="single" w:sz="6" w:space="0" w:color="E0E0E0"/>
              <w:left w:val="single" w:sz="6" w:space="0" w:color="E0E0E0"/>
              <w:bottom w:val="single" w:sz="6" w:space="0" w:color="E0E0E0"/>
            </w:tcBorders>
            <w:shd w:val="clear" w:color="auto" w:fill="F5F5F5"/>
            <w:vAlign w:val="bottom"/>
          </w:tcPr>
          <w:p w:rsidR="004264F9" w:rsidRDefault="0026617B">
            <w:r>
              <w:rPr>
                <w:sz w:val="21"/>
                <w:szCs w:val="21"/>
              </w:rPr>
              <w:t> </w:t>
            </w:r>
          </w:p>
        </w:tc>
        <w:tc>
          <w:tcPr>
            <w:tcW w:w="1541" w:type="dxa"/>
            <w:tcBorders>
              <w:top w:val="single" w:sz="6" w:space="0" w:color="E0E0E0"/>
              <w:left w:val="single" w:sz="6" w:space="0" w:color="E0E0E0"/>
              <w:bottom w:val="single" w:sz="6" w:space="0" w:color="E0E0E0"/>
              <w:right w:val="single" w:sz="6" w:space="0" w:color="E0E0E0"/>
            </w:tcBorders>
            <w:shd w:val="clear" w:color="auto" w:fill="F5F5F5"/>
            <w:vAlign w:val="bottom"/>
          </w:tcPr>
          <w:p w:rsidR="004264F9" w:rsidRDefault="0026617B">
            <w:r>
              <w:rPr>
                <w:sz w:val="21"/>
                <w:szCs w:val="21"/>
              </w:rPr>
              <w:t> </w:t>
            </w:r>
          </w:p>
        </w:tc>
      </w:tr>
      <w:tr w:rsidR="004264F9">
        <w:tc>
          <w:tcPr>
            <w:tcW w:w="1891" w:type="dxa"/>
            <w:tcBorders>
              <w:top w:val="single" w:sz="6" w:space="0" w:color="E0E0E0"/>
              <w:left w:val="single" w:sz="6" w:space="0" w:color="E0E0E0"/>
              <w:bottom w:val="single" w:sz="6" w:space="0" w:color="E0E0E0"/>
            </w:tcBorders>
            <w:shd w:val="clear" w:color="auto" w:fill="F8F8F8"/>
            <w:vAlign w:val="bottom"/>
          </w:tcPr>
          <w:p w:rsidR="004264F9" w:rsidRDefault="0026617B">
            <w:r>
              <w:rPr>
                <w:sz w:val="21"/>
                <w:szCs w:val="21"/>
              </w:rPr>
              <w:t> </w:t>
            </w:r>
          </w:p>
        </w:tc>
        <w:tc>
          <w:tcPr>
            <w:tcW w:w="2804" w:type="dxa"/>
            <w:tcBorders>
              <w:top w:val="single" w:sz="6" w:space="0" w:color="E0E0E0"/>
              <w:left w:val="single" w:sz="6" w:space="0" w:color="E0E0E0"/>
              <w:bottom w:val="single" w:sz="6" w:space="0" w:color="E0E0E0"/>
            </w:tcBorders>
            <w:shd w:val="clear" w:color="auto" w:fill="F8F8F8"/>
            <w:vAlign w:val="bottom"/>
          </w:tcPr>
          <w:p w:rsidR="004264F9" w:rsidRDefault="0026617B">
            <w:r>
              <w:rPr>
                <w:sz w:val="21"/>
                <w:szCs w:val="21"/>
              </w:rPr>
              <w:t> </w:t>
            </w:r>
          </w:p>
        </w:tc>
        <w:tc>
          <w:tcPr>
            <w:tcW w:w="1926" w:type="dxa"/>
            <w:tcBorders>
              <w:top w:val="single" w:sz="6" w:space="0" w:color="E0E0E0"/>
              <w:left w:val="single" w:sz="6" w:space="0" w:color="E0E0E0"/>
              <w:bottom w:val="single" w:sz="6" w:space="0" w:color="E0E0E0"/>
            </w:tcBorders>
            <w:shd w:val="clear" w:color="auto" w:fill="F8F8F8"/>
            <w:vAlign w:val="bottom"/>
          </w:tcPr>
          <w:p w:rsidR="004264F9" w:rsidRDefault="0026617B">
            <w:r>
              <w:rPr>
                <w:sz w:val="21"/>
                <w:szCs w:val="21"/>
              </w:rPr>
              <w:t> </w:t>
            </w:r>
          </w:p>
        </w:tc>
        <w:tc>
          <w:tcPr>
            <w:tcW w:w="1642" w:type="dxa"/>
            <w:tcBorders>
              <w:top w:val="single" w:sz="6" w:space="0" w:color="E0E0E0"/>
              <w:left w:val="single" w:sz="6" w:space="0" w:color="E0E0E0"/>
              <w:bottom w:val="single" w:sz="6" w:space="0" w:color="E0E0E0"/>
            </w:tcBorders>
            <w:shd w:val="clear" w:color="auto" w:fill="F8F8F8"/>
            <w:vAlign w:val="bottom"/>
          </w:tcPr>
          <w:p w:rsidR="004264F9" w:rsidRDefault="0026617B">
            <w:r>
              <w:rPr>
                <w:sz w:val="21"/>
                <w:szCs w:val="21"/>
              </w:rPr>
              <w:t> </w:t>
            </w:r>
          </w:p>
        </w:tc>
        <w:tc>
          <w:tcPr>
            <w:tcW w:w="1541" w:type="dxa"/>
            <w:tcBorders>
              <w:top w:val="single" w:sz="6" w:space="0" w:color="E0E0E0"/>
              <w:left w:val="single" w:sz="6" w:space="0" w:color="E0E0E0"/>
              <w:bottom w:val="single" w:sz="6" w:space="0" w:color="E0E0E0"/>
              <w:right w:val="single" w:sz="6" w:space="0" w:color="E0E0E0"/>
            </w:tcBorders>
            <w:shd w:val="clear" w:color="auto" w:fill="F8F8F8"/>
            <w:vAlign w:val="bottom"/>
          </w:tcPr>
          <w:p w:rsidR="004264F9" w:rsidRDefault="0026617B">
            <w:r>
              <w:rPr>
                <w:sz w:val="21"/>
                <w:szCs w:val="21"/>
              </w:rPr>
              <w:t> </w:t>
            </w:r>
          </w:p>
        </w:tc>
      </w:tr>
      <w:tr w:rsidR="004264F9">
        <w:tc>
          <w:tcPr>
            <w:tcW w:w="1891" w:type="dxa"/>
            <w:tcBorders>
              <w:top w:val="single" w:sz="6" w:space="0" w:color="E0E0E0"/>
              <w:left w:val="single" w:sz="6" w:space="0" w:color="E0E0E0"/>
              <w:bottom w:val="single" w:sz="6" w:space="0" w:color="E0E0E0"/>
            </w:tcBorders>
            <w:shd w:val="clear" w:color="auto" w:fill="F5F5F5"/>
            <w:vAlign w:val="bottom"/>
          </w:tcPr>
          <w:p w:rsidR="004264F9" w:rsidRDefault="0026617B">
            <w:r>
              <w:rPr>
                <w:sz w:val="21"/>
                <w:szCs w:val="21"/>
              </w:rPr>
              <w:t> </w:t>
            </w:r>
          </w:p>
        </w:tc>
        <w:tc>
          <w:tcPr>
            <w:tcW w:w="2804" w:type="dxa"/>
            <w:tcBorders>
              <w:top w:val="single" w:sz="6" w:space="0" w:color="E0E0E0"/>
              <w:left w:val="single" w:sz="6" w:space="0" w:color="E0E0E0"/>
              <w:bottom w:val="single" w:sz="6" w:space="0" w:color="E0E0E0"/>
            </w:tcBorders>
            <w:shd w:val="clear" w:color="auto" w:fill="F5F5F5"/>
            <w:vAlign w:val="bottom"/>
          </w:tcPr>
          <w:p w:rsidR="004264F9" w:rsidRDefault="0026617B">
            <w:r>
              <w:rPr>
                <w:sz w:val="21"/>
                <w:szCs w:val="21"/>
              </w:rPr>
              <w:t> </w:t>
            </w:r>
          </w:p>
        </w:tc>
        <w:tc>
          <w:tcPr>
            <w:tcW w:w="1926" w:type="dxa"/>
            <w:tcBorders>
              <w:top w:val="single" w:sz="6" w:space="0" w:color="E0E0E0"/>
              <w:left w:val="single" w:sz="6" w:space="0" w:color="E0E0E0"/>
              <w:bottom w:val="single" w:sz="6" w:space="0" w:color="E0E0E0"/>
            </w:tcBorders>
            <w:shd w:val="clear" w:color="auto" w:fill="F5F5F5"/>
            <w:vAlign w:val="bottom"/>
          </w:tcPr>
          <w:p w:rsidR="004264F9" w:rsidRDefault="0026617B">
            <w:r>
              <w:rPr>
                <w:sz w:val="21"/>
                <w:szCs w:val="21"/>
              </w:rPr>
              <w:t> </w:t>
            </w:r>
          </w:p>
        </w:tc>
        <w:tc>
          <w:tcPr>
            <w:tcW w:w="1642" w:type="dxa"/>
            <w:tcBorders>
              <w:top w:val="single" w:sz="6" w:space="0" w:color="E0E0E0"/>
              <w:left w:val="single" w:sz="6" w:space="0" w:color="E0E0E0"/>
              <w:bottom w:val="single" w:sz="6" w:space="0" w:color="E0E0E0"/>
            </w:tcBorders>
            <w:shd w:val="clear" w:color="auto" w:fill="F5F5F5"/>
            <w:vAlign w:val="bottom"/>
          </w:tcPr>
          <w:p w:rsidR="004264F9" w:rsidRDefault="0026617B">
            <w:r>
              <w:rPr>
                <w:sz w:val="21"/>
                <w:szCs w:val="21"/>
              </w:rPr>
              <w:t> </w:t>
            </w:r>
          </w:p>
        </w:tc>
        <w:tc>
          <w:tcPr>
            <w:tcW w:w="1541" w:type="dxa"/>
            <w:tcBorders>
              <w:top w:val="single" w:sz="6" w:space="0" w:color="E0E0E0"/>
              <w:left w:val="single" w:sz="6" w:space="0" w:color="E0E0E0"/>
              <w:bottom w:val="single" w:sz="6" w:space="0" w:color="E0E0E0"/>
              <w:right w:val="single" w:sz="6" w:space="0" w:color="E0E0E0"/>
            </w:tcBorders>
            <w:shd w:val="clear" w:color="auto" w:fill="F5F5F5"/>
            <w:vAlign w:val="bottom"/>
          </w:tcPr>
          <w:p w:rsidR="004264F9" w:rsidRDefault="0026617B">
            <w:r>
              <w:rPr>
                <w:sz w:val="21"/>
                <w:szCs w:val="21"/>
              </w:rPr>
              <w:t> </w:t>
            </w:r>
          </w:p>
        </w:tc>
      </w:tr>
      <w:tr w:rsidR="004264F9">
        <w:tc>
          <w:tcPr>
            <w:tcW w:w="1891" w:type="dxa"/>
            <w:tcBorders>
              <w:top w:val="single" w:sz="6" w:space="0" w:color="E0E0E0"/>
              <w:left w:val="single" w:sz="6" w:space="0" w:color="E0E0E0"/>
              <w:bottom w:val="single" w:sz="6" w:space="0" w:color="E0E0E0"/>
            </w:tcBorders>
            <w:shd w:val="clear" w:color="auto" w:fill="F8F8F8"/>
            <w:vAlign w:val="bottom"/>
          </w:tcPr>
          <w:p w:rsidR="004264F9" w:rsidRDefault="0026617B">
            <w:r>
              <w:rPr>
                <w:sz w:val="21"/>
                <w:szCs w:val="21"/>
              </w:rPr>
              <w:t> </w:t>
            </w:r>
          </w:p>
        </w:tc>
        <w:tc>
          <w:tcPr>
            <w:tcW w:w="2804" w:type="dxa"/>
            <w:tcBorders>
              <w:top w:val="single" w:sz="6" w:space="0" w:color="E0E0E0"/>
              <w:left w:val="single" w:sz="6" w:space="0" w:color="E0E0E0"/>
              <w:bottom w:val="single" w:sz="6" w:space="0" w:color="E0E0E0"/>
            </w:tcBorders>
            <w:shd w:val="clear" w:color="auto" w:fill="F8F8F8"/>
            <w:vAlign w:val="bottom"/>
          </w:tcPr>
          <w:p w:rsidR="004264F9" w:rsidRDefault="0026617B">
            <w:r>
              <w:rPr>
                <w:sz w:val="21"/>
                <w:szCs w:val="21"/>
              </w:rPr>
              <w:t> </w:t>
            </w:r>
          </w:p>
        </w:tc>
        <w:tc>
          <w:tcPr>
            <w:tcW w:w="1926" w:type="dxa"/>
            <w:tcBorders>
              <w:top w:val="single" w:sz="6" w:space="0" w:color="E0E0E0"/>
              <w:left w:val="single" w:sz="6" w:space="0" w:color="E0E0E0"/>
              <w:bottom w:val="single" w:sz="6" w:space="0" w:color="E0E0E0"/>
            </w:tcBorders>
            <w:shd w:val="clear" w:color="auto" w:fill="F8F8F8"/>
            <w:vAlign w:val="bottom"/>
          </w:tcPr>
          <w:p w:rsidR="004264F9" w:rsidRDefault="0026617B">
            <w:r>
              <w:rPr>
                <w:sz w:val="21"/>
                <w:szCs w:val="21"/>
              </w:rPr>
              <w:t> </w:t>
            </w:r>
          </w:p>
        </w:tc>
        <w:tc>
          <w:tcPr>
            <w:tcW w:w="1642" w:type="dxa"/>
            <w:tcBorders>
              <w:top w:val="single" w:sz="6" w:space="0" w:color="E0E0E0"/>
              <w:left w:val="single" w:sz="6" w:space="0" w:color="E0E0E0"/>
              <w:bottom w:val="single" w:sz="6" w:space="0" w:color="E0E0E0"/>
            </w:tcBorders>
            <w:shd w:val="clear" w:color="auto" w:fill="F8F8F8"/>
            <w:vAlign w:val="bottom"/>
          </w:tcPr>
          <w:p w:rsidR="004264F9" w:rsidRDefault="0026617B">
            <w:r>
              <w:rPr>
                <w:sz w:val="21"/>
                <w:szCs w:val="21"/>
              </w:rPr>
              <w:t> </w:t>
            </w:r>
          </w:p>
        </w:tc>
        <w:tc>
          <w:tcPr>
            <w:tcW w:w="1541" w:type="dxa"/>
            <w:tcBorders>
              <w:top w:val="single" w:sz="6" w:space="0" w:color="E0E0E0"/>
              <w:left w:val="single" w:sz="6" w:space="0" w:color="E0E0E0"/>
              <w:bottom w:val="single" w:sz="6" w:space="0" w:color="E0E0E0"/>
              <w:right w:val="single" w:sz="6" w:space="0" w:color="E0E0E0"/>
            </w:tcBorders>
            <w:shd w:val="clear" w:color="auto" w:fill="F8F8F8"/>
            <w:vAlign w:val="bottom"/>
          </w:tcPr>
          <w:p w:rsidR="004264F9" w:rsidRDefault="0026617B">
            <w:r>
              <w:rPr>
                <w:sz w:val="21"/>
                <w:szCs w:val="21"/>
              </w:rPr>
              <w:t> </w:t>
            </w:r>
          </w:p>
        </w:tc>
      </w:tr>
    </w:tbl>
    <w:p w:rsidR="004264F9" w:rsidRDefault="0026617B">
      <w:pPr>
        <w:numPr>
          <w:ilvl w:val="0"/>
          <w:numId w:val="1"/>
        </w:numPr>
        <w:shd w:val="clear" w:color="auto" w:fill="FFFFFF"/>
        <w:spacing w:after="240" w:line="360" w:lineRule="atLeast"/>
        <w:ind w:left="270"/>
        <w:textAlignment w:val="baseline"/>
      </w:pPr>
      <w:r>
        <w:rPr>
          <w:sz w:val="21"/>
          <w:szCs w:val="21"/>
        </w:rPr>
        <w:t>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p w:rsidR="004264F9" w:rsidRDefault="0026617B">
      <w:pPr>
        <w:pStyle w:val="ac"/>
        <w:shd w:val="clear" w:color="auto" w:fill="FFFFFF"/>
        <w:spacing w:before="0" w:after="240" w:line="360" w:lineRule="atLeast"/>
        <w:textAlignment w:val="baseline"/>
      </w:pPr>
      <w:r>
        <w:rPr>
          <w:sz w:val="21"/>
          <w:szCs w:val="21"/>
        </w:rPr>
        <w:t>(фамилия, имя, отчество, с какого времени они проживают за границей)</w:t>
      </w:r>
    </w:p>
    <w:p w:rsidR="004264F9" w:rsidRDefault="004264F9">
      <w:pPr>
        <w:pStyle w:val="ac"/>
        <w:shd w:val="clear" w:color="auto" w:fill="FFFFFF"/>
        <w:spacing w:before="0" w:after="240" w:line="360" w:lineRule="atLeast"/>
        <w:textAlignment w:val="baseline"/>
        <w:rPr>
          <w:sz w:val="21"/>
          <w:szCs w:val="21"/>
        </w:rPr>
      </w:pPr>
    </w:p>
    <w:p w:rsidR="004264F9" w:rsidRDefault="0026617B">
      <w:pPr>
        <w:numPr>
          <w:ilvl w:val="0"/>
          <w:numId w:val="21"/>
        </w:numPr>
        <w:shd w:val="clear" w:color="auto" w:fill="FFFFFF"/>
        <w:spacing w:after="240" w:line="360" w:lineRule="atLeast"/>
        <w:ind w:left="270"/>
        <w:textAlignment w:val="baseline"/>
      </w:pPr>
      <w:r>
        <w:rPr>
          <w:sz w:val="21"/>
          <w:szCs w:val="21"/>
        </w:rPr>
        <w:t>Пребывание за границей (когда, где, с какой целью)</w:t>
      </w:r>
    </w:p>
    <w:p w:rsidR="004264F9" w:rsidRDefault="0026617B">
      <w:pPr>
        <w:pStyle w:val="ac"/>
        <w:shd w:val="clear" w:color="auto" w:fill="FFFFFF"/>
        <w:spacing w:before="0" w:after="240" w:line="360" w:lineRule="atLeast"/>
        <w:textAlignment w:val="baseline"/>
      </w:pPr>
      <w:r>
        <w:rPr>
          <w:sz w:val="21"/>
          <w:szCs w:val="21"/>
        </w:rPr>
        <w:t> </w:t>
      </w:r>
    </w:p>
    <w:p w:rsidR="004264F9" w:rsidRDefault="0026617B">
      <w:pPr>
        <w:numPr>
          <w:ilvl w:val="0"/>
          <w:numId w:val="6"/>
        </w:numPr>
        <w:shd w:val="clear" w:color="auto" w:fill="FFFFFF"/>
        <w:spacing w:after="240" w:line="360" w:lineRule="atLeast"/>
        <w:ind w:left="270"/>
        <w:textAlignment w:val="baseline"/>
      </w:pPr>
      <w:r>
        <w:rPr>
          <w:sz w:val="21"/>
          <w:szCs w:val="21"/>
        </w:rPr>
        <w:t>Отношение к воинской обязанности и воинское звание</w:t>
      </w:r>
    </w:p>
    <w:p w:rsidR="004264F9" w:rsidRDefault="0026617B">
      <w:pPr>
        <w:pStyle w:val="ac"/>
        <w:shd w:val="clear" w:color="auto" w:fill="FFFFFF"/>
        <w:spacing w:before="0" w:after="240" w:line="360" w:lineRule="atLeast"/>
        <w:textAlignment w:val="baseline"/>
      </w:pPr>
      <w:r>
        <w:rPr>
          <w:sz w:val="21"/>
          <w:szCs w:val="21"/>
        </w:rPr>
        <w:t> </w:t>
      </w:r>
    </w:p>
    <w:p w:rsidR="004264F9" w:rsidRDefault="0026617B">
      <w:pPr>
        <w:numPr>
          <w:ilvl w:val="0"/>
          <w:numId w:val="5"/>
        </w:numPr>
        <w:shd w:val="clear" w:color="auto" w:fill="FFFFFF"/>
        <w:spacing w:after="240" w:line="360" w:lineRule="atLeast"/>
        <w:ind w:left="270"/>
        <w:textAlignment w:val="baseline"/>
      </w:pPr>
      <w:r>
        <w:rPr>
          <w:sz w:val="21"/>
          <w:szCs w:val="21"/>
        </w:rPr>
        <w:t>Домашний адрес (адрес регистрации, фактического проживания), номер телефона (либо иной вид связи)</w:t>
      </w:r>
    </w:p>
    <w:p w:rsidR="004264F9" w:rsidRDefault="0026617B">
      <w:pPr>
        <w:pStyle w:val="ac"/>
        <w:shd w:val="clear" w:color="auto" w:fill="FFFFFF"/>
        <w:spacing w:before="0" w:after="240" w:line="360" w:lineRule="atLeast"/>
        <w:textAlignment w:val="baseline"/>
      </w:pPr>
      <w:r>
        <w:rPr>
          <w:sz w:val="21"/>
          <w:szCs w:val="21"/>
        </w:rPr>
        <w:t>________________________________________________________________________________________</w:t>
      </w:r>
    </w:p>
    <w:p w:rsidR="004264F9" w:rsidRDefault="0026617B">
      <w:pPr>
        <w:numPr>
          <w:ilvl w:val="0"/>
          <w:numId w:val="11"/>
        </w:numPr>
        <w:shd w:val="clear" w:color="auto" w:fill="FFFFFF"/>
        <w:spacing w:after="240" w:line="360" w:lineRule="atLeast"/>
        <w:ind w:left="270"/>
        <w:textAlignment w:val="baseline"/>
      </w:pPr>
      <w:r>
        <w:rPr>
          <w:sz w:val="21"/>
          <w:szCs w:val="21"/>
        </w:rPr>
        <w:t>Паспорт или документ, его заменяющий (серия, номер, кем и когда выдан)</w:t>
      </w:r>
    </w:p>
    <w:p w:rsidR="004264F9" w:rsidRDefault="004264F9">
      <w:pPr>
        <w:shd w:val="clear" w:color="auto" w:fill="FFFFFF"/>
        <w:spacing w:after="240" w:line="360" w:lineRule="atLeast"/>
        <w:ind w:left="270"/>
        <w:textAlignment w:val="baseline"/>
        <w:rPr>
          <w:sz w:val="21"/>
          <w:szCs w:val="21"/>
        </w:rPr>
      </w:pPr>
    </w:p>
    <w:p w:rsidR="004264F9" w:rsidRDefault="0026617B">
      <w:pPr>
        <w:numPr>
          <w:ilvl w:val="0"/>
          <w:numId w:val="17"/>
        </w:numPr>
        <w:shd w:val="clear" w:color="auto" w:fill="FFFFFF"/>
        <w:spacing w:after="240" w:line="360" w:lineRule="atLeast"/>
        <w:ind w:left="270"/>
        <w:textAlignment w:val="baseline"/>
      </w:pPr>
      <w:r>
        <w:rPr>
          <w:sz w:val="21"/>
          <w:szCs w:val="21"/>
        </w:rPr>
        <w:t>Наличие заграничного паспорта (серия, номер, кем и когда выдан)</w:t>
      </w:r>
    </w:p>
    <w:p w:rsidR="004264F9" w:rsidRDefault="004264F9">
      <w:pPr>
        <w:shd w:val="clear" w:color="auto" w:fill="FFFFFF"/>
        <w:spacing w:after="240" w:line="360" w:lineRule="atLeast"/>
        <w:ind w:left="270"/>
        <w:textAlignment w:val="baseline"/>
        <w:rPr>
          <w:sz w:val="21"/>
          <w:szCs w:val="21"/>
        </w:rPr>
      </w:pPr>
    </w:p>
    <w:p w:rsidR="004264F9" w:rsidRDefault="0026617B">
      <w:pPr>
        <w:numPr>
          <w:ilvl w:val="0"/>
          <w:numId w:val="13"/>
        </w:numPr>
        <w:shd w:val="clear" w:color="auto" w:fill="FFFFFF"/>
        <w:spacing w:after="240" w:line="360" w:lineRule="atLeast"/>
        <w:ind w:left="270"/>
        <w:textAlignment w:val="baseline"/>
      </w:pPr>
      <w:r>
        <w:rPr>
          <w:sz w:val="21"/>
          <w:szCs w:val="21"/>
        </w:rPr>
        <w:t>Номер документа, подтверждающего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w:t>
      </w:r>
    </w:p>
    <w:p w:rsidR="004264F9" w:rsidRDefault="004264F9">
      <w:pPr>
        <w:shd w:val="clear" w:color="auto" w:fill="FFFFFF"/>
        <w:spacing w:after="240" w:line="360" w:lineRule="atLeast"/>
        <w:ind w:left="270"/>
        <w:textAlignment w:val="baseline"/>
        <w:rPr>
          <w:sz w:val="21"/>
          <w:szCs w:val="21"/>
        </w:rPr>
      </w:pPr>
    </w:p>
    <w:p w:rsidR="004264F9" w:rsidRDefault="0026617B">
      <w:pPr>
        <w:numPr>
          <w:ilvl w:val="0"/>
          <w:numId w:val="20"/>
        </w:numPr>
        <w:shd w:val="clear" w:color="auto" w:fill="FFFFFF"/>
        <w:spacing w:after="240" w:line="360" w:lineRule="atLeast"/>
        <w:ind w:left="270"/>
        <w:textAlignment w:val="baseline"/>
      </w:pPr>
      <w:r>
        <w:rPr>
          <w:sz w:val="21"/>
          <w:szCs w:val="21"/>
        </w:rPr>
        <w:t>ИНН (если имеется)</w:t>
      </w:r>
    </w:p>
    <w:p w:rsidR="004264F9" w:rsidRDefault="0026617B">
      <w:pPr>
        <w:numPr>
          <w:ilvl w:val="0"/>
          <w:numId w:val="15"/>
        </w:numPr>
        <w:shd w:val="clear" w:color="auto" w:fill="FFFFFF"/>
        <w:spacing w:after="240" w:line="360" w:lineRule="atLeast"/>
        <w:ind w:left="270"/>
        <w:textAlignment w:val="baseline"/>
      </w:pPr>
      <w:r>
        <w:rPr>
          <w:sz w:val="21"/>
          <w:szCs w:val="21"/>
        </w:rPr>
        <w:t>Дополнительные сведения (участие в выборных представительных органах, другая информация, которую желаете сообщить о себе)</w:t>
      </w:r>
    </w:p>
    <w:p w:rsidR="004264F9" w:rsidRDefault="0026617B">
      <w:pPr>
        <w:pStyle w:val="ac"/>
        <w:shd w:val="clear" w:color="auto" w:fill="FFFFFF"/>
        <w:spacing w:before="0" w:after="240" w:line="360" w:lineRule="atLeast"/>
        <w:textAlignment w:val="baseline"/>
      </w:pPr>
      <w:r>
        <w:rPr>
          <w:sz w:val="21"/>
          <w:szCs w:val="21"/>
        </w:rPr>
        <w:t> </w:t>
      </w:r>
    </w:p>
    <w:p w:rsidR="004264F9" w:rsidRDefault="0026617B">
      <w:pPr>
        <w:numPr>
          <w:ilvl w:val="0"/>
          <w:numId w:val="14"/>
        </w:numPr>
        <w:shd w:val="clear" w:color="auto" w:fill="FFFFFF"/>
        <w:spacing w:after="240" w:line="360" w:lineRule="atLeast"/>
        <w:ind w:left="270"/>
        <w:textAlignment w:val="baseline"/>
      </w:pPr>
      <w:r>
        <w:rPr>
          <w:sz w:val="21"/>
          <w:szCs w:val="21"/>
        </w:rPr>
        <w:t>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4264F9" w:rsidRDefault="0026617B">
      <w:pPr>
        <w:pStyle w:val="ac"/>
        <w:shd w:val="clear" w:color="auto" w:fill="FFFFFF"/>
        <w:spacing w:before="0" w:after="240" w:line="360" w:lineRule="atLeast"/>
        <w:textAlignment w:val="baseline"/>
      </w:pPr>
      <w:r>
        <w:rPr>
          <w:sz w:val="21"/>
          <w:szCs w:val="21"/>
        </w:rPr>
        <w:t xml:space="preserve">На проведение в отношении меня проверочных мероприятий </w:t>
      </w:r>
      <w:proofErr w:type="gramStart"/>
      <w:r>
        <w:rPr>
          <w:sz w:val="21"/>
          <w:szCs w:val="21"/>
        </w:rPr>
        <w:t>согласен</w:t>
      </w:r>
      <w:proofErr w:type="gramEnd"/>
      <w:r>
        <w:rPr>
          <w:sz w:val="21"/>
          <w:szCs w:val="21"/>
        </w:rPr>
        <w:t xml:space="preserve"> (согласна).</w:t>
      </w:r>
    </w:p>
    <w:tbl>
      <w:tblPr>
        <w:tblW w:w="0" w:type="auto"/>
        <w:tblInd w:w="-149" w:type="dxa"/>
        <w:tblLayout w:type="fixed"/>
        <w:tblCellMar>
          <w:left w:w="0" w:type="dxa"/>
          <w:right w:w="0" w:type="dxa"/>
        </w:tblCellMar>
        <w:tblLook w:val="0000"/>
      </w:tblPr>
      <w:tblGrid>
        <w:gridCol w:w="482"/>
        <w:gridCol w:w="545"/>
        <w:gridCol w:w="483"/>
        <w:gridCol w:w="2509"/>
        <w:gridCol w:w="697"/>
        <w:gridCol w:w="469"/>
        <w:gridCol w:w="3413"/>
        <w:gridCol w:w="1348"/>
      </w:tblGrid>
      <w:tr w:rsidR="004264F9">
        <w:tc>
          <w:tcPr>
            <w:tcW w:w="482" w:type="dxa"/>
            <w:tcBorders>
              <w:top w:val="single" w:sz="6" w:space="0" w:color="FFFFFF"/>
              <w:left w:val="single" w:sz="6" w:space="0" w:color="FFFFFF"/>
              <w:bottom w:val="single" w:sz="6" w:space="0" w:color="FFFFFF"/>
            </w:tcBorders>
            <w:shd w:val="clear" w:color="auto" w:fill="F5F5F5"/>
            <w:vAlign w:val="bottom"/>
          </w:tcPr>
          <w:p w:rsidR="004264F9" w:rsidRDefault="0026617B">
            <w:r>
              <w:rPr>
                <w:sz w:val="21"/>
                <w:szCs w:val="21"/>
              </w:rPr>
              <w:t>“</w:t>
            </w:r>
          </w:p>
        </w:tc>
        <w:tc>
          <w:tcPr>
            <w:tcW w:w="545" w:type="dxa"/>
            <w:tcBorders>
              <w:top w:val="single" w:sz="6" w:space="0" w:color="FFFFFF"/>
              <w:left w:val="single" w:sz="6" w:space="0" w:color="FFFFFF"/>
              <w:bottom w:val="single" w:sz="6" w:space="0" w:color="FFFFFF"/>
            </w:tcBorders>
            <w:shd w:val="clear" w:color="auto" w:fill="F5F5F5"/>
            <w:vAlign w:val="bottom"/>
          </w:tcPr>
          <w:p w:rsidR="004264F9" w:rsidRDefault="0026617B">
            <w:r>
              <w:rPr>
                <w:sz w:val="21"/>
                <w:szCs w:val="21"/>
              </w:rPr>
              <w:t> </w:t>
            </w:r>
          </w:p>
        </w:tc>
        <w:tc>
          <w:tcPr>
            <w:tcW w:w="483" w:type="dxa"/>
            <w:tcBorders>
              <w:top w:val="single" w:sz="6" w:space="0" w:color="FFFFFF"/>
              <w:left w:val="single" w:sz="6" w:space="0" w:color="FFFFFF"/>
              <w:bottom w:val="single" w:sz="6" w:space="0" w:color="FFFFFF"/>
            </w:tcBorders>
            <w:shd w:val="clear" w:color="auto" w:fill="F5F5F5"/>
            <w:vAlign w:val="bottom"/>
          </w:tcPr>
          <w:p w:rsidR="004264F9" w:rsidRDefault="0026617B">
            <w:r>
              <w:rPr>
                <w:sz w:val="21"/>
                <w:szCs w:val="21"/>
              </w:rPr>
              <w:t>”</w:t>
            </w:r>
          </w:p>
        </w:tc>
        <w:tc>
          <w:tcPr>
            <w:tcW w:w="2509" w:type="dxa"/>
            <w:tcBorders>
              <w:top w:val="single" w:sz="6" w:space="0" w:color="FFFFFF"/>
              <w:left w:val="single" w:sz="6" w:space="0" w:color="FFFFFF"/>
              <w:bottom w:val="single" w:sz="6" w:space="0" w:color="FFFFFF"/>
            </w:tcBorders>
            <w:shd w:val="clear" w:color="auto" w:fill="F5F5F5"/>
            <w:vAlign w:val="bottom"/>
          </w:tcPr>
          <w:p w:rsidR="004264F9" w:rsidRDefault="0026617B">
            <w:r>
              <w:rPr>
                <w:sz w:val="21"/>
                <w:szCs w:val="21"/>
              </w:rPr>
              <w:t> </w:t>
            </w:r>
          </w:p>
        </w:tc>
        <w:tc>
          <w:tcPr>
            <w:tcW w:w="697" w:type="dxa"/>
            <w:tcBorders>
              <w:top w:val="single" w:sz="6" w:space="0" w:color="FFFFFF"/>
              <w:left w:val="single" w:sz="6" w:space="0" w:color="FFFFFF"/>
              <w:bottom w:val="single" w:sz="6" w:space="0" w:color="FFFFFF"/>
            </w:tcBorders>
            <w:shd w:val="clear" w:color="auto" w:fill="F5F5F5"/>
            <w:vAlign w:val="bottom"/>
          </w:tcPr>
          <w:p w:rsidR="004264F9" w:rsidRDefault="0026617B">
            <w:r>
              <w:rPr>
                <w:sz w:val="21"/>
                <w:szCs w:val="21"/>
              </w:rPr>
              <w:t>20</w:t>
            </w:r>
          </w:p>
        </w:tc>
        <w:tc>
          <w:tcPr>
            <w:tcW w:w="469" w:type="dxa"/>
            <w:tcBorders>
              <w:top w:val="single" w:sz="6" w:space="0" w:color="FFFFFF"/>
              <w:left w:val="single" w:sz="6" w:space="0" w:color="FFFFFF"/>
              <w:bottom w:val="single" w:sz="6" w:space="0" w:color="FFFFFF"/>
            </w:tcBorders>
            <w:shd w:val="clear" w:color="auto" w:fill="F5F5F5"/>
            <w:vAlign w:val="bottom"/>
          </w:tcPr>
          <w:p w:rsidR="004264F9" w:rsidRDefault="0026617B">
            <w:r>
              <w:rPr>
                <w:sz w:val="21"/>
                <w:szCs w:val="21"/>
              </w:rPr>
              <w:t> </w:t>
            </w:r>
          </w:p>
        </w:tc>
        <w:tc>
          <w:tcPr>
            <w:tcW w:w="3413" w:type="dxa"/>
            <w:tcBorders>
              <w:top w:val="single" w:sz="6" w:space="0" w:color="FFFFFF"/>
              <w:left w:val="single" w:sz="6" w:space="0" w:color="FFFFFF"/>
              <w:bottom w:val="single" w:sz="6" w:space="0" w:color="FFFFFF"/>
            </w:tcBorders>
            <w:shd w:val="clear" w:color="auto" w:fill="F5F5F5"/>
            <w:vAlign w:val="bottom"/>
          </w:tcPr>
          <w:p w:rsidR="004264F9" w:rsidRDefault="0026617B">
            <w:r>
              <w:rPr>
                <w:sz w:val="21"/>
                <w:szCs w:val="21"/>
              </w:rPr>
              <w:t>                                                 Подпись</w:t>
            </w:r>
          </w:p>
        </w:tc>
        <w:tc>
          <w:tcPr>
            <w:tcW w:w="1348" w:type="dxa"/>
            <w:tcBorders>
              <w:top w:val="single" w:sz="6" w:space="0" w:color="FFFFFF"/>
              <w:left w:val="single" w:sz="6" w:space="0" w:color="FFFFFF"/>
              <w:bottom w:val="single" w:sz="6" w:space="0" w:color="FFFFFF"/>
              <w:right w:val="single" w:sz="6" w:space="0" w:color="FFFFFF"/>
            </w:tcBorders>
            <w:shd w:val="clear" w:color="auto" w:fill="F5F5F5"/>
            <w:vAlign w:val="bottom"/>
          </w:tcPr>
          <w:p w:rsidR="004264F9" w:rsidRDefault="0026617B">
            <w:r>
              <w:rPr>
                <w:sz w:val="21"/>
                <w:szCs w:val="21"/>
              </w:rPr>
              <w:t> </w:t>
            </w:r>
          </w:p>
        </w:tc>
      </w:tr>
    </w:tbl>
    <w:p w:rsidR="004264F9" w:rsidRDefault="0026617B">
      <w:pPr>
        <w:pStyle w:val="ac"/>
        <w:shd w:val="clear" w:color="auto" w:fill="FFFFFF"/>
        <w:spacing w:before="0" w:after="240" w:line="360" w:lineRule="atLeast"/>
        <w:textAlignment w:val="baseline"/>
      </w:pPr>
      <w:r>
        <w:rPr>
          <w:sz w:val="21"/>
          <w:szCs w:val="21"/>
        </w:rPr>
        <w:lastRenderedPageBreak/>
        <w:t> </w:t>
      </w:r>
    </w:p>
    <w:tbl>
      <w:tblPr>
        <w:tblW w:w="0" w:type="auto"/>
        <w:tblInd w:w="-149" w:type="dxa"/>
        <w:tblLayout w:type="fixed"/>
        <w:tblCellMar>
          <w:left w:w="0" w:type="dxa"/>
          <w:right w:w="0" w:type="dxa"/>
        </w:tblCellMar>
        <w:tblLook w:val="0000"/>
      </w:tblPr>
      <w:tblGrid>
        <w:gridCol w:w="469"/>
        <w:gridCol w:w="532"/>
        <w:gridCol w:w="471"/>
        <w:gridCol w:w="1445"/>
        <w:gridCol w:w="1084"/>
        <w:gridCol w:w="678"/>
        <w:gridCol w:w="457"/>
        <w:gridCol w:w="857"/>
        <w:gridCol w:w="2339"/>
        <w:gridCol w:w="1032"/>
        <w:gridCol w:w="582"/>
      </w:tblGrid>
      <w:tr w:rsidR="004264F9">
        <w:tc>
          <w:tcPr>
            <w:tcW w:w="2917" w:type="dxa"/>
            <w:gridSpan w:val="4"/>
            <w:tcBorders>
              <w:top w:val="single" w:sz="6" w:space="0" w:color="E0E0E0"/>
              <w:left w:val="single" w:sz="6" w:space="0" w:color="E0E0E0"/>
              <w:bottom w:val="single" w:sz="6" w:space="0" w:color="E0E0E0"/>
            </w:tcBorders>
            <w:shd w:val="clear" w:color="auto" w:fill="F5F5F5"/>
            <w:vAlign w:val="bottom"/>
          </w:tcPr>
          <w:p w:rsidR="004264F9" w:rsidRDefault="0026617B">
            <w:r>
              <w:rPr>
                <w:sz w:val="21"/>
                <w:szCs w:val="21"/>
              </w:rPr>
              <w:t>М.П.</w:t>
            </w:r>
          </w:p>
        </w:tc>
        <w:tc>
          <w:tcPr>
            <w:tcW w:w="7029" w:type="dxa"/>
            <w:gridSpan w:val="7"/>
            <w:tcBorders>
              <w:top w:val="single" w:sz="6" w:space="0" w:color="E0E0E0"/>
              <w:left w:val="single" w:sz="6" w:space="0" w:color="E0E0E0"/>
              <w:bottom w:val="single" w:sz="6" w:space="0" w:color="E0E0E0"/>
              <w:right w:val="single" w:sz="6" w:space="0" w:color="E0E0E0"/>
            </w:tcBorders>
            <w:shd w:val="clear" w:color="auto" w:fill="F5F5F5"/>
            <w:vAlign w:val="bottom"/>
          </w:tcPr>
          <w:p w:rsidR="004264F9" w:rsidRDefault="0026617B">
            <w:r>
              <w:rPr>
                <w:sz w:val="21"/>
                <w:szCs w:val="21"/>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p w:rsidR="004264F9" w:rsidRDefault="0026617B">
            <w:pPr>
              <w:pStyle w:val="ac"/>
              <w:spacing w:before="0" w:after="240" w:line="360" w:lineRule="atLeast"/>
              <w:textAlignment w:val="baseline"/>
            </w:pPr>
            <w:r>
              <w:rPr>
                <w:sz w:val="21"/>
                <w:szCs w:val="21"/>
              </w:rPr>
              <w:t> </w:t>
            </w:r>
          </w:p>
        </w:tc>
      </w:tr>
      <w:tr w:rsidR="004264F9">
        <w:tc>
          <w:tcPr>
            <w:tcW w:w="469" w:type="dxa"/>
            <w:tcBorders>
              <w:top w:val="single" w:sz="6" w:space="0" w:color="FFFFFF"/>
              <w:left w:val="single" w:sz="6" w:space="0" w:color="FFFFFF"/>
              <w:bottom w:val="single" w:sz="6" w:space="0" w:color="FFFFFF"/>
            </w:tcBorders>
            <w:shd w:val="clear" w:color="auto" w:fill="F8F8F8"/>
            <w:vAlign w:val="bottom"/>
          </w:tcPr>
          <w:p w:rsidR="004264F9" w:rsidRDefault="0026617B">
            <w:r>
              <w:rPr>
                <w:sz w:val="21"/>
                <w:szCs w:val="21"/>
              </w:rPr>
              <w:t>“</w:t>
            </w:r>
          </w:p>
        </w:tc>
        <w:tc>
          <w:tcPr>
            <w:tcW w:w="532" w:type="dxa"/>
            <w:tcBorders>
              <w:top w:val="single" w:sz="6" w:space="0" w:color="FFFFFF"/>
              <w:left w:val="single" w:sz="6" w:space="0" w:color="FFFFFF"/>
              <w:bottom w:val="single" w:sz="6" w:space="0" w:color="FFFFFF"/>
            </w:tcBorders>
            <w:shd w:val="clear" w:color="auto" w:fill="F8F8F8"/>
            <w:vAlign w:val="bottom"/>
          </w:tcPr>
          <w:p w:rsidR="004264F9" w:rsidRDefault="0026617B">
            <w:r>
              <w:rPr>
                <w:sz w:val="21"/>
                <w:szCs w:val="21"/>
              </w:rPr>
              <w:t> </w:t>
            </w:r>
          </w:p>
        </w:tc>
        <w:tc>
          <w:tcPr>
            <w:tcW w:w="471" w:type="dxa"/>
            <w:tcBorders>
              <w:top w:val="single" w:sz="6" w:space="0" w:color="FFFFFF"/>
              <w:left w:val="single" w:sz="6" w:space="0" w:color="FFFFFF"/>
              <w:bottom w:val="single" w:sz="6" w:space="0" w:color="FFFFFF"/>
            </w:tcBorders>
            <w:shd w:val="clear" w:color="auto" w:fill="F8F8F8"/>
            <w:vAlign w:val="bottom"/>
          </w:tcPr>
          <w:p w:rsidR="004264F9" w:rsidRDefault="0026617B">
            <w:r>
              <w:rPr>
                <w:sz w:val="21"/>
                <w:szCs w:val="21"/>
              </w:rPr>
              <w:t>”</w:t>
            </w:r>
          </w:p>
        </w:tc>
        <w:tc>
          <w:tcPr>
            <w:tcW w:w="2529" w:type="dxa"/>
            <w:gridSpan w:val="2"/>
            <w:tcBorders>
              <w:top w:val="single" w:sz="6" w:space="0" w:color="FFFFFF"/>
              <w:left w:val="single" w:sz="6" w:space="0" w:color="FFFFFF"/>
              <w:bottom w:val="single" w:sz="6" w:space="0" w:color="FFFFFF"/>
            </w:tcBorders>
            <w:shd w:val="clear" w:color="auto" w:fill="F8F8F8"/>
            <w:vAlign w:val="bottom"/>
          </w:tcPr>
          <w:p w:rsidR="004264F9" w:rsidRDefault="0026617B">
            <w:r>
              <w:rPr>
                <w:sz w:val="21"/>
                <w:szCs w:val="21"/>
              </w:rPr>
              <w:t> </w:t>
            </w:r>
          </w:p>
        </w:tc>
        <w:tc>
          <w:tcPr>
            <w:tcW w:w="678" w:type="dxa"/>
            <w:tcBorders>
              <w:top w:val="single" w:sz="6" w:space="0" w:color="FFFFFF"/>
              <w:left w:val="single" w:sz="6" w:space="0" w:color="FFFFFF"/>
              <w:bottom w:val="single" w:sz="6" w:space="0" w:color="FFFFFF"/>
            </w:tcBorders>
            <w:shd w:val="clear" w:color="auto" w:fill="F8F8F8"/>
            <w:vAlign w:val="bottom"/>
          </w:tcPr>
          <w:p w:rsidR="004264F9" w:rsidRDefault="0026617B">
            <w:r>
              <w:rPr>
                <w:sz w:val="21"/>
                <w:szCs w:val="21"/>
              </w:rPr>
              <w:t>20</w:t>
            </w:r>
          </w:p>
        </w:tc>
        <w:tc>
          <w:tcPr>
            <w:tcW w:w="457" w:type="dxa"/>
            <w:tcBorders>
              <w:top w:val="single" w:sz="6" w:space="0" w:color="FFFFFF"/>
              <w:left w:val="single" w:sz="6" w:space="0" w:color="FFFFFF"/>
              <w:bottom w:val="single" w:sz="6" w:space="0" w:color="FFFFFF"/>
            </w:tcBorders>
            <w:shd w:val="clear" w:color="auto" w:fill="F8F8F8"/>
            <w:vAlign w:val="bottom"/>
          </w:tcPr>
          <w:p w:rsidR="004264F9" w:rsidRDefault="0026617B">
            <w:r>
              <w:rPr>
                <w:sz w:val="21"/>
                <w:szCs w:val="21"/>
              </w:rPr>
              <w:t> </w:t>
            </w:r>
          </w:p>
        </w:tc>
        <w:tc>
          <w:tcPr>
            <w:tcW w:w="857" w:type="dxa"/>
            <w:tcBorders>
              <w:top w:val="single" w:sz="6" w:space="0" w:color="FFFFFF"/>
              <w:left w:val="single" w:sz="6" w:space="0" w:color="FFFFFF"/>
              <w:bottom w:val="single" w:sz="6" w:space="0" w:color="FFFFFF"/>
            </w:tcBorders>
            <w:shd w:val="clear" w:color="auto" w:fill="F8F8F8"/>
            <w:vAlign w:val="bottom"/>
          </w:tcPr>
          <w:p w:rsidR="004264F9" w:rsidRDefault="0026617B">
            <w:r>
              <w:rPr>
                <w:sz w:val="21"/>
                <w:szCs w:val="21"/>
              </w:rPr>
              <w:t> </w:t>
            </w:r>
            <w:proofErr w:type="gramStart"/>
            <w:r>
              <w:rPr>
                <w:sz w:val="21"/>
                <w:szCs w:val="21"/>
              </w:rPr>
              <w:t>г</w:t>
            </w:r>
            <w:proofErr w:type="gramEnd"/>
            <w:r>
              <w:rPr>
                <w:sz w:val="21"/>
                <w:szCs w:val="21"/>
              </w:rPr>
              <w:t>.</w:t>
            </w:r>
          </w:p>
        </w:tc>
        <w:tc>
          <w:tcPr>
            <w:tcW w:w="2339" w:type="dxa"/>
            <w:tcBorders>
              <w:top w:val="single" w:sz="6" w:space="0" w:color="FFFFFF"/>
              <w:left w:val="single" w:sz="6" w:space="0" w:color="FFFFFF"/>
              <w:bottom w:val="single" w:sz="6" w:space="0" w:color="FFFFFF"/>
            </w:tcBorders>
            <w:shd w:val="clear" w:color="auto" w:fill="F8F8F8"/>
            <w:vAlign w:val="bottom"/>
          </w:tcPr>
          <w:p w:rsidR="004264F9" w:rsidRDefault="0026617B">
            <w:r>
              <w:rPr>
                <w:sz w:val="21"/>
                <w:szCs w:val="21"/>
              </w:rPr>
              <w:t> </w:t>
            </w:r>
          </w:p>
        </w:tc>
        <w:tc>
          <w:tcPr>
            <w:tcW w:w="1032" w:type="dxa"/>
            <w:tcBorders>
              <w:top w:val="single" w:sz="6" w:space="0" w:color="FFFFFF"/>
              <w:left w:val="single" w:sz="6" w:space="0" w:color="FFFFFF"/>
              <w:bottom w:val="single" w:sz="6" w:space="0" w:color="FFFFFF"/>
            </w:tcBorders>
            <w:shd w:val="clear" w:color="auto" w:fill="F8F8F8"/>
            <w:vAlign w:val="bottom"/>
          </w:tcPr>
          <w:p w:rsidR="004264F9" w:rsidRDefault="0026617B">
            <w:r>
              <w:rPr>
                <w:sz w:val="21"/>
                <w:szCs w:val="21"/>
              </w:rPr>
              <w:t> </w:t>
            </w:r>
          </w:p>
        </w:tc>
        <w:tc>
          <w:tcPr>
            <w:tcW w:w="582" w:type="dxa"/>
            <w:tcBorders>
              <w:top w:val="single" w:sz="6" w:space="0" w:color="FFFFFF"/>
              <w:left w:val="single" w:sz="6" w:space="0" w:color="FFFFFF"/>
              <w:bottom w:val="single" w:sz="6" w:space="0" w:color="FFFFFF"/>
              <w:right w:val="single" w:sz="6" w:space="0" w:color="FFFFFF"/>
            </w:tcBorders>
            <w:shd w:val="clear" w:color="auto" w:fill="F8F8F8"/>
            <w:vAlign w:val="bottom"/>
          </w:tcPr>
          <w:p w:rsidR="004264F9" w:rsidRDefault="0026617B">
            <w:r>
              <w:rPr>
                <w:sz w:val="21"/>
                <w:szCs w:val="21"/>
              </w:rPr>
              <w:t> </w:t>
            </w:r>
          </w:p>
        </w:tc>
      </w:tr>
      <w:tr w:rsidR="004264F9">
        <w:tc>
          <w:tcPr>
            <w:tcW w:w="469" w:type="dxa"/>
            <w:tcBorders>
              <w:top w:val="single" w:sz="6" w:space="0" w:color="FFFFFF"/>
              <w:left w:val="single" w:sz="6" w:space="0" w:color="FFFFFF"/>
              <w:bottom w:val="single" w:sz="6" w:space="0" w:color="FFFFFF"/>
            </w:tcBorders>
            <w:shd w:val="clear" w:color="auto" w:fill="F5F5F5"/>
            <w:vAlign w:val="bottom"/>
          </w:tcPr>
          <w:p w:rsidR="004264F9" w:rsidRDefault="0026617B">
            <w:r>
              <w:rPr>
                <w:sz w:val="21"/>
                <w:szCs w:val="21"/>
              </w:rPr>
              <w:t> </w:t>
            </w:r>
          </w:p>
        </w:tc>
        <w:tc>
          <w:tcPr>
            <w:tcW w:w="532" w:type="dxa"/>
            <w:tcBorders>
              <w:top w:val="single" w:sz="6" w:space="0" w:color="FFFFFF"/>
              <w:left w:val="single" w:sz="6" w:space="0" w:color="FFFFFF"/>
              <w:bottom w:val="single" w:sz="6" w:space="0" w:color="FFFFFF"/>
            </w:tcBorders>
            <w:shd w:val="clear" w:color="auto" w:fill="F5F5F5"/>
            <w:vAlign w:val="bottom"/>
          </w:tcPr>
          <w:p w:rsidR="004264F9" w:rsidRDefault="0026617B">
            <w:r>
              <w:rPr>
                <w:sz w:val="21"/>
                <w:szCs w:val="21"/>
              </w:rPr>
              <w:t> </w:t>
            </w:r>
          </w:p>
        </w:tc>
        <w:tc>
          <w:tcPr>
            <w:tcW w:w="471" w:type="dxa"/>
            <w:tcBorders>
              <w:top w:val="single" w:sz="6" w:space="0" w:color="FFFFFF"/>
              <w:left w:val="single" w:sz="6" w:space="0" w:color="FFFFFF"/>
              <w:bottom w:val="single" w:sz="6" w:space="0" w:color="FFFFFF"/>
            </w:tcBorders>
            <w:shd w:val="clear" w:color="auto" w:fill="F5F5F5"/>
            <w:vAlign w:val="bottom"/>
          </w:tcPr>
          <w:p w:rsidR="004264F9" w:rsidRDefault="0026617B">
            <w:r>
              <w:rPr>
                <w:sz w:val="21"/>
                <w:szCs w:val="21"/>
              </w:rPr>
              <w:t> </w:t>
            </w:r>
          </w:p>
        </w:tc>
        <w:tc>
          <w:tcPr>
            <w:tcW w:w="2529" w:type="dxa"/>
            <w:gridSpan w:val="2"/>
            <w:tcBorders>
              <w:top w:val="single" w:sz="6" w:space="0" w:color="FFFFFF"/>
              <w:left w:val="single" w:sz="6" w:space="0" w:color="FFFFFF"/>
              <w:bottom w:val="single" w:sz="6" w:space="0" w:color="FFFFFF"/>
            </w:tcBorders>
            <w:shd w:val="clear" w:color="auto" w:fill="F5F5F5"/>
            <w:vAlign w:val="bottom"/>
          </w:tcPr>
          <w:p w:rsidR="004264F9" w:rsidRDefault="0026617B">
            <w:r>
              <w:rPr>
                <w:sz w:val="21"/>
                <w:szCs w:val="21"/>
              </w:rPr>
              <w:t> </w:t>
            </w:r>
          </w:p>
        </w:tc>
        <w:tc>
          <w:tcPr>
            <w:tcW w:w="678" w:type="dxa"/>
            <w:tcBorders>
              <w:top w:val="single" w:sz="6" w:space="0" w:color="FFFFFF"/>
              <w:left w:val="single" w:sz="6" w:space="0" w:color="FFFFFF"/>
              <w:bottom w:val="single" w:sz="6" w:space="0" w:color="FFFFFF"/>
            </w:tcBorders>
            <w:shd w:val="clear" w:color="auto" w:fill="F5F5F5"/>
            <w:vAlign w:val="bottom"/>
          </w:tcPr>
          <w:p w:rsidR="004264F9" w:rsidRDefault="0026617B">
            <w:r>
              <w:rPr>
                <w:sz w:val="21"/>
                <w:szCs w:val="21"/>
              </w:rPr>
              <w:t> </w:t>
            </w:r>
          </w:p>
        </w:tc>
        <w:tc>
          <w:tcPr>
            <w:tcW w:w="457" w:type="dxa"/>
            <w:tcBorders>
              <w:top w:val="single" w:sz="6" w:space="0" w:color="FFFFFF"/>
              <w:left w:val="single" w:sz="6" w:space="0" w:color="FFFFFF"/>
              <w:bottom w:val="single" w:sz="6" w:space="0" w:color="FFFFFF"/>
            </w:tcBorders>
            <w:shd w:val="clear" w:color="auto" w:fill="F5F5F5"/>
            <w:vAlign w:val="bottom"/>
          </w:tcPr>
          <w:p w:rsidR="004264F9" w:rsidRDefault="0026617B">
            <w:r>
              <w:rPr>
                <w:sz w:val="21"/>
                <w:szCs w:val="21"/>
              </w:rPr>
              <w:t> </w:t>
            </w:r>
          </w:p>
        </w:tc>
        <w:tc>
          <w:tcPr>
            <w:tcW w:w="857" w:type="dxa"/>
            <w:tcBorders>
              <w:top w:val="single" w:sz="6" w:space="0" w:color="FFFFFF"/>
              <w:left w:val="single" w:sz="6" w:space="0" w:color="FFFFFF"/>
              <w:bottom w:val="single" w:sz="6" w:space="0" w:color="FFFFFF"/>
            </w:tcBorders>
            <w:shd w:val="clear" w:color="auto" w:fill="F5F5F5"/>
            <w:vAlign w:val="bottom"/>
          </w:tcPr>
          <w:p w:rsidR="004264F9" w:rsidRDefault="0026617B">
            <w:r>
              <w:rPr>
                <w:sz w:val="21"/>
                <w:szCs w:val="21"/>
              </w:rPr>
              <w:t> </w:t>
            </w:r>
          </w:p>
        </w:tc>
        <w:tc>
          <w:tcPr>
            <w:tcW w:w="3371" w:type="dxa"/>
            <w:gridSpan w:val="2"/>
            <w:tcBorders>
              <w:top w:val="single" w:sz="6" w:space="0" w:color="FFFFFF"/>
              <w:left w:val="single" w:sz="6" w:space="0" w:color="FFFFFF"/>
              <w:bottom w:val="single" w:sz="6" w:space="0" w:color="FFFFFF"/>
            </w:tcBorders>
            <w:shd w:val="clear" w:color="auto" w:fill="F5F5F5"/>
            <w:vAlign w:val="bottom"/>
          </w:tcPr>
          <w:p w:rsidR="004264F9" w:rsidRDefault="0026617B">
            <w:pPr>
              <w:jc w:val="center"/>
            </w:pPr>
            <w:r>
              <w:rPr>
                <w:sz w:val="21"/>
                <w:szCs w:val="21"/>
              </w:rPr>
              <w:t>(подпись, фамилия работника кадровой службы)</w:t>
            </w:r>
          </w:p>
        </w:tc>
        <w:tc>
          <w:tcPr>
            <w:tcW w:w="582" w:type="dxa"/>
            <w:tcBorders>
              <w:top w:val="single" w:sz="6" w:space="0" w:color="FFFFFF"/>
              <w:left w:val="single" w:sz="6" w:space="0" w:color="FFFFFF"/>
              <w:bottom w:val="single" w:sz="6" w:space="0" w:color="FFFFFF"/>
              <w:right w:val="single" w:sz="6" w:space="0" w:color="FFFFFF"/>
            </w:tcBorders>
            <w:shd w:val="clear" w:color="auto" w:fill="F5F5F5"/>
            <w:vAlign w:val="bottom"/>
          </w:tcPr>
          <w:p w:rsidR="004264F9" w:rsidRDefault="0026617B">
            <w:r>
              <w:rPr>
                <w:sz w:val="21"/>
                <w:szCs w:val="21"/>
              </w:rPr>
              <w:t> </w:t>
            </w:r>
          </w:p>
        </w:tc>
      </w:tr>
      <w:tr w:rsidR="004264F9">
        <w:tc>
          <w:tcPr>
            <w:tcW w:w="469" w:type="dxa"/>
            <w:tcBorders>
              <w:top w:val="single" w:sz="6" w:space="0" w:color="FFFFFF"/>
              <w:left w:val="single" w:sz="6" w:space="0" w:color="FFFFFF"/>
              <w:bottom w:val="single" w:sz="6" w:space="0" w:color="FFFFFF"/>
            </w:tcBorders>
            <w:shd w:val="clear" w:color="auto" w:fill="F8F8F8"/>
            <w:vAlign w:val="bottom"/>
          </w:tcPr>
          <w:p w:rsidR="004264F9" w:rsidRDefault="004264F9">
            <w:pPr>
              <w:snapToGrid w:val="0"/>
              <w:rPr>
                <w:sz w:val="21"/>
                <w:szCs w:val="21"/>
              </w:rPr>
            </w:pPr>
          </w:p>
        </w:tc>
        <w:tc>
          <w:tcPr>
            <w:tcW w:w="532" w:type="dxa"/>
            <w:tcBorders>
              <w:top w:val="single" w:sz="6" w:space="0" w:color="FFFFFF"/>
              <w:left w:val="single" w:sz="6" w:space="0" w:color="FFFFFF"/>
              <w:bottom w:val="single" w:sz="6" w:space="0" w:color="FFFFFF"/>
            </w:tcBorders>
            <w:shd w:val="clear" w:color="auto" w:fill="F8F8F8"/>
            <w:vAlign w:val="bottom"/>
          </w:tcPr>
          <w:p w:rsidR="004264F9" w:rsidRDefault="004264F9">
            <w:pPr>
              <w:snapToGrid w:val="0"/>
              <w:rPr>
                <w:sz w:val="20"/>
                <w:szCs w:val="20"/>
              </w:rPr>
            </w:pPr>
          </w:p>
        </w:tc>
        <w:tc>
          <w:tcPr>
            <w:tcW w:w="471" w:type="dxa"/>
            <w:tcBorders>
              <w:top w:val="single" w:sz="6" w:space="0" w:color="FFFFFF"/>
              <w:left w:val="single" w:sz="6" w:space="0" w:color="FFFFFF"/>
              <w:bottom w:val="single" w:sz="6" w:space="0" w:color="FFFFFF"/>
            </w:tcBorders>
            <w:shd w:val="clear" w:color="auto" w:fill="F8F8F8"/>
            <w:vAlign w:val="bottom"/>
          </w:tcPr>
          <w:p w:rsidR="004264F9" w:rsidRDefault="004264F9">
            <w:pPr>
              <w:snapToGrid w:val="0"/>
              <w:rPr>
                <w:sz w:val="20"/>
                <w:szCs w:val="20"/>
              </w:rPr>
            </w:pPr>
          </w:p>
        </w:tc>
        <w:tc>
          <w:tcPr>
            <w:tcW w:w="1445" w:type="dxa"/>
            <w:tcBorders>
              <w:top w:val="single" w:sz="6" w:space="0" w:color="FFFFFF"/>
              <w:left w:val="single" w:sz="6" w:space="0" w:color="FFFFFF"/>
              <w:bottom w:val="single" w:sz="6" w:space="0" w:color="FFFFFF"/>
            </w:tcBorders>
            <w:shd w:val="clear" w:color="auto" w:fill="F8F8F8"/>
            <w:vAlign w:val="bottom"/>
          </w:tcPr>
          <w:p w:rsidR="004264F9" w:rsidRDefault="004264F9">
            <w:pPr>
              <w:snapToGrid w:val="0"/>
              <w:rPr>
                <w:sz w:val="20"/>
                <w:szCs w:val="20"/>
              </w:rPr>
            </w:pPr>
          </w:p>
        </w:tc>
        <w:tc>
          <w:tcPr>
            <w:tcW w:w="1084" w:type="dxa"/>
            <w:tcBorders>
              <w:top w:val="single" w:sz="6" w:space="0" w:color="FFFFFF"/>
              <w:left w:val="single" w:sz="6" w:space="0" w:color="FFFFFF"/>
              <w:bottom w:val="single" w:sz="6" w:space="0" w:color="FFFFFF"/>
            </w:tcBorders>
            <w:shd w:val="clear" w:color="auto" w:fill="F8F8F8"/>
            <w:vAlign w:val="bottom"/>
          </w:tcPr>
          <w:p w:rsidR="004264F9" w:rsidRDefault="004264F9">
            <w:pPr>
              <w:snapToGrid w:val="0"/>
              <w:rPr>
                <w:sz w:val="20"/>
                <w:szCs w:val="20"/>
              </w:rPr>
            </w:pPr>
          </w:p>
        </w:tc>
        <w:tc>
          <w:tcPr>
            <w:tcW w:w="678" w:type="dxa"/>
            <w:tcBorders>
              <w:top w:val="single" w:sz="6" w:space="0" w:color="FFFFFF"/>
              <w:left w:val="single" w:sz="6" w:space="0" w:color="FFFFFF"/>
              <w:bottom w:val="single" w:sz="6" w:space="0" w:color="FFFFFF"/>
            </w:tcBorders>
            <w:shd w:val="clear" w:color="auto" w:fill="F8F8F8"/>
            <w:vAlign w:val="bottom"/>
          </w:tcPr>
          <w:p w:rsidR="004264F9" w:rsidRDefault="004264F9">
            <w:pPr>
              <w:snapToGrid w:val="0"/>
              <w:rPr>
                <w:sz w:val="20"/>
                <w:szCs w:val="20"/>
              </w:rPr>
            </w:pPr>
          </w:p>
        </w:tc>
        <w:tc>
          <w:tcPr>
            <w:tcW w:w="457" w:type="dxa"/>
            <w:tcBorders>
              <w:top w:val="single" w:sz="6" w:space="0" w:color="FFFFFF"/>
              <w:left w:val="single" w:sz="6" w:space="0" w:color="FFFFFF"/>
              <w:bottom w:val="single" w:sz="6" w:space="0" w:color="FFFFFF"/>
            </w:tcBorders>
            <w:shd w:val="clear" w:color="auto" w:fill="F8F8F8"/>
            <w:vAlign w:val="bottom"/>
          </w:tcPr>
          <w:p w:rsidR="004264F9" w:rsidRDefault="004264F9">
            <w:pPr>
              <w:snapToGrid w:val="0"/>
              <w:rPr>
                <w:sz w:val="20"/>
                <w:szCs w:val="20"/>
              </w:rPr>
            </w:pPr>
          </w:p>
        </w:tc>
        <w:tc>
          <w:tcPr>
            <w:tcW w:w="857" w:type="dxa"/>
            <w:tcBorders>
              <w:top w:val="single" w:sz="6" w:space="0" w:color="FFFFFF"/>
              <w:left w:val="single" w:sz="6" w:space="0" w:color="FFFFFF"/>
              <w:bottom w:val="single" w:sz="6" w:space="0" w:color="FFFFFF"/>
            </w:tcBorders>
            <w:shd w:val="clear" w:color="auto" w:fill="F8F8F8"/>
            <w:vAlign w:val="bottom"/>
          </w:tcPr>
          <w:p w:rsidR="004264F9" w:rsidRDefault="004264F9">
            <w:pPr>
              <w:snapToGrid w:val="0"/>
              <w:rPr>
                <w:sz w:val="20"/>
                <w:szCs w:val="20"/>
              </w:rPr>
            </w:pPr>
          </w:p>
        </w:tc>
        <w:tc>
          <w:tcPr>
            <w:tcW w:w="2339" w:type="dxa"/>
            <w:tcBorders>
              <w:top w:val="single" w:sz="6" w:space="0" w:color="FFFFFF"/>
              <w:left w:val="single" w:sz="6" w:space="0" w:color="FFFFFF"/>
              <w:bottom w:val="single" w:sz="6" w:space="0" w:color="FFFFFF"/>
            </w:tcBorders>
            <w:shd w:val="clear" w:color="auto" w:fill="F8F8F8"/>
            <w:vAlign w:val="bottom"/>
          </w:tcPr>
          <w:p w:rsidR="004264F9" w:rsidRDefault="004264F9">
            <w:pPr>
              <w:snapToGrid w:val="0"/>
              <w:rPr>
                <w:sz w:val="20"/>
                <w:szCs w:val="20"/>
              </w:rPr>
            </w:pPr>
          </w:p>
        </w:tc>
        <w:tc>
          <w:tcPr>
            <w:tcW w:w="1032" w:type="dxa"/>
            <w:tcBorders>
              <w:top w:val="single" w:sz="6" w:space="0" w:color="FFFFFF"/>
              <w:left w:val="single" w:sz="6" w:space="0" w:color="FFFFFF"/>
              <w:bottom w:val="single" w:sz="6" w:space="0" w:color="FFFFFF"/>
            </w:tcBorders>
            <w:shd w:val="clear" w:color="auto" w:fill="F8F8F8"/>
            <w:vAlign w:val="bottom"/>
          </w:tcPr>
          <w:p w:rsidR="004264F9" w:rsidRDefault="004264F9">
            <w:pPr>
              <w:snapToGrid w:val="0"/>
              <w:rPr>
                <w:sz w:val="20"/>
                <w:szCs w:val="20"/>
              </w:rPr>
            </w:pPr>
          </w:p>
        </w:tc>
        <w:tc>
          <w:tcPr>
            <w:tcW w:w="582" w:type="dxa"/>
            <w:tcBorders>
              <w:top w:val="single" w:sz="6" w:space="0" w:color="FFFFFF"/>
              <w:left w:val="single" w:sz="6" w:space="0" w:color="FFFFFF"/>
              <w:bottom w:val="single" w:sz="6" w:space="0" w:color="FFFFFF"/>
              <w:right w:val="single" w:sz="6" w:space="0" w:color="FFFFFF"/>
            </w:tcBorders>
            <w:shd w:val="clear" w:color="auto" w:fill="F8F8F8"/>
            <w:vAlign w:val="bottom"/>
          </w:tcPr>
          <w:p w:rsidR="004264F9" w:rsidRDefault="004264F9">
            <w:pPr>
              <w:snapToGrid w:val="0"/>
              <w:rPr>
                <w:sz w:val="20"/>
                <w:szCs w:val="20"/>
              </w:rPr>
            </w:pPr>
          </w:p>
        </w:tc>
      </w:tr>
    </w:tbl>
    <w:p w:rsidR="004264F9" w:rsidRDefault="0026617B">
      <w:pPr>
        <w:pStyle w:val="ac"/>
        <w:shd w:val="clear" w:color="auto" w:fill="FFFFFF"/>
        <w:spacing w:before="0" w:after="240" w:line="360" w:lineRule="atLeast"/>
        <w:textAlignment w:val="baseline"/>
      </w:pPr>
      <w:r>
        <w:rPr>
          <w:sz w:val="21"/>
          <w:szCs w:val="21"/>
        </w:rPr>
        <w:t> </w:t>
      </w:r>
    </w:p>
    <w:p w:rsidR="004264F9" w:rsidRDefault="0026617B">
      <w:pPr>
        <w:pStyle w:val="ac"/>
        <w:shd w:val="clear" w:color="auto" w:fill="FFFFFF"/>
        <w:spacing w:before="0" w:after="240" w:line="360" w:lineRule="atLeast"/>
        <w:textAlignment w:val="baseline"/>
      </w:pPr>
      <w:r>
        <w:rPr>
          <w:sz w:val="21"/>
          <w:szCs w:val="21"/>
        </w:rPr>
        <w:t> </w:t>
      </w:r>
    </w:p>
    <w:p w:rsidR="004264F9" w:rsidRDefault="0026617B">
      <w:pPr>
        <w:pStyle w:val="ac"/>
        <w:shd w:val="clear" w:color="auto" w:fill="FFFFFF"/>
        <w:spacing w:before="0" w:after="240" w:line="360" w:lineRule="atLeast"/>
        <w:textAlignment w:val="baseline"/>
      </w:pPr>
      <w:r>
        <w:rPr>
          <w:sz w:val="21"/>
          <w:szCs w:val="21"/>
        </w:rPr>
        <w:t> </w:t>
      </w:r>
    </w:p>
    <w:p w:rsidR="004264F9" w:rsidRDefault="004264F9">
      <w:pPr>
        <w:pStyle w:val="ac"/>
        <w:shd w:val="clear" w:color="auto" w:fill="FFFFFF"/>
        <w:spacing w:before="0" w:after="240" w:line="360" w:lineRule="atLeast"/>
        <w:jc w:val="right"/>
        <w:textAlignment w:val="baseline"/>
        <w:rPr>
          <w:rFonts w:ascii="Helvetica" w:hAnsi="Helvetica" w:cs="Helvetica"/>
          <w:sz w:val="21"/>
          <w:szCs w:val="21"/>
        </w:rPr>
      </w:pPr>
    </w:p>
    <w:p w:rsidR="004264F9" w:rsidRDefault="004264F9">
      <w:pPr>
        <w:pStyle w:val="ac"/>
        <w:shd w:val="clear" w:color="auto" w:fill="FFFFFF"/>
        <w:spacing w:before="0" w:after="240" w:line="360" w:lineRule="atLeast"/>
        <w:jc w:val="right"/>
        <w:textAlignment w:val="baseline"/>
        <w:rPr>
          <w:rFonts w:ascii="Helvetica" w:hAnsi="Helvetica" w:cs="Helvetica"/>
          <w:sz w:val="21"/>
          <w:szCs w:val="21"/>
        </w:rPr>
      </w:pPr>
    </w:p>
    <w:p w:rsidR="004264F9" w:rsidRDefault="004264F9">
      <w:pPr>
        <w:pStyle w:val="ac"/>
        <w:shd w:val="clear" w:color="auto" w:fill="FFFFFF"/>
        <w:spacing w:before="0" w:after="240" w:line="360" w:lineRule="atLeast"/>
        <w:jc w:val="right"/>
        <w:textAlignment w:val="baseline"/>
        <w:rPr>
          <w:rFonts w:ascii="Helvetica" w:hAnsi="Helvetica" w:cs="Helvetica"/>
          <w:color w:val="444444"/>
          <w:sz w:val="21"/>
          <w:szCs w:val="21"/>
        </w:rPr>
      </w:pPr>
    </w:p>
    <w:p w:rsidR="004264F9" w:rsidRDefault="004264F9">
      <w:pPr>
        <w:pStyle w:val="ac"/>
        <w:shd w:val="clear" w:color="auto" w:fill="FFFFFF"/>
        <w:spacing w:before="0" w:after="240" w:line="360" w:lineRule="atLeast"/>
        <w:jc w:val="right"/>
        <w:textAlignment w:val="baseline"/>
        <w:rPr>
          <w:rFonts w:ascii="Helvetica" w:hAnsi="Helvetica" w:cs="Helvetica"/>
          <w:color w:val="444444"/>
          <w:sz w:val="21"/>
          <w:szCs w:val="21"/>
        </w:rPr>
      </w:pPr>
    </w:p>
    <w:p w:rsidR="004264F9" w:rsidRDefault="004264F9">
      <w:pPr>
        <w:pStyle w:val="ac"/>
        <w:shd w:val="clear" w:color="auto" w:fill="FFFFFF"/>
        <w:spacing w:before="0" w:after="240" w:line="360" w:lineRule="atLeast"/>
        <w:jc w:val="right"/>
        <w:textAlignment w:val="baseline"/>
        <w:rPr>
          <w:rFonts w:ascii="Helvetica" w:hAnsi="Helvetica" w:cs="Helvetica"/>
          <w:color w:val="444444"/>
          <w:sz w:val="21"/>
          <w:szCs w:val="21"/>
        </w:rPr>
      </w:pPr>
    </w:p>
    <w:p w:rsidR="004264F9" w:rsidRDefault="004264F9">
      <w:pPr>
        <w:pStyle w:val="ac"/>
        <w:shd w:val="clear" w:color="auto" w:fill="FFFFFF"/>
        <w:spacing w:before="0" w:after="240" w:line="360" w:lineRule="atLeast"/>
        <w:jc w:val="right"/>
        <w:textAlignment w:val="baseline"/>
        <w:rPr>
          <w:rFonts w:ascii="Helvetica" w:hAnsi="Helvetica" w:cs="Helvetica"/>
          <w:color w:val="444444"/>
          <w:sz w:val="21"/>
          <w:szCs w:val="21"/>
        </w:rPr>
      </w:pPr>
    </w:p>
    <w:p w:rsidR="009200DE" w:rsidRDefault="0026617B">
      <w:pPr>
        <w:pStyle w:val="ac"/>
        <w:shd w:val="clear" w:color="auto" w:fill="FFFFFF"/>
        <w:spacing w:before="0" w:after="0"/>
        <w:jc w:val="right"/>
        <w:textAlignment w:val="baseline"/>
      </w:pPr>
      <w:r>
        <w:t>  </w:t>
      </w:r>
    </w:p>
    <w:p w:rsidR="009200DE" w:rsidRDefault="009200DE">
      <w:pPr>
        <w:pStyle w:val="ac"/>
        <w:shd w:val="clear" w:color="auto" w:fill="FFFFFF"/>
        <w:spacing w:before="0" w:after="0"/>
        <w:jc w:val="right"/>
        <w:textAlignment w:val="baseline"/>
      </w:pPr>
    </w:p>
    <w:p w:rsidR="009200DE" w:rsidRDefault="009200DE">
      <w:pPr>
        <w:pStyle w:val="ac"/>
        <w:shd w:val="clear" w:color="auto" w:fill="FFFFFF"/>
        <w:spacing w:before="0" w:after="0"/>
        <w:jc w:val="right"/>
        <w:textAlignment w:val="baseline"/>
      </w:pPr>
    </w:p>
    <w:p w:rsidR="009200DE" w:rsidRDefault="009200DE">
      <w:pPr>
        <w:pStyle w:val="ac"/>
        <w:shd w:val="clear" w:color="auto" w:fill="FFFFFF"/>
        <w:spacing w:before="0" w:after="0"/>
        <w:jc w:val="right"/>
        <w:textAlignment w:val="baseline"/>
      </w:pPr>
    </w:p>
    <w:p w:rsidR="009200DE" w:rsidRDefault="009200DE">
      <w:pPr>
        <w:pStyle w:val="ac"/>
        <w:shd w:val="clear" w:color="auto" w:fill="FFFFFF"/>
        <w:spacing w:before="0" w:after="0"/>
        <w:jc w:val="right"/>
        <w:textAlignment w:val="baseline"/>
      </w:pPr>
    </w:p>
    <w:p w:rsidR="009200DE" w:rsidRDefault="009200DE">
      <w:pPr>
        <w:pStyle w:val="ac"/>
        <w:shd w:val="clear" w:color="auto" w:fill="FFFFFF"/>
        <w:spacing w:before="0" w:after="0"/>
        <w:jc w:val="right"/>
        <w:textAlignment w:val="baseline"/>
      </w:pPr>
    </w:p>
    <w:p w:rsidR="009200DE" w:rsidRDefault="009200DE">
      <w:pPr>
        <w:pStyle w:val="ac"/>
        <w:shd w:val="clear" w:color="auto" w:fill="FFFFFF"/>
        <w:spacing w:before="0" w:after="0"/>
        <w:jc w:val="right"/>
        <w:textAlignment w:val="baseline"/>
      </w:pPr>
    </w:p>
    <w:p w:rsidR="009200DE" w:rsidRDefault="009200DE">
      <w:pPr>
        <w:pStyle w:val="ac"/>
        <w:shd w:val="clear" w:color="auto" w:fill="FFFFFF"/>
        <w:spacing w:before="0" w:after="0"/>
        <w:jc w:val="right"/>
        <w:textAlignment w:val="baseline"/>
      </w:pPr>
    </w:p>
    <w:p w:rsidR="009200DE" w:rsidRDefault="009200DE">
      <w:pPr>
        <w:pStyle w:val="ac"/>
        <w:shd w:val="clear" w:color="auto" w:fill="FFFFFF"/>
        <w:spacing w:before="0" w:after="0"/>
        <w:jc w:val="right"/>
        <w:textAlignment w:val="baseline"/>
      </w:pPr>
    </w:p>
    <w:p w:rsidR="009200DE" w:rsidRDefault="009200DE">
      <w:pPr>
        <w:pStyle w:val="ac"/>
        <w:shd w:val="clear" w:color="auto" w:fill="FFFFFF"/>
        <w:spacing w:before="0" w:after="0"/>
        <w:jc w:val="right"/>
        <w:textAlignment w:val="baseline"/>
      </w:pPr>
    </w:p>
    <w:p w:rsidR="009200DE" w:rsidRDefault="009200DE">
      <w:pPr>
        <w:pStyle w:val="ac"/>
        <w:shd w:val="clear" w:color="auto" w:fill="FFFFFF"/>
        <w:spacing w:before="0" w:after="0"/>
        <w:jc w:val="right"/>
        <w:textAlignment w:val="baseline"/>
      </w:pPr>
    </w:p>
    <w:p w:rsidR="009200DE" w:rsidRDefault="009200DE">
      <w:pPr>
        <w:pStyle w:val="ac"/>
        <w:shd w:val="clear" w:color="auto" w:fill="FFFFFF"/>
        <w:spacing w:before="0" w:after="0"/>
        <w:jc w:val="right"/>
        <w:textAlignment w:val="baseline"/>
      </w:pPr>
    </w:p>
    <w:p w:rsidR="009200DE" w:rsidRDefault="009200DE">
      <w:pPr>
        <w:pStyle w:val="ac"/>
        <w:shd w:val="clear" w:color="auto" w:fill="FFFFFF"/>
        <w:spacing w:before="0" w:after="0"/>
        <w:jc w:val="right"/>
        <w:textAlignment w:val="baseline"/>
      </w:pPr>
    </w:p>
    <w:p w:rsidR="009200DE" w:rsidRDefault="009200DE">
      <w:pPr>
        <w:pStyle w:val="ac"/>
        <w:shd w:val="clear" w:color="auto" w:fill="FFFFFF"/>
        <w:spacing w:before="0" w:after="0"/>
        <w:jc w:val="right"/>
        <w:textAlignment w:val="baseline"/>
      </w:pPr>
    </w:p>
    <w:p w:rsidR="009200DE" w:rsidRDefault="009200DE">
      <w:pPr>
        <w:pStyle w:val="ac"/>
        <w:shd w:val="clear" w:color="auto" w:fill="FFFFFF"/>
        <w:spacing w:before="0" w:after="0"/>
        <w:jc w:val="right"/>
        <w:textAlignment w:val="baseline"/>
      </w:pPr>
    </w:p>
    <w:p w:rsidR="009200DE" w:rsidRDefault="009200DE">
      <w:pPr>
        <w:pStyle w:val="ac"/>
        <w:shd w:val="clear" w:color="auto" w:fill="FFFFFF"/>
        <w:spacing w:before="0" w:after="0"/>
        <w:jc w:val="right"/>
        <w:textAlignment w:val="baseline"/>
      </w:pPr>
    </w:p>
    <w:p w:rsidR="009200DE" w:rsidRDefault="009200DE">
      <w:pPr>
        <w:pStyle w:val="ac"/>
        <w:shd w:val="clear" w:color="auto" w:fill="FFFFFF"/>
        <w:spacing w:before="0" w:after="0"/>
        <w:jc w:val="right"/>
        <w:textAlignment w:val="baseline"/>
      </w:pPr>
    </w:p>
    <w:p w:rsidR="009200DE" w:rsidRDefault="009200DE">
      <w:pPr>
        <w:pStyle w:val="ac"/>
        <w:shd w:val="clear" w:color="auto" w:fill="FFFFFF"/>
        <w:spacing w:before="0" w:after="0"/>
        <w:jc w:val="right"/>
        <w:textAlignment w:val="baseline"/>
      </w:pPr>
    </w:p>
    <w:p w:rsidR="009200DE" w:rsidRDefault="009200DE">
      <w:pPr>
        <w:pStyle w:val="ac"/>
        <w:shd w:val="clear" w:color="auto" w:fill="FFFFFF"/>
        <w:spacing w:before="0" w:after="0"/>
        <w:jc w:val="right"/>
        <w:textAlignment w:val="baseline"/>
      </w:pPr>
    </w:p>
    <w:p w:rsidR="009200DE" w:rsidRDefault="009200DE">
      <w:pPr>
        <w:pStyle w:val="ac"/>
        <w:shd w:val="clear" w:color="auto" w:fill="FFFFFF"/>
        <w:spacing w:before="0" w:after="0"/>
        <w:jc w:val="right"/>
        <w:textAlignment w:val="baseline"/>
      </w:pPr>
    </w:p>
    <w:p w:rsidR="009200DE" w:rsidRDefault="009200DE">
      <w:pPr>
        <w:pStyle w:val="ac"/>
        <w:shd w:val="clear" w:color="auto" w:fill="FFFFFF"/>
        <w:spacing w:before="0" w:after="0"/>
        <w:jc w:val="right"/>
        <w:textAlignment w:val="baseline"/>
      </w:pPr>
    </w:p>
    <w:p w:rsidR="009200DE" w:rsidRDefault="009200DE">
      <w:pPr>
        <w:pStyle w:val="ac"/>
        <w:shd w:val="clear" w:color="auto" w:fill="FFFFFF"/>
        <w:spacing w:before="0" w:after="0"/>
        <w:jc w:val="right"/>
        <w:textAlignment w:val="baseline"/>
      </w:pPr>
    </w:p>
    <w:p w:rsidR="004264F9" w:rsidRPr="009200DE" w:rsidRDefault="0026617B">
      <w:pPr>
        <w:pStyle w:val="ac"/>
        <w:shd w:val="clear" w:color="auto" w:fill="FFFFFF"/>
        <w:spacing w:before="0" w:after="0"/>
        <w:jc w:val="right"/>
        <w:textAlignment w:val="baseline"/>
      </w:pPr>
      <w:r w:rsidRPr="009200DE">
        <w:t> Приложение № 3</w:t>
      </w:r>
    </w:p>
    <w:p w:rsidR="004264F9" w:rsidRPr="009200DE" w:rsidRDefault="0026617B">
      <w:pPr>
        <w:pStyle w:val="ac"/>
        <w:shd w:val="clear" w:color="auto" w:fill="FFFFFF"/>
        <w:spacing w:before="0" w:after="0"/>
        <w:jc w:val="right"/>
        <w:textAlignment w:val="baseline"/>
      </w:pPr>
      <w:r w:rsidRPr="009200DE">
        <w:t xml:space="preserve">к Положению о порядке проведения конкурса </w:t>
      </w:r>
    </w:p>
    <w:p w:rsidR="004264F9" w:rsidRPr="009200DE" w:rsidRDefault="0026617B">
      <w:pPr>
        <w:pStyle w:val="ac"/>
        <w:shd w:val="clear" w:color="auto" w:fill="FFFFFF"/>
        <w:spacing w:before="0" w:after="0"/>
        <w:jc w:val="right"/>
        <w:textAlignment w:val="baseline"/>
      </w:pPr>
      <w:r w:rsidRPr="009200DE">
        <w:t xml:space="preserve">на замещение должности муниципальной </w:t>
      </w:r>
    </w:p>
    <w:p w:rsidR="009200DE" w:rsidRDefault="0026617B">
      <w:pPr>
        <w:pStyle w:val="ac"/>
        <w:shd w:val="clear" w:color="auto" w:fill="FFFFFF"/>
        <w:spacing w:before="0" w:after="0"/>
        <w:jc w:val="right"/>
        <w:textAlignment w:val="baseline"/>
      </w:pPr>
      <w:r w:rsidRPr="009200DE">
        <w:t xml:space="preserve">в муниципальном образовании </w:t>
      </w:r>
    </w:p>
    <w:p w:rsidR="009200DE" w:rsidRPr="009200DE" w:rsidRDefault="0026617B">
      <w:pPr>
        <w:pStyle w:val="ac"/>
        <w:shd w:val="clear" w:color="auto" w:fill="FFFFFF"/>
        <w:spacing w:before="0" w:after="0"/>
        <w:jc w:val="right"/>
        <w:textAlignment w:val="baseline"/>
        <w:rPr>
          <w:color w:val="000000"/>
        </w:rPr>
      </w:pPr>
      <w:r w:rsidRPr="009200DE">
        <w:t>«</w:t>
      </w:r>
      <w:r w:rsidR="009200DE" w:rsidRPr="009200DE">
        <w:rPr>
          <w:color w:val="000000"/>
        </w:rPr>
        <w:t>Новобессергеневское сельское</w:t>
      </w:r>
    </w:p>
    <w:p w:rsidR="004264F9" w:rsidRPr="009200DE" w:rsidRDefault="009200DE">
      <w:pPr>
        <w:pStyle w:val="ac"/>
        <w:shd w:val="clear" w:color="auto" w:fill="FFFFFF"/>
        <w:spacing w:before="0" w:after="0"/>
        <w:jc w:val="right"/>
        <w:textAlignment w:val="baseline"/>
      </w:pPr>
      <w:r w:rsidRPr="009200DE">
        <w:rPr>
          <w:color w:val="000000"/>
        </w:rPr>
        <w:t>поселение</w:t>
      </w:r>
      <w:r w:rsidR="0026617B" w:rsidRPr="009200DE">
        <w:t>»</w:t>
      </w:r>
    </w:p>
    <w:p w:rsidR="004264F9" w:rsidRDefault="004264F9">
      <w:pPr>
        <w:pStyle w:val="ac"/>
        <w:shd w:val="clear" w:color="auto" w:fill="FFFFFF"/>
        <w:spacing w:before="0" w:after="0"/>
        <w:jc w:val="right"/>
        <w:textAlignment w:val="baseline"/>
        <w:rPr>
          <w:color w:val="444444"/>
          <w:sz w:val="28"/>
          <w:szCs w:val="28"/>
        </w:rPr>
      </w:pPr>
    </w:p>
    <w:p w:rsidR="004264F9" w:rsidRDefault="0026617B">
      <w:pPr>
        <w:pStyle w:val="ac"/>
        <w:shd w:val="clear" w:color="auto" w:fill="FFFFFF"/>
        <w:spacing w:before="0" w:after="0"/>
        <w:jc w:val="right"/>
        <w:textAlignment w:val="baseline"/>
      </w:pPr>
      <w:r>
        <w:t>УТВЕРЖДЕНО</w:t>
      </w:r>
    </w:p>
    <w:p w:rsidR="004264F9" w:rsidRDefault="0026617B">
      <w:pPr>
        <w:pStyle w:val="ac"/>
        <w:shd w:val="clear" w:color="auto" w:fill="FFFFFF"/>
        <w:spacing w:before="0" w:after="0"/>
        <w:jc w:val="right"/>
        <w:textAlignment w:val="baseline"/>
      </w:pPr>
      <w:r>
        <w:t>решением Собрания депутатов</w:t>
      </w:r>
    </w:p>
    <w:p w:rsidR="004264F9" w:rsidRPr="009200DE" w:rsidRDefault="009200DE">
      <w:pPr>
        <w:pStyle w:val="ac"/>
        <w:shd w:val="clear" w:color="auto" w:fill="FFFFFF"/>
        <w:spacing w:before="0" w:after="0"/>
        <w:jc w:val="right"/>
        <w:textAlignment w:val="baseline"/>
      </w:pPr>
      <w:r w:rsidRPr="009200DE">
        <w:rPr>
          <w:color w:val="000000"/>
        </w:rPr>
        <w:t>Новобессергеневского сельского поселения</w:t>
      </w:r>
    </w:p>
    <w:p w:rsidR="004264F9" w:rsidRPr="009200DE" w:rsidRDefault="0026617B">
      <w:pPr>
        <w:pStyle w:val="ac"/>
        <w:shd w:val="clear" w:color="auto" w:fill="FFFFFF"/>
        <w:spacing w:before="0" w:after="0"/>
        <w:jc w:val="right"/>
        <w:textAlignment w:val="baseline"/>
      </w:pPr>
      <w:r w:rsidRPr="009200DE">
        <w:t>от «__» ________20___ г. № __</w:t>
      </w:r>
    </w:p>
    <w:p w:rsidR="004264F9" w:rsidRPr="009200DE" w:rsidRDefault="0026617B">
      <w:pPr>
        <w:pStyle w:val="ac"/>
        <w:shd w:val="clear" w:color="auto" w:fill="FFFFFF"/>
        <w:spacing w:before="0" w:after="240" w:line="360" w:lineRule="atLeast"/>
        <w:textAlignment w:val="baseline"/>
      </w:pPr>
      <w:r w:rsidRPr="009200DE">
        <w:rPr>
          <w:sz w:val="28"/>
          <w:szCs w:val="28"/>
        </w:rPr>
        <w:t> </w:t>
      </w:r>
    </w:p>
    <w:p w:rsidR="004264F9" w:rsidRDefault="0026617B">
      <w:pPr>
        <w:pStyle w:val="ac"/>
        <w:shd w:val="clear" w:color="auto" w:fill="FFFFFF"/>
        <w:spacing w:before="0" w:after="240" w:line="360" w:lineRule="atLeast"/>
        <w:jc w:val="right"/>
        <w:textAlignment w:val="baseline"/>
      </w:pPr>
      <w:r>
        <w:t>      </w:t>
      </w:r>
    </w:p>
    <w:p w:rsidR="004264F9" w:rsidRDefault="0026617B">
      <w:pPr>
        <w:pStyle w:val="ac"/>
        <w:shd w:val="clear" w:color="auto" w:fill="FFFFFF"/>
        <w:spacing w:before="0" w:after="0" w:line="360" w:lineRule="atLeast"/>
        <w:jc w:val="right"/>
        <w:textAlignment w:val="baseline"/>
      </w:pPr>
      <w:r>
        <w:t>_____________________________________________</w:t>
      </w:r>
    </w:p>
    <w:p w:rsidR="004264F9" w:rsidRDefault="0026617B">
      <w:pPr>
        <w:pStyle w:val="ac"/>
        <w:shd w:val="clear" w:color="auto" w:fill="FFFFFF"/>
        <w:spacing w:before="0" w:after="0"/>
        <w:jc w:val="right"/>
        <w:textAlignment w:val="baseline"/>
      </w:pPr>
      <w:r>
        <w:t>(фамилия, инициалы)</w:t>
      </w:r>
    </w:p>
    <w:p w:rsidR="004264F9" w:rsidRDefault="0026617B">
      <w:pPr>
        <w:pStyle w:val="ac"/>
        <w:shd w:val="clear" w:color="auto" w:fill="FFFFFF"/>
        <w:spacing w:before="0" w:after="0"/>
        <w:jc w:val="right"/>
        <w:textAlignment w:val="baseline"/>
      </w:pPr>
      <w:r>
        <w:t>_________________________________________________</w:t>
      </w:r>
    </w:p>
    <w:p w:rsidR="004264F9" w:rsidRDefault="0026617B">
      <w:pPr>
        <w:pStyle w:val="ac"/>
        <w:shd w:val="clear" w:color="auto" w:fill="FFFFFF"/>
        <w:spacing w:before="0" w:after="0"/>
        <w:jc w:val="right"/>
        <w:textAlignment w:val="baseline"/>
      </w:pPr>
      <w:r>
        <w:t>почтовый адрес)</w:t>
      </w:r>
    </w:p>
    <w:p w:rsidR="004264F9" w:rsidRDefault="004264F9">
      <w:pPr>
        <w:pStyle w:val="ac"/>
        <w:shd w:val="clear" w:color="auto" w:fill="FFFFFF"/>
        <w:spacing w:before="0" w:after="240" w:line="360" w:lineRule="atLeast"/>
        <w:jc w:val="right"/>
        <w:textAlignment w:val="baseline"/>
      </w:pPr>
    </w:p>
    <w:p w:rsidR="004264F9" w:rsidRDefault="0026617B">
      <w:pPr>
        <w:pStyle w:val="ac"/>
        <w:shd w:val="clear" w:color="auto" w:fill="FFFFFF"/>
        <w:spacing w:before="0" w:after="240" w:line="360" w:lineRule="atLeast"/>
        <w:jc w:val="center"/>
        <w:textAlignment w:val="baseline"/>
      </w:pPr>
      <w:r>
        <w:t>Уважаемый (</w:t>
      </w:r>
      <w:proofErr w:type="spellStart"/>
      <w:r>
        <w:t>ая</w:t>
      </w:r>
      <w:proofErr w:type="spellEnd"/>
      <w:r>
        <w:t>) _____________________________________!</w:t>
      </w:r>
    </w:p>
    <w:p w:rsidR="004264F9" w:rsidRDefault="0026617B">
      <w:pPr>
        <w:pStyle w:val="ac"/>
        <w:shd w:val="clear" w:color="auto" w:fill="FFFFFF"/>
        <w:spacing w:before="0" w:after="0"/>
        <w:ind w:firstLine="708"/>
        <w:textAlignment w:val="baseline"/>
      </w:pPr>
      <w:r>
        <w:t>Сообщаем, что Вы не допущены к участию в конкурсе на замещение вакантной должности муниципальной службы ______________________________________________</w:t>
      </w:r>
    </w:p>
    <w:p w:rsidR="004264F9" w:rsidRDefault="0026617B">
      <w:pPr>
        <w:pStyle w:val="ac"/>
        <w:shd w:val="clear" w:color="auto" w:fill="FFFFFF"/>
        <w:spacing w:before="0" w:after="0"/>
        <w:textAlignment w:val="baseline"/>
      </w:pPr>
      <w:r>
        <w:t>_____________________________________________________________________________</w:t>
      </w:r>
    </w:p>
    <w:p w:rsidR="004264F9" w:rsidRDefault="0026617B">
      <w:pPr>
        <w:pStyle w:val="ac"/>
        <w:shd w:val="clear" w:color="auto" w:fill="FFFFFF"/>
        <w:spacing w:before="0" w:after="0"/>
        <w:textAlignment w:val="baseline"/>
      </w:pPr>
      <w:r>
        <w:t>_____________________________________________________________________________</w:t>
      </w:r>
    </w:p>
    <w:p w:rsidR="004264F9" w:rsidRDefault="0026617B">
      <w:pPr>
        <w:pStyle w:val="ac"/>
        <w:shd w:val="clear" w:color="auto" w:fill="FFFFFF"/>
        <w:spacing w:before="0" w:after="0"/>
        <w:jc w:val="center"/>
        <w:textAlignment w:val="baseline"/>
      </w:pPr>
      <w:r>
        <w:rPr>
          <w:sz w:val="20"/>
          <w:szCs w:val="20"/>
        </w:rPr>
        <w:t>(наименование должности, подразделения</w:t>
      </w:r>
      <w:r>
        <w:t>)</w:t>
      </w:r>
    </w:p>
    <w:p w:rsidR="004264F9" w:rsidRDefault="0026617B">
      <w:pPr>
        <w:pStyle w:val="ac"/>
        <w:shd w:val="clear" w:color="auto" w:fill="FFFFFF"/>
        <w:spacing w:before="0" w:after="0"/>
        <w:textAlignment w:val="baseline"/>
      </w:pPr>
      <w:r>
        <w:t xml:space="preserve">в связи </w:t>
      </w:r>
      <w:proofErr w:type="gramStart"/>
      <w:r>
        <w:t>с</w:t>
      </w:r>
      <w:proofErr w:type="gramEnd"/>
      <w:r>
        <w:t xml:space="preserve"> ______________________________________________________________________</w:t>
      </w:r>
    </w:p>
    <w:p w:rsidR="004264F9" w:rsidRDefault="0026617B">
      <w:pPr>
        <w:pStyle w:val="ac"/>
        <w:shd w:val="clear" w:color="auto" w:fill="FFFFFF"/>
        <w:spacing w:before="0" w:after="0"/>
        <w:jc w:val="center"/>
        <w:textAlignment w:val="baseline"/>
      </w:pPr>
      <w:r>
        <w:rPr>
          <w:sz w:val="20"/>
          <w:szCs w:val="20"/>
        </w:rPr>
        <w:t>(указать основание, пункт ________ Положения)</w:t>
      </w:r>
    </w:p>
    <w:p w:rsidR="004264F9" w:rsidRDefault="0026617B">
      <w:pPr>
        <w:pStyle w:val="ac"/>
        <w:shd w:val="clear" w:color="auto" w:fill="FFFFFF"/>
        <w:spacing w:before="0" w:after="0"/>
        <w:textAlignment w:val="baseline"/>
      </w:pPr>
      <w:r>
        <w:t>____________________________________________________________________</w:t>
      </w:r>
    </w:p>
    <w:p w:rsidR="004264F9" w:rsidRDefault="0026617B">
      <w:pPr>
        <w:pStyle w:val="ac"/>
        <w:shd w:val="clear" w:color="auto" w:fill="FFFFFF"/>
        <w:spacing w:before="0" w:after="0"/>
        <w:textAlignment w:val="baseline"/>
      </w:pPr>
      <w:r>
        <w:t>Документы могут быть возвращены Вам по письменному заявлению, направленному по адресу: ______________________________________________________________________.</w:t>
      </w:r>
    </w:p>
    <w:p w:rsidR="004264F9" w:rsidRDefault="0026617B">
      <w:pPr>
        <w:pStyle w:val="ac"/>
        <w:shd w:val="clear" w:color="auto" w:fill="FFFFFF"/>
        <w:spacing w:before="0" w:after="0"/>
        <w:textAlignment w:val="baseline"/>
      </w:pPr>
      <w:r>
        <w:t> </w:t>
      </w:r>
    </w:p>
    <w:p w:rsidR="004264F9" w:rsidRDefault="0026617B" w:rsidP="009200DE">
      <w:pPr>
        <w:pStyle w:val="ac"/>
        <w:shd w:val="clear" w:color="auto" w:fill="FFFFFF"/>
        <w:spacing w:before="0" w:after="240" w:line="360" w:lineRule="atLeast"/>
        <w:textAlignment w:val="baseline"/>
      </w:pPr>
      <w:r>
        <w:t> </w:t>
      </w:r>
      <w:r>
        <w:rPr>
          <w:rStyle w:val="a7"/>
        </w:rPr>
        <w:t>Председатель</w:t>
      </w:r>
    </w:p>
    <w:p w:rsidR="004264F9" w:rsidRDefault="0026617B">
      <w:pPr>
        <w:pStyle w:val="ac"/>
        <w:shd w:val="clear" w:color="auto" w:fill="FFFFFF"/>
        <w:spacing w:before="0" w:after="0" w:line="360" w:lineRule="atLeast"/>
        <w:textAlignment w:val="baseline"/>
      </w:pPr>
      <w:r>
        <w:rPr>
          <w:rStyle w:val="a7"/>
        </w:rPr>
        <w:t>Конкурсной комиссии</w:t>
      </w:r>
      <w:r>
        <w:t>   _______________                                         _________________</w:t>
      </w:r>
    </w:p>
    <w:p w:rsidR="004264F9" w:rsidRDefault="0026617B">
      <w:pPr>
        <w:pStyle w:val="ac"/>
        <w:shd w:val="clear" w:color="auto" w:fill="FFFFFF"/>
        <w:spacing w:before="0" w:after="240" w:line="360" w:lineRule="atLeast"/>
        <w:textAlignment w:val="baseline"/>
      </w:pPr>
      <w:r>
        <w:rPr>
          <w:sz w:val="20"/>
          <w:szCs w:val="20"/>
        </w:rPr>
        <w:t xml:space="preserve">                                                               (подпись)                                                          (расшифровка подписи)</w:t>
      </w:r>
    </w:p>
    <w:p w:rsidR="004264F9" w:rsidRDefault="0026617B">
      <w:pPr>
        <w:pStyle w:val="ac"/>
        <w:shd w:val="clear" w:color="auto" w:fill="FFFFFF"/>
        <w:spacing w:before="0" w:after="240" w:line="360" w:lineRule="atLeast"/>
        <w:jc w:val="right"/>
        <w:textAlignment w:val="baseline"/>
      </w:pPr>
      <w:r>
        <w:t> «___»_________20__ г.</w:t>
      </w:r>
      <w:r>
        <w:br/>
      </w:r>
    </w:p>
    <w:p w:rsidR="004264F9" w:rsidRPr="009200DE" w:rsidRDefault="0026617B">
      <w:pPr>
        <w:pStyle w:val="ac"/>
        <w:shd w:val="clear" w:color="auto" w:fill="FFFFFF"/>
        <w:spacing w:before="0" w:after="0"/>
        <w:jc w:val="right"/>
        <w:textAlignment w:val="baseline"/>
      </w:pPr>
      <w:r w:rsidRPr="009200DE">
        <w:lastRenderedPageBreak/>
        <w:t>   Приложение № 4</w:t>
      </w:r>
    </w:p>
    <w:p w:rsidR="004264F9" w:rsidRPr="009200DE" w:rsidRDefault="0026617B">
      <w:pPr>
        <w:pStyle w:val="ac"/>
        <w:shd w:val="clear" w:color="auto" w:fill="FFFFFF"/>
        <w:spacing w:before="0" w:after="0"/>
        <w:jc w:val="right"/>
        <w:textAlignment w:val="baseline"/>
      </w:pPr>
      <w:r w:rsidRPr="009200DE">
        <w:t xml:space="preserve">к Положению о порядке проведения конкурса </w:t>
      </w:r>
    </w:p>
    <w:p w:rsidR="004264F9" w:rsidRPr="009200DE" w:rsidRDefault="0026617B">
      <w:pPr>
        <w:pStyle w:val="ac"/>
        <w:shd w:val="clear" w:color="auto" w:fill="FFFFFF"/>
        <w:spacing w:before="0" w:after="0"/>
        <w:jc w:val="right"/>
        <w:textAlignment w:val="baseline"/>
      </w:pPr>
      <w:r w:rsidRPr="009200DE">
        <w:t xml:space="preserve">на замещение должности муниципальной </w:t>
      </w:r>
    </w:p>
    <w:p w:rsidR="004264F9" w:rsidRPr="009200DE" w:rsidRDefault="0026617B">
      <w:pPr>
        <w:pStyle w:val="ac"/>
        <w:shd w:val="clear" w:color="auto" w:fill="FFFFFF"/>
        <w:spacing w:before="0" w:after="0"/>
        <w:jc w:val="right"/>
        <w:textAlignment w:val="baseline"/>
      </w:pPr>
      <w:r w:rsidRPr="009200DE">
        <w:t>в муниципальном образовании «</w:t>
      </w:r>
      <w:r w:rsidR="009200DE" w:rsidRPr="009200DE">
        <w:rPr>
          <w:color w:val="000000"/>
        </w:rPr>
        <w:t>Новобессергеневское сельское поселение</w:t>
      </w:r>
      <w:r w:rsidRPr="009200DE">
        <w:t>»</w:t>
      </w:r>
    </w:p>
    <w:p w:rsidR="004264F9" w:rsidRDefault="004264F9">
      <w:pPr>
        <w:pStyle w:val="ac"/>
        <w:shd w:val="clear" w:color="auto" w:fill="FFFFFF"/>
        <w:spacing w:before="0" w:after="0"/>
        <w:jc w:val="right"/>
        <w:textAlignment w:val="baseline"/>
        <w:rPr>
          <w:color w:val="444444"/>
          <w:sz w:val="28"/>
          <w:szCs w:val="28"/>
        </w:rPr>
      </w:pPr>
    </w:p>
    <w:p w:rsidR="004264F9" w:rsidRDefault="0026617B">
      <w:pPr>
        <w:pStyle w:val="ac"/>
        <w:shd w:val="clear" w:color="auto" w:fill="FFFFFF"/>
        <w:spacing w:before="0" w:after="0"/>
        <w:jc w:val="right"/>
        <w:textAlignment w:val="baseline"/>
      </w:pPr>
      <w:r>
        <w:t>УТВЕРЖДЕНО</w:t>
      </w:r>
    </w:p>
    <w:p w:rsidR="004264F9" w:rsidRDefault="0026617B">
      <w:pPr>
        <w:pStyle w:val="ac"/>
        <w:shd w:val="clear" w:color="auto" w:fill="FFFFFF"/>
        <w:spacing w:before="0" w:after="0"/>
        <w:jc w:val="right"/>
        <w:textAlignment w:val="baseline"/>
      </w:pPr>
      <w:r>
        <w:t>решением Собрания депутатов</w:t>
      </w:r>
    </w:p>
    <w:p w:rsidR="009200DE" w:rsidRPr="009200DE" w:rsidRDefault="009200DE">
      <w:pPr>
        <w:pStyle w:val="ac"/>
        <w:shd w:val="clear" w:color="auto" w:fill="FFFFFF"/>
        <w:spacing w:before="0" w:after="0"/>
        <w:jc w:val="right"/>
        <w:textAlignment w:val="baseline"/>
      </w:pPr>
      <w:r w:rsidRPr="009200DE">
        <w:rPr>
          <w:color w:val="000000"/>
        </w:rPr>
        <w:t>Новобессергеневского сельского поселения</w:t>
      </w:r>
      <w:r w:rsidRPr="009200DE">
        <w:t xml:space="preserve"> </w:t>
      </w:r>
    </w:p>
    <w:p w:rsidR="004264F9" w:rsidRDefault="0026617B">
      <w:pPr>
        <w:pStyle w:val="ac"/>
        <w:shd w:val="clear" w:color="auto" w:fill="FFFFFF"/>
        <w:spacing w:before="0" w:after="0"/>
        <w:jc w:val="right"/>
        <w:textAlignment w:val="baseline"/>
      </w:pPr>
      <w:r>
        <w:t>от «__» ________20___ г. № __</w:t>
      </w:r>
    </w:p>
    <w:p w:rsidR="004264F9" w:rsidRDefault="004264F9">
      <w:pPr>
        <w:pStyle w:val="ac"/>
        <w:shd w:val="clear" w:color="auto" w:fill="FFFFFF"/>
        <w:spacing w:before="0" w:after="0"/>
        <w:jc w:val="right"/>
        <w:textAlignment w:val="baseline"/>
        <w:rPr>
          <w:rFonts w:ascii="Helvetica" w:hAnsi="Helvetica" w:cs="Helvetica"/>
          <w:sz w:val="21"/>
          <w:szCs w:val="21"/>
        </w:rPr>
      </w:pPr>
    </w:p>
    <w:p w:rsidR="004264F9" w:rsidRDefault="004264F9">
      <w:pPr>
        <w:pStyle w:val="ac"/>
        <w:shd w:val="clear" w:color="auto" w:fill="FFFFFF"/>
        <w:spacing w:before="0" w:after="0"/>
        <w:jc w:val="right"/>
        <w:textAlignment w:val="baseline"/>
        <w:rPr>
          <w:rFonts w:ascii="Helvetica" w:hAnsi="Helvetica" w:cs="Helvetica"/>
          <w:sz w:val="21"/>
          <w:szCs w:val="21"/>
        </w:rPr>
      </w:pPr>
    </w:p>
    <w:p w:rsidR="004264F9" w:rsidRDefault="004264F9">
      <w:pPr>
        <w:pStyle w:val="ac"/>
        <w:shd w:val="clear" w:color="auto" w:fill="FFFFFF"/>
        <w:spacing w:before="0" w:after="0"/>
        <w:jc w:val="right"/>
        <w:textAlignment w:val="baseline"/>
      </w:pPr>
    </w:p>
    <w:p w:rsidR="004264F9" w:rsidRDefault="0026617B">
      <w:pPr>
        <w:pStyle w:val="ac"/>
        <w:shd w:val="clear" w:color="auto" w:fill="FFFFFF"/>
        <w:spacing w:before="0" w:after="0"/>
        <w:jc w:val="right"/>
        <w:textAlignment w:val="baseline"/>
      </w:pPr>
      <w:r>
        <w:t>_________________________________________________</w:t>
      </w:r>
    </w:p>
    <w:p w:rsidR="004264F9" w:rsidRDefault="0026617B">
      <w:pPr>
        <w:pStyle w:val="ac"/>
        <w:shd w:val="clear" w:color="auto" w:fill="FFFFFF"/>
        <w:spacing w:before="0" w:after="0"/>
        <w:jc w:val="right"/>
        <w:textAlignment w:val="baseline"/>
      </w:pPr>
      <w:r>
        <w:t>(фамилия, инициалы</w:t>
      </w:r>
      <w:proofErr w:type="gramStart"/>
      <w:r>
        <w:t>,)</w:t>
      </w:r>
      <w:proofErr w:type="gramEnd"/>
    </w:p>
    <w:p w:rsidR="004264F9" w:rsidRDefault="0026617B">
      <w:pPr>
        <w:pStyle w:val="ac"/>
        <w:shd w:val="clear" w:color="auto" w:fill="FFFFFF"/>
        <w:spacing w:before="0" w:after="0"/>
        <w:jc w:val="right"/>
        <w:textAlignment w:val="baseline"/>
      </w:pPr>
      <w:r>
        <w:t>_________________________________________________</w:t>
      </w:r>
    </w:p>
    <w:p w:rsidR="004264F9" w:rsidRDefault="0026617B">
      <w:pPr>
        <w:pStyle w:val="ac"/>
        <w:shd w:val="clear" w:color="auto" w:fill="FFFFFF"/>
        <w:spacing w:before="0" w:after="0"/>
        <w:jc w:val="right"/>
        <w:textAlignment w:val="baseline"/>
      </w:pPr>
      <w:r>
        <w:t>почтовый адрес)</w:t>
      </w:r>
    </w:p>
    <w:p w:rsidR="004264F9" w:rsidRDefault="004264F9">
      <w:pPr>
        <w:pStyle w:val="ac"/>
        <w:shd w:val="clear" w:color="auto" w:fill="FFFFFF"/>
        <w:spacing w:before="0" w:after="0"/>
        <w:jc w:val="center"/>
        <w:textAlignment w:val="baseline"/>
      </w:pPr>
    </w:p>
    <w:p w:rsidR="004264F9" w:rsidRDefault="004264F9">
      <w:pPr>
        <w:pStyle w:val="ac"/>
        <w:shd w:val="clear" w:color="auto" w:fill="FFFFFF"/>
        <w:spacing w:before="0" w:after="0"/>
        <w:jc w:val="center"/>
        <w:textAlignment w:val="baseline"/>
      </w:pPr>
    </w:p>
    <w:p w:rsidR="004264F9" w:rsidRDefault="0026617B">
      <w:pPr>
        <w:pStyle w:val="ac"/>
        <w:shd w:val="clear" w:color="auto" w:fill="FFFFFF"/>
        <w:spacing w:before="0" w:after="0"/>
        <w:jc w:val="center"/>
        <w:textAlignment w:val="baseline"/>
      </w:pPr>
      <w:r>
        <w:t>Уважаемый (</w:t>
      </w:r>
      <w:proofErr w:type="spellStart"/>
      <w:r>
        <w:t>ая</w:t>
      </w:r>
      <w:proofErr w:type="spellEnd"/>
      <w:r>
        <w:t>) _____________________________________!</w:t>
      </w:r>
    </w:p>
    <w:p w:rsidR="004264F9" w:rsidRDefault="0026617B">
      <w:pPr>
        <w:pStyle w:val="ac"/>
        <w:shd w:val="clear" w:color="auto" w:fill="FFFFFF"/>
        <w:spacing w:before="0" w:after="0"/>
        <w:textAlignment w:val="baseline"/>
      </w:pPr>
      <w:r>
        <w:t> </w:t>
      </w:r>
    </w:p>
    <w:p w:rsidR="004264F9" w:rsidRDefault="0026617B">
      <w:pPr>
        <w:pStyle w:val="ac"/>
        <w:shd w:val="clear" w:color="auto" w:fill="FFFFFF"/>
        <w:spacing w:before="0" w:after="0"/>
        <w:textAlignment w:val="baseline"/>
      </w:pPr>
      <w:r>
        <w:t> </w:t>
      </w:r>
    </w:p>
    <w:p w:rsidR="004264F9" w:rsidRDefault="0026617B">
      <w:pPr>
        <w:pStyle w:val="ac"/>
        <w:shd w:val="clear" w:color="auto" w:fill="FFFFFF"/>
        <w:spacing w:before="0" w:after="0"/>
        <w:ind w:firstLine="708"/>
        <w:textAlignment w:val="baseline"/>
      </w:pPr>
      <w:r>
        <w:t>Сообщаем, что Вы допущены к участию в конкурсе на замещение вакантной должности муниципальной службы _____________________________________________</w:t>
      </w:r>
    </w:p>
    <w:p w:rsidR="004264F9" w:rsidRDefault="0026617B">
      <w:pPr>
        <w:pStyle w:val="ac"/>
        <w:shd w:val="clear" w:color="auto" w:fill="FFFFFF"/>
        <w:spacing w:before="0" w:after="0"/>
        <w:textAlignment w:val="baseline"/>
      </w:pPr>
      <w:r>
        <w:t>____________________________________________________________________________</w:t>
      </w:r>
    </w:p>
    <w:p w:rsidR="004264F9" w:rsidRDefault="0026617B">
      <w:pPr>
        <w:pStyle w:val="ac"/>
        <w:shd w:val="clear" w:color="auto" w:fill="FFFFFF"/>
        <w:spacing w:before="0" w:after="0"/>
        <w:textAlignment w:val="baseline"/>
      </w:pPr>
      <w:r>
        <w:t>____________________________________________________________________________</w:t>
      </w:r>
    </w:p>
    <w:p w:rsidR="004264F9" w:rsidRDefault="0026617B">
      <w:pPr>
        <w:pStyle w:val="ac"/>
        <w:shd w:val="clear" w:color="auto" w:fill="FFFFFF"/>
        <w:spacing w:before="0" w:after="0"/>
        <w:jc w:val="center"/>
        <w:textAlignment w:val="baseline"/>
      </w:pPr>
      <w:r>
        <w:rPr>
          <w:sz w:val="20"/>
          <w:szCs w:val="20"/>
        </w:rPr>
        <w:t>(наименование должности, подразделения)</w:t>
      </w:r>
    </w:p>
    <w:p w:rsidR="004264F9" w:rsidRDefault="0026617B">
      <w:pPr>
        <w:pStyle w:val="ac"/>
        <w:shd w:val="clear" w:color="auto" w:fill="FFFFFF"/>
        <w:spacing w:before="0" w:after="0"/>
        <w:textAlignment w:val="baseline"/>
      </w:pPr>
      <w:r>
        <w:t xml:space="preserve"> </w:t>
      </w:r>
    </w:p>
    <w:p w:rsidR="004264F9" w:rsidRDefault="0026617B">
      <w:pPr>
        <w:pStyle w:val="ac"/>
        <w:shd w:val="clear" w:color="auto" w:fill="FFFFFF"/>
        <w:spacing w:before="0" w:after="0"/>
        <w:ind w:firstLine="708"/>
        <w:textAlignment w:val="baseline"/>
      </w:pPr>
      <w:r>
        <w:t>Конкурс проводится в _____ час</w:t>
      </w:r>
      <w:proofErr w:type="gramStart"/>
      <w:r>
        <w:t>.</w:t>
      </w:r>
      <w:proofErr w:type="gramEnd"/>
      <w:r>
        <w:t xml:space="preserve"> _____ </w:t>
      </w:r>
      <w:proofErr w:type="gramStart"/>
      <w:r>
        <w:t>м</w:t>
      </w:r>
      <w:proofErr w:type="gramEnd"/>
      <w:r>
        <w:t>ин.  «___»____________20__ г.</w:t>
      </w:r>
    </w:p>
    <w:p w:rsidR="004264F9" w:rsidRDefault="0026617B">
      <w:pPr>
        <w:pStyle w:val="ac"/>
        <w:shd w:val="clear" w:color="auto" w:fill="FFFFFF"/>
        <w:spacing w:before="0" w:after="0"/>
        <w:textAlignment w:val="baseline"/>
      </w:pPr>
      <w:r>
        <w:t> </w:t>
      </w:r>
    </w:p>
    <w:p w:rsidR="004264F9" w:rsidRDefault="0026617B">
      <w:pPr>
        <w:pStyle w:val="ac"/>
        <w:shd w:val="clear" w:color="auto" w:fill="FFFFFF"/>
        <w:spacing w:before="0" w:after="0"/>
        <w:textAlignment w:val="baseline"/>
      </w:pPr>
      <w:r>
        <w:t>по адресу: ___________________________________________________________________</w:t>
      </w:r>
    </w:p>
    <w:p w:rsidR="004264F9" w:rsidRDefault="0026617B">
      <w:pPr>
        <w:pStyle w:val="ac"/>
        <w:shd w:val="clear" w:color="auto" w:fill="FFFFFF"/>
        <w:spacing w:before="0" w:after="0"/>
        <w:textAlignment w:val="baseline"/>
      </w:pPr>
      <w:r>
        <w:t> </w:t>
      </w:r>
    </w:p>
    <w:p w:rsidR="004264F9" w:rsidRDefault="0026617B">
      <w:pPr>
        <w:pStyle w:val="ac"/>
        <w:shd w:val="clear" w:color="auto" w:fill="FFFFFF"/>
        <w:spacing w:before="0" w:after="0"/>
        <w:textAlignment w:val="baseline"/>
      </w:pPr>
      <w:r>
        <w:t>Контактный телефон __________________________________________________________</w:t>
      </w:r>
    </w:p>
    <w:p w:rsidR="004264F9" w:rsidRDefault="0026617B">
      <w:pPr>
        <w:pStyle w:val="ac"/>
        <w:shd w:val="clear" w:color="auto" w:fill="FFFFFF"/>
        <w:spacing w:before="0" w:after="0"/>
        <w:textAlignment w:val="baseline"/>
      </w:pPr>
      <w:r>
        <w:t> </w:t>
      </w:r>
    </w:p>
    <w:p w:rsidR="004264F9" w:rsidRDefault="0026617B">
      <w:pPr>
        <w:pStyle w:val="ac"/>
        <w:shd w:val="clear" w:color="auto" w:fill="FFFFFF"/>
        <w:spacing w:before="0" w:after="0"/>
        <w:textAlignment w:val="baseline"/>
      </w:pPr>
      <w:r>
        <w:t> </w:t>
      </w:r>
    </w:p>
    <w:p w:rsidR="004264F9" w:rsidRDefault="0026617B">
      <w:pPr>
        <w:pStyle w:val="ac"/>
        <w:shd w:val="clear" w:color="auto" w:fill="FFFFFF"/>
        <w:spacing w:before="0" w:after="0"/>
        <w:textAlignment w:val="baseline"/>
      </w:pPr>
      <w:r>
        <w:t> </w:t>
      </w:r>
    </w:p>
    <w:p w:rsidR="004264F9" w:rsidRDefault="0026617B">
      <w:pPr>
        <w:pStyle w:val="ac"/>
        <w:shd w:val="clear" w:color="auto" w:fill="FFFFFF"/>
        <w:spacing w:before="0" w:after="0"/>
        <w:textAlignment w:val="baseline"/>
      </w:pPr>
      <w:r>
        <w:rPr>
          <w:rStyle w:val="a7"/>
        </w:rPr>
        <w:t>Председатель</w:t>
      </w:r>
    </w:p>
    <w:p w:rsidR="004264F9" w:rsidRDefault="0026617B">
      <w:pPr>
        <w:pStyle w:val="ac"/>
        <w:shd w:val="clear" w:color="auto" w:fill="FFFFFF"/>
        <w:spacing w:before="0" w:after="0"/>
        <w:textAlignment w:val="baseline"/>
      </w:pPr>
      <w:r>
        <w:rPr>
          <w:rStyle w:val="a7"/>
        </w:rPr>
        <w:t>Конкурсной комиссии</w:t>
      </w:r>
      <w:r>
        <w:t>   _______________                                         _________________</w:t>
      </w:r>
    </w:p>
    <w:p w:rsidR="004264F9" w:rsidRDefault="0026617B">
      <w:pPr>
        <w:pStyle w:val="ac"/>
        <w:shd w:val="clear" w:color="auto" w:fill="FFFFFF"/>
        <w:spacing w:before="0" w:after="0"/>
        <w:textAlignment w:val="baseline"/>
      </w:pPr>
      <w:r>
        <w:rPr>
          <w:sz w:val="20"/>
          <w:szCs w:val="20"/>
        </w:rPr>
        <w:t xml:space="preserve">                                                             (подпись)                                                             (расшифровка подписи)</w:t>
      </w:r>
    </w:p>
    <w:p w:rsidR="004264F9" w:rsidRDefault="0026617B">
      <w:pPr>
        <w:pStyle w:val="ac"/>
        <w:shd w:val="clear" w:color="auto" w:fill="FFFFFF"/>
        <w:spacing w:before="0" w:after="0"/>
        <w:textAlignment w:val="baseline"/>
      </w:pPr>
      <w:r>
        <w:rPr>
          <w:sz w:val="20"/>
          <w:szCs w:val="20"/>
        </w:rPr>
        <w:t> </w:t>
      </w:r>
    </w:p>
    <w:p w:rsidR="004264F9" w:rsidRDefault="0026617B">
      <w:pPr>
        <w:pStyle w:val="ac"/>
        <w:shd w:val="clear" w:color="auto" w:fill="FFFFFF"/>
        <w:spacing w:before="0" w:after="0"/>
        <w:textAlignment w:val="baseline"/>
      </w:pPr>
      <w:r>
        <w:t> </w:t>
      </w:r>
    </w:p>
    <w:p w:rsidR="004264F9" w:rsidRDefault="0026617B">
      <w:pPr>
        <w:pStyle w:val="ac"/>
        <w:shd w:val="clear" w:color="auto" w:fill="FFFFFF"/>
        <w:spacing w:before="0" w:after="0"/>
        <w:textAlignment w:val="baseline"/>
      </w:pPr>
      <w:r>
        <w:t>«___»_________20__ г.</w:t>
      </w:r>
    </w:p>
    <w:p w:rsidR="004264F9" w:rsidRDefault="0026617B">
      <w:pPr>
        <w:pStyle w:val="ac"/>
        <w:shd w:val="clear" w:color="auto" w:fill="FFFFFF"/>
        <w:spacing w:before="0" w:after="0"/>
        <w:textAlignment w:val="baseline"/>
      </w:pPr>
      <w:r>
        <w:t> </w:t>
      </w:r>
    </w:p>
    <w:p w:rsidR="004264F9" w:rsidRDefault="0026617B">
      <w:pPr>
        <w:pStyle w:val="ac"/>
        <w:shd w:val="clear" w:color="auto" w:fill="FFFFFF"/>
        <w:spacing w:before="0" w:after="0"/>
        <w:textAlignment w:val="baseline"/>
      </w:pPr>
      <w:r>
        <w:rPr>
          <w:rFonts w:ascii="Helvetica" w:hAnsi="Helvetica" w:cs="Helvetica"/>
          <w:sz w:val="21"/>
          <w:szCs w:val="21"/>
        </w:rPr>
        <w:t> </w:t>
      </w:r>
    </w:p>
    <w:p w:rsidR="004264F9" w:rsidRDefault="004264F9">
      <w:pPr>
        <w:pStyle w:val="ac"/>
        <w:shd w:val="clear" w:color="auto" w:fill="FFFFFF"/>
        <w:spacing w:before="0" w:after="240" w:line="360" w:lineRule="atLeast"/>
        <w:textAlignment w:val="baseline"/>
        <w:rPr>
          <w:rFonts w:ascii="Helvetica" w:hAnsi="Helvetica" w:cs="Helvetica"/>
          <w:color w:val="444444"/>
          <w:sz w:val="21"/>
          <w:szCs w:val="21"/>
        </w:rPr>
      </w:pPr>
    </w:p>
    <w:p w:rsidR="009200DE" w:rsidRDefault="0026617B">
      <w:pPr>
        <w:pStyle w:val="ac"/>
        <w:shd w:val="clear" w:color="auto" w:fill="FFFFFF"/>
        <w:spacing w:before="0" w:after="0"/>
        <w:jc w:val="right"/>
        <w:textAlignment w:val="baseline"/>
      </w:pPr>
      <w:r>
        <w:t>   </w:t>
      </w:r>
    </w:p>
    <w:p w:rsidR="004264F9" w:rsidRPr="009200DE" w:rsidRDefault="0026617B">
      <w:pPr>
        <w:pStyle w:val="ac"/>
        <w:shd w:val="clear" w:color="auto" w:fill="FFFFFF"/>
        <w:spacing w:before="0" w:after="0"/>
        <w:jc w:val="right"/>
        <w:textAlignment w:val="baseline"/>
      </w:pPr>
      <w:r w:rsidRPr="009200DE">
        <w:lastRenderedPageBreak/>
        <w:t>Приложение № 5</w:t>
      </w:r>
    </w:p>
    <w:p w:rsidR="004264F9" w:rsidRPr="009200DE" w:rsidRDefault="0026617B">
      <w:pPr>
        <w:pStyle w:val="ac"/>
        <w:shd w:val="clear" w:color="auto" w:fill="FFFFFF"/>
        <w:spacing w:before="0" w:after="0"/>
        <w:jc w:val="right"/>
        <w:textAlignment w:val="baseline"/>
      </w:pPr>
      <w:r w:rsidRPr="009200DE">
        <w:t xml:space="preserve">к Положению о порядке проведения конкурса </w:t>
      </w:r>
    </w:p>
    <w:p w:rsidR="004264F9" w:rsidRPr="009200DE" w:rsidRDefault="0026617B">
      <w:pPr>
        <w:pStyle w:val="ac"/>
        <w:shd w:val="clear" w:color="auto" w:fill="FFFFFF"/>
        <w:spacing w:before="0" w:after="0"/>
        <w:jc w:val="right"/>
        <w:textAlignment w:val="baseline"/>
      </w:pPr>
      <w:r w:rsidRPr="009200DE">
        <w:t xml:space="preserve">на замещение должности муниципальной </w:t>
      </w:r>
    </w:p>
    <w:p w:rsidR="009200DE" w:rsidRPr="009200DE" w:rsidRDefault="0026617B">
      <w:pPr>
        <w:pStyle w:val="ac"/>
        <w:shd w:val="clear" w:color="auto" w:fill="FFFFFF"/>
        <w:spacing w:before="0" w:after="0"/>
        <w:jc w:val="right"/>
        <w:textAlignment w:val="baseline"/>
      </w:pPr>
      <w:r w:rsidRPr="009200DE">
        <w:t xml:space="preserve">в муниципальном образовании </w:t>
      </w:r>
    </w:p>
    <w:p w:rsidR="009200DE" w:rsidRPr="009200DE" w:rsidRDefault="0026617B">
      <w:pPr>
        <w:pStyle w:val="ac"/>
        <w:shd w:val="clear" w:color="auto" w:fill="FFFFFF"/>
        <w:spacing w:before="0" w:after="0"/>
        <w:jc w:val="right"/>
        <w:textAlignment w:val="baseline"/>
        <w:rPr>
          <w:color w:val="000000"/>
        </w:rPr>
      </w:pPr>
      <w:r w:rsidRPr="009200DE">
        <w:t>«</w:t>
      </w:r>
      <w:r w:rsidR="009200DE" w:rsidRPr="009200DE">
        <w:rPr>
          <w:color w:val="000000"/>
        </w:rPr>
        <w:t>Новобессергеневское сельское</w:t>
      </w:r>
    </w:p>
    <w:p w:rsidR="004264F9" w:rsidRPr="009200DE" w:rsidRDefault="009200DE">
      <w:pPr>
        <w:pStyle w:val="ac"/>
        <w:shd w:val="clear" w:color="auto" w:fill="FFFFFF"/>
        <w:spacing w:before="0" w:after="0"/>
        <w:jc w:val="right"/>
        <w:textAlignment w:val="baseline"/>
      </w:pPr>
      <w:r w:rsidRPr="009200DE">
        <w:rPr>
          <w:color w:val="000000"/>
        </w:rPr>
        <w:t>поселение</w:t>
      </w:r>
      <w:r w:rsidR="0026617B" w:rsidRPr="009200DE">
        <w:t>»</w:t>
      </w:r>
    </w:p>
    <w:p w:rsidR="004264F9" w:rsidRDefault="004264F9">
      <w:pPr>
        <w:pStyle w:val="ac"/>
        <w:shd w:val="clear" w:color="auto" w:fill="FFFFFF"/>
        <w:spacing w:before="0" w:after="0"/>
        <w:jc w:val="right"/>
        <w:textAlignment w:val="baseline"/>
        <w:rPr>
          <w:color w:val="444444"/>
          <w:sz w:val="28"/>
          <w:szCs w:val="28"/>
        </w:rPr>
      </w:pPr>
    </w:p>
    <w:p w:rsidR="004264F9" w:rsidRDefault="0026617B">
      <w:pPr>
        <w:pStyle w:val="ac"/>
        <w:shd w:val="clear" w:color="auto" w:fill="FFFFFF"/>
        <w:spacing w:before="0" w:after="0"/>
        <w:jc w:val="right"/>
        <w:textAlignment w:val="baseline"/>
      </w:pPr>
      <w:r>
        <w:t>УТВЕРЖДЕНО</w:t>
      </w:r>
    </w:p>
    <w:p w:rsidR="004264F9" w:rsidRDefault="0026617B">
      <w:pPr>
        <w:pStyle w:val="ac"/>
        <w:shd w:val="clear" w:color="auto" w:fill="FFFFFF"/>
        <w:spacing w:before="0" w:after="0"/>
        <w:jc w:val="right"/>
        <w:textAlignment w:val="baseline"/>
      </w:pPr>
      <w:r>
        <w:t>решением Собрания депутатов</w:t>
      </w:r>
    </w:p>
    <w:p w:rsidR="009200DE" w:rsidRPr="009200DE" w:rsidRDefault="009200DE">
      <w:pPr>
        <w:pStyle w:val="ac"/>
        <w:shd w:val="clear" w:color="auto" w:fill="FFFFFF"/>
        <w:spacing w:before="0" w:after="0"/>
        <w:jc w:val="right"/>
        <w:textAlignment w:val="baseline"/>
      </w:pPr>
      <w:r w:rsidRPr="009200DE">
        <w:rPr>
          <w:color w:val="000000"/>
        </w:rPr>
        <w:t>Новобессергеневского сельского поселения</w:t>
      </w:r>
      <w:r w:rsidRPr="009200DE">
        <w:t xml:space="preserve"> </w:t>
      </w:r>
    </w:p>
    <w:p w:rsidR="004264F9" w:rsidRDefault="0026617B">
      <w:pPr>
        <w:pStyle w:val="ac"/>
        <w:shd w:val="clear" w:color="auto" w:fill="FFFFFF"/>
        <w:spacing w:before="0" w:after="0"/>
        <w:jc w:val="right"/>
        <w:textAlignment w:val="baseline"/>
      </w:pPr>
      <w:r>
        <w:t>от «__» ________20___ г. № __</w:t>
      </w:r>
    </w:p>
    <w:p w:rsidR="004264F9" w:rsidRDefault="0026617B">
      <w:pPr>
        <w:pStyle w:val="ac"/>
        <w:shd w:val="clear" w:color="auto" w:fill="FFFFFF"/>
        <w:spacing w:before="0" w:after="0" w:line="360" w:lineRule="atLeast"/>
        <w:jc w:val="right"/>
        <w:textAlignment w:val="baseline"/>
      </w:pPr>
      <w:r>
        <w:rPr>
          <w:rStyle w:val="a7"/>
          <w:rFonts w:ascii="Helvetica" w:hAnsi="Helvetica" w:cs="Helvetica"/>
          <w:color w:val="444444"/>
          <w:sz w:val="21"/>
          <w:szCs w:val="21"/>
        </w:rPr>
        <w:t> </w:t>
      </w:r>
    </w:p>
    <w:p w:rsidR="004264F9" w:rsidRDefault="0026617B">
      <w:pPr>
        <w:pStyle w:val="ac"/>
        <w:shd w:val="clear" w:color="auto" w:fill="FFFFFF"/>
        <w:spacing w:before="0" w:after="0"/>
        <w:jc w:val="center"/>
        <w:textAlignment w:val="baseline"/>
      </w:pPr>
      <w:r>
        <w:rPr>
          <w:rStyle w:val="a7"/>
        </w:rPr>
        <w:t>Протокол № ______</w:t>
      </w:r>
    </w:p>
    <w:p w:rsidR="004264F9" w:rsidRDefault="0026617B">
      <w:pPr>
        <w:pStyle w:val="ac"/>
        <w:shd w:val="clear" w:color="auto" w:fill="FFFFFF"/>
        <w:spacing w:before="0" w:after="0"/>
        <w:jc w:val="center"/>
        <w:textAlignment w:val="baseline"/>
      </w:pPr>
      <w:r>
        <w:rPr>
          <w:rStyle w:val="a7"/>
        </w:rPr>
        <w:t>заседания конкурсной комиссии на замещение вакантной должности муниципальной службы</w:t>
      </w:r>
    </w:p>
    <w:p w:rsidR="004264F9" w:rsidRDefault="0026617B">
      <w:pPr>
        <w:pStyle w:val="ac"/>
        <w:shd w:val="clear" w:color="auto" w:fill="FFFFFF"/>
        <w:spacing w:before="0" w:after="0"/>
        <w:jc w:val="center"/>
        <w:textAlignment w:val="baseline"/>
      </w:pPr>
      <w:r>
        <w:rPr>
          <w:rStyle w:val="a7"/>
        </w:rPr>
        <w:t> </w:t>
      </w:r>
    </w:p>
    <w:p w:rsidR="004264F9" w:rsidRDefault="0026617B" w:rsidP="009200DE">
      <w:pPr>
        <w:pStyle w:val="ac"/>
        <w:shd w:val="clear" w:color="auto" w:fill="FFFFFF"/>
        <w:spacing w:before="0" w:after="0"/>
        <w:jc w:val="right"/>
        <w:textAlignment w:val="baseline"/>
      </w:pPr>
      <w:r>
        <w:rPr>
          <w:rStyle w:val="a7"/>
        </w:rPr>
        <w:t> </w:t>
      </w:r>
      <w:r>
        <w:t>«___»____________20__ г.                                                                                    </w:t>
      </w:r>
      <w:r w:rsidR="009200DE">
        <w:t xml:space="preserve"> </w:t>
      </w:r>
      <w:r>
        <w:t> </w:t>
      </w:r>
      <w:r w:rsidR="009200DE">
        <w:t xml:space="preserve">      </w:t>
      </w:r>
      <w:proofErr w:type="spellStart"/>
      <w:r>
        <w:t>с</w:t>
      </w:r>
      <w:proofErr w:type="gramStart"/>
      <w:r>
        <w:t>.</w:t>
      </w:r>
      <w:r w:rsidR="009200DE">
        <w:t>Н</w:t>
      </w:r>
      <w:proofErr w:type="gramEnd"/>
      <w:r w:rsidR="009200DE">
        <w:t>овобессергеневка</w:t>
      </w:r>
      <w:proofErr w:type="spellEnd"/>
    </w:p>
    <w:p w:rsidR="004264F9" w:rsidRDefault="0026617B">
      <w:pPr>
        <w:pStyle w:val="ac"/>
        <w:shd w:val="clear" w:color="auto" w:fill="FFFFFF"/>
        <w:spacing w:before="0" w:after="240"/>
        <w:textAlignment w:val="baseline"/>
      </w:pPr>
      <w:r>
        <w:t>Присутствовали:</w:t>
      </w:r>
    </w:p>
    <w:p w:rsidR="004264F9" w:rsidRDefault="0026617B">
      <w:pPr>
        <w:numPr>
          <w:ilvl w:val="0"/>
          <w:numId w:val="8"/>
        </w:numPr>
        <w:shd w:val="clear" w:color="auto" w:fill="FFFFFF"/>
        <w:ind w:left="270"/>
        <w:textAlignment w:val="baseline"/>
      </w:pPr>
      <w:r>
        <w:t>Члены конкурсной комиссии: ___________________________________________________________________________</w:t>
      </w:r>
    </w:p>
    <w:p w:rsidR="004264F9" w:rsidRDefault="0026617B">
      <w:pPr>
        <w:pStyle w:val="ac"/>
        <w:shd w:val="clear" w:color="auto" w:fill="FFFFFF"/>
        <w:spacing w:before="0" w:after="0"/>
        <w:jc w:val="center"/>
        <w:textAlignment w:val="baseline"/>
      </w:pPr>
      <w:r>
        <w:rPr>
          <w:sz w:val="20"/>
          <w:szCs w:val="20"/>
        </w:rPr>
        <w:t>(фамилия, инициалы)</w:t>
      </w:r>
    </w:p>
    <w:p w:rsidR="004264F9" w:rsidRDefault="0026617B">
      <w:pPr>
        <w:pStyle w:val="ac"/>
        <w:shd w:val="clear" w:color="auto" w:fill="FFFFFF"/>
        <w:spacing w:before="0" w:after="0"/>
        <w:textAlignment w:val="baseline"/>
      </w:pPr>
      <w:r>
        <w:t>_____________________________________________________________________________</w:t>
      </w:r>
    </w:p>
    <w:p w:rsidR="004264F9" w:rsidRDefault="0026617B">
      <w:pPr>
        <w:pStyle w:val="ac"/>
        <w:shd w:val="clear" w:color="auto" w:fill="FFFFFF"/>
        <w:spacing w:before="0" w:after="0"/>
        <w:textAlignment w:val="baseline"/>
      </w:pPr>
      <w:r>
        <w:t>_____________________________________________________________________________</w:t>
      </w:r>
    </w:p>
    <w:p w:rsidR="004264F9" w:rsidRDefault="0026617B">
      <w:pPr>
        <w:pStyle w:val="ac"/>
        <w:shd w:val="clear" w:color="auto" w:fill="FFFFFF"/>
        <w:spacing w:before="0" w:after="0"/>
        <w:textAlignment w:val="baseline"/>
      </w:pPr>
      <w:r>
        <w:t>_____________________________________________________________________________</w:t>
      </w:r>
    </w:p>
    <w:p w:rsidR="004264F9" w:rsidRDefault="0026617B">
      <w:pPr>
        <w:numPr>
          <w:ilvl w:val="0"/>
          <w:numId w:val="9"/>
        </w:numPr>
        <w:shd w:val="clear" w:color="auto" w:fill="FFFFFF"/>
        <w:ind w:left="270"/>
        <w:textAlignment w:val="baseline"/>
      </w:pPr>
      <w:r>
        <w:t>Приглашенные: _________________________________________________________</w:t>
      </w:r>
    </w:p>
    <w:p w:rsidR="004264F9" w:rsidRDefault="0026617B">
      <w:pPr>
        <w:pStyle w:val="ac"/>
        <w:shd w:val="clear" w:color="auto" w:fill="FFFFFF"/>
        <w:spacing w:before="0" w:after="0"/>
        <w:jc w:val="center"/>
        <w:textAlignment w:val="baseline"/>
      </w:pPr>
      <w:r>
        <w:rPr>
          <w:sz w:val="20"/>
          <w:szCs w:val="20"/>
        </w:rPr>
        <w:t xml:space="preserve">                            (фамилия, инициалы, должность, место работы)</w:t>
      </w:r>
    </w:p>
    <w:p w:rsidR="004264F9" w:rsidRDefault="0026617B">
      <w:pPr>
        <w:pStyle w:val="ac"/>
        <w:shd w:val="clear" w:color="auto" w:fill="FFFFFF"/>
        <w:spacing w:before="0" w:after="0"/>
        <w:textAlignment w:val="baseline"/>
      </w:pPr>
      <w:r>
        <w:t>_____________________________________________________________________________</w:t>
      </w:r>
    </w:p>
    <w:p w:rsidR="004264F9" w:rsidRDefault="0026617B">
      <w:pPr>
        <w:pStyle w:val="ac"/>
        <w:shd w:val="clear" w:color="auto" w:fill="FFFFFF"/>
        <w:spacing w:before="0" w:after="0"/>
        <w:textAlignment w:val="baseline"/>
      </w:pPr>
      <w:r>
        <w:t>_____________________________________________________________________________</w:t>
      </w:r>
    </w:p>
    <w:p w:rsidR="004264F9" w:rsidRDefault="0026617B">
      <w:pPr>
        <w:pStyle w:val="ac"/>
        <w:shd w:val="clear" w:color="auto" w:fill="FFFFFF"/>
        <w:spacing w:before="0" w:after="0"/>
        <w:textAlignment w:val="baseline"/>
      </w:pPr>
      <w:r>
        <w:t> </w:t>
      </w:r>
    </w:p>
    <w:p w:rsidR="004264F9" w:rsidRDefault="0026617B">
      <w:pPr>
        <w:pStyle w:val="ac"/>
        <w:shd w:val="clear" w:color="auto" w:fill="FFFFFF"/>
        <w:spacing w:before="0" w:after="0"/>
        <w:textAlignment w:val="baseline"/>
      </w:pPr>
      <w:r>
        <w:t>Заседание конкурсной комиссии вел______________________________________________</w:t>
      </w:r>
    </w:p>
    <w:p w:rsidR="004264F9" w:rsidRDefault="0026617B">
      <w:pPr>
        <w:pStyle w:val="ac"/>
        <w:shd w:val="clear" w:color="auto" w:fill="FFFFFF"/>
        <w:spacing w:before="0" w:after="0"/>
        <w:textAlignment w:val="baseline"/>
      </w:pPr>
      <w:r>
        <w:t>_____________________________________________________________________________</w:t>
      </w:r>
    </w:p>
    <w:p w:rsidR="004264F9" w:rsidRDefault="0026617B">
      <w:pPr>
        <w:pStyle w:val="ac"/>
        <w:shd w:val="clear" w:color="auto" w:fill="FFFFFF"/>
        <w:spacing w:before="0" w:after="0"/>
        <w:textAlignment w:val="baseline"/>
      </w:pPr>
      <w:r>
        <w:rPr>
          <w:rStyle w:val="a7"/>
        </w:rPr>
        <w:t> </w:t>
      </w:r>
    </w:p>
    <w:p w:rsidR="004264F9" w:rsidRDefault="0026617B">
      <w:pPr>
        <w:pStyle w:val="ac"/>
        <w:shd w:val="clear" w:color="auto" w:fill="FFFFFF"/>
        <w:spacing w:before="0" w:after="0"/>
        <w:jc w:val="center"/>
        <w:textAlignment w:val="baseline"/>
      </w:pPr>
      <w:r>
        <w:rPr>
          <w:rStyle w:val="a7"/>
        </w:rPr>
        <w:t>Повестка дня</w:t>
      </w:r>
    </w:p>
    <w:p w:rsidR="004264F9" w:rsidRDefault="0026617B">
      <w:pPr>
        <w:numPr>
          <w:ilvl w:val="0"/>
          <w:numId w:val="12"/>
        </w:numPr>
        <w:shd w:val="clear" w:color="auto" w:fill="FFFFFF"/>
        <w:ind w:left="270"/>
        <w:textAlignment w:val="baseline"/>
      </w:pPr>
      <w:r>
        <w:t>Проведение конкурса на замещение вакантной должности муниципальной службы ___________________________________________________________________________</w:t>
      </w:r>
    </w:p>
    <w:p w:rsidR="004264F9" w:rsidRDefault="0026617B">
      <w:pPr>
        <w:pStyle w:val="ac"/>
        <w:shd w:val="clear" w:color="auto" w:fill="FFFFFF"/>
        <w:spacing w:before="0" w:after="0"/>
        <w:textAlignment w:val="baseline"/>
      </w:pPr>
      <w:r>
        <w:t>_____________________________________________________________________________</w:t>
      </w:r>
    </w:p>
    <w:p w:rsidR="004264F9" w:rsidRDefault="0026617B">
      <w:pPr>
        <w:pStyle w:val="ac"/>
        <w:shd w:val="clear" w:color="auto" w:fill="FFFFFF"/>
        <w:spacing w:before="0" w:after="0"/>
        <w:jc w:val="center"/>
        <w:textAlignment w:val="baseline"/>
      </w:pPr>
      <w:r>
        <w:rPr>
          <w:sz w:val="20"/>
          <w:szCs w:val="20"/>
        </w:rPr>
        <w:t>(наименование должности, подразделение)</w:t>
      </w:r>
    </w:p>
    <w:p w:rsidR="004264F9" w:rsidRDefault="004264F9">
      <w:pPr>
        <w:pStyle w:val="ac"/>
        <w:shd w:val="clear" w:color="auto" w:fill="FFFFFF"/>
        <w:spacing w:before="0" w:after="0"/>
        <w:textAlignment w:val="baseline"/>
        <w:rPr>
          <w:sz w:val="20"/>
          <w:szCs w:val="20"/>
        </w:rPr>
      </w:pPr>
    </w:p>
    <w:p w:rsidR="004264F9" w:rsidRDefault="0026617B">
      <w:pPr>
        <w:pStyle w:val="ac"/>
        <w:shd w:val="clear" w:color="auto" w:fill="FFFFFF"/>
        <w:spacing w:before="0" w:after="0"/>
        <w:textAlignment w:val="baseline"/>
      </w:pPr>
      <w:r>
        <w:rPr>
          <w:sz w:val="20"/>
          <w:szCs w:val="20"/>
        </w:rPr>
        <w:lastRenderedPageBreak/>
        <w:t xml:space="preserve">К участию в конкурсе </w:t>
      </w:r>
      <w:proofErr w:type="gramStart"/>
      <w:r>
        <w:rPr>
          <w:sz w:val="20"/>
          <w:szCs w:val="20"/>
        </w:rPr>
        <w:t>допущены</w:t>
      </w:r>
      <w:proofErr w:type="gramEnd"/>
      <w:r>
        <w:rPr>
          <w:sz w:val="20"/>
          <w:szCs w:val="20"/>
        </w:rPr>
        <w:t>: ________________________________________________________________</w:t>
      </w:r>
    </w:p>
    <w:p w:rsidR="004264F9" w:rsidRDefault="0026617B">
      <w:pPr>
        <w:pStyle w:val="ac"/>
        <w:shd w:val="clear" w:color="auto" w:fill="FFFFFF"/>
        <w:spacing w:before="0" w:after="0"/>
        <w:textAlignment w:val="baseline"/>
      </w:pPr>
      <w:r>
        <w:rPr>
          <w:sz w:val="20"/>
          <w:szCs w:val="20"/>
        </w:rPr>
        <w:t>_____________________________________________________________________________________________</w:t>
      </w:r>
    </w:p>
    <w:p w:rsidR="004264F9" w:rsidRDefault="0026617B">
      <w:pPr>
        <w:pStyle w:val="ac"/>
        <w:shd w:val="clear" w:color="auto" w:fill="FFFFFF"/>
        <w:spacing w:before="0" w:after="0"/>
        <w:jc w:val="center"/>
        <w:textAlignment w:val="baseline"/>
      </w:pPr>
      <w:r>
        <w:rPr>
          <w:sz w:val="20"/>
          <w:szCs w:val="20"/>
        </w:rPr>
        <w:t>(фамилия, имя, отчество, должность и место работы участника конкурса)</w:t>
      </w:r>
    </w:p>
    <w:p w:rsidR="004264F9" w:rsidRDefault="0026617B">
      <w:pPr>
        <w:pStyle w:val="ac"/>
        <w:shd w:val="clear" w:color="auto" w:fill="FFFFFF"/>
        <w:spacing w:before="0" w:after="0"/>
        <w:textAlignment w:val="baseline"/>
      </w:pPr>
      <w:r>
        <w:rPr>
          <w:sz w:val="20"/>
          <w:szCs w:val="20"/>
        </w:rPr>
        <w:t>_____________________________________________________________________________________________</w:t>
      </w:r>
    </w:p>
    <w:p w:rsidR="004264F9" w:rsidRDefault="0026617B">
      <w:pPr>
        <w:pStyle w:val="ac"/>
        <w:shd w:val="clear" w:color="auto" w:fill="FFFFFF"/>
        <w:spacing w:before="0" w:after="0"/>
        <w:textAlignment w:val="baseline"/>
      </w:pPr>
      <w:r>
        <w:rPr>
          <w:rStyle w:val="a7"/>
        </w:rPr>
        <w:t> </w:t>
      </w:r>
    </w:p>
    <w:p w:rsidR="004264F9" w:rsidRDefault="0026617B">
      <w:pPr>
        <w:pStyle w:val="ac"/>
        <w:shd w:val="clear" w:color="auto" w:fill="FFFFFF"/>
        <w:spacing w:before="0" w:after="0"/>
        <w:textAlignment w:val="baseline"/>
      </w:pPr>
      <w:r>
        <w:rPr>
          <w:rStyle w:val="a7"/>
        </w:rPr>
        <w:t>Слушали:</w:t>
      </w:r>
    </w:p>
    <w:p w:rsidR="004264F9" w:rsidRDefault="0026617B">
      <w:pPr>
        <w:numPr>
          <w:ilvl w:val="0"/>
          <w:numId w:val="7"/>
        </w:numPr>
        <w:shd w:val="clear" w:color="auto" w:fill="FFFFFF"/>
        <w:ind w:left="270"/>
        <w:textAlignment w:val="baseline"/>
      </w:pPr>
      <w:r>
        <w:t>_______________________________: анализ документов, краткая характеристика</w:t>
      </w:r>
    </w:p>
    <w:p w:rsidR="004264F9" w:rsidRDefault="0026617B">
      <w:pPr>
        <w:pStyle w:val="ac"/>
        <w:shd w:val="clear" w:color="auto" w:fill="FFFFFF"/>
        <w:spacing w:before="0" w:after="0"/>
        <w:textAlignment w:val="baseline"/>
      </w:pPr>
      <w:r>
        <w:rPr>
          <w:sz w:val="20"/>
          <w:szCs w:val="20"/>
        </w:rPr>
        <w:t xml:space="preserve">                             (фамилия, инициалы)</w:t>
      </w:r>
    </w:p>
    <w:p w:rsidR="004264F9" w:rsidRDefault="0026617B">
      <w:pPr>
        <w:pStyle w:val="ac"/>
        <w:shd w:val="clear" w:color="auto" w:fill="FFFFFF"/>
        <w:spacing w:before="0" w:after="240"/>
        <w:textAlignment w:val="baseline"/>
      </w:pPr>
      <w:r>
        <w:t>участников конкурса, анализ оценочных мероприятий.</w:t>
      </w:r>
    </w:p>
    <w:p w:rsidR="004264F9" w:rsidRDefault="0026617B">
      <w:pPr>
        <w:pStyle w:val="ac"/>
        <w:shd w:val="clear" w:color="auto" w:fill="FFFFFF"/>
        <w:spacing w:before="0" w:after="240"/>
        <w:textAlignment w:val="baseline"/>
      </w:pPr>
      <w:proofErr w:type="gramStart"/>
      <w:r>
        <w:t>В случае собеседования или дискуссии, проведенных на заседании комиссии, в протокол вносятся сведения о том, с кем из участников конкурса проводилось собеседование (дискуссия), какие вопросы задавались, какая оценка дана ответам на заданные вопросы.</w:t>
      </w:r>
      <w:proofErr w:type="gramEnd"/>
    </w:p>
    <w:p w:rsidR="004264F9" w:rsidRDefault="0026617B">
      <w:pPr>
        <w:pStyle w:val="ac"/>
        <w:shd w:val="clear" w:color="auto" w:fill="FFFFFF"/>
        <w:spacing w:before="0" w:after="240"/>
        <w:textAlignment w:val="baseline"/>
      </w:pPr>
      <w:r>
        <w:t>Выступили:</w:t>
      </w:r>
    </w:p>
    <w:p w:rsidR="004264F9" w:rsidRDefault="0026617B">
      <w:pPr>
        <w:numPr>
          <w:ilvl w:val="0"/>
          <w:numId w:val="16"/>
        </w:numPr>
        <w:shd w:val="clear" w:color="auto" w:fill="FFFFFF"/>
        <w:ind w:left="270"/>
        <w:textAlignment w:val="baseline"/>
      </w:pPr>
      <w:r>
        <w:t>_____________________________________: мнения членов конкурсной комиссии,</w:t>
      </w:r>
    </w:p>
    <w:p w:rsidR="004264F9" w:rsidRDefault="0026617B">
      <w:pPr>
        <w:pStyle w:val="ac"/>
        <w:shd w:val="clear" w:color="auto" w:fill="FFFFFF"/>
        <w:spacing w:before="0" w:after="0"/>
        <w:textAlignment w:val="baseline"/>
      </w:pPr>
      <w:r>
        <w:rPr>
          <w:sz w:val="20"/>
          <w:szCs w:val="20"/>
        </w:rPr>
        <w:t xml:space="preserve">                                            (фамилия, инициалы)</w:t>
      </w:r>
    </w:p>
    <w:p w:rsidR="004264F9" w:rsidRDefault="0026617B">
      <w:pPr>
        <w:pStyle w:val="ac"/>
        <w:shd w:val="clear" w:color="auto" w:fill="FFFFFF"/>
        <w:spacing w:before="0" w:after="0"/>
        <w:textAlignment w:val="baseline"/>
      </w:pPr>
      <w:r>
        <w:t>экспертов, приглашенных.</w:t>
      </w:r>
    </w:p>
    <w:p w:rsidR="004264F9" w:rsidRDefault="004264F9">
      <w:pPr>
        <w:pStyle w:val="ac"/>
        <w:shd w:val="clear" w:color="auto" w:fill="FFFFFF"/>
        <w:spacing w:before="0" w:after="0"/>
        <w:textAlignment w:val="baseline"/>
      </w:pPr>
    </w:p>
    <w:p w:rsidR="004264F9" w:rsidRDefault="0026617B">
      <w:pPr>
        <w:pStyle w:val="ac"/>
        <w:shd w:val="clear" w:color="auto" w:fill="FFFFFF"/>
        <w:spacing w:before="0" w:after="0"/>
        <w:textAlignment w:val="baseline"/>
      </w:pPr>
      <w:r>
        <w:rPr>
          <w:rStyle w:val="a7"/>
        </w:rPr>
        <w:t>Решили:</w:t>
      </w:r>
    </w:p>
    <w:p w:rsidR="004264F9" w:rsidRDefault="004264F9">
      <w:pPr>
        <w:pStyle w:val="ac"/>
        <w:shd w:val="clear" w:color="auto" w:fill="FFFFFF"/>
        <w:spacing w:before="0" w:after="0"/>
        <w:textAlignment w:val="baseline"/>
      </w:pPr>
    </w:p>
    <w:p w:rsidR="004264F9" w:rsidRDefault="0026617B">
      <w:pPr>
        <w:numPr>
          <w:ilvl w:val="0"/>
          <w:numId w:val="18"/>
        </w:numPr>
        <w:shd w:val="clear" w:color="auto" w:fill="FFFFFF"/>
        <w:ind w:left="270"/>
        <w:textAlignment w:val="baseline"/>
      </w:pPr>
      <w:r>
        <w:t>Признать______________________________________________________________</w:t>
      </w:r>
    </w:p>
    <w:p w:rsidR="004264F9" w:rsidRDefault="0026617B">
      <w:pPr>
        <w:pStyle w:val="ac"/>
        <w:shd w:val="clear" w:color="auto" w:fill="FFFFFF"/>
        <w:spacing w:before="0" w:after="0"/>
        <w:textAlignment w:val="baseline"/>
      </w:pPr>
      <w:r>
        <w:t xml:space="preserve">                                        </w:t>
      </w:r>
      <w:r>
        <w:rPr>
          <w:sz w:val="20"/>
          <w:szCs w:val="20"/>
        </w:rPr>
        <w:t>(фамилия, имя, отчество, должность, место работы)</w:t>
      </w:r>
    </w:p>
    <w:p w:rsidR="004264F9" w:rsidRDefault="0026617B">
      <w:pPr>
        <w:pStyle w:val="ac"/>
        <w:shd w:val="clear" w:color="auto" w:fill="FFFFFF"/>
        <w:spacing w:before="0" w:after="0"/>
        <w:textAlignment w:val="baseline"/>
      </w:pPr>
      <w:r>
        <w:t>_____________________________________________________________________________</w:t>
      </w:r>
    </w:p>
    <w:p w:rsidR="004264F9" w:rsidRDefault="0026617B">
      <w:pPr>
        <w:pStyle w:val="ac"/>
        <w:shd w:val="clear" w:color="auto" w:fill="FFFFFF"/>
        <w:spacing w:before="0" w:after="0"/>
        <w:textAlignment w:val="baseline"/>
      </w:pPr>
      <w:r>
        <w:t>_____________________________________________________________________________</w:t>
      </w:r>
    </w:p>
    <w:p w:rsidR="004264F9" w:rsidRDefault="0026617B">
      <w:pPr>
        <w:pStyle w:val="ac"/>
        <w:shd w:val="clear" w:color="auto" w:fill="FFFFFF"/>
        <w:spacing w:before="0" w:after="0"/>
        <w:textAlignment w:val="baseline"/>
      </w:pPr>
      <w:r>
        <w:t>победителем конкурса на замещение вакантной должности муниципальной службы _____________________________________________________________________________</w:t>
      </w:r>
    </w:p>
    <w:p w:rsidR="004264F9" w:rsidRDefault="0026617B">
      <w:pPr>
        <w:pStyle w:val="ac"/>
        <w:shd w:val="clear" w:color="auto" w:fill="FFFFFF"/>
        <w:spacing w:before="0" w:after="0"/>
        <w:jc w:val="center"/>
        <w:textAlignment w:val="baseline"/>
      </w:pPr>
      <w:r>
        <w:rPr>
          <w:sz w:val="20"/>
          <w:szCs w:val="20"/>
        </w:rPr>
        <w:t>(наименование должности, подразделения)</w:t>
      </w:r>
    </w:p>
    <w:p w:rsidR="004264F9" w:rsidRDefault="0026617B">
      <w:pPr>
        <w:pStyle w:val="ac"/>
        <w:shd w:val="clear" w:color="auto" w:fill="FFFFFF"/>
        <w:spacing w:before="0" w:after="0"/>
        <w:textAlignment w:val="baseline"/>
      </w:pPr>
      <w:r>
        <w:t>_____________________________________________________________________________</w:t>
      </w:r>
    </w:p>
    <w:p w:rsidR="004264F9" w:rsidRDefault="0026617B">
      <w:pPr>
        <w:pStyle w:val="ac"/>
        <w:shd w:val="clear" w:color="auto" w:fill="FFFFFF"/>
        <w:spacing w:before="0" w:after="240"/>
        <w:textAlignment w:val="baseline"/>
      </w:pPr>
      <w:r>
        <w:t> </w:t>
      </w:r>
    </w:p>
    <w:p w:rsidR="004264F9" w:rsidRDefault="0026617B">
      <w:pPr>
        <w:numPr>
          <w:ilvl w:val="0"/>
          <w:numId w:val="10"/>
        </w:numPr>
        <w:shd w:val="clear" w:color="auto" w:fill="FFFFFF"/>
        <w:ind w:left="270"/>
        <w:textAlignment w:val="baseline"/>
      </w:pPr>
      <w:r>
        <w:t>Признать не прошедшими конкурс следующих участников конкурса:</w:t>
      </w:r>
    </w:p>
    <w:p w:rsidR="004264F9" w:rsidRDefault="0026617B">
      <w:pPr>
        <w:pStyle w:val="ac"/>
        <w:shd w:val="clear" w:color="auto" w:fill="FFFFFF"/>
        <w:spacing w:before="0" w:after="0"/>
        <w:textAlignment w:val="baseline"/>
      </w:pPr>
      <w:r>
        <w:t>___________________________________________________________________________</w:t>
      </w:r>
    </w:p>
    <w:p w:rsidR="004264F9" w:rsidRDefault="0026617B">
      <w:pPr>
        <w:pStyle w:val="ac"/>
        <w:shd w:val="clear" w:color="auto" w:fill="FFFFFF"/>
        <w:spacing w:before="0" w:after="0"/>
        <w:jc w:val="center"/>
        <w:textAlignment w:val="baseline"/>
      </w:pPr>
      <w:r>
        <w:rPr>
          <w:sz w:val="18"/>
          <w:szCs w:val="18"/>
        </w:rPr>
        <w:t>(указать фамилию, имя, отчество, должность, место работы каждого из участников конкурса, не прошедших его)</w:t>
      </w:r>
    </w:p>
    <w:p w:rsidR="004264F9" w:rsidRDefault="0026617B">
      <w:pPr>
        <w:pStyle w:val="ac"/>
        <w:shd w:val="clear" w:color="auto" w:fill="FFFFFF"/>
        <w:spacing w:before="0" w:after="0"/>
        <w:textAlignment w:val="baseline"/>
      </w:pPr>
      <w:r>
        <w:t>_____________________________________________________________________________</w:t>
      </w:r>
    </w:p>
    <w:p w:rsidR="004264F9" w:rsidRDefault="004264F9">
      <w:pPr>
        <w:pStyle w:val="ac"/>
        <w:shd w:val="clear" w:color="auto" w:fill="FFFFFF"/>
        <w:spacing w:before="0" w:after="0"/>
        <w:textAlignment w:val="baseline"/>
      </w:pPr>
    </w:p>
    <w:p w:rsidR="004264F9" w:rsidRDefault="0026617B">
      <w:pPr>
        <w:numPr>
          <w:ilvl w:val="0"/>
          <w:numId w:val="3"/>
        </w:numPr>
        <w:shd w:val="clear" w:color="auto" w:fill="FFFFFF"/>
        <w:ind w:left="270"/>
        <w:textAlignment w:val="baseline"/>
      </w:pPr>
      <w:r>
        <w:t>Рекомендовать включить в резерв на замещение вакантной должности муниципальной службы следующих участников конкурса ___________________________________________________________________________</w:t>
      </w:r>
    </w:p>
    <w:p w:rsidR="004264F9" w:rsidRDefault="0026617B">
      <w:pPr>
        <w:pStyle w:val="ac"/>
        <w:shd w:val="clear" w:color="auto" w:fill="FFFFFF"/>
        <w:spacing w:before="0" w:after="0"/>
        <w:textAlignment w:val="baseline"/>
      </w:pPr>
      <w:r>
        <w:t>_____________________________________________________________________________</w:t>
      </w:r>
    </w:p>
    <w:p w:rsidR="004264F9" w:rsidRDefault="0026617B">
      <w:pPr>
        <w:pStyle w:val="ac"/>
        <w:shd w:val="clear" w:color="auto" w:fill="FFFFFF"/>
        <w:spacing w:before="0" w:after="240"/>
        <w:jc w:val="center"/>
        <w:textAlignment w:val="baseline"/>
      </w:pPr>
      <w:r>
        <w:rPr>
          <w:sz w:val="20"/>
          <w:szCs w:val="20"/>
        </w:rPr>
        <w:t>(фамилия, имя, отчество, должность, место работы)</w:t>
      </w:r>
    </w:p>
    <w:p w:rsidR="004264F9" w:rsidRDefault="0026617B">
      <w:pPr>
        <w:pStyle w:val="ac"/>
        <w:shd w:val="clear" w:color="auto" w:fill="FFFFFF"/>
        <w:spacing w:before="0" w:after="240"/>
        <w:textAlignment w:val="baseline"/>
      </w:pPr>
      <w:r>
        <w:lastRenderedPageBreak/>
        <w:t>Голосовали: «За»      ____________ человек</w:t>
      </w:r>
    </w:p>
    <w:p w:rsidR="004264F9" w:rsidRDefault="0026617B">
      <w:pPr>
        <w:pStyle w:val="ac"/>
        <w:shd w:val="clear" w:color="auto" w:fill="FFFFFF"/>
        <w:spacing w:before="0" w:after="240"/>
        <w:textAlignment w:val="baseline"/>
      </w:pPr>
      <w:r>
        <w:t>«Против» __________ человек</w:t>
      </w:r>
    </w:p>
    <w:p w:rsidR="004264F9" w:rsidRDefault="0026617B">
      <w:pPr>
        <w:pStyle w:val="ac"/>
        <w:shd w:val="clear" w:color="auto" w:fill="FFFFFF"/>
        <w:spacing w:before="0" w:after="240"/>
        <w:textAlignment w:val="baseline"/>
      </w:pPr>
      <w:r>
        <w:t> </w:t>
      </w:r>
    </w:p>
    <w:p w:rsidR="004264F9" w:rsidRDefault="0026617B">
      <w:pPr>
        <w:pStyle w:val="ac"/>
        <w:shd w:val="clear" w:color="auto" w:fill="FFFFFF"/>
        <w:spacing w:before="0" w:after="0"/>
        <w:textAlignment w:val="baseline"/>
      </w:pPr>
      <w:r>
        <w:t>Председатель комиссии                         ____________                   _______________________</w:t>
      </w:r>
    </w:p>
    <w:p w:rsidR="004264F9" w:rsidRDefault="0026617B">
      <w:pPr>
        <w:pStyle w:val="ac"/>
        <w:shd w:val="clear" w:color="auto" w:fill="FFFFFF"/>
        <w:spacing w:before="0" w:after="0"/>
        <w:textAlignment w:val="baseline"/>
      </w:pPr>
      <w:r>
        <w:rPr>
          <w:sz w:val="20"/>
          <w:szCs w:val="20"/>
        </w:rPr>
        <w:t xml:space="preserve">                                                                                 (подпись)                                      (расшифровка подписи)</w:t>
      </w:r>
    </w:p>
    <w:p w:rsidR="004264F9" w:rsidRDefault="0026617B">
      <w:pPr>
        <w:pStyle w:val="ac"/>
        <w:shd w:val="clear" w:color="auto" w:fill="FFFFFF"/>
        <w:spacing w:before="0" w:after="0"/>
        <w:textAlignment w:val="baseline"/>
      </w:pPr>
      <w:r>
        <w:rPr>
          <w:sz w:val="20"/>
          <w:szCs w:val="20"/>
        </w:rPr>
        <w:t> </w:t>
      </w:r>
    </w:p>
    <w:p w:rsidR="004264F9" w:rsidRDefault="0026617B">
      <w:pPr>
        <w:pStyle w:val="ac"/>
        <w:shd w:val="clear" w:color="auto" w:fill="FFFFFF"/>
        <w:spacing w:before="0" w:after="0"/>
        <w:textAlignment w:val="baseline"/>
      </w:pPr>
      <w:r>
        <w:t>Заместитель</w:t>
      </w:r>
    </w:p>
    <w:p w:rsidR="004264F9" w:rsidRDefault="0026617B">
      <w:pPr>
        <w:pStyle w:val="ac"/>
        <w:shd w:val="clear" w:color="auto" w:fill="FFFFFF"/>
        <w:spacing w:before="0" w:after="0"/>
        <w:textAlignment w:val="baseline"/>
      </w:pPr>
      <w:r>
        <w:t>председателя комиссии                         ____________                   _______________________</w:t>
      </w:r>
    </w:p>
    <w:p w:rsidR="004264F9" w:rsidRDefault="0026617B">
      <w:pPr>
        <w:pStyle w:val="ac"/>
        <w:shd w:val="clear" w:color="auto" w:fill="FFFFFF"/>
        <w:spacing w:before="0" w:after="0"/>
        <w:textAlignment w:val="baseline"/>
      </w:pPr>
      <w:r>
        <w:rPr>
          <w:sz w:val="20"/>
          <w:szCs w:val="20"/>
        </w:rPr>
        <w:t xml:space="preserve">                                                                                  (подпись)                                     (расшифровка подписи)</w:t>
      </w:r>
    </w:p>
    <w:p w:rsidR="004264F9" w:rsidRDefault="0026617B">
      <w:pPr>
        <w:pStyle w:val="ac"/>
        <w:shd w:val="clear" w:color="auto" w:fill="FFFFFF"/>
        <w:spacing w:before="0" w:after="0"/>
        <w:textAlignment w:val="baseline"/>
      </w:pPr>
      <w:r>
        <w:t> </w:t>
      </w:r>
    </w:p>
    <w:p w:rsidR="004264F9" w:rsidRDefault="0026617B">
      <w:pPr>
        <w:pStyle w:val="ac"/>
        <w:shd w:val="clear" w:color="auto" w:fill="FFFFFF"/>
        <w:spacing w:before="0" w:after="0"/>
        <w:textAlignment w:val="baseline"/>
      </w:pPr>
      <w:r>
        <w:t>Секретарь комиссии                               ____________                   _______________________</w:t>
      </w:r>
    </w:p>
    <w:p w:rsidR="004264F9" w:rsidRDefault="0026617B">
      <w:pPr>
        <w:pStyle w:val="ac"/>
        <w:shd w:val="clear" w:color="auto" w:fill="FFFFFF"/>
        <w:spacing w:before="0" w:after="0"/>
        <w:textAlignment w:val="baseline"/>
      </w:pPr>
      <w:r>
        <w:rPr>
          <w:sz w:val="20"/>
          <w:szCs w:val="20"/>
        </w:rPr>
        <w:t xml:space="preserve">                                                                                   (подпись)                                     (расшифровка подписи)</w:t>
      </w:r>
    </w:p>
    <w:p w:rsidR="004264F9" w:rsidRDefault="0026617B">
      <w:pPr>
        <w:pStyle w:val="ac"/>
        <w:shd w:val="clear" w:color="auto" w:fill="FFFFFF"/>
        <w:spacing w:before="0" w:after="0"/>
        <w:textAlignment w:val="baseline"/>
      </w:pPr>
      <w:r>
        <w:t> </w:t>
      </w:r>
    </w:p>
    <w:p w:rsidR="004264F9" w:rsidRDefault="0026617B">
      <w:pPr>
        <w:pStyle w:val="ac"/>
        <w:shd w:val="clear" w:color="auto" w:fill="FFFFFF"/>
        <w:spacing w:before="0" w:after="0"/>
        <w:textAlignment w:val="baseline"/>
      </w:pPr>
      <w:r>
        <w:t>Члены комиссии                                     ____________                   _______________________</w:t>
      </w:r>
    </w:p>
    <w:p w:rsidR="004264F9" w:rsidRDefault="0026617B">
      <w:pPr>
        <w:pStyle w:val="ac"/>
        <w:shd w:val="clear" w:color="auto" w:fill="FFFFFF"/>
        <w:spacing w:before="0" w:after="0"/>
        <w:textAlignment w:val="baseline"/>
      </w:pPr>
      <w:r>
        <w:rPr>
          <w:sz w:val="20"/>
          <w:szCs w:val="20"/>
        </w:rPr>
        <w:t xml:space="preserve">                                                                                    (подпись)                                     (расшифровка подписи)</w:t>
      </w:r>
    </w:p>
    <w:p w:rsidR="004264F9" w:rsidRDefault="0026617B">
      <w:pPr>
        <w:pStyle w:val="ac"/>
        <w:shd w:val="clear" w:color="auto" w:fill="FFFFFF"/>
        <w:spacing w:before="0" w:after="0"/>
        <w:textAlignment w:val="baseline"/>
      </w:pPr>
      <w:r>
        <w:t> </w:t>
      </w:r>
    </w:p>
    <w:p w:rsidR="004264F9" w:rsidRDefault="0026617B">
      <w:pPr>
        <w:pStyle w:val="ac"/>
        <w:shd w:val="clear" w:color="auto" w:fill="FFFFFF"/>
        <w:spacing w:before="0" w:after="0"/>
        <w:textAlignment w:val="baseline"/>
      </w:pPr>
      <w:r>
        <w:t xml:space="preserve">                                                                  ____________                   _______________________</w:t>
      </w:r>
    </w:p>
    <w:p w:rsidR="004264F9" w:rsidRDefault="0026617B">
      <w:pPr>
        <w:pStyle w:val="ac"/>
        <w:shd w:val="clear" w:color="auto" w:fill="FFFFFF"/>
        <w:spacing w:before="0" w:after="0"/>
        <w:textAlignment w:val="baseline"/>
      </w:pPr>
      <w:r>
        <w:rPr>
          <w:sz w:val="20"/>
          <w:szCs w:val="20"/>
        </w:rPr>
        <w:t xml:space="preserve">                                                                                     (подпись)                                     (расшифровка подписи)</w:t>
      </w:r>
    </w:p>
    <w:p w:rsidR="004264F9" w:rsidRDefault="0026617B">
      <w:pPr>
        <w:pStyle w:val="ac"/>
        <w:shd w:val="clear" w:color="auto" w:fill="FFFFFF"/>
        <w:spacing w:before="0" w:after="0"/>
        <w:textAlignment w:val="baseline"/>
      </w:pPr>
      <w:r>
        <w:t> </w:t>
      </w:r>
    </w:p>
    <w:p w:rsidR="004264F9" w:rsidRDefault="0026617B">
      <w:pPr>
        <w:pStyle w:val="ac"/>
        <w:shd w:val="clear" w:color="auto" w:fill="FFFFFF"/>
        <w:spacing w:before="0" w:after="240"/>
        <w:textAlignment w:val="baseline"/>
      </w:pPr>
      <w:r>
        <w:t> </w:t>
      </w:r>
    </w:p>
    <w:p w:rsidR="004264F9" w:rsidRDefault="0026617B">
      <w:pPr>
        <w:pStyle w:val="ac"/>
        <w:shd w:val="clear" w:color="auto" w:fill="FFFFFF"/>
        <w:spacing w:before="0" w:after="240" w:line="360" w:lineRule="atLeast"/>
        <w:textAlignment w:val="baseline"/>
      </w:pPr>
      <w:r>
        <w:t> </w:t>
      </w:r>
    </w:p>
    <w:p w:rsidR="004264F9" w:rsidRDefault="0026617B">
      <w:pPr>
        <w:pStyle w:val="ac"/>
        <w:shd w:val="clear" w:color="auto" w:fill="FFFFFF"/>
        <w:spacing w:before="0" w:after="240" w:line="360" w:lineRule="atLeast"/>
        <w:textAlignment w:val="baseline"/>
      </w:pPr>
      <w:r>
        <w:t> </w:t>
      </w:r>
    </w:p>
    <w:p w:rsidR="004264F9" w:rsidRDefault="004264F9">
      <w:pPr>
        <w:pStyle w:val="ac"/>
        <w:shd w:val="clear" w:color="auto" w:fill="FFFFFF"/>
        <w:spacing w:before="0" w:after="240" w:line="360" w:lineRule="atLeast"/>
        <w:textAlignment w:val="baseline"/>
      </w:pPr>
    </w:p>
    <w:p w:rsidR="004264F9" w:rsidRDefault="004264F9">
      <w:pPr>
        <w:pStyle w:val="ac"/>
        <w:shd w:val="clear" w:color="auto" w:fill="FFFFFF"/>
        <w:spacing w:before="0" w:after="240" w:line="360" w:lineRule="atLeast"/>
        <w:textAlignment w:val="baseline"/>
      </w:pPr>
    </w:p>
    <w:p w:rsidR="004264F9" w:rsidRDefault="004264F9">
      <w:pPr>
        <w:pStyle w:val="ac"/>
        <w:shd w:val="clear" w:color="auto" w:fill="FFFFFF"/>
        <w:spacing w:before="0" w:after="240" w:line="360" w:lineRule="atLeast"/>
        <w:textAlignment w:val="baseline"/>
      </w:pPr>
    </w:p>
    <w:p w:rsidR="004264F9" w:rsidRDefault="004264F9">
      <w:pPr>
        <w:pStyle w:val="ac"/>
        <w:shd w:val="clear" w:color="auto" w:fill="FFFFFF"/>
        <w:spacing w:before="0" w:after="240" w:line="360" w:lineRule="atLeast"/>
        <w:textAlignment w:val="baseline"/>
      </w:pPr>
    </w:p>
    <w:p w:rsidR="004264F9" w:rsidRDefault="004264F9">
      <w:pPr>
        <w:pStyle w:val="ac"/>
        <w:shd w:val="clear" w:color="auto" w:fill="FFFFFF"/>
        <w:spacing w:before="0" w:after="240" w:line="360" w:lineRule="atLeast"/>
        <w:textAlignment w:val="baseline"/>
      </w:pPr>
    </w:p>
    <w:p w:rsidR="004264F9" w:rsidRDefault="004264F9">
      <w:pPr>
        <w:pStyle w:val="ac"/>
        <w:shd w:val="clear" w:color="auto" w:fill="FFFFFF"/>
        <w:spacing w:before="0" w:after="240" w:line="360" w:lineRule="atLeast"/>
        <w:textAlignment w:val="baseline"/>
      </w:pPr>
    </w:p>
    <w:p w:rsidR="004264F9" w:rsidRDefault="004264F9">
      <w:pPr>
        <w:pStyle w:val="ac"/>
        <w:shd w:val="clear" w:color="auto" w:fill="FFFFFF"/>
        <w:spacing w:before="0" w:after="240" w:line="360" w:lineRule="atLeast"/>
        <w:textAlignment w:val="baseline"/>
      </w:pPr>
    </w:p>
    <w:p w:rsidR="009200DE" w:rsidRDefault="0026617B">
      <w:pPr>
        <w:pStyle w:val="ac"/>
        <w:shd w:val="clear" w:color="auto" w:fill="FFFFFF"/>
        <w:spacing w:before="0" w:after="0"/>
        <w:jc w:val="right"/>
        <w:textAlignment w:val="baseline"/>
      </w:pPr>
      <w:r>
        <w:t>   </w:t>
      </w:r>
    </w:p>
    <w:p w:rsidR="009200DE" w:rsidRDefault="009200DE">
      <w:pPr>
        <w:pStyle w:val="ac"/>
        <w:shd w:val="clear" w:color="auto" w:fill="FFFFFF"/>
        <w:spacing w:before="0" w:after="0"/>
        <w:jc w:val="right"/>
        <w:textAlignment w:val="baseline"/>
      </w:pPr>
    </w:p>
    <w:p w:rsidR="009200DE" w:rsidRDefault="009200DE">
      <w:pPr>
        <w:pStyle w:val="ac"/>
        <w:shd w:val="clear" w:color="auto" w:fill="FFFFFF"/>
        <w:spacing w:before="0" w:after="0"/>
        <w:jc w:val="right"/>
        <w:textAlignment w:val="baseline"/>
      </w:pPr>
    </w:p>
    <w:p w:rsidR="009200DE" w:rsidRDefault="009200DE">
      <w:pPr>
        <w:pStyle w:val="ac"/>
        <w:shd w:val="clear" w:color="auto" w:fill="FFFFFF"/>
        <w:spacing w:before="0" w:after="0"/>
        <w:jc w:val="right"/>
        <w:textAlignment w:val="baseline"/>
      </w:pPr>
    </w:p>
    <w:p w:rsidR="004264F9" w:rsidRPr="009200DE" w:rsidRDefault="0026617B">
      <w:pPr>
        <w:pStyle w:val="ac"/>
        <w:shd w:val="clear" w:color="auto" w:fill="FFFFFF"/>
        <w:spacing w:before="0" w:after="0"/>
        <w:jc w:val="right"/>
        <w:textAlignment w:val="baseline"/>
      </w:pPr>
      <w:r w:rsidRPr="009200DE">
        <w:lastRenderedPageBreak/>
        <w:t>Приложение № 6</w:t>
      </w:r>
    </w:p>
    <w:p w:rsidR="004264F9" w:rsidRPr="009200DE" w:rsidRDefault="0026617B">
      <w:pPr>
        <w:pStyle w:val="ac"/>
        <w:shd w:val="clear" w:color="auto" w:fill="FFFFFF"/>
        <w:spacing w:before="0" w:after="0"/>
        <w:jc w:val="right"/>
        <w:textAlignment w:val="baseline"/>
      </w:pPr>
      <w:r w:rsidRPr="009200DE">
        <w:t xml:space="preserve">к Положению о порядке проведения конкурса </w:t>
      </w:r>
    </w:p>
    <w:p w:rsidR="004264F9" w:rsidRPr="009200DE" w:rsidRDefault="0026617B">
      <w:pPr>
        <w:pStyle w:val="ac"/>
        <w:shd w:val="clear" w:color="auto" w:fill="FFFFFF"/>
        <w:spacing w:before="0" w:after="0"/>
        <w:jc w:val="right"/>
        <w:textAlignment w:val="baseline"/>
      </w:pPr>
      <w:r w:rsidRPr="009200DE">
        <w:t xml:space="preserve">на замещение должности муниципальной </w:t>
      </w:r>
    </w:p>
    <w:p w:rsidR="009200DE" w:rsidRPr="009200DE" w:rsidRDefault="0026617B">
      <w:pPr>
        <w:pStyle w:val="ac"/>
        <w:shd w:val="clear" w:color="auto" w:fill="FFFFFF"/>
        <w:spacing w:before="0" w:after="0"/>
        <w:jc w:val="right"/>
        <w:textAlignment w:val="baseline"/>
      </w:pPr>
      <w:r w:rsidRPr="009200DE">
        <w:t xml:space="preserve">в муниципальном образовании </w:t>
      </w:r>
    </w:p>
    <w:p w:rsidR="004264F9" w:rsidRPr="009200DE" w:rsidRDefault="0026617B">
      <w:pPr>
        <w:pStyle w:val="ac"/>
        <w:shd w:val="clear" w:color="auto" w:fill="FFFFFF"/>
        <w:spacing w:before="0" w:after="0"/>
        <w:jc w:val="right"/>
        <w:textAlignment w:val="baseline"/>
      </w:pPr>
      <w:r w:rsidRPr="009200DE">
        <w:t>«</w:t>
      </w:r>
      <w:r w:rsidR="009200DE" w:rsidRPr="009200DE">
        <w:rPr>
          <w:color w:val="000000"/>
        </w:rPr>
        <w:t>Новобессергеневское сельское поселение</w:t>
      </w:r>
      <w:r w:rsidRPr="009200DE">
        <w:t>»</w:t>
      </w:r>
    </w:p>
    <w:p w:rsidR="004264F9" w:rsidRDefault="004264F9">
      <w:pPr>
        <w:pStyle w:val="ac"/>
        <w:shd w:val="clear" w:color="auto" w:fill="FFFFFF"/>
        <w:spacing w:before="0" w:after="0"/>
        <w:jc w:val="right"/>
        <w:textAlignment w:val="baseline"/>
        <w:rPr>
          <w:color w:val="444444"/>
          <w:sz w:val="28"/>
          <w:szCs w:val="28"/>
        </w:rPr>
      </w:pPr>
    </w:p>
    <w:p w:rsidR="004264F9" w:rsidRDefault="0026617B">
      <w:pPr>
        <w:pStyle w:val="ac"/>
        <w:shd w:val="clear" w:color="auto" w:fill="FFFFFF"/>
        <w:spacing w:before="0" w:after="0"/>
        <w:jc w:val="right"/>
        <w:textAlignment w:val="baseline"/>
      </w:pPr>
      <w:r>
        <w:t>УТВЕРЖДЕНО</w:t>
      </w:r>
    </w:p>
    <w:p w:rsidR="004264F9" w:rsidRDefault="0026617B">
      <w:pPr>
        <w:pStyle w:val="ac"/>
        <w:shd w:val="clear" w:color="auto" w:fill="FFFFFF"/>
        <w:spacing w:before="0" w:after="0"/>
        <w:jc w:val="right"/>
        <w:textAlignment w:val="baseline"/>
      </w:pPr>
      <w:r>
        <w:t>решением Собрания депутатов</w:t>
      </w:r>
    </w:p>
    <w:p w:rsidR="009200DE" w:rsidRPr="009200DE" w:rsidRDefault="009200DE">
      <w:pPr>
        <w:pStyle w:val="ac"/>
        <w:shd w:val="clear" w:color="auto" w:fill="FFFFFF"/>
        <w:spacing w:before="0" w:after="0"/>
        <w:jc w:val="right"/>
        <w:textAlignment w:val="baseline"/>
      </w:pPr>
      <w:r w:rsidRPr="009200DE">
        <w:rPr>
          <w:color w:val="000000"/>
        </w:rPr>
        <w:t>Новобессергеневского сельского поселения</w:t>
      </w:r>
      <w:r w:rsidRPr="009200DE">
        <w:t xml:space="preserve"> </w:t>
      </w:r>
    </w:p>
    <w:p w:rsidR="004264F9" w:rsidRDefault="0026617B">
      <w:pPr>
        <w:pStyle w:val="ac"/>
        <w:shd w:val="clear" w:color="auto" w:fill="FFFFFF"/>
        <w:spacing w:before="0" w:after="0"/>
        <w:jc w:val="right"/>
        <w:textAlignment w:val="baseline"/>
      </w:pPr>
      <w:r>
        <w:t>от «__» ________20___ г. № __</w:t>
      </w:r>
    </w:p>
    <w:p w:rsidR="004264F9" w:rsidRDefault="004264F9">
      <w:pPr>
        <w:pStyle w:val="ac"/>
        <w:shd w:val="clear" w:color="auto" w:fill="FFFFFF"/>
        <w:spacing w:before="0" w:after="240" w:line="360" w:lineRule="atLeast"/>
        <w:jc w:val="right"/>
        <w:textAlignment w:val="baseline"/>
        <w:rPr>
          <w:rFonts w:ascii="Helvetica" w:hAnsi="Helvetica" w:cs="Helvetica"/>
          <w:color w:val="444444"/>
          <w:sz w:val="21"/>
          <w:szCs w:val="21"/>
        </w:rPr>
      </w:pPr>
    </w:p>
    <w:p w:rsidR="004264F9" w:rsidRDefault="004264F9">
      <w:pPr>
        <w:pStyle w:val="ac"/>
        <w:shd w:val="clear" w:color="auto" w:fill="FFFFFF"/>
        <w:spacing w:before="0" w:after="240" w:line="360" w:lineRule="atLeast"/>
        <w:jc w:val="right"/>
        <w:textAlignment w:val="baseline"/>
        <w:rPr>
          <w:rFonts w:ascii="Helvetica" w:hAnsi="Helvetica" w:cs="Helvetica"/>
          <w:color w:val="444444"/>
          <w:sz w:val="21"/>
          <w:szCs w:val="21"/>
        </w:rPr>
      </w:pPr>
    </w:p>
    <w:p w:rsidR="004264F9" w:rsidRDefault="0026617B">
      <w:pPr>
        <w:pStyle w:val="ac"/>
        <w:shd w:val="clear" w:color="auto" w:fill="FFFFFF"/>
        <w:spacing w:before="0" w:after="0"/>
        <w:jc w:val="right"/>
        <w:textAlignment w:val="baseline"/>
      </w:pPr>
      <w:r>
        <w:t>_______________________________</w:t>
      </w:r>
    </w:p>
    <w:p w:rsidR="004264F9" w:rsidRDefault="0026617B">
      <w:pPr>
        <w:pStyle w:val="ac"/>
        <w:shd w:val="clear" w:color="auto" w:fill="FFFFFF"/>
        <w:spacing w:before="0" w:after="0"/>
        <w:jc w:val="right"/>
        <w:textAlignment w:val="baseline"/>
      </w:pPr>
      <w:proofErr w:type="gramStart"/>
      <w:r>
        <w:rPr>
          <w:sz w:val="20"/>
          <w:szCs w:val="20"/>
        </w:rPr>
        <w:t>(фамилия, инициалы,</w:t>
      </w:r>
      <w:proofErr w:type="gramEnd"/>
    </w:p>
    <w:p w:rsidR="004264F9" w:rsidRDefault="0026617B">
      <w:pPr>
        <w:pStyle w:val="ac"/>
        <w:shd w:val="clear" w:color="auto" w:fill="FFFFFF"/>
        <w:spacing w:before="0" w:after="0"/>
        <w:jc w:val="right"/>
        <w:textAlignment w:val="baseline"/>
      </w:pPr>
      <w:r>
        <w:t>_______________________________</w:t>
      </w:r>
    </w:p>
    <w:p w:rsidR="004264F9" w:rsidRDefault="0026617B">
      <w:pPr>
        <w:pStyle w:val="ac"/>
        <w:shd w:val="clear" w:color="auto" w:fill="FFFFFF"/>
        <w:spacing w:before="0" w:after="0"/>
        <w:jc w:val="right"/>
        <w:textAlignment w:val="baseline"/>
      </w:pPr>
      <w:r>
        <w:rPr>
          <w:sz w:val="20"/>
          <w:szCs w:val="20"/>
        </w:rPr>
        <w:t>почтовый адрес)</w:t>
      </w:r>
    </w:p>
    <w:p w:rsidR="004264F9" w:rsidRDefault="0026617B">
      <w:pPr>
        <w:pStyle w:val="ac"/>
        <w:shd w:val="clear" w:color="auto" w:fill="FFFFFF"/>
        <w:spacing w:before="0" w:after="0"/>
        <w:textAlignment w:val="baseline"/>
      </w:pPr>
      <w:r>
        <w:t> </w:t>
      </w:r>
    </w:p>
    <w:p w:rsidR="004264F9" w:rsidRDefault="0026617B">
      <w:pPr>
        <w:pStyle w:val="ac"/>
        <w:shd w:val="clear" w:color="auto" w:fill="FFFFFF"/>
        <w:spacing w:before="0" w:after="0"/>
        <w:textAlignment w:val="baseline"/>
      </w:pPr>
      <w:r>
        <w:t> </w:t>
      </w:r>
    </w:p>
    <w:p w:rsidR="004264F9" w:rsidRDefault="0026617B">
      <w:pPr>
        <w:pStyle w:val="ac"/>
        <w:shd w:val="clear" w:color="auto" w:fill="FFFFFF"/>
        <w:spacing w:before="0" w:after="0"/>
        <w:textAlignment w:val="baseline"/>
      </w:pPr>
      <w:r>
        <w:t> </w:t>
      </w:r>
    </w:p>
    <w:p w:rsidR="004264F9" w:rsidRDefault="0026617B">
      <w:pPr>
        <w:pStyle w:val="ac"/>
        <w:shd w:val="clear" w:color="auto" w:fill="FFFFFF"/>
        <w:spacing w:before="0" w:after="0"/>
        <w:jc w:val="center"/>
        <w:textAlignment w:val="baseline"/>
      </w:pPr>
      <w:r>
        <w:rPr>
          <w:rStyle w:val="a7"/>
        </w:rPr>
        <w:t>Уведомление</w:t>
      </w:r>
    </w:p>
    <w:p w:rsidR="004264F9" w:rsidRDefault="0026617B">
      <w:pPr>
        <w:pStyle w:val="ac"/>
        <w:shd w:val="clear" w:color="auto" w:fill="FFFFFF"/>
        <w:spacing w:before="0" w:after="0"/>
        <w:jc w:val="center"/>
        <w:textAlignment w:val="baseline"/>
      </w:pPr>
      <w:r>
        <w:rPr>
          <w:rStyle w:val="a7"/>
        </w:rPr>
        <w:t>о результатах конкурса на замещение</w:t>
      </w:r>
    </w:p>
    <w:p w:rsidR="004264F9" w:rsidRDefault="0026617B">
      <w:pPr>
        <w:pStyle w:val="ac"/>
        <w:shd w:val="clear" w:color="auto" w:fill="FFFFFF"/>
        <w:spacing w:before="0" w:after="0"/>
        <w:jc w:val="center"/>
        <w:textAlignment w:val="baseline"/>
      </w:pPr>
      <w:r>
        <w:rPr>
          <w:rStyle w:val="a7"/>
        </w:rPr>
        <w:t>вакантной должности муниципальной службы</w:t>
      </w:r>
    </w:p>
    <w:p w:rsidR="004264F9" w:rsidRDefault="0026617B">
      <w:pPr>
        <w:pStyle w:val="ac"/>
        <w:shd w:val="clear" w:color="auto" w:fill="FFFFFF"/>
        <w:spacing w:before="0" w:after="0"/>
        <w:textAlignment w:val="baseline"/>
      </w:pPr>
      <w:r>
        <w:t> </w:t>
      </w:r>
    </w:p>
    <w:p w:rsidR="004264F9" w:rsidRDefault="0026617B">
      <w:pPr>
        <w:pStyle w:val="ac"/>
        <w:shd w:val="clear" w:color="auto" w:fill="FFFFFF"/>
        <w:spacing w:before="0" w:after="0"/>
        <w:textAlignment w:val="baseline"/>
      </w:pPr>
      <w:r>
        <w:t> </w:t>
      </w:r>
    </w:p>
    <w:p w:rsidR="004264F9" w:rsidRDefault="0026617B">
      <w:pPr>
        <w:pStyle w:val="ac"/>
        <w:shd w:val="clear" w:color="auto" w:fill="FFFFFF"/>
        <w:spacing w:before="0" w:after="0"/>
        <w:jc w:val="center"/>
        <w:textAlignment w:val="baseline"/>
      </w:pPr>
      <w:r>
        <w:t>Уважаемый (</w:t>
      </w:r>
      <w:proofErr w:type="spellStart"/>
      <w:r>
        <w:t>ая</w:t>
      </w:r>
      <w:proofErr w:type="spellEnd"/>
      <w:r>
        <w:t>) _____________________________________!</w:t>
      </w:r>
    </w:p>
    <w:p w:rsidR="004264F9" w:rsidRDefault="0026617B">
      <w:pPr>
        <w:pStyle w:val="ac"/>
        <w:shd w:val="clear" w:color="auto" w:fill="FFFFFF"/>
        <w:spacing w:before="0" w:after="0"/>
        <w:textAlignment w:val="baseline"/>
      </w:pPr>
      <w:r>
        <w:t> </w:t>
      </w:r>
    </w:p>
    <w:p w:rsidR="004264F9" w:rsidRDefault="0026617B">
      <w:pPr>
        <w:pStyle w:val="ac"/>
        <w:shd w:val="clear" w:color="auto" w:fill="FFFFFF"/>
        <w:spacing w:before="0" w:after="0"/>
        <w:ind w:firstLine="708"/>
        <w:textAlignment w:val="baseline"/>
      </w:pPr>
      <w:r>
        <w:t>Сообщаем, что по итогам конкурса на замещение вакантной должности муниципальной службы _______________________________________________________</w:t>
      </w:r>
    </w:p>
    <w:p w:rsidR="004264F9" w:rsidRDefault="0026617B">
      <w:pPr>
        <w:pStyle w:val="ac"/>
        <w:shd w:val="clear" w:color="auto" w:fill="FFFFFF"/>
        <w:spacing w:before="0" w:after="0"/>
        <w:textAlignment w:val="baseline"/>
      </w:pPr>
      <w:r>
        <w:rPr>
          <w:sz w:val="20"/>
          <w:szCs w:val="20"/>
        </w:rPr>
        <w:t xml:space="preserve">                                                                           (наименование должности)</w:t>
      </w:r>
    </w:p>
    <w:p w:rsidR="004264F9" w:rsidRDefault="0026617B">
      <w:pPr>
        <w:pStyle w:val="ac"/>
        <w:shd w:val="clear" w:color="auto" w:fill="FFFFFF"/>
        <w:spacing w:before="0" w:after="0"/>
        <w:textAlignment w:val="baseline"/>
      </w:pPr>
      <w:r>
        <w:t>____________________________________________________________________________</w:t>
      </w:r>
    </w:p>
    <w:p w:rsidR="004264F9" w:rsidRDefault="004264F9">
      <w:pPr>
        <w:pStyle w:val="ac"/>
        <w:shd w:val="clear" w:color="auto" w:fill="FFFFFF"/>
        <w:spacing w:before="0" w:after="0"/>
        <w:textAlignment w:val="baseline"/>
      </w:pPr>
    </w:p>
    <w:p w:rsidR="004264F9" w:rsidRDefault="0026617B">
      <w:pPr>
        <w:pStyle w:val="ac"/>
        <w:shd w:val="clear" w:color="auto" w:fill="FFFFFF"/>
        <w:spacing w:before="0" w:after="0"/>
        <w:textAlignment w:val="baseline"/>
      </w:pPr>
      <w:r>
        <w:t>Вы признаны победителем конкурса.</w:t>
      </w:r>
    </w:p>
    <w:p w:rsidR="004264F9" w:rsidRDefault="004264F9">
      <w:pPr>
        <w:pStyle w:val="ac"/>
        <w:shd w:val="clear" w:color="auto" w:fill="FFFFFF"/>
        <w:spacing w:before="0" w:after="0"/>
        <w:textAlignment w:val="baseline"/>
      </w:pPr>
    </w:p>
    <w:p w:rsidR="004264F9" w:rsidRDefault="0026617B">
      <w:pPr>
        <w:pStyle w:val="ac"/>
        <w:shd w:val="clear" w:color="auto" w:fill="FFFFFF"/>
        <w:spacing w:before="0" w:after="0"/>
        <w:ind w:firstLine="708"/>
        <w:textAlignment w:val="baseline"/>
      </w:pPr>
      <w:r>
        <w:t>Предлагаем Вам прибыть «___»_________20__г.   в ___ час</w:t>
      </w:r>
      <w:proofErr w:type="gramStart"/>
      <w:r>
        <w:t>.</w:t>
      </w:r>
      <w:proofErr w:type="gramEnd"/>
      <w:r>
        <w:t xml:space="preserve"> ___ </w:t>
      </w:r>
      <w:proofErr w:type="gramStart"/>
      <w:r>
        <w:t>м</w:t>
      </w:r>
      <w:proofErr w:type="gramEnd"/>
      <w:r>
        <w:t>ин. в</w:t>
      </w:r>
    </w:p>
    <w:p w:rsidR="004264F9" w:rsidRDefault="0026617B">
      <w:pPr>
        <w:pStyle w:val="ac"/>
        <w:shd w:val="clear" w:color="auto" w:fill="FFFFFF"/>
        <w:spacing w:before="0" w:after="0"/>
        <w:textAlignment w:val="baseline"/>
      </w:pPr>
      <w:r>
        <w:t>_____________________________________________________________________________</w:t>
      </w:r>
    </w:p>
    <w:p w:rsidR="004264F9" w:rsidRDefault="0026617B">
      <w:pPr>
        <w:pStyle w:val="ac"/>
        <w:shd w:val="clear" w:color="auto" w:fill="FFFFFF"/>
        <w:spacing w:before="0" w:after="0"/>
        <w:jc w:val="center"/>
        <w:textAlignment w:val="baseline"/>
      </w:pPr>
      <w:r>
        <w:rPr>
          <w:sz w:val="20"/>
          <w:szCs w:val="20"/>
        </w:rPr>
        <w:t>(наименование органа)</w:t>
      </w:r>
    </w:p>
    <w:p w:rsidR="004264F9" w:rsidRDefault="0026617B">
      <w:pPr>
        <w:pStyle w:val="ac"/>
        <w:shd w:val="clear" w:color="auto" w:fill="FFFFFF"/>
        <w:spacing w:before="0" w:after="0"/>
        <w:textAlignment w:val="baseline"/>
      </w:pPr>
      <w:r>
        <w:t>по адресу:____________________________________________________________________ для заключения трудового договора и назначения на указанную должность муниципальной службы.</w:t>
      </w:r>
    </w:p>
    <w:p w:rsidR="004264F9" w:rsidRDefault="0026617B">
      <w:pPr>
        <w:pStyle w:val="ac"/>
        <w:shd w:val="clear" w:color="auto" w:fill="FFFFFF"/>
        <w:spacing w:before="0" w:after="0"/>
        <w:textAlignment w:val="baseline"/>
      </w:pPr>
      <w:r>
        <w:t> </w:t>
      </w:r>
    </w:p>
    <w:p w:rsidR="004264F9" w:rsidRDefault="0026617B">
      <w:pPr>
        <w:pStyle w:val="ac"/>
        <w:shd w:val="clear" w:color="auto" w:fill="FFFFFF"/>
        <w:spacing w:before="0" w:after="0"/>
        <w:textAlignment w:val="baseline"/>
      </w:pPr>
      <w:r>
        <w:rPr>
          <w:rStyle w:val="a7"/>
        </w:rPr>
        <w:t>Председатель</w:t>
      </w:r>
    </w:p>
    <w:p w:rsidR="004264F9" w:rsidRDefault="0026617B">
      <w:pPr>
        <w:pStyle w:val="ac"/>
        <w:shd w:val="clear" w:color="auto" w:fill="FFFFFF"/>
        <w:spacing w:before="0" w:after="0"/>
        <w:textAlignment w:val="baseline"/>
      </w:pPr>
      <w:r>
        <w:rPr>
          <w:rStyle w:val="a7"/>
        </w:rPr>
        <w:t>Конкурсной комиссии</w:t>
      </w:r>
      <w:r>
        <w:t>   _______________                                         _________________</w:t>
      </w:r>
    </w:p>
    <w:p w:rsidR="004264F9" w:rsidRDefault="0026617B">
      <w:pPr>
        <w:pStyle w:val="ac"/>
        <w:shd w:val="clear" w:color="auto" w:fill="FFFFFF"/>
        <w:spacing w:before="0" w:after="0"/>
        <w:textAlignment w:val="baseline"/>
      </w:pPr>
      <w:r>
        <w:rPr>
          <w:sz w:val="20"/>
          <w:szCs w:val="20"/>
        </w:rPr>
        <w:t xml:space="preserve">                                                            (подпись)                                                             (расшифровка подписи)</w:t>
      </w:r>
    </w:p>
    <w:p w:rsidR="004264F9" w:rsidRDefault="0026617B">
      <w:pPr>
        <w:pStyle w:val="ac"/>
        <w:shd w:val="clear" w:color="auto" w:fill="FFFFFF"/>
        <w:spacing w:before="0" w:after="0"/>
        <w:textAlignment w:val="baseline"/>
      </w:pPr>
      <w:r>
        <w:t> </w:t>
      </w:r>
    </w:p>
    <w:p w:rsidR="004264F9" w:rsidRDefault="0026617B">
      <w:pPr>
        <w:pStyle w:val="ac"/>
        <w:shd w:val="clear" w:color="auto" w:fill="FFFFFF"/>
        <w:spacing w:before="0" w:after="0"/>
        <w:textAlignment w:val="baseline"/>
      </w:pPr>
      <w:r>
        <w:t>«___»_________20__ г.</w:t>
      </w:r>
    </w:p>
    <w:p w:rsidR="004264F9" w:rsidRPr="009200DE" w:rsidRDefault="0026617B">
      <w:pPr>
        <w:pStyle w:val="ac"/>
        <w:shd w:val="clear" w:color="auto" w:fill="FFFFFF"/>
        <w:spacing w:before="0" w:after="0"/>
        <w:jc w:val="right"/>
        <w:textAlignment w:val="baseline"/>
      </w:pPr>
      <w:r w:rsidRPr="009200DE">
        <w:lastRenderedPageBreak/>
        <w:t>   Приложение № 7</w:t>
      </w:r>
    </w:p>
    <w:p w:rsidR="004264F9" w:rsidRPr="009200DE" w:rsidRDefault="0026617B">
      <w:pPr>
        <w:pStyle w:val="ac"/>
        <w:shd w:val="clear" w:color="auto" w:fill="FFFFFF"/>
        <w:spacing w:before="0" w:after="0"/>
        <w:jc w:val="right"/>
        <w:textAlignment w:val="baseline"/>
      </w:pPr>
      <w:r w:rsidRPr="009200DE">
        <w:t xml:space="preserve">к Положению о порядке проведения конкурса </w:t>
      </w:r>
    </w:p>
    <w:p w:rsidR="004264F9" w:rsidRPr="009200DE" w:rsidRDefault="0026617B">
      <w:pPr>
        <w:pStyle w:val="ac"/>
        <w:shd w:val="clear" w:color="auto" w:fill="FFFFFF"/>
        <w:spacing w:before="0" w:after="0"/>
        <w:jc w:val="right"/>
        <w:textAlignment w:val="baseline"/>
      </w:pPr>
      <w:r w:rsidRPr="009200DE">
        <w:t xml:space="preserve">на замещение должности муниципальной </w:t>
      </w:r>
    </w:p>
    <w:p w:rsidR="009200DE" w:rsidRDefault="0026617B">
      <w:pPr>
        <w:pStyle w:val="ac"/>
        <w:shd w:val="clear" w:color="auto" w:fill="FFFFFF"/>
        <w:spacing w:before="0" w:after="0"/>
        <w:jc w:val="right"/>
        <w:textAlignment w:val="baseline"/>
      </w:pPr>
      <w:r w:rsidRPr="009200DE">
        <w:t xml:space="preserve">в муниципальном образовании </w:t>
      </w:r>
    </w:p>
    <w:p w:rsidR="004264F9" w:rsidRPr="009200DE" w:rsidRDefault="0026617B">
      <w:pPr>
        <w:pStyle w:val="ac"/>
        <w:shd w:val="clear" w:color="auto" w:fill="FFFFFF"/>
        <w:spacing w:before="0" w:after="0"/>
        <w:jc w:val="right"/>
        <w:textAlignment w:val="baseline"/>
      </w:pPr>
      <w:r w:rsidRPr="009200DE">
        <w:t>«</w:t>
      </w:r>
      <w:r w:rsidR="009200DE" w:rsidRPr="009200DE">
        <w:rPr>
          <w:color w:val="000000"/>
        </w:rPr>
        <w:t>Новобессергеневского сельского поселения</w:t>
      </w:r>
      <w:r w:rsidRPr="009200DE">
        <w:t>»</w:t>
      </w:r>
    </w:p>
    <w:p w:rsidR="004264F9" w:rsidRPr="009200DE" w:rsidRDefault="004264F9">
      <w:pPr>
        <w:pStyle w:val="ac"/>
        <w:shd w:val="clear" w:color="auto" w:fill="FFFFFF"/>
        <w:spacing w:before="0" w:after="0"/>
        <w:jc w:val="right"/>
        <w:textAlignment w:val="baseline"/>
        <w:rPr>
          <w:color w:val="444444"/>
        </w:rPr>
      </w:pPr>
    </w:p>
    <w:p w:rsidR="004264F9" w:rsidRPr="009200DE" w:rsidRDefault="0026617B">
      <w:pPr>
        <w:pStyle w:val="ac"/>
        <w:shd w:val="clear" w:color="auto" w:fill="FFFFFF"/>
        <w:spacing w:before="0" w:after="0"/>
        <w:jc w:val="right"/>
        <w:textAlignment w:val="baseline"/>
      </w:pPr>
      <w:r w:rsidRPr="009200DE">
        <w:t>УТВЕРЖДЕНО</w:t>
      </w:r>
    </w:p>
    <w:p w:rsidR="004264F9" w:rsidRPr="009200DE" w:rsidRDefault="0026617B">
      <w:pPr>
        <w:pStyle w:val="ac"/>
        <w:shd w:val="clear" w:color="auto" w:fill="FFFFFF"/>
        <w:spacing w:before="0" w:after="0"/>
        <w:jc w:val="right"/>
        <w:textAlignment w:val="baseline"/>
      </w:pPr>
      <w:r w:rsidRPr="009200DE">
        <w:t>решением Собрания депутатов</w:t>
      </w:r>
    </w:p>
    <w:p w:rsidR="009200DE" w:rsidRPr="009200DE" w:rsidRDefault="009200DE">
      <w:pPr>
        <w:pStyle w:val="ac"/>
        <w:shd w:val="clear" w:color="auto" w:fill="FFFFFF"/>
        <w:spacing w:before="0" w:after="0"/>
        <w:jc w:val="right"/>
        <w:textAlignment w:val="baseline"/>
      </w:pPr>
      <w:r w:rsidRPr="009200DE">
        <w:rPr>
          <w:color w:val="000000"/>
        </w:rPr>
        <w:t>Новобессергеневского сельского поселения</w:t>
      </w:r>
      <w:r w:rsidRPr="009200DE">
        <w:t xml:space="preserve"> </w:t>
      </w:r>
    </w:p>
    <w:p w:rsidR="004264F9" w:rsidRDefault="0026617B">
      <w:pPr>
        <w:pStyle w:val="ac"/>
        <w:shd w:val="clear" w:color="auto" w:fill="FFFFFF"/>
        <w:spacing w:before="0" w:after="0"/>
        <w:jc w:val="right"/>
        <w:textAlignment w:val="baseline"/>
      </w:pPr>
      <w:r>
        <w:t>от «__» ________20___ г. № __</w:t>
      </w:r>
    </w:p>
    <w:p w:rsidR="004264F9" w:rsidRDefault="004264F9">
      <w:pPr>
        <w:pStyle w:val="ac"/>
        <w:shd w:val="clear" w:color="auto" w:fill="FFFFFF"/>
        <w:spacing w:before="0" w:after="0"/>
        <w:jc w:val="right"/>
        <w:textAlignment w:val="baseline"/>
        <w:rPr>
          <w:sz w:val="28"/>
          <w:szCs w:val="28"/>
        </w:rPr>
      </w:pPr>
    </w:p>
    <w:p w:rsidR="004264F9" w:rsidRDefault="0026617B">
      <w:pPr>
        <w:pStyle w:val="ac"/>
        <w:shd w:val="clear" w:color="auto" w:fill="FFFFFF"/>
        <w:spacing w:before="0" w:after="0"/>
        <w:textAlignment w:val="baseline"/>
      </w:pPr>
      <w:r>
        <w:t> </w:t>
      </w:r>
    </w:p>
    <w:p w:rsidR="004264F9" w:rsidRDefault="0026617B">
      <w:pPr>
        <w:pStyle w:val="ac"/>
        <w:shd w:val="clear" w:color="auto" w:fill="FFFFFF"/>
        <w:spacing w:before="0" w:after="0"/>
        <w:jc w:val="right"/>
        <w:textAlignment w:val="baseline"/>
      </w:pPr>
      <w:r>
        <w:t>_______________________________</w:t>
      </w:r>
    </w:p>
    <w:p w:rsidR="004264F9" w:rsidRDefault="0026617B">
      <w:pPr>
        <w:pStyle w:val="ac"/>
        <w:shd w:val="clear" w:color="auto" w:fill="FFFFFF"/>
        <w:spacing w:before="0" w:after="0"/>
        <w:jc w:val="right"/>
        <w:textAlignment w:val="baseline"/>
      </w:pPr>
      <w:proofErr w:type="gramStart"/>
      <w:r>
        <w:rPr>
          <w:sz w:val="20"/>
          <w:szCs w:val="20"/>
        </w:rPr>
        <w:t>(фамилия, инициалы,</w:t>
      </w:r>
      <w:proofErr w:type="gramEnd"/>
    </w:p>
    <w:p w:rsidR="004264F9" w:rsidRDefault="0026617B">
      <w:pPr>
        <w:pStyle w:val="ac"/>
        <w:shd w:val="clear" w:color="auto" w:fill="FFFFFF"/>
        <w:spacing w:before="0" w:after="0"/>
        <w:jc w:val="right"/>
        <w:textAlignment w:val="baseline"/>
      </w:pPr>
      <w:r>
        <w:t>_______________________________</w:t>
      </w:r>
    </w:p>
    <w:p w:rsidR="004264F9" w:rsidRDefault="0026617B">
      <w:pPr>
        <w:pStyle w:val="ac"/>
        <w:shd w:val="clear" w:color="auto" w:fill="FFFFFF"/>
        <w:spacing w:before="0" w:after="0"/>
        <w:jc w:val="right"/>
        <w:textAlignment w:val="baseline"/>
      </w:pPr>
      <w:r>
        <w:rPr>
          <w:sz w:val="20"/>
          <w:szCs w:val="20"/>
        </w:rPr>
        <w:t>почтовый адрес)</w:t>
      </w:r>
    </w:p>
    <w:p w:rsidR="004264F9" w:rsidRDefault="0026617B">
      <w:pPr>
        <w:pStyle w:val="ac"/>
        <w:shd w:val="clear" w:color="auto" w:fill="FFFFFF"/>
        <w:spacing w:before="0" w:after="0"/>
        <w:textAlignment w:val="baseline"/>
      </w:pPr>
      <w:r>
        <w:t> </w:t>
      </w:r>
    </w:p>
    <w:p w:rsidR="004264F9" w:rsidRDefault="0026617B">
      <w:pPr>
        <w:pStyle w:val="ac"/>
        <w:shd w:val="clear" w:color="auto" w:fill="FFFFFF"/>
        <w:spacing w:before="0" w:after="0"/>
        <w:textAlignment w:val="baseline"/>
      </w:pPr>
      <w:r>
        <w:t> </w:t>
      </w:r>
    </w:p>
    <w:p w:rsidR="004264F9" w:rsidRDefault="0026617B">
      <w:pPr>
        <w:pStyle w:val="ac"/>
        <w:shd w:val="clear" w:color="auto" w:fill="FFFFFF"/>
        <w:spacing w:before="0" w:after="0"/>
        <w:jc w:val="center"/>
        <w:textAlignment w:val="baseline"/>
      </w:pPr>
      <w:r>
        <w:rPr>
          <w:rStyle w:val="a7"/>
        </w:rPr>
        <w:t>Уведомление</w:t>
      </w:r>
    </w:p>
    <w:p w:rsidR="004264F9" w:rsidRDefault="0026617B">
      <w:pPr>
        <w:pStyle w:val="ac"/>
        <w:shd w:val="clear" w:color="auto" w:fill="FFFFFF"/>
        <w:spacing w:before="0" w:after="0"/>
        <w:jc w:val="center"/>
        <w:textAlignment w:val="baseline"/>
      </w:pPr>
      <w:r>
        <w:rPr>
          <w:rStyle w:val="a7"/>
        </w:rPr>
        <w:t>о результатах конкурса на замещение</w:t>
      </w:r>
    </w:p>
    <w:p w:rsidR="004264F9" w:rsidRDefault="0026617B">
      <w:pPr>
        <w:pStyle w:val="ac"/>
        <w:shd w:val="clear" w:color="auto" w:fill="FFFFFF"/>
        <w:spacing w:before="0" w:after="0"/>
        <w:jc w:val="center"/>
        <w:textAlignment w:val="baseline"/>
      </w:pPr>
      <w:r>
        <w:rPr>
          <w:rStyle w:val="a7"/>
        </w:rPr>
        <w:t>вакантной должности муниципальной службы</w:t>
      </w:r>
    </w:p>
    <w:p w:rsidR="004264F9" w:rsidRDefault="0026617B">
      <w:pPr>
        <w:pStyle w:val="ac"/>
        <w:shd w:val="clear" w:color="auto" w:fill="FFFFFF"/>
        <w:spacing w:before="0" w:after="0"/>
        <w:jc w:val="center"/>
        <w:textAlignment w:val="baseline"/>
      </w:pPr>
      <w:r>
        <w:rPr>
          <w:rStyle w:val="a7"/>
        </w:rPr>
        <w:t> </w:t>
      </w:r>
    </w:p>
    <w:p w:rsidR="004264F9" w:rsidRDefault="0026617B">
      <w:pPr>
        <w:pStyle w:val="ac"/>
        <w:shd w:val="clear" w:color="auto" w:fill="FFFFFF"/>
        <w:spacing w:before="0" w:after="0"/>
        <w:jc w:val="center"/>
        <w:textAlignment w:val="baseline"/>
      </w:pPr>
      <w:r>
        <w:t>Уважаемый (</w:t>
      </w:r>
      <w:proofErr w:type="spellStart"/>
      <w:r>
        <w:t>ая</w:t>
      </w:r>
      <w:proofErr w:type="spellEnd"/>
      <w:r>
        <w:t>) _____________________________________!</w:t>
      </w:r>
    </w:p>
    <w:p w:rsidR="004264F9" w:rsidRDefault="004264F9">
      <w:pPr>
        <w:pStyle w:val="ac"/>
        <w:shd w:val="clear" w:color="auto" w:fill="FFFFFF"/>
        <w:spacing w:before="0" w:after="0"/>
        <w:jc w:val="center"/>
        <w:textAlignment w:val="baseline"/>
      </w:pPr>
    </w:p>
    <w:p w:rsidR="004264F9" w:rsidRDefault="0026617B">
      <w:pPr>
        <w:pStyle w:val="ac"/>
        <w:shd w:val="clear" w:color="auto" w:fill="FFFFFF"/>
        <w:spacing w:before="0" w:after="0"/>
        <w:ind w:firstLine="708"/>
        <w:textAlignment w:val="baseline"/>
      </w:pPr>
      <w:r>
        <w:t>Сообщаем, что по итогам конкурса на замещение вакантной должности муниципальной службы _____________________________________________________________________________</w:t>
      </w:r>
    </w:p>
    <w:p w:rsidR="004264F9" w:rsidRDefault="0026617B">
      <w:pPr>
        <w:pStyle w:val="ac"/>
        <w:shd w:val="clear" w:color="auto" w:fill="FFFFFF"/>
        <w:spacing w:before="0" w:after="0"/>
        <w:jc w:val="center"/>
        <w:textAlignment w:val="baseline"/>
      </w:pPr>
      <w:r>
        <w:rPr>
          <w:sz w:val="20"/>
          <w:szCs w:val="20"/>
        </w:rPr>
        <w:t>(наименование должности, подразделения)</w:t>
      </w:r>
    </w:p>
    <w:p w:rsidR="004264F9" w:rsidRDefault="0026617B">
      <w:pPr>
        <w:pStyle w:val="ac"/>
        <w:shd w:val="clear" w:color="auto" w:fill="FFFFFF"/>
        <w:spacing w:before="0" w:after="0"/>
        <w:textAlignment w:val="baseline"/>
      </w:pPr>
      <w:proofErr w:type="spellStart"/>
      <w:r>
        <w:t>__________________________________________________________Вы</w:t>
      </w:r>
      <w:proofErr w:type="spellEnd"/>
      <w:r>
        <w:t xml:space="preserve"> не прошли конкурс.</w:t>
      </w:r>
    </w:p>
    <w:p w:rsidR="004264F9" w:rsidRDefault="0026617B">
      <w:pPr>
        <w:pStyle w:val="ac"/>
        <w:shd w:val="clear" w:color="auto" w:fill="FFFFFF"/>
        <w:spacing w:before="0" w:after="0"/>
        <w:ind w:firstLine="708"/>
        <w:textAlignment w:val="baseline"/>
      </w:pPr>
      <w:r>
        <w:t xml:space="preserve">В связи с этим предлагаем Вам получить представленные Вами на конкурс документы </w:t>
      </w:r>
      <w:proofErr w:type="gramStart"/>
      <w:r>
        <w:t>в</w:t>
      </w:r>
      <w:proofErr w:type="gramEnd"/>
      <w:r>
        <w:t xml:space="preserve"> __________________________________________________________________ </w:t>
      </w:r>
    </w:p>
    <w:p w:rsidR="004264F9" w:rsidRDefault="0026617B">
      <w:pPr>
        <w:pStyle w:val="ac"/>
        <w:shd w:val="clear" w:color="auto" w:fill="FFFFFF"/>
        <w:spacing w:before="0" w:after="0"/>
        <w:ind w:firstLine="708"/>
        <w:jc w:val="center"/>
        <w:textAlignment w:val="baseline"/>
      </w:pPr>
      <w:r>
        <w:rPr>
          <w:sz w:val="20"/>
          <w:szCs w:val="20"/>
        </w:rPr>
        <w:t>(наименование органа)</w:t>
      </w:r>
    </w:p>
    <w:p w:rsidR="004264F9" w:rsidRDefault="0026617B">
      <w:pPr>
        <w:pStyle w:val="ac"/>
        <w:shd w:val="clear" w:color="auto" w:fill="FFFFFF"/>
        <w:spacing w:before="0" w:after="0"/>
        <w:ind w:firstLine="708"/>
        <w:textAlignment w:val="baseline"/>
      </w:pPr>
      <w:r>
        <w:t>по адрес: _______________________________________________________________ понедельник – четверг с 9.00 до 17.00 часов, пятница с 9.00 до 16.00 часов (перерыв с 13.00 до 13.45 часов).</w:t>
      </w:r>
    </w:p>
    <w:p w:rsidR="004264F9" w:rsidRDefault="0026617B">
      <w:pPr>
        <w:pStyle w:val="ac"/>
        <w:shd w:val="clear" w:color="auto" w:fill="FFFFFF"/>
        <w:spacing w:before="0" w:after="0"/>
        <w:textAlignment w:val="baseline"/>
      </w:pPr>
      <w:r>
        <w:t> </w:t>
      </w:r>
    </w:p>
    <w:p w:rsidR="004264F9" w:rsidRDefault="0026617B">
      <w:pPr>
        <w:pStyle w:val="ac"/>
        <w:shd w:val="clear" w:color="auto" w:fill="FFFFFF"/>
        <w:spacing w:before="0" w:after="0"/>
        <w:textAlignment w:val="baseline"/>
      </w:pPr>
      <w:r>
        <w:t> </w:t>
      </w:r>
    </w:p>
    <w:p w:rsidR="004264F9" w:rsidRDefault="0026617B">
      <w:pPr>
        <w:pStyle w:val="ac"/>
        <w:shd w:val="clear" w:color="auto" w:fill="FFFFFF"/>
        <w:spacing w:before="0" w:after="0"/>
        <w:textAlignment w:val="baseline"/>
      </w:pPr>
      <w:r>
        <w:rPr>
          <w:rStyle w:val="a7"/>
        </w:rPr>
        <w:t>Председатель</w:t>
      </w:r>
    </w:p>
    <w:p w:rsidR="004264F9" w:rsidRDefault="0026617B">
      <w:pPr>
        <w:pStyle w:val="ac"/>
        <w:shd w:val="clear" w:color="auto" w:fill="FFFFFF"/>
        <w:spacing w:before="0" w:after="0"/>
        <w:textAlignment w:val="baseline"/>
      </w:pPr>
      <w:r>
        <w:rPr>
          <w:rStyle w:val="a7"/>
        </w:rPr>
        <w:t>Конкурсной комиссии</w:t>
      </w:r>
      <w:r>
        <w:t>   _______________                                         _________________</w:t>
      </w:r>
    </w:p>
    <w:p w:rsidR="004264F9" w:rsidRDefault="0026617B">
      <w:pPr>
        <w:pStyle w:val="ac"/>
        <w:shd w:val="clear" w:color="auto" w:fill="FFFFFF"/>
        <w:spacing w:before="0" w:after="0"/>
        <w:textAlignment w:val="baseline"/>
      </w:pPr>
      <w:r>
        <w:rPr>
          <w:sz w:val="20"/>
          <w:szCs w:val="20"/>
        </w:rPr>
        <w:t xml:space="preserve">                                                             (подпись)                                                             (расшифровка подписи)</w:t>
      </w:r>
    </w:p>
    <w:p w:rsidR="004264F9" w:rsidRDefault="0026617B">
      <w:pPr>
        <w:pStyle w:val="ac"/>
        <w:shd w:val="clear" w:color="auto" w:fill="FFFFFF"/>
        <w:spacing w:before="0" w:after="0"/>
        <w:textAlignment w:val="baseline"/>
      </w:pPr>
      <w:r>
        <w:rPr>
          <w:sz w:val="20"/>
          <w:szCs w:val="20"/>
        </w:rPr>
        <w:t> </w:t>
      </w:r>
    </w:p>
    <w:p w:rsidR="004264F9" w:rsidRDefault="0026617B">
      <w:pPr>
        <w:pStyle w:val="ac"/>
        <w:shd w:val="clear" w:color="auto" w:fill="FFFFFF"/>
        <w:spacing w:before="0" w:after="0"/>
        <w:textAlignment w:val="baseline"/>
      </w:pPr>
      <w:r>
        <w:t> </w:t>
      </w:r>
    </w:p>
    <w:p w:rsidR="004264F9" w:rsidRDefault="0026617B">
      <w:pPr>
        <w:pStyle w:val="ac"/>
        <w:shd w:val="clear" w:color="auto" w:fill="FFFFFF"/>
        <w:spacing w:before="0" w:after="0"/>
        <w:textAlignment w:val="baseline"/>
      </w:pPr>
      <w:r>
        <w:t>«___»_________20__ г.</w:t>
      </w:r>
    </w:p>
    <w:p w:rsidR="0026617B" w:rsidRDefault="0026617B">
      <w:pPr>
        <w:autoSpaceDE w:val="0"/>
        <w:ind w:firstLine="720"/>
        <w:jc w:val="both"/>
      </w:pPr>
    </w:p>
    <w:sectPr w:rsidR="0026617B" w:rsidSect="004264F9">
      <w:footerReference w:type="default" r:id="rId12"/>
      <w:footerReference w:type="first" r:id="rId13"/>
      <w:pgSz w:w="11906" w:h="16838"/>
      <w:pgMar w:top="1134" w:right="1134" w:bottom="1560" w:left="1701" w:header="720" w:footer="113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276" w:rsidRDefault="006B6276">
      <w:r>
        <w:separator/>
      </w:r>
    </w:p>
  </w:endnote>
  <w:endnote w:type="continuationSeparator" w:id="0">
    <w:p w:rsidR="006B6276" w:rsidRDefault="006B62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Lucida Sans">
    <w:altName w:val="Arial"/>
    <w:charset w:val="01"/>
    <w:family w:val="swiss"/>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DC6" w:rsidRDefault="00296DC6">
    <w:pPr>
      <w:pStyle w:val="ae"/>
      <w:ind w:right="360"/>
    </w:pPr>
    <w:r>
      <w:pict>
        <v:shapetype id="_x0000_t202" coordsize="21600,21600" o:spt="202" path="m,l,21600r21600,l21600,xe">
          <v:stroke joinstyle="miter"/>
          <v:path gradientshapeok="t" o:connecttype="rect"/>
        </v:shapetype>
        <v:shape id="_x0000_s1025" type="#_x0000_t202" style="position:absolute;margin-left:452.75pt;margin-top:.05pt;width:85.8pt;height:13.75pt;z-index:251657728;mso-wrap-distance-left:0;mso-wrap-distance-right:0;mso-position-horizontal-relative:page" stroked="f">
          <v:fill opacity="0" color2="black"/>
          <v:textbox inset="0,0,0,0">
            <w:txbxContent>
              <w:p w:rsidR="00296DC6" w:rsidRDefault="00296DC6">
                <w:pPr>
                  <w:pStyle w:val="ae"/>
                </w:pPr>
                <w:r>
                  <w:rPr>
                    <w:rStyle w:val="a3"/>
                  </w:rPr>
                  <w:fldChar w:fldCharType="begin"/>
                </w:r>
                <w:r>
                  <w:rPr>
                    <w:rStyle w:val="a3"/>
                  </w:rPr>
                  <w:instrText xml:space="preserve"> PAGE </w:instrText>
                </w:r>
                <w:r>
                  <w:rPr>
                    <w:rStyle w:val="a3"/>
                  </w:rPr>
                  <w:fldChar w:fldCharType="separate"/>
                </w:r>
                <w:r w:rsidR="005A57C2">
                  <w:rPr>
                    <w:rStyle w:val="a3"/>
                    <w:noProof/>
                  </w:rPr>
                  <w:t>2</w:t>
                </w:r>
                <w:r>
                  <w:rPr>
                    <w:rStyle w:val="a3"/>
                  </w:rPr>
                  <w:fldChar w:fldCharType="end"/>
                </w:r>
              </w:p>
            </w:txbxContent>
          </v:textbox>
          <w10:wrap type="square" side="largest" anchorx="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DC6" w:rsidRDefault="00296DC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276" w:rsidRDefault="006B6276">
      <w:r>
        <w:separator/>
      </w:r>
    </w:p>
  </w:footnote>
  <w:footnote w:type="continuationSeparator" w:id="0">
    <w:p w:rsidR="006B6276" w:rsidRDefault="006B62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2"/>
    <w:multiLevelType w:val="multilevel"/>
    <w:tmpl w:val="00000002"/>
    <w:name w:val="WW8Num2"/>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multilevel"/>
    <w:tmpl w:val="00000005"/>
    <w:name w:val="WW8Num5"/>
    <w:lvl w:ilvl="0">
      <w:start w:val="1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6"/>
    <w:multiLevelType w:val="multilevel"/>
    <w:tmpl w:val="00000006"/>
    <w:name w:val="WW8Num8"/>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7"/>
    <w:multiLevelType w:val="multilevel"/>
    <w:tmpl w:val="00000007"/>
    <w:name w:val="WW8Num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8"/>
    <w:multiLevelType w:val="multilevel"/>
    <w:tmpl w:val="00000008"/>
    <w:name w:val="WW8Num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9"/>
    <w:multiLevelType w:val="multilevel"/>
    <w:tmpl w:val="00000009"/>
    <w:name w:val="WW8Num1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A"/>
    <w:multiLevelType w:val="multilevel"/>
    <w:tmpl w:val="0000000A"/>
    <w:name w:val="WW8Num15"/>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B"/>
    <w:multiLevelType w:val="multilevel"/>
    <w:tmpl w:val="0000000B"/>
    <w:name w:val="WW8Num16"/>
    <w:lvl w:ilvl="0">
      <w:start w:val="18"/>
      <w:numFmt w:val="decimal"/>
      <w:lvlText w:val="%1."/>
      <w:lvlJc w:val="left"/>
      <w:pPr>
        <w:tabs>
          <w:tab w:val="num" w:pos="720"/>
        </w:tabs>
        <w:ind w:left="720" w:hanging="360"/>
      </w:pPr>
      <w:rPr>
        <w:sz w:val="21"/>
        <w:szCs w:val="21"/>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0C"/>
    <w:multiLevelType w:val="multilevel"/>
    <w:tmpl w:val="0000000C"/>
    <w:name w:val="WW8Num1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0D"/>
    <w:multiLevelType w:val="multilevel"/>
    <w:tmpl w:val="0000000D"/>
    <w:name w:val="WW8Num18"/>
    <w:lvl w:ilvl="0">
      <w:start w:val="20"/>
      <w:numFmt w:val="decimal"/>
      <w:lvlText w:val="%1."/>
      <w:lvlJc w:val="left"/>
      <w:pPr>
        <w:tabs>
          <w:tab w:val="num" w:pos="720"/>
        </w:tabs>
        <w:ind w:left="720" w:hanging="360"/>
      </w:pPr>
      <w:rPr>
        <w:sz w:val="21"/>
        <w:szCs w:val="21"/>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0E"/>
    <w:multiLevelType w:val="multilevel"/>
    <w:tmpl w:val="0000000E"/>
    <w:name w:val="WW8Num19"/>
    <w:lvl w:ilvl="0">
      <w:start w:val="2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20"/>
    <w:lvl w:ilvl="0">
      <w:start w:val="2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10"/>
    <w:multiLevelType w:val="multilevel"/>
    <w:tmpl w:val="00000010"/>
    <w:name w:val="WW8Num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000011"/>
    <w:multiLevelType w:val="multilevel"/>
    <w:tmpl w:val="00000011"/>
    <w:name w:val="WW8Num22"/>
    <w:lvl w:ilvl="0">
      <w:start w:val="19"/>
      <w:numFmt w:val="decimal"/>
      <w:lvlText w:val="%1."/>
      <w:lvlJc w:val="left"/>
      <w:pPr>
        <w:tabs>
          <w:tab w:val="num" w:pos="720"/>
        </w:tabs>
        <w:ind w:left="720" w:hanging="360"/>
      </w:pPr>
      <w:rPr>
        <w:sz w:val="21"/>
        <w:szCs w:val="21"/>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0012"/>
    <w:multiLevelType w:val="multilevel"/>
    <w:tmpl w:val="00000012"/>
    <w:name w:val="WW8Num2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00013"/>
    <w:multiLevelType w:val="multilevel"/>
    <w:tmpl w:val="00000013"/>
    <w:name w:val="WW8Num27"/>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00000014"/>
    <w:multiLevelType w:val="multilevel"/>
    <w:tmpl w:val="00000014"/>
    <w:name w:val="WW8Num29"/>
    <w:lvl w:ilvl="0">
      <w:start w:val="2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0000015"/>
    <w:multiLevelType w:val="multilevel"/>
    <w:tmpl w:val="00000015"/>
    <w:name w:val="WW8Num30"/>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0000016"/>
    <w:multiLevelType w:val="multilevel"/>
    <w:tmpl w:val="0000001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A63CEC"/>
    <w:rsid w:val="00145267"/>
    <w:rsid w:val="0026617B"/>
    <w:rsid w:val="00296DC6"/>
    <w:rsid w:val="004264F9"/>
    <w:rsid w:val="005A57C2"/>
    <w:rsid w:val="006B6276"/>
    <w:rsid w:val="009200DE"/>
    <w:rsid w:val="00A63C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4F9"/>
    <w:pPr>
      <w:suppressAutoHyphens/>
    </w:pPr>
    <w:rPr>
      <w:sz w:val="24"/>
      <w:szCs w:val="24"/>
      <w:lang w:eastAsia="zh-CN"/>
    </w:rPr>
  </w:style>
  <w:style w:type="paragraph" w:styleId="6">
    <w:name w:val="heading 6"/>
    <w:basedOn w:val="a"/>
    <w:next w:val="a"/>
    <w:link w:val="60"/>
    <w:uiPriority w:val="9"/>
    <w:semiHidden/>
    <w:unhideWhenUsed/>
    <w:qFormat/>
    <w:rsid w:val="00296DC6"/>
    <w:pPr>
      <w:keepNext/>
      <w:keepLines/>
      <w:spacing w:before="200"/>
      <w:outlineLvl w:val="5"/>
    </w:pPr>
    <w:rPr>
      <w:rFonts w:asciiTheme="majorHAnsi" w:eastAsiaTheme="majorEastAsia" w:hAnsiTheme="majorHAnsi" w:cstheme="majorBidi"/>
      <w:i/>
      <w:iCs/>
      <w:color w:val="243F60" w:themeColor="accent1" w:themeShade="7F"/>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264F9"/>
  </w:style>
  <w:style w:type="character" w:customStyle="1" w:styleId="WW8Num1z1">
    <w:name w:val="WW8Num1z1"/>
    <w:rsid w:val="004264F9"/>
  </w:style>
  <w:style w:type="character" w:customStyle="1" w:styleId="WW8Num1z2">
    <w:name w:val="WW8Num1z2"/>
    <w:rsid w:val="004264F9"/>
  </w:style>
  <w:style w:type="character" w:customStyle="1" w:styleId="WW8Num1z3">
    <w:name w:val="WW8Num1z3"/>
    <w:rsid w:val="004264F9"/>
  </w:style>
  <w:style w:type="character" w:customStyle="1" w:styleId="WW8Num1z4">
    <w:name w:val="WW8Num1z4"/>
    <w:rsid w:val="004264F9"/>
  </w:style>
  <w:style w:type="character" w:customStyle="1" w:styleId="WW8Num1z5">
    <w:name w:val="WW8Num1z5"/>
    <w:rsid w:val="004264F9"/>
  </w:style>
  <w:style w:type="character" w:customStyle="1" w:styleId="WW8Num1z6">
    <w:name w:val="WW8Num1z6"/>
    <w:rsid w:val="004264F9"/>
  </w:style>
  <w:style w:type="character" w:customStyle="1" w:styleId="WW8Num1z7">
    <w:name w:val="WW8Num1z7"/>
    <w:rsid w:val="004264F9"/>
  </w:style>
  <w:style w:type="character" w:customStyle="1" w:styleId="WW8Num1z8">
    <w:name w:val="WW8Num1z8"/>
    <w:rsid w:val="004264F9"/>
  </w:style>
  <w:style w:type="character" w:customStyle="1" w:styleId="WW8Num2z0">
    <w:name w:val="WW8Num2z0"/>
    <w:rsid w:val="004264F9"/>
  </w:style>
  <w:style w:type="character" w:customStyle="1" w:styleId="WW8Num2z1">
    <w:name w:val="WW8Num2z1"/>
    <w:rsid w:val="004264F9"/>
  </w:style>
  <w:style w:type="character" w:customStyle="1" w:styleId="WW8Num2z2">
    <w:name w:val="WW8Num2z2"/>
    <w:rsid w:val="004264F9"/>
  </w:style>
  <w:style w:type="character" w:customStyle="1" w:styleId="WW8Num2z3">
    <w:name w:val="WW8Num2z3"/>
    <w:rsid w:val="004264F9"/>
  </w:style>
  <w:style w:type="character" w:customStyle="1" w:styleId="WW8Num2z4">
    <w:name w:val="WW8Num2z4"/>
    <w:rsid w:val="004264F9"/>
  </w:style>
  <w:style w:type="character" w:customStyle="1" w:styleId="WW8Num2z5">
    <w:name w:val="WW8Num2z5"/>
    <w:rsid w:val="004264F9"/>
  </w:style>
  <w:style w:type="character" w:customStyle="1" w:styleId="WW8Num2z6">
    <w:name w:val="WW8Num2z6"/>
    <w:rsid w:val="004264F9"/>
  </w:style>
  <w:style w:type="character" w:customStyle="1" w:styleId="WW8Num2z7">
    <w:name w:val="WW8Num2z7"/>
    <w:rsid w:val="004264F9"/>
  </w:style>
  <w:style w:type="character" w:customStyle="1" w:styleId="WW8Num2z8">
    <w:name w:val="WW8Num2z8"/>
    <w:rsid w:val="004264F9"/>
  </w:style>
  <w:style w:type="character" w:customStyle="1" w:styleId="WW8Num3z0">
    <w:name w:val="WW8Num3z0"/>
    <w:rsid w:val="004264F9"/>
  </w:style>
  <w:style w:type="character" w:customStyle="1" w:styleId="WW8Num3z1">
    <w:name w:val="WW8Num3z1"/>
    <w:rsid w:val="004264F9"/>
  </w:style>
  <w:style w:type="character" w:customStyle="1" w:styleId="WW8Num3z2">
    <w:name w:val="WW8Num3z2"/>
    <w:rsid w:val="004264F9"/>
  </w:style>
  <w:style w:type="character" w:customStyle="1" w:styleId="WW8Num3z3">
    <w:name w:val="WW8Num3z3"/>
    <w:rsid w:val="004264F9"/>
  </w:style>
  <w:style w:type="character" w:customStyle="1" w:styleId="WW8Num3z4">
    <w:name w:val="WW8Num3z4"/>
    <w:rsid w:val="004264F9"/>
  </w:style>
  <w:style w:type="character" w:customStyle="1" w:styleId="WW8Num3z5">
    <w:name w:val="WW8Num3z5"/>
    <w:rsid w:val="004264F9"/>
  </w:style>
  <w:style w:type="character" w:customStyle="1" w:styleId="WW8Num3z6">
    <w:name w:val="WW8Num3z6"/>
    <w:rsid w:val="004264F9"/>
  </w:style>
  <w:style w:type="character" w:customStyle="1" w:styleId="WW8Num3z7">
    <w:name w:val="WW8Num3z7"/>
    <w:rsid w:val="004264F9"/>
  </w:style>
  <w:style w:type="character" w:customStyle="1" w:styleId="WW8Num3z8">
    <w:name w:val="WW8Num3z8"/>
    <w:rsid w:val="004264F9"/>
  </w:style>
  <w:style w:type="character" w:customStyle="1" w:styleId="WW8Num4z0">
    <w:name w:val="WW8Num4z0"/>
    <w:rsid w:val="004264F9"/>
  </w:style>
  <w:style w:type="character" w:customStyle="1" w:styleId="WW8Num4z1">
    <w:name w:val="WW8Num4z1"/>
    <w:rsid w:val="004264F9"/>
  </w:style>
  <w:style w:type="character" w:customStyle="1" w:styleId="WW8Num4z2">
    <w:name w:val="WW8Num4z2"/>
    <w:rsid w:val="004264F9"/>
  </w:style>
  <w:style w:type="character" w:customStyle="1" w:styleId="WW8Num4z3">
    <w:name w:val="WW8Num4z3"/>
    <w:rsid w:val="004264F9"/>
  </w:style>
  <w:style w:type="character" w:customStyle="1" w:styleId="WW8Num4z4">
    <w:name w:val="WW8Num4z4"/>
    <w:rsid w:val="004264F9"/>
  </w:style>
  <w:style w:type="character" w:customStyle="1" w:styleId="WW8Num4z5">
    <w:name w:val="WW8Num4z5"/>
    <w:rsid w:val="004264F9"/>
  </w:style>
  <w:style w:type="character" w:customStyle="1" w:styleId="WW8Num4z6">
    <w:name w:val="WW8Num4z6"/>
    <w:rsid w:val="004264F9"/>
  </w:style>
  <w:style w:type="character" w:customStyle="1" w:styleId="WW8Num4z7">
    <w:name w:val="WW8Num4z7"/>
    <w:rsid w:val="004264F9"/>
  </w:style>
  <w:style w:type="character" w:customStyle="1" w:styleId="WW8Num4z8">
    <w:name w:val="WW8Num4z8"/>
    <w:rsid w:val="004264F9"/>
  </w:style>
  <w:style w:type="character" w:customStyle="1" w:styleId="WW8Num5z0">
    <w:name w:val="WW8Num5z0"/>
    <w:rsid w:val="004264F9"/>
  </w:style>
  <w:style w:type="character" w:customStyle="1" w:styleId="WW8Num5z1">
    <w:name w:val="WW8Num5z1"/>
    <w:rsid w:val="004264F9"/>
  </w:style>
  <w:style w:type="character" w:customStyle="1" w:styleId="WW8Num5z2">
    <w:name w:val="WW8Num5z2"/>
    <w:rsid w:val="004264F9"/>
  </w:style>
  <w:style w:type="character" w:customStyle="1" w:styleId="WW8Num5z3">
    <w:name w:val="WW8Num5z3"/>
    <w:rsid w:val="004264F9"/>
  </w:style>
  <w:style w:type="character" w:customStyle="1" w:styleId="WW8Num5z4">
    <w:name w:val="WW8Num5z4"/>
    <w:rsid w:val="004264F9"/>
  </w:style>
  <w:style w:type="character" w:customStyle="1" w:styleId="WW8Num5z5">
    <w:name w:val="WW8Num5z5"/>
    <w:rsid w:val="004264F9"/>
  </w:style>
  <w:style w:type="character" w:customStyle="1" w:styleId="WW8Num5z6">
    <w:name w:val="WW8Num5z6"/>
    <w:rsid w:val="004264F9"/>
  </w:style>
  <w:style w:type="character" w:customStyle="1" w:styleId="WW8Num5z7">
    <w:name w:val="WW8Num5z7"/>
    <w:rsid w:val="004264F9"/>
  </w:style>
  <w:style w:type="character" w:customStyle="1" w:styleId="WW8Num5z8">
    <w:name w:val="WW8Num5z8"/>
    <w:rsid w:val="004264F9"/>
  </w:style>
  <w:style w:type="character" w:customStyle="1" w:styleId="WW8Num6z0">
    <w:name w:val="WW8Num6z0"/>
    <w:rsid w:val="004264F9"/>
  </w:style>
  <w:style w:type="character" w:customStyle="1" w:styleId="WW8Num6z1">
    <w:name w:val="WW8Num6z1"/>
    <w:rsid w:val="004264F9"/>
  </w:style>
  <w:style w:type="character" w:customStyle="1" w:styleId="WW8Num6z2">
    <w:name w:val="WW8Num6z2"/>
    <w:rsid w:val="004264F9"/>
  </w:style>
  <w:style w:type="character" w:customStyle="1" w:styleId="WW8Num6z3">
    <w:name w:val="WW8Num6z3"/>
    <w:rsid w:val="004264F9"/>
  </w:style>
  <w:style w:type="character" w:customStyle="1" w:styleId="WW8Num6z4">
    <w:name w:val="WW8Num6z4"/>
    <w:rsid w:val="004264F9"/>
  </w:style>
  <w:style w:type="character" w:customStyle="1" w:styleId="WW8Num6z5">
    <w:name w:val="WW8Num6z5"/>
    <w:rsid w:val="004264F9"/>
  </w:style>
  <w:style w:type="character" w:customStyle="1" w:styleId="WW8Num6z6">
    <w:name w:val="WW8Num6z6"/>
    <w:rsid w:val="004264F9"/>
  </w:style>
  <w:style w:type="character" w:customStyle="1" w:styleId="WW8Num6z7">
    <w:name w:val="WW8Num6z7"/>
    <w:rsid w:val="004264F9"/>
  </w:style>
  <w:style w:type="character" w:customStyle="1" w:styleId="WW8Num6z8">
    <w:name w:val="WW8Num6z8"/>
    <w:rsid w:val="004264F9"/>
  </w:style>
  <w:style w:type="character" w:customStyle="1" w:styleId="WW8Num7z0">
    <w:name w:val="WW8Num7z0"/>
    <w:rsid w:val="004264F9"/>
    <w:rPr>
      <w:rFonts w:ascii="Symbol" w:hAnsi="Symbol" w:cs="Symbol" w:hint="default"/>
      <w:sz w:val="20"/>
    </w:rPr>
  </w:style>
  <w:style w:type="character" w:customStyle="1" w:styleId="WW8Num8z0">
    <w:name w:val="WW8Num8z0"/>
    <w:rsid w:val="004264F9"/>
  </w:style>
  <w:style w:type="character" w:customStyle="1" w:styleId="WW8Num8z1">
    <w:name w:val="WW8Num8z1"/>
    <w:rsid w:val="004264F9"/>
  </w:style>
  <w:style w:type="character" w:customStyle="1" w:styleId="WW8Num8z2">
    <w:name w:val="WW8Num8z2"/>
    <w:rsid w:val="004264F9"/>
  </w:style>
  <w:style w:type="character" w:customStyle="1" w:styleId="WW8Num8z3">
    <w:name w:val="WW8Num8z3"/>
    <w:rsid w:val="004264F9"/>
  </w:style>
  <w:style w:type="character" w:customStyle="1" w:styleId="WW8Num8z4">
    <w:name w:val="WW8Num8z4"/>
    <w:rsid w:val="004264F9"/>
  </w:style>
  <w:style w:type="character" w:customStyle="1" w:styleId="WW8Num8z5">
    <w:name w:val="WW8Num8z5"/>
    <w:rsid w:val="004264F9"/>
  </w:style>
  <w:style w:type="character" w:customStyle="1" w:styleId="WW8Num8z6">
    <w:name w:val="WW8Num8z6"/>
    <w:rsid w:val="004264F9"/>
  </w:style>
  <w:style w:type="character" w:customStyle="1" w:styleId="WW8Num8z7">
    <w:name w:val="WW8Num8z7"/>
    <w:rsid w:val="004264F9"/>
  </w:style>
  <w:style w:type="character" w:customStyle="1" w:styleId="WW8Num8z8">
    <w:name w:val="WW8Num8z8"/>
    <w:rsid w:val="004264F9"/>
  </w:style>
  <w:style w:type="character" w:customStyle="1" w:styleId="WW8Num9z0">
    <w:name w:val="WW8Num9z0"/>
    <w:rsid w:val="004264F9"/>
  </w:style>
  <w:style w:type="character" w:customStyle="1" w:styleId="WW8Num9z1">
    <w:name w:val="WW8Num9z1"/>
    <w:rsid w:val="004264F9"/>
  </w:style>
  <w:style w:type="character" w:customStyle="1" w:styleId="WW8Num9z2">
    <w:name w:val="WW8Num9z2"/>
    <w:rsid w:val="004264F9"/>
  </w:style>
  <w:style w:type="character" w:customStyle="1" w:styleId="WW8Num9z3">
    <w:name w:val="WW8Num9z3"/>
    <w:rsid w:val="004264F9"/>
  </w:style>
  <w:style w:type="character" w:customStyle="1" w:styleId="WW8Num9z4">
    <w:name w:val="WW8Num9z4"/>
    <w:rsid w:val="004264F9"/>
  </w:style>
  <w:style w:type="character" w:customStyle="1" w:styleId="WW8Num9z5">
    <w:name w:val="WW8Num9z5"/>
    <w:rsid w:val="004264F9"/>
  </w:style>
  <w:style w:type="character" w:customStyle="1" w:styleId="WW8Num9z6">
    <w:name w:val="WW8Num9z6"/>
    <w:rsid w:val="004264F9"/>
  </w:style>
  <w:style w:type="character" w:customStyle="1" w:styleId="WW8Num9z7">
    <w:name w:val="WW8Num9z7"/>
    <w:rsid w:val="004264F9"/>
  </w:style>
  <w:style w:type="character" w:customStyle="1" w:styleId="WW8Num9z8">
    <w:name w:val="WW8Num9z8"/>
    <w:rsid w:val="004264F9"/>
  </w:style>
  <w:style w:type="character" w:customStyle="1" w:styleId="WW8Num10z0">
    <w:name w:val="WW8Num10z0"/>
    <w:rsid w:val="004264F9"/>
    <w:rPr>
      <w:rFonts w:ascii="Symbol" w:hAnsi="Symbol" w:cs="Symbol" w:hint="default"/>
      <w:sz w:val="20"/>
    </w:rPr>
  </w:style>
  <w:style w:type="character" w:customStyle="1" w:styleId="WW8Num11z0">
    <w:name w:val="WW8Num11z0"/>
    <w:rsid w:val="004264F9"/>
  </w:style>
  <w:style w:type="character" w:customStyle="1" w:styleId="WW8Num11z1">
    <w:name w:val="WW8Num11z1"/>
    <w:rsid w:val="004264F9"/>
  </w:style>
  <w:style w:type="character" w:customStyle="1" w:styleId="WW8Num11z2">
    <w:name w:val="WW8Num11z2"/>
    <w:rsid w:val="004264F9"/>
  </w:style>
  <w:style w:type="character" w:customStyle="1" w:styleId="WW8Num11z3">
    <w:name w:val="WW8Num11z3"/>
    <w:rsid w:val="004264F9"/>
  </w:style>
  <w:style w:type="character" w:customStyle="1" w:styleId="WW8Num11z4">
    <w:name w:val="WW8Num11z4"/>
    <w:rsid w:val="004264F9"/>
  </w:style>
  <w:style w:type="character" w:customStyle="1" w:styleId="WW8Num11z5">
    <w:name w:val="WW8Num11z5"/>
    <w:rsid w:val="004264F9"/>
  </w:style>
  <w:style w:type="character" w:customStyle="1" w:styleId="WW8Num11z6">
    <w:name w:val="WW8Num11z6"/>
    <w:rsid w:val="004264F9"/>
  </w:style>
  <w:style w:type="character" w:customStyle="1" w:styleId="WW8Num11z7">
    <w:name w:val="WW8Num11z7"/>
    <w:rsid w:val="004264F9"/>
  </w:style>
  <w:style w:type="character" w:customStyle="1" w:styleId="WW8Num11z8">
    <w:name w:val="WW8Num11z8"/>
    <w:rsid w:val="004264F9"/>
  </w:style>
  <w:style w:type="character" w:customStyle="1" w:styleId="WW8Num12z0">
    <w:name w:val="WW8Num12z0"/>
    <w:rsid w:val="004264F9"/>
  </w:style>
  <w:style w:type="character" w:customStyle="1" w:styleId="WW8Num12z1">
    <w:name w:val="WW8Num12z1"/>
    <w:rsid w:val="004264F9"/>
  </w:style>
  <w:style w:type="character" w:customStyle="1" w:styleId="WW8Num12z2">
    <w:name w:val="WW8Num12z2"/>
    <w:rsid w:val="004264F9"/>
  </w:style>
  <w:style w:type="character" w:customStyle="1" w:styleId="WW8Num12z3">
    <w:name w:val="WW8Num12z3"/>
    <w:rsid w:val="004264F9"/>
  </w:style>
  <w:style w:type="character" w:customStyle="1" w:styleId="WW8Num12z4">
    <w:name w:val="WW8Num12z4"/>
    <w:rsid w:val="004264F9"/>
  </w:style>
  <w:style w:type="character" w:customStyle="1" w:styleId="WW8Num12z5">
    <w:name w:val="WW8Num12z5"/>
    <w:rsid w:val="004264F9"/>
  </w:style>
  <w:style w:type="character" w:customStyle="1" w:styleId="WW8Num12z6">
    <w:name w:val="WW8Num12z6"/>
    <w:rsid w:val="004264F9"/>
  </w:style>
  <w:style w:type="character" w:customStyle="1" w:styleId="WW8Num12z7">
    <w:name w:val="WW8Num12z7"/>
    <w:rsid w:val="004264F9"/>
  </w:style>
  <w:style w:type="character" w:customStyle="1" w:styleId="WW8Num12z8">
    <w:name w:val="WW8Num12z8"/>
    <w:rsid w:val="004264F9"/>
  </w:style>
  <w:style w:type="character" w:customStyle="1" w:styleId="WW8Num13z0">
    <w:name w:val="WW8Num13z0"/>
    <w:rsid w:val="004264F9"/>
    <w:rPr>
      <w:rFonts w:hint="default"/>
    </w:rPr>
  </w:style>
  <w:style w:type="character" w:customStyle="1" w:styleId="WW8Num14z0">
    <w:name w:val="WW8Num14z0"/>
    <w:rsid w:val="004264F9"/>
  </w:style>
  <w:style w:type="character" w:customStyle="1" w:styleId="WW8Num14z1">
    <w:name w:val="WW8Num14z1"/>
    <w:rsid w:val="004264F9"/>
  </w:style>
  <w:style w:type="character" w:customStyle="1" w:styleId="WW8Num14z2">
    <w:name w:val="WW8Num14z2"/>
    <w:rsid w:val="004264F9"/>
  </w:style>
  <w:style w:type="character" w:customStyle="1" w:styleId="WW8Num14z3">
    <w:name w:val="WW8Num14z3"/>
    <w:rsid w:val="004264F9"/>
  </w:style>
  <w:style w:type="character" w:customStyle="1" w:styleId="WW8Num14z4">
    <w:name w:val="WW8Num14z4"/>
    <w:rsid w:val="004264F9"/>
  </w:style>
  <w:style w:type="character" w:customStyle="1" w:styleId="WW8Num14z5">
    <w:name w:val="WW8Num14z5"/>
    <w:rsid w:val="004264F9"/>
  </w:style>
  <w:style w:type="character" w:customStyle="1" w:styleId="WW8Num14z6">
    <w:name w:val="WW8Num14z6"/>
    <w:rsid w:val="004264F9"/>
  </w:style>
  <w:style w:type="character" w:customStyle="1" w:styleId="WW8Num14z7">
    <w:name w:val="WW8Num14z7"/>
    <w:rsid w:val="004264F9"/>
  </w:style>
  <w:style w:type="character" w:customStyle="1" w:styleId="WW8Num14z8">
    <w:name w:val="WW8Num14z8"/>
    <w:rsid w:val="004264F9"/>
  </w:style>
  <w:style w:type="character" w:customStyle="1" w:styleId="WW8Num15z0">
    <w:name w:val="WW8Num15z0"/>
    <w:rsid w:val="004264F9"/>
  </w:style>
  <w:style w:type="character" w:customStyle="1" w:styleId="WW8Num15z1">
    <w:name w:val="WW8Num15z1"/>
    <w:rsid w:val="004264F9"/>
  </w:style>
  <w:style w:type="character" w:customStyle="1" w:styleId="WW8Num15z2">
    <w:name w:val="WW8Num15z2"/>
    <w:rsid w:val="004264F9"/>
  </w:style>
  <w:style w:type="character" w:customStyle="1" w:styleId="WW8Num15z3">
    <w:name w:val="WW8Num15z3"/>
    <w:rsid w:val="004264F9"/>
  </w:style>
  <w:style w:type="character" w:customStyle="1" w:styleId="WW8Num15z4">
    <w:name w:val="WW8Num15z4"/>
    <w:rsid w:val="004264F9"/>
  </w:style>
  <w:style w:type="character" w:customStyle="1" w:styleId="WW8Num15z5">
    <w:name w:val="WW8Num15z5"/>
    <w:rsid w:val="004264F9"/>
  </w:style>
  <w:style w:type="character" w:customStyle="1" w:styleId="WW8Num15z6">
    <w:name w:val="WW8Num15z6"/>
    <w:rsid w:val="004264F9"/>
  </w:style>
  <w:style w:type="character" w:customStyle="1" w:styleId="WW8Num15z7">
    <w:name w:val="WW8Num15z7"/>
    <w:rsid w:val="004264F9"/>
  </w:style>
  <w:style w:type="character" w:customStyle="1" w:styleId="WW8Num15z8">
    <w:name w:val="WW8Num15z8"/>
    <w:rsid w:val="004264F9"/>
  </w:style>
  <w:style w:type="character" w:customStyle="1" w:styleId="WW8Num16z0">
    <w:name w:val="WW8Num16z0"/>
    <w:rsid w:val="004264F9"/>
    <w:rPr>
      <w:sz w:val="21"/>
      <w:szCs w:val="21"/>
    </w:rPr>
  </w:style>
  <w:style w:type="character" w:customStyle="1" w:styleId="WW8Num16z1">
    <w:name w:val="WW8Num16z1"/>
    <w:rsid w:val="004264F9"/>
  </w:style>
  <w:style w:type="character" w:customStyle="1" w:styleId="WW8Num16z2">
    <w:name w:val="WW8Num16z2"/>
    <w:rsid w:val="004264F9"/>
  </w:style>
  <w:style w:type="character" w:customStyle="1" w:styleId="WW8Num16z3">
    <w:name w:val="WW8Num16z3"/>
    <w:rsid w:val="004264F9"/>
  </w:style>
  <w:style w:type="character" w:customStyle="1" w:styleId="WW8Num16z4">
    <w:name w:val="WW8Num16z4"/>
    <w:rsid w:val="004264F9"/>
  </w:style>
  <w:style w:type="character" w:customStyle="1" w:styleId="WW8Num16z5">
    <w:name w:val="WW8Num16z5"/>
    <w:rsid w:val="004264F9"/>
  </w:style>
  <w:style w:type="character" w:customStyle="1" w:styleId="WW8Num16z6">
    <w:name w:val="WW8Num16z6"/>
    <w:rsid w:val="004264F9"/>
  </w:style>
  <w:style w:type="character" w:customStyle="1" w:styleId="WW8Num16z7">
    <w:name w:val="WW8Num16z7"/>
    <w:rsid w:val="004264F9"/>
  </w:style>
  <w:style w:type="character" w:customStyle="1" w:styleId="WW8Num16z8">
    <w:name w:val="WW8Num16z8"/>
    <w:rsid w:val="004264F9"/>
  </w:style>
  <w:style w:type="character" w:customStyle="1" w:styleId="WW8Num17z0">
    <w:name w:val="WW8Num17z0"/>
    <w:rsid w:val="004264F9"/>
  </w:style>
  <w:style w:type="character" w:customStyle="1" w:styleId="WW8Num17z1">
    <w:name w:val="WW8Num17z1"/>
    <w:rsid w:val="004264F9"/>
  </w:style>
  <w:style w:type="character" w:customStyle="1" w:styleId="WW8Num17z2">
    <w:name w:val="WW8Num17z2"/>
    <w:rsid w:val="004264F9"/>
  </w:style>
  <w:style w:type="character" w:customStyle="1" w:styleId="WW8Num17z3">
    <w:name w:val="WW8Num17z3"/>
    <w:rsid w:val="004264F9"/>
  </w:style>
  <w:style w:type="character" w:customStyle="1" w:styleId="WW8Num17z4">
    <w:name w:val="WW8Num17z4"/>
    <w:rsid w:val="004264F9"/>
  </w:style>
  <w:style w:type="character" w:customStyle="1" w:styleId="WW8Num17z5">
    <w:name w:val="WW8Num17z5"/>
    <w:rsid w:val="004264F9"/>
  </w:style>
  <w:style w:type="character" w:customStyle="1" w:styleId="WW8Num17z6">
    <w:name w:val="WW8Num17z6"/>
    <w:rsid w:val="004264F9"/>
  </w:style>
  <w:style w:type="character" w:customStyle="1" w:styleId="WW8Num17z7">
    <w:name w:val="WW8Num17z7"/>
    <w:rsid w:val="004264F9"/>
  </w:style>
  <w:style w:type="character" w:customStyle="1" w:styleId="WW8Num17z8">
    <w:name w:val="WW8Num17z8"/>
    <w:rsid w:val="004264F9"/>
  </w:style>
  <w:style w:type="character" w:customStyle="1" w:styleId="WW8Num18z0">
    <w:name w:val="WW8Num18z0"/>
    <w:rsid w:val="004264F9"/>
    <w:rPr>
      <w:sz w:val="21"/>
      <w:szCs w:val="21"/>
    </w:rPr>
  </w:style>
  <w:style w:type="character" w:customStyle="1" w:styleId="WW8Num18z1">
    <w:name w:val="WW8Num18z1"/>
    <w:rsid w:val="004264F9"/>
  </w:style>
  <w:style w:type="character" w:customStyle="1" w:styleId="WW8Num18z2">
    <w:name w:val="WW8Num18z2"/>
    <w:rsid w:val="004264F9"/>
  </w:style>
  <w:style w:type="character" w:customStyle="1" w:styleId="WW8Num18z3">
    <w:name w:val="WW8Num18z3"/>
    <w:rsid w:val="004264F9"/>
  </w:style>
  <w:style w:type="character" w:customStyle="1" w:styleId="WW8Num18z4">
    <w:name w:val="WW8Num18z4"/>
    <w:rsid w:val="004264F9"/>
  </w:style>
  <w:style w:type="character" w:customStyle="1" w:styleId="WW8Num18z5">
    <w:name w:val="WW8Num18z5"/>
    <w:rsid w:val="004264F9"/>
  </w:style>
  <w:style w:type="character" w:customStyle="1" w:styleId="WW8Num18z6">
    <w:name w:val="WW8Num18z6"/>
    <w:rsid w:val="004264F9"/>
  </w:style>
  <w:style w:type="character" w:customStyle="1" w:styleId="WW8Num18z7">
    <w:name w:val="WW8Num18z7"/>
    <w:rsid w:val="004264F9"/>
  </w:style>
  <w:style w:type="character" w:customStyle="1" w:styleId="WW8Num18z8">
    <w:name w:val="WW8Num18z8"/>
    <w:rsid w:val="004264F9"/>
  </w:style>
  <w:style w:type="character" w:customStyle="1" w:styleId="WW8Num19z0">
    <w:name w:val="WW8Num19z0"/>
    <w:rsid w:val="004264F9"/>
  </w:style>
  <w:style w:type="character" w:customStyle="1" w:styleId="WW8Num19z1">
    <w:name w:val="WW8Num19z1"/>
    <w:rsid w:val="004264F9"/>
  </w:style>
  <w:style w:type="character" w:customStyle="1" w:styleId="WW8Num19z2">
    <w:name w:val="WW8Num19z2"/>
    <w:rsid w:val="004264F9"/>
  </w:style>
  <w:style w:type="character" w:customStyle="1" w:styleId="WW8Num19z3">
    <w:name w:val="WW8Num19z3"/>
    <w:rsid w:val="004264F9"/>
  </w:style>
  <w:style w:type="character" w:customStyle="1" w:styleId="WW8Num19z4">
    <w:name w:val="WW8Num19z4"/>
    <w:rsid w:val="004264F9"/>
  </w:style>
  <w:style w:type="character" w:customStyle="1" w:styleId="WW8Num19z5">
    <w:name w:val="WW8Num19z5"/>
    <w:rsid w:val="004264F9"/>
  </w:style>
  <w:style w:type="character" w:customStyle="1" w:styleId="WW8Num19z6">
    <w:name w:val="WW8Num19z6"/>
    <w:rsid w:val="004264F9"/>
  </w:style>
  <w:style w:type="character" w:customStyle="1" w:styleId="WW8Num19z7">
    <w:name w:val="WW8Num19z7"/>
    <w:rsid w:val="004264F9"/>
  </w:style>
  <w:style w:type="character" w:customStyle="1" w:styleId="WW8Num19z8">
    <w:name w:val="WW8Num19z8"/>
    <w:rsid w:val="004264F9"/>
  </w:style>
  <w:style w:type="character" w:customStyle="1" w:styleId="WW8Num20z0">
    <w:name w:val="WW8Num20z0"/>
    <w:rsid w:val="004264F9"/>
  </w:style>
  <w:style w:type="character" w:customStyle="1" w:styleId="WW8Num20z1">
    <w:name w:val="WW8Num20z1"/>
    <w:rsid w:val="004264F9"/>
  </w:style>
  <w:style w:type="character" w:customStyle="1" w:styleId="WW8Num20z2">
    <w:name w:val="WW8Num20z2"/>
    <w:rsid w:val="004264F9"/>
  </w:style>
  <w:style w:type="character" w:customStyle="1" w:styleId="WW8Num20z3">
    <w:name w:val="WW8Num20z3"/>
    <w:rsid w:val="004264F9"/>
  </w:style>
  <w:style w:type="character" w:customStyle="1" w:styleId="WW8Num20z4">
    <w:name w:val="WW8Num20z4"/>
    <w:rsid w:val="004264F9"/>
  </w:style>
  <w:style w:type="character" w:customStyle="1" w:styleId="WW8Num20z5">
    <w:name w:val="WW8Num20z5"/>
    <w:rsid w:val="004264F9"/>
  </w:style>
  <w:style w:type="character" w:customStyle="1" w:styleId="WW8Num20z6">
    <w:name w:val="WW8Num20z6"/>
    <w:rsid w:val="004264F9"/>
  </w:style>
  <w:style w:type="character" w:customStyle="1" w:styleId="WW8Num20z7">
    <w:name w:val="WW8Num20z7"/>
    <w:rsid w:val="004264F9"/>
  </w:style>
  <w:style w:type="character" w:customStyle="1" w:styleId="WW8Num20z8">
    <w:name w:val="WW8Num20z8"/>
    <w:rsid w:val="004264F9"/>
  </w:style>
  <w:style w:type="character" w:customStyle="1" w:styleId="WW8Num21z0">
    <w:name w:val="WW8Num21z0"/>
    <w:rsid w:val="004264F9"/>
  </w:style>
  <w:style w:type="character" w:customStyle="1" w:styleId="WW8Num21z1">
    <w:name w:val="WW8Num21z1"/>
    <w:rsid w:val="004264F9"/>
  </w:style>
  <w:style w:type="character" w:customStyle="1" w:styleId="WW8Num21z2">
    <w:name w:val="WW8Num21z2"/>
    <w:rsid w:val="004264F9"/>
  </w:style>
  <w:style w:type="character" w:customStyle="1" w:styleId="WW8Num21z3">
    <w:name w:val="WW8Num21z3"/>
    <w:rsid w:val="004264F9"/>
  </w:style>
  <w:style w:type="character" w:customStyle="1" w:styleId="WW8Num21z4">
    <w:name w:val="WW8Num21z4"/>
    <w:rsid w:val="004264F9"/>
  </w:style>
  <w:style w:type="character" w:customStyle="1" w:styleId="WW8Num21z5">
    <w:name w:val="WW8Num21z5"/>
    <w:rsid w:val="004264F9"/>
  </w:style>
  <w:style w:type="character" w:customStyle="1" w:styleId="WW8Num21z6">
    <w:name w:val="WW8Num21z6"/>
    <w:rsid w:val="004264F9"/>
  </w:style>
  <w:style w:type="character" w:customStyle="1" w:styleId="WW8Num21z7">
    <w:name w:val="WW8Num21z7"/>
    <w:rsid w:val="004264F9"/>
  </w:style>
  <w:style w:type="character" w:customStyle="1" w:styleId="WW8Num21z8">
    <w:name w:val="WW8Num21z8"/>
    <w:rsid w:val="004264F9"/>
  </w:style>
  <w:style w:type="character" w:customStyle="1" w:styleId="WW8Num22z0">
    <w:name w:val="WW8Num22z0"/>
    <w:rsid w:val="004264F9"/>
    <w:rPr>
      <w:sz w:val="21"/>
      <w:szCs w:val="21"/>
    </w:rPr>
  </w:style>
  <w:style w:type="character" w:customStyle="1" w:styleId="WW8Num22z1">
    <w:name w:val="WW8Num22z1"/>
    <w:rsid w:val="004264F9"/>
  </w:style>
  <w:style w:type="character" w:customStyle="1" w:styleId="WW8Num22z2">
    <w:name w:val="WW8Num22z2"/>
    <w:rsid w:val="004264F9"/>
  </w:style>
  <w:style w:type="character" w:customStyle="1" w:styleId="WW8Num22z3">
    <w:name w:val="WW8Num22z3"/>
    <w:rsid w:val="004264F9"/>
  </w:style>
  <w:style w:type="character" w:customStyle="1" w:styleId="WW8Num22z4">
    <w:name w:val="WW8Num22z4"/>
    <w:rsid w:val="004264F9"/>
  </w:style>
  <w:style w:type="character" w:customStyle="1" w:styleId="WW8Num22z5">
    <w:name w:val="WW8Num22z5"/>
    <w:rsid w:val="004264F9"/>
  </w:style>
  <w:style w:type="character" w:customStyle="1" w:styleId="WW8Num22z6">
    <w:name w:val="WW8Num22z6"/>
    <w:rsid w:val="004264F9"/>
  </w:style>
  <w:style w:type="character" w:customStyle="1" w:styleId="WW8Num22z7">
    <w:name w:val="WW8Num22z7"/>
    <w:rsid w:val="004264F9"/>
  </w:style>
  <w:style w:type="character" w:customStyle="1" w:styleId="WW8Num22z8">
    <w:name w:val="WW8Num22z8"/>
    <w:rsid w:val="004264F9"/>
  </w:style>
  <w:style w:type="character" w:customStyle="1" w:styleId="WW8Num23z0">
    <w:name w:val="WW8Num23z0"/>
    <w:rsid w:val="004264F9"/>
  </w:style>
  <w:style w:type="character" w:customStyle="1" w:styleId="WW8Num23z1">
    <w:name w:val="WW8Num23z1"/>
    <w:rsid w:val="004264F9"/>
  </w:style>
  <w:style w:type="character" w:customStyle="1" w:styleId="WW8Num23z2">
    <w:name w:val="WW8Num23z2"/>
    <w:rsid w:val="004264F9"/>
  </w:style>
  <w:style w:type="character" w:customStyle="1" w:styleId="WW8Num23z3">
    <w:name w:val="WW8Num23z3"/>
    <w:rsid w:val="004264F9"/>
  </w:style>
  <w:style w:type="character" w:customStyle="1" w:styleId="WW8Num23z4">
    <w:name w:val="WW8Num23z4"/>
    <w:rsid w:val="004264F9"/>
  </w:style>
  <w:style w:type="character" w:customStyle="1" w:styleId="WW8Num23z5">
    <w:name w:val="WW8Num23z5"/>
    <w:rsid w:val="004264F9"/>
  </w:style>
  <w:style w:type="character" w:customStyle="1" w:styleId="WW8Num23z6">
    <w:name w:val="WW8Num23z6"/>
    <w:rsid w:val="004264F9"/>
  </w:style>
  <w:style w:type="character" w:customStyle="1" w:styleId="WW8Num23z7">
    <w:name w:val="WW8Num23z7"/>
    <w:rsid w:val="004264F9"/>
  </w:style>
  <w:style w:type="character" w:customStyle="1" w:styleId="WW8Num23z8">
    <w:name w:val="WW8Num23z8"/>
    <w:rsid w:val="004264F9"/>
  </w:style>
  <w:style w:type="character" w:customStyle="1" w:styleId="WW8Num24z0">
    <w:name w:val="WW8Num24z0"/>
    <w:rsid w:val="004264F9"/>
  </w:style>
  <w:style w:type="character" w:customStyle="1" w:styleId="WW8Num24z1">
    <w:name w:val="WW8Num24z1"/>
    <w:rsid w:val="004264F9"/>
  </w:style>
  <w:style w:type="character" w:customStyle="1" w:styleId="WW8Num24z2">
    <w:name w:val="WW8Num24z2"/>
    <w:rsid w:val="004264F9"/>
  </w:style>
  <w:style w:type="character" w:customStyle="1" w:styleId="WW8Num24z3">
    <w:name w:val="WW8Num24z3"/>
    <w:rsid w:val="004264F9"/>
  </w:style>
  <w:style w:type="character" w:customStyle="1" w:styleId="WW8Num24z4">
    <w:name w:val="WW8Num24z4"/>
    <w:rsid w:val="004264F9"/>
  </w:style>
  <w:style w:type="character" w:customStyle="1" w:styleId="WW8Num24z5">
    <w:name w:val="WW8Num24z5"/>
    <w:rsid w:val="004264F9"/>
  </w:style>
  <w:style w:type="character" w:customStyle="1" w:styleId="WW8Num24z6">
    <w:name w:val="WW8Num24z6"/>
    <w:rsid w:val="004264F9"/>
  </w:style>
  <w:style w:type="character" w:customStyle="1" w:styleId="WW8Num24z7">
    <w:name w:val="WW8Num24z7"/>
    <w:rsid w:val="004264F9"/>
  </w:style>
  <w:style w:type="character" w:customStyle="1" w:styleId="WW8Num24z8">
    <w:name w:val="WW8Num24z8"/>
    <w:rsid w:val="004264F9"/>
  </w:style>
  <w:style w:type="character" w:customStyle="1" w:styleId="WW8Num25z0">
    <w:name w:val="WW8Num25z0"/>
    <w:rsid w:val="004264F9"/>
  </w:style>
  <w:style w:type="character" w:customStyle="1" w:styleId="WW8Num25z1">
    <w:name w:val="WW8Num25z1"/>
    <w:rsid w:val="004264F9"/>
  </w:style>
  <w:style w:type="character" w:customStyle="1" w:styleId="WW8Num25z2">
    <w:name w:val="WW8Num25z2"/>
    <w:rsid w:val="004264F9"/>
  </w:style>
  <w:style w:type="character" w:customStyle="1" w:styleId="WW8Num25z3">
    <w:name w:val="WW8Num25z3"/>
    <w:rsid w:val="004264F9"/>
  </w:style>
  <w:style w:type="character" w:customStyle="1" w:styleId="WW8Num25z4">
    <w:name w:val="WW8Num25z4"/>
    <w:rsid w:val="004264F9"/>
  </w:style>
  <w:style w:type="character" w:customStyle="1" w:styleId="WW8Num25z5">
    <w:name w:val="WW8Num25z5"/>
    <w:rsid w:val="004264F9"/>
  </w:style>
  <w:style w:type="character" w:customStyle="1" w:styleId="WW8Num25z6">
    <w:name w:val="WW8Num25z6"/>
    <w:rsid w:val="004264F9"/>
  </w:style>
  <w:style w:type="character" w:customStyle="1" w:styleId="WW8Num25z7">
    <w:name w:val="WW8Num25z7"/>
    <w:rsid w:val="004264F9"/>
  </w:style>
  <w:style w:type="character" w:customStyle="1" w:styleId="WW8Num25z8">
    <w:name w:val="WW8Num25z8"/>
    <w:rsid w:val="004264F9"/>
  </w:style>
  <w:style w:type="character" w:customStyle="1" w:styleId="WW8Num26z0">
    <w:name w:val="WW8Num26z0"/>
    <w:rsid w:val="004264F9"/>
    <w:rPr>
      <w:rFonts w:ascii="Symbol" w:hAnsi="Symbol" w:cs="Symbol" w:hint="default"/>
      <w:sz w:val="20"/>
    </w:rPr>
  </w:style>
  <w:style w:type="character" w:customStyle="1" w:styleId="WW8Num27z0">
    <w:name w:val="WW8Num27z0"/>
    <w:rsid w:val="004264F9"/>
  </w:style>
  <w:style w:type="character" w:customStyle="1" w:styleId="WW8Num27z1">
    <w:name w:val="WW8Num27z1"/>
    <w:rsid w:val="004264F9"/>
  </w:style>
  <w:style w:type="character" w:customStyle="1" w:styleId="WW8Num27z2">
    <w:name w:val="WW8Num27z2"/>
    <w:rsid w:val="004264F9"/>
  </w:style>
  <w:style w:type="character" w:customStyle="1" w:styleId="WW8Num27z3">
    <w:name w:val="WW8Num27z3"/>
    <w:rsid w:val="004264F9"/>
  </w:style>
  <w:style w:type="character" w:customStyle="1" w:styleId="WW8Num27z4">
    <w:name w:val="WW8Num27z4"/>
    <w:rsid w:val="004264F9"/>
  </w:style>
  <w:style w:type="character" w:customStyle="1" w:styleId="WW8Num27z5">
    <w:name w:val="WW8Num27z5"/>
    <w:rsid w:val="004264F9"/>
  </w:style>
  <w:style w:type="character" w:customStyle="1" w:styleId="WW8Num27z6">
    <w:name w:val="WW8Num27z6"/>
    <w:rsid w:val="004264F9"/>
  </w:style>
  <w:style w:type="character" w:customStyle="1" w:styleId="WW8Num27z7">
    <w:name w:val="WW8Num27z7"/>
    <w:rsid w:val="004264F9"/>
  </w:style>
  <w:style w:type="character" w:customStyle="1" w:styleId="WW8Num27z8">
    <w:name w:val="WW8Num27z8"/>
    <w:rsid w:val="004264F9"/>
  </w:style>
  <w:style w:type="character" w:customStyle="1" w:styleId="WW8Num28z0">
    <w:name w:val="WW8Num28z0"/>
    <w:rsid w:val="004264F9"/>
  </w:style>
  <w:style w:type="character" w:customStyle="1" w:styleId="WW8Num28z1">
    <w:name w:val="WW8Num28z1"/>
    <w:rsid w:val="004264F9"/>
  </w:style>
  <w:style w:type="character" w:customStyle="1" w:styleId="WW8Num28z2">
    <w:name w:val="WW8Num28z2"/>
    <w:rsid w:val="004264F9"/>
  </w:style>
  <w:style w:type="character" w:customStyle="1" w:styleId="WW8Num28z3">
    <w:name w:val="WW8Num28z3"/>
    <w:rsid w:val="004264F9"/>
  </w:style>
  <w:style w:type="character" w:customStyle="1" w:styleId="WW8Num28z4">
    <w:name w:val="WW8Num28z4"/>
    <w:rsid w:val="004264F9"/>
  </w:style>
  <w:style w:type="character" w:customStyle="1" w:styleId="WW8Num28z5">
    <w:name w:val="WW8Num28z5"/>
    <w:rsid w:val="004264F9"/>
  </w:style>
  <w:style w:type="character" w:customStyle="1" w:styleId="WW8Num28z6">
    <w:name w:val="WW8Num28z6"/>
    <w:rsid w:val="004264F9"/>
  </w:style>
  <w:style w:type="character" w:customStyle="1" w:styleId="WW8Num28z7">
    <w:name w:val="WW8Num28z7"/>
    <w:rsid w:val="004264F9"/>
  </w:style>
  <w:style w:type="character" w:customStyle="1" w:styleId="WW8Num28z8">
    <w:name w:val="WW8Num28z8"/>
    <w:rsid w:val="004264F9"/>
  </w:style>
  <w:style w:type="character" w:customStyle="1" w:styleId="WW8Num29z0">
    <w:name w:val="WW8Num29z0"/>
    <w:rsid w:val="004264F9"/>
  </w:style>
  <w:style w:type="character" w:customStyle="1" w:styleId="WW8Num29z1">
    <w:name w:val="WW8Num29z1"/>
    <w:rsid w:val="004264F9"/>
  </w:style>
  <w:style w:type="character" w:customStyle="1" w:styleId="WW8Num29z2">
    <w:name w:val="WW8Num29z2"/>
    <w:rsid w:val="004264F9"/>
  </w:style>
  <w:style w:type="character" w:customStyle="1" w:styleId="WW8Num29z3">
    <w:name w:val="WW8Num29z3"/>
    <w:rsid w:val="004264F9"/>
  </w:style>
  <w:style w:type="character" w:customStyle="1" w:styleId="WW8Num29z4">
    <w:name w:val="WW8Num29z4"/>
    <w:rsid w:val="004264F9"/>
  </w:style>
  <w:style w:type="character" w:customStyle="1" w:styleId="WW8Num29z5">
    <w:name w:val="WW8Num29z5"/>
    <w:rsid w:val="004264F9"/>
  </w:style>
  <w:style w:type="character" w:customStyle="1" w:styleId="WW8Num29z6">
    <w:name w:val="WW8Num29z6"/>
    <w:rsid w:val="004264F9"/>
  </w:style>
  <w:style w:type="character" w:customStyle="1" w:styleId="WW8Num29z7">
    <w:name w:val="WW8Num29z7"/>
    <w:rsid w:val="004264F9"/>
  </w:style>
  <w:style w:type="character" w:customStyle="1" w:styleId="WW8Num29z8">
    <w:name w:val="WW8Num29z8"/>
    <w:rsid w:val="004264F9"/>
  </w:style>
  <w:style w:type="character" w:customStyle="1" w:styleId="WW8Num30z0">
    <w:name w:val="WW8Num30z0"/>
    <w:rsid w:val="004264F9"/>
  </w:style>
  <w:style w:type="character" w:customStyle="1" w:styleId="WW8Num30z1">
    <w:name w:val="WW8Num30z1"/>
    <w:rsid w:val="004264F9"/>
  </w:style>
  <w:style w:type="character" w:customStyle="1" w:styleId="WW8Num30z2">
    <w:name w:val="WW8Num30z2"/>
    <w:rsid w:val="004264F9"/>
  </w:style>
  <w:style w:type="character" w:customStyle="1" w:styleId="WW8Num30z3">
    <w:name w:val="WW8Num30z3"/>
    <w:rsid w:val="004264F9"/>
  </w:style>
  <w:style w:type="character" w:customStyle="1" w:styleId="WW8Num30z4">
    <w:name w:val="WW8Num30z4"/>
    <w:rsid w:val="004264F9"/>
  </w:style>
  <w:style w:type="character" w:customStyle="1" w:styleId="WW8Num30z5">
    <w:name w:val="WW8Num30z5"/>
    <w:rsid w:val="004264F9"/>
  </w:style>
  <w:style w:type="character" w:customStyle="1" w:styleId="WW8Num30z6">
    <w:name w:val="WW8Num30z6"/>
    <w:rsid w:val="004264F9"/>
  </w:style>
  <w:style w:type="character" w:customStyle="1" w:styleId="WW8Num30z7">
    <w:name w:val="WW8Num30z7"/>
    <w:rsid w:val="004264F9"/>
  </w:style>
  <w:style w:type="character" w:customStyle="1" w:styleId="WW8Num30z8">
    <w:name w:val="WW8Num30z8"/>
    <w:rsid w:val="004264F9"/>
  </w:style>
  <w:style w:type="character" w:customStyle="1" w:styleId="1">
    <w:name w:val="Основной шрифт абзаца1"/>
    <w:rsid w:val="004264F9"/>
  </w:style>
  <w:style w:type="character" w:styleId="a3">
    <w:name w:val="page number"/>
    <w:basedOn w:val="1"/>
    <w:rsid w:val="004264F9"/>
  </w:style>
  <w:style w:type="character" w:customStyle="1" w:styleId="a4">
    <w:name w:val="Основной текст с отступом Знак"/>
    <w:rsid w:val="004264F9"/>
    <w:rPr>
      <w:sz w:val="24"/>
      <w:szCs w:val="24"/>
    </w:rPr>
  </w:style>
  <w:style w:type="character" w:customStyle="1" w:styleId="apple-converted-space">
    <w:name w:val="apple-converted-space"/>
    <w:basedOn w:val="1"/>
    <w:rsid w:val="004264F9"/>
  </w:style>
  <w:style w:type="character" w:styleId="a5">
    <w:name w:val="Hyperlink"/>
    <w:rsid w:val="004264F9"/>
    <w:rPr>
      <w:color w:val="0000FF"/>
      <w:u w:val="single"/>
    </w:rPr>
  </w:style>
  <w:style w:type="character" w:styleId="a6">
    <w:name w:val="FollowedHyperlink"/>
    <w:rsid w:val="004264F9"/>
    <w:rPr>
      <w:color w:val="800080"/>
      <w:u w:val="single"/>
    </w:rPr>
  </w:style>
  <w:style w:type="character" w:styleId="a7">
    <w:name w:val="Strong"/>
    <w:qFormat/>
    <w:rsid w:val="004264F9"/>
    <w:rPr>
      <w:b/>
      <w:bCs/>
    </w:rPr>
  </w:style>
  <w:style w:type="paragraph" w:customStyle="1" w:styleId="a8">
    <w:name w:val="Заголовок"/>
    <w:basedOn w:val="a"/>
    <w:next w:val="a9"/>
    <w:rsid w:val="004264F9"/>
    <w:pPr>
      <w:jc w:val="center"/>
    </w:pPr>
    <w:rPr>
      <w:sz w:val="28"/>
    </w:rPr>
  </w:style>
  <w:style w:type="paragraph" w:styleId="a9">
    <w:name w:val="Body Text"/>
    <w:basedOn w:val="a"/>
    <w:rsid w:val="004264F9"/>
    <w:pPr>
      <w:ind w:right="5755"/>
      <w:jc w:val="both"/>
    </w:pPr>
    <w:rPr>
      <w:sz w:val="28"/>
    </w:rPr>
  </w:style>
  <w:style w:type="paragraph" w:styleId="aa">
    <w:name w:val="List"/>
    <w:basedOn w:val="a9"/>
    <w:rsid w:val="004264F9"/>
    <w:rPr>
      <w:rFonts w:cs="Lucida Sans"/>
    </w:rPr>
  </w:style>
  <w:style w:type="paragraph" w:styleId="ab">
    <w:name w:val="caption"/>
    <w:basedOn w:val="a"/>
    <w:qFormat/>
    <w:rsid w:val="004264F9"/>
    <w:pPr>
      <w:suppressLineNumbers/>
      <w:spacing w:before="120" w:after="120"/>
    </w:pPr>
    <w:rPr>
      <w:rFonts w:cs="Lucida Sans"/>
      <w:i/>
      <w:iCs/>
    </w:rPr>
  </w:style>
  <w:style w:type="paragraph" w:customStyle="1" w:styleId="10">
    <w:name w:val="Указатель1"/>
    <w:basedOn w:val="a"/>
    <w:rsid w:val="004264F9"/>
    <w:pPr>
      <w:suppressLineNumbers/>
    </w:pPr>
    <w:rPr>
      <w:rFonts w:cs="Lucida Sans"/>
    </w:rPr>
  </w:style>
  <w:style w:type="paragraph" w:customStyle="1" w:styleId="ConsNormal">
    <w:name w:val="ConsNormal"/>
    <w:rsid w:val="004264F9"/>
    <w:pPr>
      <w:suppressAutoHyphens/>
      <w:autoSpaceDE w:val="0"/>
      <w:ind w:right="19772" w:firstLine="720"/>
    </w:pPr>
    <w:rPr>
      <w:sz w:val="24"/>
      <w:szCs w:val="24"/>
      <w:lang w:eastAsia="zh-CN"/>
    </w:rPr>
  </w:style>
  <w:style w:type="paragraph" w:styleId="ac">
    <w:name w:val="Normal (Web)"/>
    <w:basedOn w:val="a"/>
    <w:rsid w:val="004264F9"/>
    <w:pPr>
      <w:spacing w:before="280" w:after="280"/>
    </w:pPr>
  </w:style>
  <w:style w:type="paragraph" w:customStyle="1" w:styleId="ConsPlusNonformat">
    <w:name w:val="ConsPlusNonformat"/>
    <w:rsid w:val="004264F9"/>
    <w:pPr>
      <w:suppressAutoHyphens/>
      <w:autoSpaceDE w:val="0"/>
    </w:pPr>
    <w:rPr>
      <w:rFonts w:ascii="Courier New" w:hAnsi="Courier New" w:cs="Courier New"/>
      <w:lang w:eastAsia="zh-CN"/>
    </w:rPr>
  </w:style>
  <w:style w:type="paragraph" w:styleId="ad">
    <w:name w:val="Balloon Text"/>
    <w:basedOn w:val="a"/>
    <w:rsid w:val="004264F9"/>
    <w:rPr>
      <w:rFonts w:ascii="Tahoma" w:hAnsi="Tahoma" w:cs="Tahoma"/>
      <w:sz w:val="16"/>
      <w:szCs w:val="16"/>
    </w:rPr>
  </w:style>
  <w:style w:type="paragraph" w:styleId="ae">
    <w:name w:val="footer"/>
    <w:basedOn w:val="a"/>
    <w:rsid w:val="004264F9"/>
    <w:pPr>
      <w:tabs>
        <w:tab w:val="center" w:pos="4677"/>
        <w:tab w:val="right" w:pos="9355"/>
      </w:tabs>
    </w:pPr>
  </w:style>
  <w:style w:type="paragraph" w:styleId="af">
    <w:name w:val="Body Text Indent"/>
    <w:basedOn w:val="a"/>
    <w:rsid w:val="004264F9"/>
    <w:pPr>
      <w:spacing w:after="120"/>
      <w:ind w:left="283"/>
    </w:pPr>
  </w:style>
  <w:style w:type="paragraph" w:customStyle="1" w:styleId="ConsPlusNormal">
    <w:name w:val="ConsPlusNormal"/>
    <w:rsid w:val="004264F9"/>
    <w:pPr>
      <w:widowControl w:val="0"/>
      <w:suppressAutoHyphens/>
      <w:autoSpaceDE w:val="0"/>
      <w:ind w:firstLine="720"/>
    </w:pPr>
    <w:rPr>
      <w:rFonts w:ascii="Arial" w:hAnsi="Arial" w:cs="Arial"/>
      <w:lang w:eastAsia="zh-CN"/>
    </w:rPr>
  </w:style>
  <w:style w:type="paragraph" w:customStyle="1" w:styleId="pboth">
    <w:name w:val="pboth"/>
    <w:basedOn w:val="a"/>
    <w:rsid w:val="004264F9"/>
    <w:pPr>
      <w:spacing w:before="280" w:after="280"/>
    </w:pPr>
  </w:style>
  <w:style w:type="paragraph" w:customStyle="1" w:styleId="af0">
    <w:name w:val="Содержимое таблицы"/>
    <w:basedOn w:val="a"/>
    <w:rsid w:val="004264F9"/>
    <w:pPr>
      <w:suppressLineNumbers/>
    </w:pPr>
  </w:style>
  <w:style w:type="paragraph" w:customStyle="1" w:styleId="af1">
    <w:name w:val="Заголовок таблицы"/>
    <w:basedOn w:val="af0"/>
    <w:rsid w:val="004264F9"/>
    <w:pPr>
      <w:jc w:val="center"/>
    </w:pPr>
    <w:rPr>
      <w:b/>
      <w:bCs/>
    </w:rPr>
  </w:style>
  <w:style w:type="paragraph" w:customStyle="1" w:styleId="af2">
    <w:name w:val="Содержимое врезки"/>
    <w:basedOn w:val="a"/>
    <w:rsid w:val="004264F9"/>
  </w:style>
  <w:style w:type="character" w:customStyle="1" w:styleId="60">
    <w:name w:val="Заголовок 6 Знак"/>
    <w:basedOn w:val="a0"/>
    <w:link w:val="6"/>
    <w:uiPriority w:val="9"/>
    <w:semiHidden/>
    <w:rsid w:val="00296DC6"/>
    <w:rPr>
      <w:rFonts w:asciiTheme="majorHAnsi" w:eastAsiaTheme="majorEastAsia" w:hAnsiTheme="majorHAnsi" w:cstheme="majorBidi"/>
      <w:i/>
      <w:iCs/>
      <w:color w:val="243F60" w:themeColor="accent1" w:themeShade="7F"/>
      <w:sz w:val="28"/>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arantf1/12072413.100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pandia.ru/text/category/munitcipalmznie_obrazovaniy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arantf1/12064203.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garantf1/12072413.3000" TargetMode="External"/><Relationship Id="rId4" Type="http://schemas.openxmlformats.org/officeDocument/2006/relationships/webSettings" Target="webSettings.xml"/><Relationship Id="rId9" Type="http://schemas.openxmlformats.org/officeDocument/2006/relationships/hyperlink" Target="http://garantf1/12072413.2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26</Pages>
  <Words>6702</Words>
  <Characters>38207</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44820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Register-5</dc:creator>
  <cp:lastModifiedBy>User</cp:lastModifiedBy>
  <cp:revision>3</cp:revision>
  <cp:lastPrinted>2021-05-11T08:10:00Z</cp:lastPrinted>
  <dcterms:created xsi:type="dcterms:W3CDTF">2021-04-29T06:58:00Z</dcterms:created>
  <dcterms:modified xsi:type="dcterms:W3CDTF">2021-05-11T08:11:00Z</dcterms:modified>
</cp:coreProperties>
</file>