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5B2F" w14:textId="77777777" w:rsidR="001E6C2D" w:rsidRDefault="001E6C2D" w:rsidP="008B7D5D">
      <w:pPr>
        <w:suppressAutoHyphens/>
        <w:spacing w:line="276" w:lineRule="auto"/>
        <w:ind w:left="5103" w:firstLine="0"/>
        <w:jc w:val="right"/>
        <w:rPr>
          <w:rFonts w:eastAsia="Times New Roman"/>
          <w:kern w:val="2"/>
          <w:sz w:val="24"/>
          <w:szCs w:val="28"/>
          <w:lang w:eastAsia="ar-SA"/>
        </w:rPr>
      </w:pPr>
    </w:p>
    <w:p w14:paraId="026EF86D" w14:textId="77777777" w:rsidR="001E6C2D" w:rsidRDefault="001E6C2D" w:rsidP="008B7D5D">
      <w:pPr>
        <w:suppressAutoHyphens/>
        <w:spacing w:line="276" w:lineRule="auto"/>
        <w:ind w:left="5103" w:firstLine="0"/>
        <w:jc w:val="right"/>
        <w:rPr>
          <w:rFonts w:eastAsia="Times New Roman"/>
          <w:kern w:val="2"/>
          <w:sz w:val="24"/>
          <w:szCs w:val="28"/>
          <w:lang w:eastAsia="ar-SA"/>
        </w:rPr>
      </w:pPr>
    </w:p>
    <w:p w14:paraId="132632A7" w14:textId="77777777" w:rsidR="001E6C2D" w:rsidRPr="009369FF" w:rsidRDefault="001E6C2D" w:rsidP="001E6C2D">
      <w:pPr>
        <w:pStyle w:val="a8"/>
        <w:outlineLvl w:val="0"/>
        <w:rPr>
          <w:b/>
          <w:szCs w:val="28"/>
        </w:rPr>
      </w:pPr>
      <w:r>
        <w:rPr>
          <w:b/>
          <w:noProof/>
          <w:szCs w:val="28"/>
          <w:lang w:eastAsia="ru-RU"/>
        </w:rPr>
        <mc:AlternateContent>
          <mc:Choice Requires="wps">
            <w:drawing>
              <wp:anchor distT="0" distB="0" distL="114300" distR="114300" simplePos="0" relativeHeight="251659264" behindDoc="0" locked="0" layoutInCell="1" allowOverlap="1" wp14:anchorId="6DE92BF5" wp14:editId="25485070">
                <wp:simplePos x="0" y="0"/>
                <wp:positionH relativeFrom="column">
                  <wp:posOffset>-2137410</wp:posOffset>
                </wp:positionH>
                <wp:positionV relativeFrom="paragraph">
                  <wp:posOffset>114300</wp:posOffset>
                </wp:positionV>
                <wp:extent cx="1143000" cy="3429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D4CC6C4" w14:textId="77777777" w:rsidR="001651E2" w:rsidRPr="00D541DD" w:rsidRDefault="001651E2" w:rsidP="001E6C2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BF5" id="Прямоугольник 1" o:spid="_x0000_s1026" style="position:absolute;left:0;text-align:left;margin-left:-168.3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">
                <v:textbox>
                  <w:txbxContent>
                    <w:p w14:paraId="0D4CC6C4" w14:textId="77777777" w:rsidR="001651E2" w:rsidRPr="00D541DD" w:rsidRDefault="001651E2" w:rsidP="001E6C2D">
                      <w:pPr>
                        <w:rPr>
                          <w:szCs w:val="28"/>
                        </w:rPr>
                      </w:pPr>
                    </w:p>
                  </w:txbxContent>
                </v:textbox>
              </v:rect>
            </w:pict>
          </mc:Fallback>
        </mc:AlternateContent>
      </w:r>
      <w:r w:rsidRPr="009369FF">
        <w:rPr>
          <w:b/>
          <w:szCs w:val="28"/>
        </w:rPr>
        <w:t>РОССИЙСКАЯ ФЕДЕРАЦИЯ</w:t>
      </w:r>
    </w:p>
    <w:p w14:paraId="3B71DE13" w14:textId="77777777" w:rsidR="001E6C2D" w:rsidRPr="009369FF" w:rsidRDefault="001E6C2D" w:rsidP="001E6C2D">
      <w:pPr>
        <w:jc w:val="center"/>
        <w:rPr>
          <w:b/>
          <w:sz w:val="28"/>
          <w:szCs w:val="28"/>
        </w:rPr>
      </w:pPr>
      <w:r w:rsidRPr="009369FF">
        <w:rPr>
          <w:b/>
          <w:sz w:val="28"/>
          <w:szCs w:val="28"/>
        </w:rPr>
        <w:t>РОСТОВСКАЯ ОБЛАСТЬ</w:t>
      </w:r>
    </w:p>
    <w:p w14:paraId="1A615B97" w14:textId="77777777" w:rsidR="001E6C2D" w:rsidRPr="009369FF" w:rsidRDefault="001E6C2D" w:rsidP="001E6C2D">
      <w:pPr>
        <w:jc w:val="center"/>
        <w:rPr>
          <w:b/>
          <w:sz w:val="28"/>
          <w:szCs w:val="28"/>
        </w:rPr>
      </w:pPr>
      <w:r w:rsidRPr="009369FF">
        <w:rPr>
          <w:b/>
          <w:sz w:val="28"/>
          <w:szCs w:val="28"/>
        </w:rPr>
        <w:t>НЕКЛИНОВСКИЙ РАЙОН</w:t>
      </w:r>
    </w:p>
    <w:p w14:paraId="24037DC8" w14:textId="77777777" w:rsidR="001E6C2D" w:rsidRPr="009369FF" w:rsidRDefault="001E6C2D" w:rsidP="001E6C2D">
      <w:pPr>
        <w:jc w:val="center"/>
        <w:rPr>
          <w:b/>
          <w:sz w:val="28"/>
          <w:szCs w:val="28"/>
        </w:rPr>
      </w:pPr>
      <w:r w:rsidRPr="009369FF">
        <w:rPr>
          <w:b/>
          <w:sz w:val="28"/>
          <w:szCs w:val="28"/>
        </w:rPr>
        <w:t>МУНИЦИПАЛЬНОЕ ОБРАЗОВАНИЕ</w:t>
      </w:r>
    </w:p>
    <w:p w14:paraId="34FD37E6" w14:textId="77777777" w:rsidR="001E6C2D" w:rsidRPr="009369FF" w:rsidRDefault="001E6C2D" w:rsidP="001E6C2D">
      <w:pPr>
        <w:jc w:val="center"/>
        <w:rPr>
          <w:b/>
          <w:sz w:val="28"/>
          <w:szCs w:val="28"/>
        </w:rPr>
      </w:pPr>
      <w:r w:rsidRPr="009369FF">
        <w:rPr>
          <w:b/>
          <w:sz w:val="28"/>
          <w:szCs w:val="28"/>
        </w:rPr>
        <w:t>«НОВОБЕССЕРГЕНЕВСКОЕ СЕЛЬСКОЕ ПОСЕЛЕНИЕ»</w:t>
      </w:r>
    </w:p>
    <w:p w14:paraId="71564F03" w14:textId="77777777" w:rsidR="001E6C2D" w:rsidRPr="009369FF" w:rsidRDefault="001E6C2D" w:rsidP="001E6C2D">
      <w:pPr>
        <w:jc w:val="center"/>
        <w:rPr>
          <w:b/>
          <w:sz w:val="28"/>
          <w:szCs w:val="28"/>
        </w:rPr>
      </w:pPr>
    </w:p>
    <w:p w14:paraId="17222BD7" w14:textId="77777777" w:rsidR="001E6C2D" w:rsidRPr="009369FF" w:rsidRDefault="001E6C2D" w:rsidP="001E6C2D">
      <w:pPr>
        <w:jc w:val="center"/>
        <w:outlineLvl w:val="0"/>
        <w:rPr>
          <w:b/>
          <w:sz w:val="28"/>
          <w:szCs w:val="28"/>
        </w:rPr>
      </w:pPr>
      <w:r w:rsidRPr="009369FF">
        <w:rPr>
          <w:b/>
          <w:sz w:val="28"/>
          <w:szCs w:val="28"/>
        </w:rPr>
        <w:t>СОБРАНИЕ ДЕПУТАТОВ НОВОБЕССЕРГЕНЕВСКОГО СЕЛЬСКОГО ПОСЕЛЕНИЯ</w:t>
      </w:r>
    </w:p>
    <w:p w14:paraId="14F8936D" w14:textId="77777777" w:rsidR="001E6C2D" w:rsidRPr="009369FF" w:rsidRDefault="001E6C2D" w:rsidP="001E6C2D">
      <w:pPr>
        <w:jc w:val="center"/>
        <w:rPr>
          <w:b/>
          <w:sz w:val="28"/>
          <w:szCs w:val="28"/>
        </w:rPr>
      </w:pPr>
    </w:p>
    <w:p w14:paraId="1F3C788B" w14:textId="77777777" w:rsidR="001E6C2D" w:rsidRPr="009369FF" w:rsidRDefault="001E6C2D" w:rsidP="001E6C2D">
      <w:pPr>
        <w:jc w:val="center"/>
        <w:outlineLvl w:val="0"/>
        <w:rPr>
          <w:b/>
          <w:sz w:val="28"/>
          <w:szCs w:val="28"/>
        </w:rPr>
      </w:pPr>
      <w:r w:rsidRPr="009369FF">
        <w:rPr>
          <w:b/>
          <w:sz w:val="28"/>
          <w:szCs w:val="28"/>
        </w:rPr>
        <w:t>РЕШЕНИЕ</w:t>
      </w:r>
    </w:p>
    <w:p w14:paraId="2DEBE31C" w14:textId="0CD15A8F" w:rsidR="00C13FFC" w:rsidRPr="001E6C2D" w:rsidRDefault="00593187" w:rsidP="001E6C2D">
      <w:pPr>
        <w:suppressAutoHyphens/>
        <w:spacing w:line="276" w:lineRule="auto"/>
        <w:ind w:left="5103" w:firstLine="0"/>
        <w:jc w:val="right"/>
        <w:rPr>
          <w:rFonts w:eastAsia="Times New Roman"/>
          <w:kern w:val="2"/>
          <w:sz w:val="24"/>
          <w:szCs w:val="28"/>
          <w:lang w:eastAsia="ar-SA"/>
        </w:rPr>
      </w:pPr>
      <w:r>
        <w:rPr>
          <w:rFonts w:eastAsia="Times New Roman"/>
          <w:kern w:val="2"/>
          <w:sz w:val="24"/>
          <w:szCs w:val="28"/>
          <w:lang w:eastAsia="ar-SA"/>
        </w:rPr>
        <w:t xml:space="preserve">    </w:t>
      </w:r>
    </w:p>
    <w:p w14:paraId="4D7468DC" w14:textId="77777777" w:rsidR="00C13FFC" w:rsidRPr="002A6C2E" w:rsidRDefault="00C13FFC" w:rsidP="00C13FFC">
      <w:pPr>
        <w:ind w:left="-360"/>
        <w:jc w:val="center"/>
        <w:rPr>
          <w:rFonts w:eastAsia="Times New Roman"/>
          <w:b/>
          <w:bCs/>
          <w:sz w:val="24"/>
          <w:szCs w:val="24"/>
          <w:lang w:eastAsia="ru-RU"/>
        </w:rPr>
      </w:pPr>
    </w:p>
    <w:tbl>
      <w:tblPr>
        <w:tblW w:w="0" w:type="auto"/>
        <w:tblLayout w:type="fixed"/>
        <w:tblLook w:val="04A0" w:firstRow="1" w:lastRow="0" w:firstColumn="1" w:lastColumn="0" w:noHBand="0" w:noVBand="1"/>
      </w:tblPr>
      <w:tblGrid>
        <w:gridCol w:w="9747"/>
      </w:tblGrid>
      <w:tr w:rsidR="00C13FFC" w:rsidRPr="002A6C2E" w14:paraId="5DC3DD5E" w14:textId="77777777" w:rsidTr="001651E2">
        <w:tc>
          <w:tcPr>
            <w:tcW w:w="9747" w:type="dxa"/>
            <w:hideMark/>
          </w:tcPr>
          <w:p w14:paraId="05E7A8E6" w14:textId="77777777" w:rsidR="00C13FFC" w:rsidRPr="002A6C2E" w:rsidRDefault="00C13FFC" w:rsidP="001651E2">
            <w:pPr>
              <w:autoSpaceDE w:val="0"/>
              <w:autoSpaceDN w:val="0"/>
              <w:adjustRightInd w:val="0"/>
              <w:jc w:val="center"/>
              <w:rPr>
                <w:b/>
                <w:bCs/>
                <w:sz w:val="28"/>
                <w:szCs w:val="28"/>
                <w:lang w:eastAsia="ru-RU"/>
              </w:rPr>
            </w:pPr>
            <w:r w:rsidRPr="002A6C2E">
              <w:rPr>
                <w:b/>
                <w:sz w:val="28"/>
                <w:szCs w:val="28"/>
                <w:lang w:eastAsia="ru-RU"/>
              </w:rPr>
              <w:t xml:space="preserve"> «Об утверждении Правил </w:t>
            </w:r>
            <w:r w:rsidRPr="002A6C2E">
              <w:rPr>
                <w:b/>
                <w:color w:val="000000"/>
                <w:sz w:val="28"/>
                <w:szCs w:val="28"/>
                <w:lang w:eastAsia="ru-RU"/>
              </w:rPr>
              <w:t>благоустройства</w:t>
            </w:r>
            <w:r w:rsidRPr="002A6C2E">
              <w:rPr>
                <w:color w:val="000000"/>
                <w:sz w:val="28"/>
                <w:szCs w:val="28"/>
                <w:lang w:eastAsia="ru-RU"/>
              </w:rPr>
              <w:t xml:space="preserve"> </w:t>
            </w:r>
            <w:r w:rsidRPr="002A6C2E">
              <w:rPr>
                <w:b/>
                <w:bCs/>
                <w:sz w:val="28"/>
                <w:szCs w:val="28"/>
                <w:lang w:eastAsia="ru-RU"/>
              </w:rPr>
              <w:t>территории</w:t>
            </w:r>
          </w:p>
          <w:p w14:paraId="23474564" w14:textId="77777777" w:rsidR="00C13FFC" w:rsidRPr="002A6C2E" w:rsidRDefault="00C13FFC" w:rsidP="001651E2">
            <w:pPr>
              <w:autoSpaceDE w:val="0"/>
              <w:autoSpaceDN w:val="0"/>
              <w:adjustRightInd w:val="0"/>
              <w:jc w:val="center"/>
              <w:rPr>
                <w:b/>
                <w:bCs/>
                <w:sz w:val="28"/>
                <w:szCs w:val="28"/>
                <w:lang w:eastAsia="ru-RU"/>
              </w:rPr>
            </w:pPr>
            <w:proofErr w:type="spellStart"/>
            <w:r w:rsidRPr="002A6C2E">
              <w:rPr>
                <w:b/>
                <w:bCs/>
                <w:sz w:val="28"/>
                <w:szCs w:val="28"/>
                <w:lang w:eastAsia="ru-RU"/>
              </w:rPr>
              <w:t>Новобессергеневского</w:t>
            </w:r>
            <w:proofErr w:type="spellEnd"/>
            <w:r w:rsidRPr="002A6C2E">
              <w:rPr>
                <w:b/>
                <w:bCs/>
                <w:sz w:val="28"/>
                <w:szCs w:val="28"/>
                <w:lang w:eastAsia="ru-RU"/>
              </w:rPr>
              <w:t xml:space="preserve"> сельского поселения </w:t>
            </w:r>
            <w:proofErr w:type="spellStart"/>
            <w:r w:rsidRPr="002A6C2E">
              <w:rPr>
                <w:b/>
                <w:bCs/>
                <w:sz w:val="28"/>
                <w:szCs w:val="28"/>
                <w:lang w:eastAsia="ru-RU"/>
              </w:rPr>
              <w:t>Неклиновского</w:t>
            </w:r>
            <w:proofErr w:type="spellEnd"/>
            <w:r w:rsidRPr="002A6C2E">
              <w:rPr>
                <w:b/>
                <w:bCs/>
                <w:sz w:val="28"/>
                <w:szCs w:val="28"/>
                <w:lang w:eastAsia="ru-RU"/>
              </w:rPr>
              <w:t xml:space="preserve"> района»</w:t>
            </w:r>
          </w:p>
          <w:p w14:paraId="003DCBE6" w14:textId="77777777" w:rsidR="00C13FFC" w:rsidRPr="002A6C2E" w:rsidRDefault="00C13FFC" w:rsidP="001651E2">
            <w:pPr>
              <w:tabs>
                <w:tab w:val="left" w:pos="0"/>
              </w:tabs>
              <w:suppressAutoHyphens/>
              <w:snapToGrid w:val="0"/>
              <w:ind w:right="34"/>
              <w:jc w:val="center"/>
              <w:rPr>
                <w:rFonts w:cs="Calibri"/>
                <w:b/>
                <w:sz w:val="28"/>
                <w:szCs w:val="28"/>
                <w:lang w:eastAsia="ar-SA"/>
              </w:rPr>
            </w:pPr>
          </w:p>
        </w:tc>
      </w:tr>
    </w:tbl>
    <w:p w14:paraId="73B85AA7" w14:textId="77777777" w:rsidR="003578C3" w:rsidRDefault="003578C3" w:rsidP="00C13FFC">
      <w:pPr>
        <w:keepNext/>
        <w:widowControl w:val="0"/>
        <w:tabs>
          <w:tab w:val="left" w:pos="432"/>
        </w:tabs>
        <w:suppressAutoHyphens/>
        <w:ind w:firstLine="0"/>
        <w:outlineLvl w:val="0"/>
        <w:rPr>
          <w:sz w:val="28"/>
          <w:szCs w:val="28"/>
          <w:lang w:eastAsia="ru-RU"/>
        </w:rPr>
      </w:pPr>
    </w:p>
    <w:p w14:paraId="3E103C70" w14:textId="1DE9E873" w:rsidR="00C13FFC" w:rsidRPr="001E6C2D" w:rsidRDefault="00C13FFC" w:rsidP="00C13FFC">
      <w:pPr>
        <w:keepNext/>
        <w:widowControl w:val="0"/>
        <w:tabs>
          <w:tab w:val="left" w:pos="432"/>
        </w:tabs>
        <w:suppressAutoHyphens/>
        <w:ind w:firstLine="0"/>
        <w:outlineLvl w:val="0"/>
        <w:rPr>
          <w:b/>
          <w:sz w:val="28"/>
          <w:szCs w:val="28"/>
          <w:lang w:eastAsia="ru-RU"/>
        </w:rPr>
      </w:pPr>
      <w:r w:rsidRPr="001E6C2D">
        <w:rPr>
          <w:b/>
          <w:sz w:val="28"/>
          <w:szCs w:val="28"/>
          <w:lang w:eastAsia="ru-RU"/>
        </w:rPr>
        <w:t xml:space="preserve">Принято Собранием депутатов                       </w:t>
      </w:r>
      <w:r w:rsidR="008E57C9">
        <w:rPr>
          <w:b/>
          <w:sz w:val="28"/>
          <w:szCs w:val="28"/>
          <w:lang w:eastAsia="ru-RU"/>
        </w:rPr>
        <w:t xml:space="preserve">                               23 ноября </w:t>
      </w:r>
      <w:r w:rsidRPr="001E6C2D">
        <w:rPr>
          <w:b/>
          <w:sz w:val="28"/>
          <w:szCs w:val="28"/>
          <w:lang w:eastAsia="ru-RU"/>
        </w:rPr>
        <w:t>2021 года</w:t>
      </w:r>
    </w:p>
    <w:p w14:paraId="533602A8" w14:textId="5A7D6406" w:rsidR="00C13FFC" w:rsidRPr="001E6C2D" w:rsidRDefault="00C13FFC" w:rsidP="001E6C2D">
      <w:pPr>
        <w:rPr>
          <w:b/>
          <w:sz w:val="28"/>
          <w:szCs w:val="28"/>
          <w:lang w:eastAsia="ru-RU"/>
        </w:rPr>
      </w:pPr>
      <w:r w:rsidRPr="001E6C2D">
        <w:rPr>
          <w:b/>
          <w:sz w:val="28"/>
          <w:szCs w:val="28"/>
          <w:lang w:eastAsia="ru-RU"/>
        </w:rPr>
        <w:t xml:space="preserve">         </w:t>
      </w:r>
    </w:p>
    <w:p w14:paraId="5A10D4E0" w14:textId="12DC9DFD" w:rsidR="00C13FFC" w:rsidRPr="001E6C2D" w:rsidRDefault="00C13FFC" w:rsidP="00C13FFC">
      <w:pPr>
        <w:rPr>
          <w:sz w:val="24"/>
          <w:szCs w:val="24"/>
          <w:lang w:eastAsia="ru-RU"/>
        </w:rPr>
      </w:pPr>
      <w:r w:rsidRPr="001E6C2D">
        <w:rPr>
          <w:sz w:val="24"/>
          <w:szCs w:val="24"/>
          <w:lang w:eastAsia="ru-RU"/>
        </w:rPr>
        <w:t xml:space="preserve">          На основании статьи 14 Федерального закона от 6 октября 2003 года </w:t>
      </w:r>
      <w:r w:rsidRPr="001E6C2D">
        <w:rPr>
          <w:sz w:val="24"/>
          <w:szCs w:val="24"/>
          <w:lang w:eastAsia="ru-RU"/>
        </w:rPr>
        <w:br/>
        <w:t>№ 131-ФЗ «Об общих принципах организации местного самоуправления в Российской Федерации», п. 10 постановления Правительства РФ от 10.02.2017г. № 169 «Об утверждении Правил и предоставления распределения субсидий из</w:t>
      </w:r>
      <w:r w:rsidR="001E6C2D" w:rsidRPr="001E6C2D">
        <w:rPr>
          <w:sz w:val="24"/>
          <w:szCs w:val="24"/>
          <w:lang w:eastAsia="ru-RU"/>
        </w:rPr>
        <w:t xml:space="preserve"> федерального бюджета бюджетам </w:t>
      </w:r>
      <w:r w:rsidRPr="001E6C2D">
        <w:rPr>
          <w:sz w:val="24"/>
          <w:szCs w:val="24"/>
          <w:lang w:eastAsia="ru-RU"/>
        </w:rPr>
        <w:t xml:space="preserve">субъектов РФ на поддержку государственных программ субъектов РФ и муниципальных программ формирования современной городской среды», </w:t>
      </w:r>
      <w:r w:rsidR="000A3E94" w:rsidRPr="001E6C2D">
        <w:rPr>
          <w:sz w:val="24"/>
          <w:szCs w:val="24"/>
          <w:lang w:eastAsia="ru-RU"/>
        </w:rPr>
        <w:t xml:space="preserve">Гражданского кодекса РФ от 30.11.1994г. № 51-ФЗ,  Земельного кодекса РФ от 25.10.2001г. № 136-ФЗ, </w:t>
      </w:r>
      <w:r w:rsidRPr="001E6C2D">
        <w:rPr>
          <w:sz w:val="24"/>
          <w:szCs w:val="24"/>
          <w:lang w:eastAsia="ru-RU"/>
        </w:rPr>
        <w:t>руководствуясь п.18 ст.2 Устава муниципального образования «</w:t>
      </w:r>
      <w:proofErr w:type="spellStart"/>
      <w:r w:rsidRPr="001E6C2D">
        <w:rPr>
          <w:sz w:val="24"/>
          <w:szCs w:val="24"/>
          <w:lang w:eastAsia="ru-RU"/>
        </w:rPr>
        <w:t>Новобессергеневское</w:t>
      </w:r>
      <w:proofErr w:type="spellEnd"/>
      <w:r w:rsidRPr="001E6C2D">
        <w:rPr>
          <w:sz w:val="24"/>
          <w:szCs w:val="24"/>
          <w:lang w:eastAsia="ru-RU"/>
        </w:rPr>
        <w:t xml:space="preserve"> сельское поселение, Собрание депутатов </w:t>
      </w:r>
      <w:proofErr w:type="spellStart"/>
      <w:r w:rsidRPr="001E6C2D">
        <w:rPr>
          <w:sz w:val="24"/>
          <w:szCs w:val="24"/>
          <w:lang w:eastAsia="ru-RU"/>
        </w:rPr>
        <w:t>Новобессергеневского</w:t>
      </w:r>
      <w:proofErr w:type="spellEnd"/>
      <w:r w:rsidRPr="001E6C2D">
        <w:rPr>
          <w:sz w:val="24"/>
          <w:szCs w:val="24"/>
          <w:lang w:eastAsia="ru-RU"/>
        </w:rPr>
        <w:t xml:space="preserve"> сельского поселения</w:t>
      </w:r>
    </w:p>
    <w:p w14:paraId="52C37A27" w14:textId="6A6E0633" w:rsidR="00C13FFC" w:rsidRPr="0077453D" w:rsidRDefault="00C13FFC" w:rsidP="00C13FFC">
      <w:pPr>
        <w:ind w:firstLine="708"/>
        <w:rPr>
          <w:bCs/>
          <w:sz w:val="24"/>
          <w:szCs w:val="24"/>
          <w:lang w:eastAsia="ru-RU"/>
        </w:rPr>
      </w:pPr>
      <w:r w:rsidRPr="001E6C2D">
        <w:rPr>
          <w:sz w:val="24"/>
          <w:szCs w:val="24"/>
          <w:lang w:eastAsia="ru-RU"/>
        </w:rPr>
        <w:t xml:space="preserve">                                                       </w:t>
      </w:r>
      <w:r w:rsidRPr="0077453D">
        <w:rPr>
          <w:bCs/>
          <w:sz w:val="24"/>
          <w:szCs w:val="24"/>
          <w:lang w:eastAsia="ru-RU"/>
        </w:rPr>
        <w:t>РЕШИЛО:</w:t>
      </w:r>
      <w:bookmarkStart w:id="0" w:name="_GoBack"/>
      <w:bookmarkEnd w:id="0"/>
    </w:p>
    <w:p w14:paraId="30320FC6" w14:textId="1DAF08BB" w:rsidR="00C13FFC" w:rsidRPr="008E57C9" w:rsidRDefault="00C13FFC" w:rsidP="008E57C9">
      <w:pPr>
        <w:pStyle w:val="a3"/>
        <w:numPr>
          <w:ilvl w:val="0"/>
          <w:numId w:val="34"/>
        </w:numPr>
        <w:autoSpaceDE w:val="0"/>
        <w:autoSpaceDN w:val="0"/>
        <w:adjustRightInd w:val="0"/>
        <w:ind w:left="0" w:firstLine="60"/>
        <w:rPr>
          <w:bCs/>
          <w:sz w:val="24"/>
          <w:szCs w:val="24"/>
          <w:lang w:eastAsia="ru-RU"/>
        </w:rPr>
      </w:pPr>
      <w:r w:rsidRPr="008E57C9">
        <w:rPr>
          <w:sz w:val="24"/>
          <w:szCs w:val="24"/>
          <w:lang w:eastAsia="ru-RU"/>
        </w:rPr>
        <w:t xml:space="preserve">Утвердить Правила </w:t>
      </w:r>
      <w:r w:rsidRPr="008E57C9">
        <w:rPr>
          <w:color w:val="000000"/>
          <w:sz w:val="24"/>
          <w:szCs w:val="24"/>
          <w:lang w:eastAsia="ru-RU"/>
        </w:rPr>
        <w:t xml:space="preserve">благоустройства </w:t>
      </w:r>
      <w:r w:rsidRPr="008E57C9">
        <w:rPr>
          <w:bCs/>
          <w:sz w:val="24"/>
          <w:szCs w:val="24"/>
          <w:lang w:eastAsia="ru-RU"/>
        </w:rPr>
        <w:t xml:space="preserve">территории </w:t>
      </w:r>
      <w:proofErr w:type="spellStart"/>
      <w:r w:rsidRPr="008E57C9">
        <w:rPr>
          <w:bCs/>
          <w:sz w:val="24"/>
          <w:szCs w:val="24"/>
          <w:lang w:eastAsia="ru-RU"/>
        </w:rPr>
        <w:t>Новобессергеневского</w:t>
      </w:r>
      <w:proofErr w:type="spellEnd"/>
      <w:r w:rsidRPr="008E57C9">
        <w:rPr>
          <w:bCs/>
          <w:sz w:val="24"/>
          <w:szCs w:val="24"/>
          <w:lang w:eastAsia="ru-RU"/>
        </w:rPr>
        <w:t xml:space="preserve"> сельского поселения </w:t>
      </w:r>
      <w:proofErr w:type="spellStart"/>
      <w:r w:rsidRPr="008E57C9">
        <w:rPr>
          <w:bCs/>
          <w:sz w:val="24"/>
          <w:szCs w:val="24"/>
          <w:lang w:eastAsia="ru-RU"/>
        </w:rPr>
        <w:t>Неклиновского</w:t>
      </w:r>
      <w:proofErr w:type="spellEnd"/>
      <w:r w:rsidRPr="008E57C9">
        <w:rPr>
          <w:bCs/>
          <w:sz w:val="24"/>
          <w:szCs w:val="24"/>
          <w:lang w:eastAsia="ru-RU"/>
        </w:rPr>
        <w:t xml:space="preserve"> района согласно приложению.</w:t>
      </w:r>
    </w:p>
    <w:p w14:paraId="0B93DE19" w14:textId="77777777" w:rsidR="00C13FFC" w:rsidRPr="001E6C2D" w:rsidRDefault="00C13FFC" w:rsidP="00C13FFC">
      <w:pPr>
        <w:keepNext/>
        <w:keepLines/>
        <w:numPr>
          <w:ilvl w:val="1"/>
          <w:numId w:val="10"/>
        </w:numPr>
        <w:tabs>
          <w:tab w:val="left" w:pos="0"/>
          <w:tab w:val="left" w:pos="4820"/>
        </w:tabs>
        <w:suppressAutoHyphens/>
        <w:outlineLvl w:val="1"/>
        <w:rPr>
          <w:bCs/>
          <w:sz w:val="24"/>
          <w:szCs w:val="24"/>
          <w:lang w:eastAsia="ru-RU"/>
        </w:rPr>
      </w:pPr>
      <w:r w:rsidRPr="001E6C2D">
        <w:rPr>
          <w:bCs/>
          <w:sz w:val="24"/>
          <w:szCs w:val="24"/>
          <w:lang w:eastAsia="ru-RU"/>
        </w:rPr>
        <w:t xml:space="preserve">2. Обеспечить официальное опубликование (обнародование) настоящего решения и разместить его на официальном сайте Администрации </w:t>
      </w:r>
      <w:proofErr w:type="spellStart"/>
      <w:r w:rsidRPr="001E6C2D">
        <w:rPr>
          <w:bCs/>
          <w:sz w:val="24"/>
          <w:szCs w:val="24"/>
          <w:lang w:eastAsia="ru-RU"/>
        </w:rPr>
        <w:t>Новобессергеневского</w:t>
      </w:r>
      <w:proofErr w:type="spellEnd"/>
      <w:r w:rsidRPr="001E6C2D">
        <w:rPr>
          <w:bCs/>
          <w:sz w:val="24"/>
          <w:szCs w:val="24"/>
          <w:lang w:eastAsia="ru-RU"/>
        </w:rPr>
        <w:t xml:space="preserve"> сельского поселения в информационно-телекоммуникационной сети «Интернет».</w:t>
      </w:r>
    </w:p>
    <w:p w14:paraId="42BC1D47" w14:textId="77777777" w:rsidR="00C13FFC" w:rsidRPr="001E6C2D" w:rsidRDefault="00C13FFC" w:rsidP="00C13FFC">
      <w:pPr>
        <w:keepNext/>
        <w:keepLines/>
        <w:numPr>
          <w:ilvl w:val="1"/>
          <w:numId w:val="10"/>
        </w:numPr>
        <w:tabs>
          <w:tab w:val="left" w:pos="0"/>
          <w:tab w:val="left" w:pos="4820"/>
        </w:tabs>
        <w:suppressAutoHyphens/>
        <w:outlineLvl w:val="1"/>
        <w:rPr>
          <w:bCs/>
          <w:sz w:val="24"/>
          <w:szCs w:val="24"/>
          <w:lang w:eastAsia="ru-RU"/>
        </w:rPr>
      </w:pPr>
      <w:r w:rsidRPr="001E6C2D">
        <w:rPr>
          <w:bCs/>
          <w:sz w:val="24"/>
          <w:szCs w:val="24"/>
          <w:lang w:eastAsia="ru-RU"/>
        </w:rPr>
        <w:t>3. Настоящее решение вступает в силу со дня его официального опубликования (обнародования).</w:t>
      </w:r>
    </w:p>
    <w:p w14:paraId="45BC0F79" w14:textId="3C1D5593" w:rsidR="00C13FFC" w:rsidRPr="001E6C2D" w:rsidRDefault="008E57C9" w:rsidP="001651E2">
      <w:pPr>
        <w:ind w:firstLine="0"/>
        <w:rPr>
          <w:sz w:val="24"/>
          <w:szCs w:val="24"/>
        </w:rPr>
      </w:pPr>
      <w:r>
        <w:rPr>
          <w:bCs/>
          <w:sz w:val="24"/>
          <w:szCs w:val="24"/>
          <w:lang w:eastAsia="ru-RU"/>
        </w:rPr>
        <w:t xml:space="preserve">4. </w:t>
      </w:r>
      <w:r w:rsidR="00C13FFC" w:rsidRPr="001E6C2D">
        <w:rPr>
          <w:bCs/>
          <w:sz w:val="24"/>
          <w:szCs w:val="24"/>
          <w:lang w:eastAsia="ru-RU"/>
        </w:rPr>
        <w:t xml:space="preserve">Контроль за исполнением настоящего решения возложить на постоянную </w:t>
      </w:r>
      <w:r w:rsidR="001E6C2D" w:rsidRPr="001E6C2D">
        <w:rPr>
          <w:bCs/>
          <w:sz w:val="24"/>
          <w:szCs w:val="24"/>
          <w:lang w:eastAsia="ru-RU"/>
        </w:rPr>
        <w:t xml:space="preserve">комиссию </w:t>
      </w:r>
      <w:r w:rsidR="001E6C2D" w:rsidRPr="001E6C2D">
        <w:rPr>
          <w:sz w:val="24"/>
          <w:szCs w:val="24"/>
        </w:rPr>
        <w:t xml:space="preserve">по местному самоуправлению и охране общественного порядка </w:t>
      </w:r>
      <w:r w:rsidR="00C13FFC" w:rsidRPr="001E6C2D">
        <w:rPr>
          <w:bCs/>
          <w:sz w:val="24"/>
          <w:szCs w:val="24"/>
          <w:lang w:eastAsia="ru-RU"/>
        </w:rPr>
        <w:t>(</w:t>
      </w:r>
      <w:r w:rsidR="001E6C2D" w:rsidRPr="001E6C2D">
        <w:rPr>
          <w:bCs/>
          <w:sz w:val="24"/>
          <w:szCs w:val="24"/>
          <w:lang w:eastAsia="ru-RU"/>
        </w:rPr>
        <w:t xml:space="preserve">председатель </w:t>
      </w:r>
      <w:proofErr w:type="spellStart"/>
      <w:r w:rsidR="001E6C2D" w:rsidRPr="001E6C2D">
        <w:rPr>
          <w:bCs/>
          <w:sz w:val="24"/>
          <w:szCs w:val="24"/>
          <w:lang w:eastAsia="ru-RU"/>
        </w:rPr>
        <w:t>Карсаков</w:t>
      </w:r>
      <w:proofErr w:type="spellEnd"/>
      <w:r w:rsidR="001E6C2D" w:rsidRPr="001E6C2D">
        <w:rPr>
          <w:bCs/>
          <w:sz w:val="24"/>
          <w:szCs w:val="24"/>
          <w:lang w:eastAsia="ru-RU"/>
        </w:rPr>
        <w:t xml:space="preserve"> Юрий Николаевич).</w:t>
      </w:r>
    </w:p>
    <w:p w14:paraId="5AAA7743" w14:textId="77777777" w:rsidR="00C13FFC" w:rsidRPr="001E6C2D" w:rsidRDefault="00C13FFC" w:rsidP="00C13FFC">
      <w:pPr>
        <w:keepNext/>
        <w:keepLines/>
        <w:tabs>
          <w:tab w:val="left" w:pos="0"/>
          <w:tab w:val="left" w:pos="4820"/>
        </w:tabs>
        <w:suppressAutoHyphens/>
        <w:outlineLvl w:val="1"/>
        <w:rPr>
          <w:b/>
          <w:bCs/>
          <w:sz w:val="24"/>
          <w:szCs w:val="24"/>
          <w:lang w:eastAsia="ru-RU"/>
        </w:rPr>
      </w:pPr>
    </w:p>
    <w:p w14:paraId="58AE2B2B" w14:textId="77777777" w:rsidR="00C13FFC" w:rsidRPr="001E6C2D" w:rsidRDefault="00C13FFC" w:rsidP="00C13FFC">
      <w:pPr>
        <w:keepNext/>
        <w:keepLines/>
        <w:tabs>
          <w:tab w:val="left" w:pos="0"/>
          <w:tab w:val="left" w:pos="4820"/>
        </w:tabs>
        <w:suppressAutoHyphens/>
        <w:outlineLvl w:val="1"/>
        <w:rPr>
          <w:b/>
          <w:bCs/>
          <w:sz w:val="24"/>
          <w:szCs w:val="24"/>
          <w:lang w:eastAsia="ru-RU"/>
        </w:rPr>
      </w:pPr>
    </w:p>
    <w:p w14:paraId="2CBAE4B1" w14:textId="49DF4860" w:rsidR="00C13FFC" w:rsidRPr="001E6C2D" w:rsidRDefault="001E6C2D" w:rsidP="00C13FFC">
      <w:pPr>
        <w:tabs>
          <w:tab w:val="left" w:pos="912"/>
        </w:tabs>
        <w:autoSpaceDE w:val="0"/>
        <w:autoSpaceDN w:val="0"/>
        <w:adjustRightInd w:val="0"/>
        <w:ind w:firstLine="0"/>
        <w:jc w:val="left"/>
        <w:rPr>
          <w:rFonts w:eastAsia="Times New Roman"/>
          <w:sz w:val="24"/>
          <w:szCs w:val="24"/>
          <w:lang w:eastAsia="ru-RU"/>
        </w:rPr>
      </w:pPr>
      <w:r w:rsidRPr="001E6C2D">
        <w:rPr>
          <w:rFonts w:eastAsia="Times New Roman"/>
          <w:sz w:val="24"/>
          <w:szCs w:val="24"/>
          <w:lang w:eastAsia="ru-RU"/>
        </w:rPr>
        <w:t>Заместитель п</w:t>
      </w:r>
      <w:r w:rsidR="00C13FFC" w:rsidRPr="001E6C2D">
        <w:rPr>
          <w:rFonts w:eastAsia="Times New Roman"/>
          <w:sz w:val="24"/>
          <w:szCs w:val="24"/>
          <w:lang w:eastAsia="ru-RU"/>
        </w:rPr>
        <w:t>редседател</w:t>
      </w:r>
      <w:r w:rsidRPr="001E6C2D">
        <w:rPr>
          <w:rFonts w:eastAsia="Times New Roman"/>
          <w:sz w:val="24"/>
          <w:szCs w:val="24"/>
          <w:lang w:eastAsia="ru-RU"/>
        </w:rPr>
        <w:t>я</w:t>
      </w:r>
      <w:r w:rsidR="00C13FFC" w:rsidRPr="001E6C2D">
        <w:rPr>
          <w:rFonts w:eastAsia="Times New Roman"/>
          <w:sz w:val="24"/>
          <w:szCs w:val="24"/>
          <w:lang w:eastAsia="ru-RU"/>
        </w:rPr>
        <w:t xml:space="preserve"> </w:t>
      </w:r>
      <w:r w:rsidRPr="001E6C2D">
        <w:rPr>
          <w:rFonts w:eastAsia="Times New Roman"/>
          <w:sz w:val="24"/>
          <w:szCs w:val="24"/>
          <w:lang w:eastAsia="ru-RU"/>
        </w:rPr>
        <w:t>С</w:t>
      </w:r>
      <w:r w:rsidR="00C13FFC" w:rsidRPr="001E6C2D">
        <w:rPr>
          <w:rFonts w:eastAsia="Times New Roman"/>
          <w:sz w:val="24"/>
          <w:szCs w:val="24"/>
          <w:lang w:eastAsia="ru-RU"/>
        </w:rPr>
        <w:t>обрания депутатов-</w:t>
      </w:r>
    </w:p>
    <w:p w14:paraId="18E42C80" w14:textId="16E6568B" w:rsidR="00C13FFC" w:rsidRPr="001E6C2D" w:rsidRDefault="00C13FFC" w:rsidP="00C13FFC">
      <w:pPr>
        <w:keepNext/>
        <w:keepLines/>
        <w:numPr>
          <w:ilvl w:val="1"/>
          <w:numId w:val="10"/>
        </w:numPr>
        <w:tabs>
          <w:tab w:val="left" w:pos="0"/>
          <w:tab w:val="left" w:pos="4820"/>
        </w:tabs>
        <w:suppressAutoHyphens/>
        <w:jc w:val="left"/>
        <w:outlineLvl w:val="1"/>
        <w:rPr>
          <w:bCs/>
          <w:sz w:val="24"/>
          <w:szCs w:val="24"/>
          <w:lang w:eastAsia="ru-RU"/>
        </w:rPr>
      </w:pPr>
      <w:r w:rsidRPr="001E6C2D">
        <w:rPr>
          <w:bCs/>
          <w:sz w:val="24"/>
          <w:szCs w:val="24"/>
          <w:lang w:eastAsia="ru-RU"/>
        </w:rPr>
        <w:t>Глав</w:t>
      </w:r>
      <w:r w:rsidR="001E6C2D" w:rsidRPr="001E6C2D">
        <w:rPr>
          <w:bCs/>
          <w:sz w:val="24"/>
          <w:szCs w:val="24"/>
          <w:lang w:eastAsia="ru-RU"/>
        </w:rPr>
        <w:t>ы</w:t>
      </w:r>
      <w:r w:rsidRPr="001E6C2D">
        <w:rPr>
          <w:bCs/>
          <w:sz w:val="24"/>
          <w:szCs w:val="24"/>
          <w:lang w:eastAsia="ru-RU"/>
        </w:rPr>
        <w:t xml:space="preserve"> </w:t>
      </w:r>
      <w:proofErr w:type="spellStart"/>
      <w:r w:rsidRPr="001E6C2D">
        <w:rPr>
          <w:bCs/>
          <w:sz w:val="24"/>
          <w:szCs w:val="24"/>
          <w:lang w:eastAsia="ru-RU"/>
        </w:rPr>
        <w:t>Новобессергеневского</w:t>
      </w:r>
      <w:proofErr w:type="spellEnd"/>
    </w:p>
    <w:p w14:paraId="162C310C" w14:textId="517E9B01" w:rsidR="00C13FFC" w:rsidRPr="001E6C2D" w:rsidRDefault="00C13FFC" w:rsidP="00C13FFC">
      <w:pPr>
        <w:ind w:firstLine="0"/>
        <w:jc w:val="left"/>
        <w:rPr>
          <w:rFonts w:cs="Calibri"/>
          <w:bCs/>
          <w:sz w:val="28"/>
          <w:szCs w:val="28"/>
          <w:lang w:eastAsia="ru-RU"/>
        </w:rPr>
      </w:pPr>
      <w:r w:rsidRPr="001E6C2D">
        <w:rPr>
          <w:bCs/>
          <w:sz w:val="24"/>
          <w:szCs w:val="24"/>
          <w:lang w:eastAsia="ru-RU"/>
        </w:rPr>
        <w:t xml:space="preserve">сельского поселения </w:t>
      </w:r>
      <w:r w:rsidRPr="001E6C2D">
        <w:rPr>
          <w:bCs/>
          <w:sz w:val="24"/>
          <w:szCs w:val="24"/>
          <w:lang w:eastAsia="ru-RU"/>
        </w:rPr>
        <w:tab/>
      </w:r>
      <w:r w:rsidRPr="001E6C2D">
        <w:rPr>
          <w:bCs/>
          <w:sz w:val="24"/>
          <w:szCs w:val="24"/>
          <w:lang w:eastAsia="ru-RU"/>
        </w:rPr>
        <w:tab/>
      </w:r>
      <w:r w:rsidRPr="001E6C2D">
        <w:rPr>
          <w:bCs/>
          <w:sz w:val="24"/>
          <w:szCs w:val="24"/>
          <w:lang w:eastAsia="ru-RU"/>
        </w:rPr>
        <w:tab/>
      </w:r>
      <w:r w:rsidRPr="001E6C2D">
        <w:rPr>
          <w:bCs/>
          <w:sz w:val="24"/>
          <w:szCs w:val="24"/>
          <w:lang w:eastAsia="ru-RU"/>
        </w:rPr>
        <w:tab/>
        <w:t xml:space="preserve">                            </w:t>
      </w:r>
      <w:r w:rsidRPr="001E6C2D">
        <w:rPr>
          <w:bCs/>
          <w:sz w:val="24"/>
          <w:szCs w:val="24"/>
          <w:lang w:eastAsia="ru-RU"/>
        </w:rPr>
        <w:tab/>
        <w:t xml:space="preserve">         </w:t>
      </w:r>
      <w:r w:rsidR="001E6C2D" w:rsidRPr="001E6C2D">
        <w:rPr>
          <w:bCs/>
          <w:sz w:val="24"/>
          <w:szCs w:val="24"/>
          <w:lang w:eastAsia="ru-RU"/>
        </w:rPr>
        <w:t xml:space="preserve">            Е.</w:t>
      </w:r>
      <w:r w:rsidR="00053A57">
        <w:rPr>
          <w:bCs/>
          <w:sz w:val="24"/>
          <w:szCs w:val="24"/>
          <w:lang w:eastAsia="ru-RU"/>
        </w:rPr>
        <w:t>В.</w:t>
      </w:r>
      <w:r w:rsidR="001E6C2D" w:rsidRPr="001E6C2D">
        <w:rPr>
          <w:bCs/>
          <w:sz w:val="24"/>
          <w:szCs w:val="24"/>
          <w:lang w:eastAsia="ru-RU"/>
        </w:rPr>
        <w:t xml:space="preserve"> Ильина  </w:t>
      </w:r>
    </w:p>
    <w:p w14:paraId="2A2C5221" w14:textId="77777777" w:rsidR="001E6C2D" w:rsidRDefault="001E6C2D" w:rsidP="00C13FFC">
      <w:pPr>
        <w:ind w:firstLine="0"/>
        <w:jc w:val="left"/>
        <w:rPr>
          <w:sz w:val="24"/>
          <w:szCs w:val="24"/>
          <w:lang w:eastAsia="ru-RU"/>
        </w:rPr>
      </w:pPr>
    </w:p>
    <w:p w14:paraId="2E6CE55F" w14:textId="11008B45" w:rsidR="001E6C2D" w:rsidRPr="008E57C9" w:rsidRDefault="00C13FFC" w:rsidP="00C13FFC">
      <w:pPr>
        <w:ind w:firstLine="0"/>
        <w:jc w:val="left"/>
        <w:rPr>
          <w:rFonts w:cs="Calibri"/>
          <w:b/>
          <w:bCs/>
          <w:sz w:val="28"/>
          <w:szCs w:val="28"/>
          <w:lang w:eastAsia="ru-RU"/>
        </w:rPr>
      </w:pPr>
      <w:r w:rsidRPr="002A6C2E">
        <w:rPr>
          <w:sz w:val="24"/>
          <w:szCs w:val="24"/>
          <w:lang w:eastAsia="ru-RU"/>
        </w:rPr>
        <w:t xml:space="preserve">с. </w:t>
      </w:r>
      <w:proofErr w:type="spellStart"/>
      <w:r w:rsidR="001E6C2D">
        <w:rPr>
          <w:sz w:val="24"/>
          <w:szCs w:val="24"/>
          <w:lang w:eastAsia="ru-RU"/>
        </w:rPr>
        <w:t>Новобессергеневка</w:t>
      </w:r>
      <w:proofErr w:type="spellEnd"/>
      <w:r w:rsidR="008E57C9">
        <w:rPr>
          <w:sz w:val="24"/>
          <w:szCs w:val="24"/>
          <w:lang w:eastAsia="ru-RU"/>
        </w:rPr>
        <w:t xml:space="preserve">           </w:t>
      </w:r>
    </w:p>
    <w:p w14:paraId="16078C74" w14:textId="74F20AEE" w:rsidR="00C13FFC" w:rsidRDefault="008E57C9" w:rsidP="00C13FFC">
      <w:pPr>
        <w:ind w:firstLine="0"/>
        <w:jc w:val="left"/>
        <w:rPr>
          <w:sz w:val="24"/>
          <w:szCs w:val="24"/>
          <w:lang w:eastAsia="ru-RU"/>
        </w:rPr>
      </w:pPr>
      <w:r>
        <w:rPr>
          <w:sz w:val="24"/>
          <w:szCs w:val="24"/>
          <w:lang w:eastAsia="ru-RU"/>
        </w:rPr>
        <w:t xml:space="preserve"> 23 ноября</w:t>
      </w:r>
      <w:r w:rsidR="001E6C2D">
        <w:rPr>
          <w:sz w:val="24"/>
          <w:szCs w:val="24"/>
          <w:lang w:eastAsia="ru-RU"/>
        </w:rPr>
        <w:t xml:space="preserve"> </w:t>
      </w:r>
      <w:r w:rsidR="00C13FFC" w:rsidRPr="002A6C2E">
        <w:rPr>
          <w:sz w:val="24"/>
          <w:szCs w:val="24"/>
          <w:lang w:eastAsia="ru-RU"/>
        </w:rPr>
        <w:t>20</w:t>
      </w:r>
      <w:r w:rsidR="00C13FFC">
        <w:rPr>
          <w:sz w:val="24"/>
          <w:szCs w:val="24"/>
          <w:lang w:eastAsia="ru-RU"/>
        </w:rPr>
        <w:t>21</w:t>
      </w:r>
      <w:r w:rsidR="00C13FFC" w:rsidRPr="002A6C2E">
        <w:rPr>
          <w:sz w:val="24"/>
          <w:szCs w:val="24"/>
          <w:lang w:eastAsia="ru-RU"/>
        </w:rPr>
        <w:t xml:space="preserve"> года</w:t>
      </w:r>
      <w:r>
        <w:rPr>
          <w:sz w:val="24"/>
          <w:szCs w:val="24"/>
          <w:lang w:eastAsia="ru-RU"/>
        </w:rPr>
        <w:t xml:space="preserve"> </w:t>
      </w:r>
      <w:r w:rsidR="00C13FFC" w:rsidRPr="002A6C2E">
        <w:rPr>
          <w:sz w:val="24"/>
          <w:szCs w:val="24"/>
          <w:lang w:eastAsia="ru-RU"/>
        </w:rPr>
        <w:t>№</w:t>
      </w:r>
      <w:r>
        <w:rPr>
          <w:sz w:val="24"/>
          <w:szCs w:val="24"/>
          <w:lang w:eastAsia="ru-RU"/>
        </w:rPr>
        <w:t>23</w:t>
      </w:r>
    </w:p>
    <w:p w14:paraId="3AA401F4" w14:textId="77777777" w:rsidR="00C13FFC" w:rsidRDefault="00C13FFC" w:rsidP="00C13FFC">
      <w:pPr>
        <w:jc w:val="left"/>
        <w:rPr>
          <w:sz w:val="24"/>
          <w:szCs w:val="24"/>
          <w:lang w:eastAsia="ru-RU"/>
        </w:rPr>
      </w:pPr>
    </w:p>
    <w:p w14:paraId="40EBAFE1" w14:textId="77777777" w:rsidR="00C13FFC" w:rsidRDefault="00C13FFC" w:rsidP="00C13FFC">
      <w:pPr>
        <w:rPr>
          <w:sz w:val="24"/>
          <w:szCs w:val="24"/>
          <w:lang w:eastAsia="ru-RU"/>
        </w:rPr>
      </w:pPr>
    </w:p>
    <w:p w14:paraId="45AD67CC" w14:textId="092461F3" w:rsidR="00C13FFC" w:rsidRDefault="00C13FFC" w:rsidP="00053A57">
      <w:pPr>
        <w:pStyle w:val="26"/>
        <w:shd w:val="clear" w:color="auto" w:fill="auto"/>
        <w:spacing w:before="0" w:after="0" w:line="240" w:lineRule="auto"/>
        <w:jc w:val="both"/>
        <w:rPr>
          <w:b/>
          <w:color w:val="000000"/>
          <w:sz w:val="24"/>
          <w:szCs w:val="24"/>
        </w:rPr>
      </w:pPr>
    </w:p>
    <w:p w14:paraId="7F9C935A" w14:textId="77777777" w:rsidR="00C13FFC" w:rsidRDefault="00C13FFC" w:rsidP="001651E2">
      <w:pPr>
        <w:pStyle w:val="26"/>
        <w:shd w:val="clear" w:color="auto" w:fill="auto"/>
        <w:spacing w:before="0" w:after="0" w:line="240" w:lineRule="auto"/>
        <w:rPr>
          <w:b/>
          <w:color w:val="000000"/>
          <w:sz w:val="24"/>
          <w:szCs w:val="24"/>
        </w:rPr>
      </w:pPr>
    </w:p>
    <w:p w14:paraId="56560440" w14:textId="77777777" w:rsidR="008E57C9" w:rsidRDefault="008E57C9" w:rsidP="008E57C9">
      <w:pPr>
        <w:pStyle w:val="ConsPlusNormal"/>
        <w:ind w:left="5103" w:firstLine="0"/>
        <w:jc w:val="center"/>
        <w:rPr>
          <w:rFonts w:ascii="Times New Roman" w:hAnsi="Times New Roman" w:cs="Times New Roman"/>
          <w:sz w:val="24"/>
          <w:szCs w:val="24"/>
        </w:rPr>
      </w:pPr>
      <w:r w:rsidRPr="006D7EC5">
        <w:rPr>
          <w:rFonts w:ascii="Times New Roman" w:hAnsi="Times New Roman" w:cs="Times New Roman"/>
          <w:sz w:val="24"/>
          <w:szCs w:val="24"/>
        </w:rPr>
        <w:lastRenderedPageBreak/>
        <w:t xml:space="preserve">Приложение </w:t>
      </w:r>
    </w:p>
    <w:p w14:paraId="3CEDECF5" w14:textId="77777777" w:rsidR="008E57C9" w:rsidRPr="006D7EC5" w:rsidRDefault="008E57C9" w:rsidP="008E57C9">
      <w:pPr>
        <w:pStyle w:val="ConsPlusNormal"/>
        <w:ind w:left="5103" w:firstLine="0"/>
        <w:jc w:val="center"/>
        <w:rPr>
          <w:rFonts w:ascii="Times New Roman" w:hAnsi="Times New Roman" w:cs="Times New Roman"/>
          <w:sz w:val="24"/>
          <w:szCs w:val="24"/>
        </w:rPr>
      </w:pPr>
      <w:r w:rsidRPr="006D7EC5">
        <w:rPr>
          <w:rFonts w:ascii="Times New Roman" w:hAnsi="Times New Roman" w:cs="Times New Roman"/>
          <w:sz w:val="24"/>
          <w:szCs w:val="24"/>
        </w:rPr>
        <w:t xml:space="preserve">к решению Собрания депутатов </w:t>
      </w:r>
      <w:proofErr w:type="spellStart"/>
      <w:r>
        <w:rPr>
          <w:rFonts w:ascii="Times New Roman" w:hAnsi="Times New Roman" w:cs="Times New Roman"/>
          <w:sz w:val="24"/>
          <w:szCs w:val="24"/>
        </w:rPr>
        <w:t>Новобессергеневского</w:t>
      </w:r>
      <w:proofErr w:type="spellEnd"/>
      <w:r>
        <w:rPr>
          <w:rFonts w:ascii="Times New Roman" w:hAnsi="Times New Roman" w:cs="Times New Roman"/>
          <w:sz w:val="24"/>
          <w:szCs w:val="24"/>
        </w:rPr>
        <w:t xml:space="preserve"> </w:t>
      </w:r>
      <w:r w:rsidRPr="006D7EC5">
        <w:rPr>
          <w:rFonts w:ascii="Times New Roman" w:hAnsi="Times New Roman" w:cs="Times New Roman"/>
          <w:sz w:val="24"/>
          <w:szCs w:val="24"/>
        </w:rPr>
        <w:t>сельского поселения</w:t>
      </w:r>
    </w:p>
    <w:p w14:paraId="424BC708" w14:textId="1ED1DDDC" w:rsidR="008E57C9" w:rsidRDefault="008E57C9" w:rsidP="008E57C9">
      <w:pPr>
        <w:pStyle w:val="ConsPlusNormal"/>
        <w:ind w:left="5103" w:firstLine="0"/>
        <w:jc w:val="center"/>
        <w:rPr>
          <w:b/>
          <w:color w:val="000000"/>
          <w:sz w:val="24"/>
          <w:szCs w:val="24"/>
        </w:rPr>
      </w:pPr>
      <w:r w:rsidRPr="006D7EC5">
        <w:rPr>
          <w:rFonts w:ascii="Times New Roman" w:hAnsi="Times New Roman" w:cs="Times New Roman"/>
          <w:sz w:val="24"/>
          <w:szCs w:val="24"/>
        </w:rPr>
        <w:t xml:space="preserve">от </w:t>
      </w:r>
      <w:r>
        <w:rPr>
          <w:rFonts w:ascii="Times New Roman" w:hAnsi="Times New Roman" w:cs="Times New Roman"/>
          <w:sz w:val="24"/>
          <w:szCs w:val="24"/>
        </w:rPr>
        <w:t>23</w:t>
      </w:r>
      <w:r w:rsidRPr="006D7EC5">
        <w:rPr>
          <w:rFonts w:ascii="Times New Roman" w:hAnsi="Times New Roman" w:cs="Times New Roman"/>
          <w:sz w:val="24"/>
          <w:szCs w:val="24"/>
        </w:rPr>
        <w:t xml:space="preserve"> </w:t>
      </w:r>
      <w:r>
        <w:rPr>
          <w:rFonts w:ascii="Times New Roman" w:hAnsi="Times New Roman" w:cs="Times New Roman"/>
          <w:sz w:val="24"/>
          <w:szCs w:val="24"/>
        </w:rPr>
        <w:t>ноября</w:t>
      </w:r>
      <w:r w:rsidRPr="006D7EC5">
        <w:rPr>
          <w:rFonts w:ascii="Times New Roman" w:hAnsi="Times New Roman" w:cs="Times New Roman"/>
          <w:sz w:val="24"/>
          <w:szCs w:val="24"/>
        </w:rPr>
        <w:t xml:space="preserve"> 20</w:t>
      </w:r>
      <w:r>
        <w:rPr>
          <w:rFonts w:ascii="Times New Roman" w:hAnsi="Times New Roman" w:cs="Times New Roman"/>
          <w:sz w:val="24"/>
          <w:szCs w:val="24"/>
        </w:rPr>
        <w:t>21</w:t>
      </w:r>
      <w:r w:rsidRPr="006D7EC5">
        <w:rPr>
          <w:rFonts w:ascii="Times New Roman" w:hAnsi="Times New Roman" w:cs="Times New Roman"/>
          <w:sz w:val="24"/>
          <w:szCs w:val="24"/>
        </w:rPr>
        <w:t xml:space="preserve"> г</w:t>
      </w:r>
      <w:r>
        <w:rPr>
          <w:rFonts w:ascii="Times New Roman" w:hAnsi="Times New Roman" w:cs="Times New Roman"/>
          <w:sz w:val="24"/>
          <w:szCs w:val="24"/>
        </w:rPr>
        <w:t>.</w:t>
      </w:r>
      <w:r w:rsidRPr="006D7E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EC5">
        <w:rPr>
          <w:rFonts w:ascii="Times New Roman" w:hAnsi="Times New Roman" w:cs="Times New Roman"/>
          <w:sz w:val="24"/>
          <w:szCs w:val="24"/>
        </w:rPr>
        <w:t xml:space="preserve">№ </w:t>
      </w:r>
      <w:r>
        <w:rPr>
          <w:rFonts w:ascii="Times New Roman" w:hAnsi="Times New Roman" w:cs="Times New Roman"/>
          <w:sz w:val="24"/>
          <w:szCs w:val="24"/>
        </w:rPr>
        <w:t>23</w:t>
      </w:r>
    </w:p>
    <w:p w14:paraId="76427D0F" w14:textId="77777777" w:rsidR="008E57C9" w:rsidRDefault="008E57C9" w:rsidP="001651E2">
      <w:pPr>
        <w:pStyle w:val="26"/>
        <w:shd w:val="clear" w:color="auto" w:fill="auto"/>
        <w:spacing w:before="0" w:after="0" w:line="240" w:lineRule="auto"/>
        <w:rPr>
          <w:b/>
          <w:color w:val="000000"/>
          <w:sz w:val="24"/>
          <w:szCs w:val="24"/>
        </w:rPr>
      </w:pPr>
    </w:p>
    <w:p w14:paraId="1D89495D" w14:textId="6C50E3DD" w:rsidR="004340C1" w:rsidRPr="00CB6C7F" w:rsidRDefault="004340C1" w:rsidP="001651E2">
      <w:pPr>
        <w:pStyle w:val="26"/>
        <w:shd w:val="clear" w:color="auto" w:fill="auto"/>
        <w:spacing w:before="0" w:after="0" w:line="240" w:lineRule="auto"/>
        <w:rPr>
          <w:b/>
          <w:color w:val="000000"/>
          <w:sz w:val="24"/>
          <w:szCs w:val="24"/>
        </w:rPr>
      </w:pPr>
      <w:r w:rsidRPr="00CB6C7F">
        <w:rPr>
          <w:b/>
          <w:color w:val="000000"/>
          <w:sz w:val="24"/>
          <w:szCs w:val="24"/>
        </w:rPr>
        <w:t>ПРАВИЛА</w:t>
      </w:r>
    </w:p>
    <w:p w14:paraId="36D03F0A" w14:textId="77777777" w:rsidR="004340C1" w:rsidRPr="00CB6C7F" w:rsidRDefault="004340C1" w:rsidP="001651E2">
      <w:pPr>
        <w:autoSpaceDE w:val="0"/>
        <w:autoSpaceDN w:val="0"/>
        <w:adjustRightInd w:val="0"/>
        <w:jc w:val="center"/>
        <w:rPr>
          <w:b/>
          <w:bCs/>
        </w:rPr>
      </w:pPr>
      <w:r w:rsidRPr="00CB6C7F">
        <w:rPr>
          <w:b/>
          <w:color w:val="000000"/>
        </w:rPr>
        <w:t>благоустройства</w:t>
      </w:r>
      <w:r w:rsidRPr="00CB6C7F">
        <w:rPr>
          <w:color w:val="000000"/>
        </w:rPr>
        <w:t xml:space="preserve"> </w:t>
      </w:r>
      <w:r w:rsidRPr="00CB6C7F">
        <w:rPr>
          <w:b/>
          <w:bCs/>
        </w:rPr>
        <w:t xml:space="preserve">территории </w:t>
      </w:r>
    </w:p>
    <w:p w14:paraId="6E0F3CB2" w14:textId="77777777" w:rsidR="004340C1" w:rsidRPr="00CB6C7F" w:rsidRDefault="004340C1" w:rsidP="001651E2">
      <w:pPr>
        <w:autoSpaceDE w:val="0"/>
        <w:autoSpaceDN w:val="0"/>
        <w:adjustRightInd w:val="0"/>
        <w:jc w:val="center"/>
        <w:rPr>
          <w:b/>
          <w:bCs/>
        </w:rPr>
      </w:pPr>
      <w:proofErr w:type="spellStart"/>
      <w:r w:rsidRPr="00CB6C7F">
        <w:rPr>
          <w:b/>
          <w:bCs/>
        </w:rPr>
        <w:t>Новобессергеневского</w:t>
      </w:r>
      <w:proofErr w:type="spellEnd"/>
      <w:r w:rsidRPr="00CB6C7F">
        <w:rPr>
          <w:b/>
          <w:bCs/>
        </w:rPr>
        <w:t xml:space="preserve"> сельского поселения</w:t>
      </w:r>
    </w:p>
    <w:p w14:paraId="59985F3D" w14:textId="77777777" w:rsidR="004340C1" w:rsidRPr="00CB6C7F" w:rsidRDefault="004340C1" w:rsidP="001651E2">
      <w:pPr>
        <w:autoSpaceDE w:val="0"/>
        <w:autoSpaceDN w:val="0"/>
        <w:adjustRightInd w:val="0"/>
        <w:jc w:val="center"/>
        <w:rPr>
          <w:b/>
          <w:bCs/>
        </w:rPr>
      </w:pPr>
      <w:proofErr w:type="spellStart"/>
      <w:r w:rsidRPr="00CB6C7F">
        <w:rPr>
          <w:b/>
          <w:bCs/>
        </w:rPr>
        <w:t>Неклиновского</w:t>
      </w:r>
      <w:proofErr w:type="spellEnd"/>
      <w:r w:rsidRPr="00CB6C7F">
        <w:rPr>
          <w:b/>
          <w:bCs/>
        </w:rPr>
        <w:t xml:space="preserve"> района</w:t>
      </w:r>
    </w:p>
    <w:p w14:paraId="458A9AA0" w14:textId="77777777" w:rsidR="004340C1" w:rsidRPr="00CB6C7F" w:rsidRDefault="004340C1" w:rsidP="001651E2">
      <w:pPr>
        <w:pStyle w:val="50"/>
        <w:shd w:val="clear" w:color="auto" w:fill="auto"/>
        <w:spacing w:before="0" w:after="0" w:line="240" w:lineRule="auto"/>
        <w:jc w:val="center"/>
        <w:rPr>
          <w:b w:val="0"/>
          <w:color w:val="000000"/>
          <w:sz w:val="24"/>
          <w:szCs w:val="24"/>
        </w:rPr>
      </w:pPr>
    </w:p>
    <w:p w14:paraId="715AC271" w14:textId="77777777" w:rsidR="004340C1" w:rsidRPr="00CB6C7F" w:rsidRDefault="004340C1" w:rsidP="001651E2">
      <w:pPr>
        <w:pStyle w:val="50"/>
        <w:shd w:val="clear" w:color="auto" w:fill="auto"/>
        <w:spacing w:before="0" w:after="0" w:line="240" w:lineRule="auto"/>
        <w:jc w:val="center"/>
        <w:rPr>
          <w:b w:val="0"/>
          <w:color w:val="000000"/>
          <w:sz w:val="24"/>
          <w:szCs w:val="24"/>
        </w:rPr>
      </w:pPr>
      <w:r w:rsidRPr="00CB6C7F">
        <w:rPr>
          <w:b w:val="0"/>
          <w:color w:val="000000"/>
          <w:sz w:val="24"/>
          <w:szCs w:val="24"/>
        </w:rPr>
        <w:t>СОДЕРЖАНИЕ</w:t>
      </w:r>
    </w:p>
    <w:p w14:paraId="41E24C7B" w14:textId="77777777" w:rsidR="004340C1" w:rsidRPr="00CB6C7F" w:rsidRDefault="008C7419" w:rsidP="001651E2">
      <w:pPr>
        <w:pStyle w:val="17"/>
        <w:rPr>
          <w:sz w:val="24"/>
          <w:szCs w:val="24"/>
        </w:rPr>
      </w:pPr>
      <w:r w:rsidRPr="00CB6C7F">
        <w:rPr>
          <w:sz w:val="24"/>
          <w:szCs w:val="24"/>
        </w:rPr>
        <w:fldChar w:fldCharType="begin"/>
      </w:r>
      <w:r w:rsidR="004340C1" w:rsidRPr="00CB6C7F">
        <w:rPr>
          <w:sz w:val="24"/>
          <w:szCs w:val="24"/>
        </w:rPr>
        <w:instrText xml:space="preserve"> TOC \o "2-3" \h \z \t "Заголовок 1;1" </w:instrText>
      </w:r>
      <w:r w:rsidRPr="00CB6C7F">
        <w:rPr>
          <w:sz w:val="24"/>
          <w:szCs w:val="24"/>
        </w:rPr>
        <w:fldChar w:fldCharType="separate"/>
      </w:r>
      <w:hyperlink w:anchor="_Toc37759094" w:history="1">
        <w:r w:rsidR="004340C1" w:rsidRPr="00CB6C7F">
          <w:rPr>
            <w:rStyle w:val="af4"/>
            <w:sz w:val="24"/>
            <w:szCs w:val="24"/>
          </w:rPr>
          <w:t>Введение</w:t>
        </w:r>
        <w:r w:rsidR="004340C1" w:rsidRPr="00CB6C7F">
          <w:rPr>
            <w:rStyle w:val="af4"/>
            <w:webHidden/>
            <w:sz w:val="24"/>
            <w:szCs w:val="24"/>
          </w:rPr>
          <w:tab/>
        </w:r>
      </w:hyperlink>
    </w:p>
    <w:p w14:paraId="219CE606" w14:textId="77777777" w:rsidR="004340C1" w:rsidRPr="00CB6C7F" w:rsidRDefault="002F0E2D" w:rsidP="001651E2">
      <w:pPr>
        <w:pStyle w:val="17"/>
        <w:rPr>
          <w:sz w:val="24"/>
          <w:szCs w:val="24"/>
        </w:rPr>
      </w:pPr>
      <w:hyperlink w:anchor="_Toc37759095" w:history="1">
        <w:r w:rsidR="004340C1" w:rsidRPr="00CB6C7F">
          <w:rPr>
            <w:rStyle w:val="af4"/>
            <w:sz w:val="24"/>
            <w:szCs w:val="24"/>
          </w:rPr>
          <w:t>Раздел 1. Общие положения</w:t>
        </w:r>
        <w:r w:rsidR="004340C1" w:rsidRPr="00CB6C7F">
          <w:rPr>
            <w:rStyle w:val="af4"/>
            <w:webHidden/>
            <w:sz w:val="24"/>
            <w:szCs w:val="24"/>
          </w:rPr>
          <w:tab/>
        </w:r>
      </w:hyperlink>
    </w:p>
    <w:p w14:paraId="1B3137C5" w14:textId="77777777" w:rsidR="004340C1" w:rsidRPr="00CB6C7F" w:rsidRDefault="002F0E2D" w:rsidP="001651E2">
      <w:pPr>
        <w:pStyle w:val="17"/>
        <w:rPr>
          <w:sz w:val="24"/>
          <w:szCs w:val="24"/>
        </w:rPr>
      </w:pPr>
      <w:hyperlink w:anchor="_Toc37759096" w:history="1">
        <w:r w:rsidR="004340C1" w:rsidRPr="00CB6C7F">
          <w:rPr>
            <w:rStyle w:val="af4"/>
            <w:sz w:val="24"/>
            <w:szCs w:val="24"/>
          </w:rPr>
          <w:t>Раздел 2. Определения</w:t>
        </w:r>
        <w:r w:rsidR="004340C1" w:rsidRPr="00CB6C7F">
          <w:rPr>
            <w:rStyle w:val="af4"/>
            <w:webHidden/>
            <w:sz w:val="24"/>
            <w:szCs w:val="24"/>
          </w:rPr>
          <w:tab/>
        </w:r>
      </w:hyperlink>
    </w:p>
    <w:p w14:paraId="4A352DE6" w14:textId="77777777" w:rsidR="004340C1" w:rsidRPr="00CB6C7F" w:rsidRDefault="002F0E2D" w:rsidP="001651E2">
      <w:pPr>
        <w:pStyle w:val="16"/>
        <w:keepNext/>
        <w:keepLines/>
        <w:shd w:val="clear" w:color="auto" w:fill="auto"/>
        <w:tabs>
          <w:tab w:val="left" w:pos="284"/>
        </w:tabs>
        <w:spacing w:before="120" w:after="120" w:line="240" w:lineRule="auto"/>
        <w:ind w:firstLine="0"/>
        <w:jc w:val="left"/>
        <w:rPr>
          <w:rStyle w:val="af4"/>
          <w:rFonts w:eastAsia="Calibri"/>
          <w:b w:val="0"/>
          <w:color w:val="000000"/>
          <w:sz w:val="24"/>
          <w:szCs w:val="24"/>
        </w:rPr>
      </w:pPr>
      <w:hyperlink w:anchor="_Toc37759097" w:history="1">
        <w:r w:rsidR="004340C1" w:rsidRPr="00CB6C7F">
          <w:rPr>
            <w:rStyle w:val="af4"/>
            <w:rFonts w:eastAsia="Calibri"/>
            <w:b w:val="0"/>
            <w:color w:val="000000"/>
            <w:sz w:val="24"/>
            <w:szCs w:val="24"/>
          </w:rPr>
          <w:t xml:space="preserve">Раздел 3. </w:t>
        </w:r>
        <w:r w:rsidR="004340C1" w:rsidRPr="00CB6C7F">
          <w:rPr>
            <w:b w:val="0"/>
            <w:color w:val="000000"/>
            <w:sz w:val="24"/>
            <w:szCs w:val="24"/>
          </w:rPr>
          <w:t>Общие принципы и подходы к благоустройству территорий</w:t>
        </w:r>
      </w:hyperlink>
      <w:r w:rsidR="004340C1" w:rsidRPr="00CB6C7F">
        <w:rPr>
          <w:rStyle w:val="af4"/>
          <w:rFonts w:eastAsia="Calibri"/>
          <w:b w:val="0"/>
          <w:color w:val="000000"/>
          <w:sz w:val="24"/>
          <w:szCs w:val="24"/>
        </w:rPr>
        <w:t>…..........</w:t>
      </w:r>
    </w:p>
    <w:p w14:paraId="752EA645" w14:textId="77777777" w:rsidR="004340C1" w:rsidRPr="00CB6C7F" w:rsidRDefault="004340C1" w:rsidP="001651E2">
      <w:pPr>
        <w:pStyle w:val="16"/>
        <w:keepNext/>
        <w:keepLines/>
        <w:shd w:val="clear" w:color="auto" w:fill="auto"/>
        <w:tabs>
          <w:tab w:val="left" w:pos="284"/>
        </w:tabs>
        <w:spacing w:before="120" w:after="120" w:line="240" w:lineRule="auto"/>
        <w:ind w:right="559" w:firstLine="0"/>
        <w:jc w:val="both"/>
        <w:rPr>
          <w:b w:val="0"/>
          <w:color w:val="000000"/>
          <w:sz w:val="24"/>
          <w:szCs w:val="24"/>
        </w:rPr>
      </w:pPr>
      <w:r w:rsidRPr="00CB6C7F">
        <w:rPr>
          <w:b w:val="0"/>
          <w:color w:val="000000"/>
          <w:sz w:val="24"/>
          <w:szCs w:val="24"/>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p>
    <w:p w14:paraId="19AD9D7B" w14:textId="77777777" w:rsidR="004340C1" w:rsidRPr="00CB6C7F" w:rsidRDefault="002F0E2D" w:rsidP="001651E2">
      <w:pPr>
        <w:pStyle w:val="17"/>
        <w:rPr>
          <w:sz w:val="24"/>
          <w:szCs w:val="24"/>
        </w:rPr>
      </w:pPr>
      <w:hyperlink w:anchor="_Toc37759098" w:history="1">
        <w:r w:rsidR="004340C1" w:rsidRPr="00CB6C7F">
          <w:rPr>
            <w:rStyle w:val="af4"/>
            <w:sz w:val="24"/>
            <w:szCs w:val="24"/>
          </w:rPr>
          <w:t>Раздел 5. Требования к проектированию элементов комплексного благоустройства территорий</w:t>
        </w:r>
      </w:hyperlink>
      <w:r w:rsidR="004340C1" w:rsidRPr="00CB6C7F">
        <w:rPr>
          <w:rStyle w:val="af4"/>
          <w:sz w:val="24"/>
          <w:szCs w:val="24"/>
        </w:rPr>
        <w:t>....................................................................................</w:t>
      </w:r>
    </w:p>
    <w:p w14:paraId="347F2744" w14:textId="77777777" w:rsidR="004340C1" w:rsidRPr="00CB6C7F" w:rsidRDefault="002F0E2D" w:rsidP="001651E2">
      <w:pPr>
        <w:pStyle w:val="29"/>
        <w:rPr>
          <w:color w:val="000000"/>
          <w:sz w:val="24"/>
          <w:szCs w:val="24"/>
        </w:rPr>
      </w:pPr>
      <w:hyperlink w:anchor="_Toc37759099" w:history="1">
        <w:r w:rsidR="004340C1" w:rsidRPr="00CB6C7F">
          <w:rPr>
            <w:rStyle w:val="af4"/>
            <w:rFonts w:ascii="Times New Roman" w:eastAsia="Calibri" w:hAnsi="Times New Roman"/>
            <w:color w:val="000000"/>
            <w:sz w:val="24"/>
            <w:szCs w:val="24"/>
          </w:rPr>
          <w:t>5.1. Элементы инженерной подготовки и защиты территории</w:t>
        </w:r>
        <w:r w:rsidR="004340C1" w:rsidRPr="00CB6C7F">
          <w:rPr>
            <w:rStyle w:val="af4"/>
            <w:rFonts w:ascii="Times New Roman" w:eastAsia="Calibri" w:hAnsi="Times New Roman"/>
            <w:webHidden/>
            <w:color w:val="000000"/>
            <w:sz w:val="24"/>
            <w:szCs w:val="24"/>
          </w:rPr>
          <w:tab/>
        </w:r>
      </w:hyperlink>
    </w:p>
    <w:p w14:paraId="0D121C4B" w14:textId="77777777" w:rsidR="004340C1" w:rsidRPr="00CB6C7F" w:rsidRDefault="002F0E2D" w:rsidP="001651E2">
      <w:pPr>
        <w:pStyle w:val="29"/>
        <w:rPr>
          <w:color w:val="000000"/>
          <w:sz w:val="24"/>
          <w:szCs w:val="24"/>
        </w:rPr>
      </w:pPr>
      <w:hyperlink w:anchor="_Toc37759100" w:history="1">
        <w:r w:rsidR="004340C1" w:rsidRPr="00CB6C7F">
          <w:rPr>
            <w:rStyle w:val="af4"/>
            <w:rFonts w:ascii="Times New Roman" w:eastAsia="Calibri" w:hAnsi="Times New Roman"/>
            <w:color w:val="000000"/>
            <w:sz w:val="24"/>
            <w:szCs w:val="24"/>
          </w:rPr>
          <w:t>5.2. Озеленение</w:t>
        </w:r>
        <w:r w:rsidR="004340C1" w:rsidRPr="00CB6C7F">
          <w:rPr>
            <w:rStyle w:val="af4"/>
            <w:rFonts w:ascii="Times New Roman" w:eastAsia="Calibri" w:hAnsi="Times New Roman"/>
            <w:webHidden/>
            <w:color w:val="000000"/>
            <w:sz w:val="24"/>
            <w:szCs w:val="24"/>
          </w:rPr>
          <w:tab/>
        </w:r>
      </w:hyperlink>
    </w:p>
    <w:p w14:paraId="0AD432C1" w14:textId="77777777" w:rsidR="004340C1" w:rsidRPr="00CB6C7F" w:rsidRDefault="002F0E2D" w:rsidP="001651E2">
      <w:pPr>
        <w:pStyle w:val="29"/>
        <w:rPr>
          <w:color w:val="000000"/>
          <w:sz w:val="24"/>
          <w:szCs w:val="24"/>
        </w:rPr>
      </w:pPr>
      <w:hyperlink w:anchor="_Toc37759101" w:history="1">
        <w:r w:rsidR="004340C1" w:rsidRPr="00CB6C7F">
          <w:rPr>
            <w:rStyle w:val="af4"/>
            <w:rFonts w:ascii="Times New Roman" w:eastAsia="Calibri" w:hAnsi="Times New Roman"/>
            <w:color w:val="000000"/>
            <w:sz w:val="24"/>
            <w:szCs w:val="24"/>
          </w:rPr>
          <w:t>5.3. Виды покрытий</w:t>
        </w:r>
        <w:r w:rsidR="004340C1" w:rsidRPr="00CB6C7F">
          <w:rPr>
            <w:rStyle w:val="af4"/>
            <w:rFonts w:ascii="Times New Roman" w:eastAsia="Calibri" w:hAnsi="Times New Roman"/>
            <w:webHidden/>
            <w:color w:val="000000"/>
            <w:sz w:val="24"/>
            <w:szCs w:val="24"/>
          </w:rPr>
          <w:tab/>
        </w:r>
      </w:hyperlink>
    </w:p>
    <w:p w14:paraId="09ABD0DC" w14:textId="77777777" w:rsidR="004340C1" w:rsidRPr="00CB6C7F" w:rsidRDefault="002F0E2D" w:rsidP="001651E2">
      <w:pPr>
        <w:pStyle w:val="29"/>
        <w:rPr>
          <w:color w:val="000000"/>
          <w:sz w:val="24"/>
          <w:szCs w:val="24"/>
        </w:rPr>
      </w:pPr>
      <w:hyperlink w:anchor="_Toc37759102" w:history="1">
        <w:r w:rsidR="004340C1" w:rsidRPr="00CB6C7F">
          <w:rPr>
            <w:rStyle w:val="af4"/>
            <w:rFonts w:ascii="Times New Roman" w:eastAsia="Calibri" w:hAnsi="Times New Roman"/>
            <w:color w:val="000000"/>
            <w:sz w:val="24"/>
            <w:szCs w:val="24"/>
          </w:rPr>
          <w:t>5.4. Сопряжения поверхностей</w:t>
        </w:r>
        <w:r w:rsidR="004340C1" w:rsidRPr="00CB6C7F">
          <w:rPr>
            <w:rStyle w:val="af4"/>
            <w:rFonts w:ascii="Times New Roman" w:eastAsia="Calibri" w:hAnsi="Times New Roman"/>
            <w:webHidden/>
            <w:color w:val="000000"/>
            <w:sz w:val="24"/>
            <w:szCs w:val="24"/>
          </w:rPr>
          <w:tab/>
        </w:r>
      </w:hyperlink>
    </w:p>
    <w:p w14:paraId="1F784AFC" w14:textId="77777777" w:rsidR="004340C1" w:rsidRPr="00CB6C7F" w:rsidRDefault="002F0E2D" w:rsidP="001651E2">
      <w:pPr>
        <w:pStyle w:val="29"/>
        <w:rPr>
          <w:color w:val="000000"/>
          <w:sz w:val="24"/>
          <w:szCs w:val="24"/>
        </w:rPr>
      </w:pPr>
      <w:hyperlink w:anchor="_Toc37759103" w:history="1">
        <w:r w:rsidR="004340C1" w:rsidRPr="00CB6C7F">
          <w:rPr>
            <w:rStyle w:val="af4"/>
            <w:rFonts w:ascii="Times New Roman" w:eastAsia="Calibri" w:hAnsi="Times New Roman"/>
            <w:color w:val="000000"/>
            <w:sz w:val="24"/>
            <w:szCs w:val="24"/>
          </w:rPr>
          <w:t>5.5. Ограждения</w:t>
        </w:r>
        <w:r w:rsidR="004340C1" w:rsidRPr="00CB6C7F">
          <w:rPr>
            <w:rStyle w:val="af4"/>
            <w:rFonts w:ascii="Times New Roman" w:eastAsia="Calibri" w:hAnsi="Times New Roman"/>
            <w:webHidden/>
            <w:color w:val="000000"/>
            <w:sz w:val="24"/>
            <w:szCs w:val="24"/>
          </w:rPr>
          <w:tab/>
        </w:r>
      </w:hyperlink>
    </w:p>
    <w:p w14:paraId="64E16ED3" w14:textId="77777777" w:rsidR="004340C1" w:rsidRPr="00CB6C7F" w:rsidRDefault="002F0E2D" w:rsidP="001651E2">
      <w:pPr>
        <w:pStyle w:val="29"/>
        <w:rPr>
          <w:color w:val="000000"/>
          <w:sz w:val="24"/>
          <w:szCs w:val="24"/>
        </w:rPr>
      </w:pPr>
      <w:hyperlink w:anchor="_Toc37759104" w:history="1">
        <w:r w:rsidR="004340C1" w:rsidRPr="00CB6C7F">
          <w:rPr>
            <w:rStyle w:val="af4"/>
            <w:rFonts w:ascii="Times New Roman" w:eastAsia="Calibri" w:hAnsi="Times New Roman"/>
            <w:color w:val="000000"/>
            <w:sz w:val="24"/>
            <w:szCs w:val="24"/>
          </w:rPr>
          <w:t>5.6. Малые архитектурные формы</w:t>
        </w:r>
        <w:r w:rsidR="004340C1" w:rsidRPr="00CB6C7F">
          <w:rPr>
            <w:rStyle w:val="af4"/>
            <w:rFonts w:ascii="Times New Roman" w:eastAsia="Calibri" w:hAnsi="Times New Roman"/>
            <w:webHidden/>
            <w:color w:val="000000"/>
            <w:sz w:val="24"/>
            <w:szCs w:val="24"/>
          </w:rPr>
          <w:tab/>
        </w:r>
      </w:hyperlink>
    </w:p>
    <w:p w14:paraId="37658738" w14:textId="77777777" w:rsidR="004340C1" w:rsidRPr="00CB6C7F" w:rsidRDefault="002F0E2D" w:rsidP="001651E2">
      <w:pPr>
        <w:pStyle w:val="29"/>
        <w:rPr>
          <w:color w:val="000000"/>
          <w:sz w:val="24"/>
          <w:szCs w:val="24"/>
        </w:rPr>
      </w:pPr>
      <w:hyperlink w:anchor="_Toc37759105" w:history="1">
        <w:r w:rsidR="004340C1" w:rsidRPr="00CB6C7F">
          <w:rPr>
            <w:rStyle w:val="af4"/>
            <w:rFonts w:ascii="Times New Roman" w:eastAsia="Calibri" w:hAnsi="Times New Roman"/>
            <w:color w:val="000000"/>
            <w:sz w:val="24"/>
            <w:szCs w:val="24"/>
          </w:rPr>
          <w:t>5.7. Игровое и спортивное оборудование</w:t>
        </w:r>
        <w:r w:rsidR="004340C1" w:rsidRPr="00CB6C7F">
          <w:rPr>
            <w:rStyle w:val="af4"/>
            <w:rFonts w:ascii="Times New Roman" w:eastAsia="Calibri" w:hAnsi="Times New Roman"/>
            <w:webHidden/>
            <w:color w:val="000000"/>
            <w:sz w:val="24"/>
            <w:szCs w:val="24"/>
          </w:rPr>
          <w:tab/>
        </w:r>
      </w:hyperlink>
    </w:p>
    <w:p w14:paraId="4D013EC4" w14:textId="77777777" w:rsidR="004340C1" w:rsidRPr="00CB6C7F" w:rsidRDefault="002F0E2D" w:rsidP="001651E2">
      <w:pPr>
        <w:pStyle w:val="29"/>
        <w:rPr>
          <w:color w:val="000000"/>
          <w:sz w:val="24"/>
          <w:szCs w:val="24"/>
        </w:rPr>
      </w:pPr>
      <w:hyperlink w:anchor="_Toc37759106" w:history="1">
        <w:r w:rsidR="004340C1" w:rsidRPr="00CB6C7F">
          <w:rPr>
            <w:rStyle w:val="af4"/>
            <w:rFonts w:ascii="Times New Roman" w:eastAsia="Calibri" w:hAnsi="Times New Roman"/>
            <w:color w:val="000000"/>
            <w:sz w:val="24"/>
            <w:szCs w:val="24"/>
          </w:rPr>
          <w:t>5.8. Освещение и осветительное оборудование</w:t>
        </w:r>
        <w:r w:rsidR="004340C1" w:rsidRPr="00CB6C7F">
          <w:rPr>
            <w:rStyle w:val="af4"/>
            <w:rFonts w:ascii="Times New Roman" w:eastAsia="Calibri" w:hAnsi="Times New Roman"/>
            <w:webHidden/>
            <w:color w:val="000000"/>
            <w:sz w:val="24"/>
            <w:szCs w:val="24"/>
          </w:rPr>
          <w:tab/>
        </w:r>
      </w:hyperlink>
    </w:p>
    <w:p w14:paraId="43D1D3B9" w14:textId="77777777" w:rsidR="004340C1" w:rsidRPr="00CB6C7F" w:rsidRDefault="002F0E2D" w:rsidP="001651E2">
      <w:pPr>
        <w:pStyle w:val="29"/>
        <w:rPr>
          <w:color w:val="000000"/>
          <w:sz w:val="24"/>
          <w:szCs w:val="24"/>
        </w:rPr>
      </w:pPr>
      <w:hyperlink w:anchor="_Toc37759107" w:history="1">
        <w:r w:rsidR="004340C1" w:rsidRPr="00CB6C7F">
          <w:rPr>
            <w:rStyle w:val="af4"/>
            <w:rFonts w:ascii="Times New Roman" w:eastAsia="Calibri" w:hAnsi="Times New Roman"/>
            <w:color w:val="000000"/>
            <w:sz w:val="24"/>
            <w:szCs w:val="24"/>
          </w:rPr>
          <w:t>5.9. Средства наружной рекламы и информации</w:t>
        </w:r>
        <w:r w:rsidR="004340C1" w:rsidRPr="00CB6C7F">
          <w:rPr>
            <w:rStyle w:val="af4"/>
            <w:rFonts w:ascii="Times New Roman" w:eastAsia="Calibri" w:hAnsi="Times New Roman"/>
            <w:webHidden/>
            <w:color w:val="000000"/>
            <w:sz w:val="24"/>
            <w:szCs w:val="24"/>
          </w:rPr>
          <w:tab/>
        </w:r>
      </w:hyperlink>
    </w:p>
    <w:p w14:paraId="63B436F9" w14:textId="77777777" w:rsidR="004340C1" w:rsidRPr="00CB6C7F" w:rsidRDefault="002F0E2D" w:rsidP="001651E2">
      <w:pPr>
        <w:pStyle w:val="29"/>
        <w:rPr>
          <w:color w:val="000000"/>
          <w:sz w:val="24"/>
          <w:szCs w:val="24"/>
        </w:rPr>
      </w:pPr>
      <w:hyperlink w:anchor="_Toc37759108" w:history="1">
        <w:r w:rsidR="004340C1" w:rsidRPr="00CB6C7F">
          <w:rPr>
            <w:rStyle w:val="af4"/>
            <w:rFonts w:ascii="Times New Roman" w:eastAsia="Calibri" w:hAnsi="Times New Roman"/>
            <w:color w:val="000000"/>
            <w:sz w:val="24"/>
            <w:szCs w:val="24"/>
          </w:rPr>
          <w:t>5.10. Некапитальные нестационарные сооружения</w:t>
        </w:r>
        <w:r w:rsidR="004340C1" w:rsidRPr="00CB6C7F">
          <w:rPr>
            <w:rStyle w:val="af4"/>
            <w:rFonts w:ascii="Times New Roman" w:eastAsia="Calibri" w:hAnsi="Times New Roman"/>
            <w:webHidden/>
            <w:color w:val="000000"/>
            <w:sz w:val="24"/>
            <w:szCs w:val="24"/>
          </w:rPr>
          <w:tab/>
        </w:r>
      </w:hyperlink>
    </w:p>
    <w:p w14:paraId="13ADD556" w14:textId="77777777" w:rsidR="004340C1" w:rsidRPr="00CB6C7F" w:rsidRDefault="002F0E2D" w:rsidP="001651E2">
      <w:pPr>
        <w:pStyle w:val="29"/>
        <w:rPr>
          <w:color w:val="000000"/>
          <w:sz w:val="24"/>
          <w:szCs w:val="24"/>
        </w:rPr>
      </w:pPr>
      <w:hyperlink w:anchor="_Toc37759109" w:history="1">
        <w:r w:rsidR="004340C1" w:rsidRPr="00CB6C7F">
          <w:rPr>
            <w:rStyle w:val="af4"/>
            <w:rFonts w:ascii="Times New Roman" w:eastAsia="Calibri" w:hAnsi="Times New Roman"/>
            <w:color w:val="000000"/>
            <w:sz w:val="24"/>
            <w:szCs w:val="24"/>
          </w:rPr>
          <w:t>5.11. Оформление и оборудование зданий и сооружений</w:t>
        </w:r>
        <w:r w:rsidR="004340C1" w:rsidRPr="00CB6C7F">
          <w:rPr>
            <w:rStyle w:val="af4"/>
            <w:rFonts w:ascii="Times New Roman" w:eastAsia="Calibri" w:hAnsi="Times New Roman"/>
            <w:webHidden/>
            <w:color w:val="000000"/>
            <w:sz w:val="24"/>
            <w:szCs w:val="24"/>
          </w:rPr>
          <w:tab/>
        </w:r>
      </w:hyperlink>
    </w:p>
    <w:p w14:paraId="0EDE06C8" w14:textId="77777777" w:rsidR="004340C1" w:rsidRPr="00CB6C7F" w:rsidRDefault="002F0E2D" w:rsidP="001651E2">
      <w:pPr>
        <w:pStyle w:val="29"/>
        <w:rPr>
          <w:color w:val="000000"/>
          <w:sz w:val="24"/>
          <w:szCs w:val="24"/>
        </w:rPr>
      </w:pPr>
      <w:hyperlink w:anchor="_Toc37759110" w:history="1">
        <w:r w:rsidR="004340C1" w:rsidRPr="00CB6C7F">
          <w:rPr>
            <w:rStyle w:val="af4"/>
            <w:rFonts w:ascii="Times New Roman" w:eastAsia="Calibri" w:hAnsi="Times New Roman"/>
            <w:color w:val="000000"/>
            <w:sz w:val="24"/>
            <w:szCs w:val="24"/>
          </w:rPr>
          <w:t>5.12. Площадки</w:t>
        </w:r>
        <w:r w:rsidR="004340C1" w:rsidRPr="00CB6C7F">
          <w:rPr>
            <w:rStyle w:val="af4"/>
            <w:rFonts w:ascii="Times New Roman" w:eastAsia="Calibri" w:hAnsi="Times New Roman"/>
            <w:webHidden/>
            <w:color w:val="000000"/>
            <w:sz w:val="24"/>
            <w:szCs w:val="24"/>
          </w:rPr>
          <w:tab/>
        </w:r>
      </w:hyperlink>
    </w:p>
    <w:p w14:paraId="76B6E585" w14:textId="77777777" w:rsidR="004340C1" w:rsidRPr="00CB6C7F" w:rsidRDefault="002F0E2D" w:rsidP="001651E2">
      <w:pPr>
        <w:pStyle w:val="29"/>
        <w:rPr>
          <w:color w:val="000000"/>
          <w:sz w:val="24"/>
          <w:szCs w:val="24"/>
        </w:rPr>
      </w:pPr>
      <w:hyperlink w:anchor="_Toc37759111" w:history="1">
        <w:r w:rsidR="004340C1" w:rsidRPr="00CB6C7F">
          <w:rPr>
            <w:rStyle w:val="af4"/>
            <w:rFonts w:ascii="Times New Roman" w:eastAsia="Calibri" w:hAnsi="Times New Roman"/>
            <w:color w:val="000000"/>
            <w:sz w:val="24"/>
            <w:szCs w:val="24"/>
          </w:rPr>
          <w:t>5.13. Пешеходные коммуникации</w:t>
        </w:r>
        <w:r w:rsidR="004340C1" w:rsidRPr="00CB6C7F">
          <w:rPr>
            <w:rStyle w:val="af4"/>
            <w:rFonts w:ascii="Times New Roman" w:eastAsia="Calibri" w:hAnsi="Times New Roman"/>
            <w:webHidden/>
            <w:color w:val="000000"/>
            <w:sz w:val="24"/>
            <w:szCs w:val="24"/>
          </w:rPr>
          <w:tab/>
        </w:r>
      </w:hyperlink>
    </w:p>
    <w:p w14:paraId="6190085D" w14:textId="77777777" w:rsidR="004340C1" w:rsidRPr="00CB6C7F" w:rsidRDefault="002F0E2D" w:rsidP="001651E2">
      <w:pPr>
        <w:pStyle w:val="29"/>
        <w:rPr>
          <w:color w:val="000000"/>
          <w:sz w:val="24"/>
          <w:szCs w:val="24"/>
        </w:rPr>
      </w:pPr>
      <w:hyperlink w:anchor="_Toc37759112" w:history="1">
        <w:r w:rsidR="004340C1" w:rsidRPr="00CB6C7F">
          <w:rPr>
            <w:rStyle w:val="af4"/>
            <w:rFonts w:ascii="Times New Roman" w:eastAsia="Calibri" w:hAnsi="Times New Roman"/>
            <w:color w:val="000000"/>
            <w:sz w:val="24"/>
            <w:szCs w:val="24"/>
          </w:rPr>
          <w:t>5.14. Транспортные проезды</w:t>
        </w:r>
        <w:r w:rsidR="004340C1" w:rsidRPr="00CB6C7F">
          <w:rPr>
            <w:rStyle w:val="af4"/>
            <w:rFonts w:ascii="Times New Roman" w:eastAsia="Calibri" w:hAnsi="Times New Roman"/>
            <w:webHidden/>
            <w:color w:val="000000"/>
            <w:sz w:val="24"/>
            <w:szCs w:val="24"/>
          </w:rPr>
          <w:tab/>
        </w:r>
      </w:hyperlink>
    </w:p>
    <w:p w14:paraId="6D9DCB19" w14:textId="77777777" w:rsidR="004340C1" w:rsidRPr="00CB6C7F" w:rsidRDefault="002F0E2D" w:rsidP="001651E2">
      <w:pPr>
        <w:pStyle w:val="17"/>
        <w:rPr>
          <w:sz w:val="24"/>
          <w:szCs w:val="24"/>
        </w:rPr>
      </w:pPr>
      <w:hyperlink w:anchor="_Toc37759113" w:history="1">
        <w:r w:rsidR="004340C1" w:rsidRPr="00CB6C7F">
          <w:rPr>
            <w:rStyle w:val="af4"/>
            <w:sz w:val="24"/>
            <w:szCs w:val="24"/>
          </w:rPr>
          <w:t>Раздел 6. Требования к благоустройству на территориях общественного назначения</w:t>
        </w:r>
        <w:r w:rsidR="004340C1" w:rsidRPr="00CB6C7F">
          <w:rPr>
            <w:rStyle w:val="af4"/>
            <w:webHidden/>
            <w:sz w:val="24"/>
            <w:szCs w:val="24"/>
          </w:rPr>
          <w:tab/>
        </w:r>
      </w:hyperlink>
      <w:r w:rsidR="004340C1" w:rsidRPr="00CB6C7F">
        <w:rPr>
          <w:rStyle w:val="af4"/>
          <w:sz w:val="24"/>
          <w:szCs w:val="24"/>
        </w:rPr>
        <w:t>..............................................................................................................</w:t>
      </w:r>
    </w:p>
    <w:p w14:paraId="59856CD3" w14:textId="77777777" w:rsidR="004340C1" w:rsidRPr="00CB6C7F" w:rsidRDefault="002F0E2D" w:rsidP="001651E2">
      <w:pPr>
        <w:pStyle w:val="17"/>
        <w:rPr>
          <w:sz w:val="24"/>
          <w:szCs w:val="24"/>
        </w:rPr>
      </w:pPr>
      <w:hyperlink w:anchor="_Toc37759117" w:history="1">
        <w:r w:rsidR="004340C1" w:rsidRPr="00CB6C7F">
          <w:rPr>
            <w:rStyle w:val="af4"/>
            <w:sz w:val="24"/>
            <w:szCs w:val="24"/>
          </w:rPr>
          <w:t>Раздел 7. Требования к благоустройству на территориях жилого назначения</w:t>
        </w:r>
        <w:r w:rsidR="004340C1" w:rsidRPr="00CB6C7F">
          <w:rPr>
            <w:rStyle w:val="af4"/>
            <w:webHidden/>
            <w:sz w:val="24"/>
            <w:szCs w:val="24"/>
          </w:rPr>
          <w:tab/>
        </w:r>
      </w:hyperlink>
      <w:r w:rsidR="004340C1" w:rsidRPr="00CB6C7F">
        <w:rPr>
          <w:rStyle w:val="af4"/>
          <w:sz w:val="24"/>
          <w:szCs w:val="24"/>
        </w:rPr>
        <w:t>........</w:t>
      </w:r>
    </w:p>
    <w:p w14:paraId="6EACC679" w14:textId="77777777" w:rsidR="004340C1" w:rsidRPr="00CB6C7F" w:rsidRDefault="002F0E2D" w:rsidP="001651E2">
      <w:pPr>
        <w:pStyle w:val="17"/>
        <w:rPr>
          <w:sz w:val="24"/>
          <w:szCs w:val="24"/>
        </w:rPr>
      </w:pPr>
      <w:hyperlink w:anchor="_Toc37759123" w:history="1">
        <w:r w:rsidR="004340C1" w:rsidRPr="00CB6C7F">
          <w:rPr>
            <w:rStyle w:val="af4"/>
            <w:sz w:val="24"/>
            <w:szCs w:val="24"/>
          </w:rPr>
          <w:t>Раздел 8. Требования к благоустройству территорий рекреационного назначения..</w:t>
        </w:r>
      </w:hyperlink>
      <w:r w:rsidR="004340C1" w:rsidRPr="00CB6C7F">
        <w:rPr>
          <w:rStyle w:val="af4"/>
          <w:sz w:val="24"/>
          <w:szCs w:val="24"/>
        </w:rPr>
        <w:t>................................................................................................................</w:t>
      </w:r>
    </w:p>
    <w:p w14:paraId="7546F867" w14:textId="77777777" w:rsidR="004340C1" w:rsidRPr="00CB6C7F" w:rsidRDefault="002F0E2D" w:rsidP="001651E2">
      <w:pPr>
        <w:pStyle w:val="17"/>
        <w:rPr>
          <w:sz w:val="24"/>
          <w:szCs w:val="24"/>
        </w:rPr>
      </w:pPr>
      <w:hyperlink w:anchor="_Toc37759129" w:history="1">
        <w:r w:rsidR="004340C1" w:rsidRPr="00CB6C7F">
          <w:rPr>
            <w:rStyle w:val="af4"/>
            <w:sz w:val="24"/>
            <w:szCs w:val="24"/>
          </w:rPr>
          <w:t>Раздел 9. Требования к благоустройству на территориях транспортной и инженерной инфраструктуры...........................................................................</w:t>
        </w:r>
        <w:r w:rsidR="004340C1" w:rsidRPr="00CB6C7F">
          <w:rPr>
            <w:rStyle w:val="af4"/>
            <w:webHidden/>
            <w:sz w:val="24"/>
            <w:szCs w:val="24"/>
          </w:rPr>
          <w:tab/>
        </w:r>
      </w:hyperlink>
    </w:p>
    <w:p w14:paraId="3EB48FB7" w14:textId="77777777" w:rsidR="004340C1" w:rsidRPr="00CB6C7F" w:rsidRDefault="002F0E2D" w:rsidP="001651E2">
      <w:pPr>
        <w:pStyle w:val="17"/>
        <w:rPr>
          <w:sz w:val="24"/>
          <w:szCs w:val="24"/>
        </w:rPr>
      </w:pPr>
      <w:hyperlink w:anchor="_Toc37759133" w:history="1">
        <w:r w:rsidR="004340C1" w:rsidRPr="00CB6C7F">
          <w:rPr>
            <w:rStyle w:val="af4"/>
            <w:sz w:val="24"/>
            <w:szCs w:val="24"/>
          </w:rPr>
          <w:t>Раздел 10. Требования к благоустройству на территориях производственного назначения..</w:t>
        </w:r>
        <w:r w:rsidR="004340C1" w:rsidRPr="00CB6C7F">
          <w:rPr>
            <w:rStyle w:val="af4"/>
            <w:webHidden/>
            <w:sz w:val="24"/>
            <w:szCs w:val="24"/>
          </w:rPr>
          <w:tab/>
        </w:r>
      </w:hyperlink>
    </w:p>
    <w:p w14:paraId="2FFA228B" w14:textId="77777777" w:rsidR="004340C1" w:rsidRPr="00CB6C7F" w:rsidRDefault="004340C1" w:rsidP="001651E2">
      <w:pPr>
        <w:pStyle w:val="26"/>
        <w:shd w:val="clear" w:color="auto" w:fill="auto"/>
        <w:tabs>
          <w:tab w:val="left" w:pos="284"/>
        </w:tabs>
        <w:spacing w:before="120" w:after="120" w:line="240" w:lineRule="auto"/>
        <w:ind w:right="559"/>
        <w:jc w:val="both"/>
        <w:rPr>
          <w:color w:val="000000"/>
          <w:sz w:val="24"/>
          <w:szCs w:val="24"/>
        </w:rPr>
      </w:pPr>
      <w:r w:rsidRPr="00CB6C7F">
        <w:rPr>
          <w:color w:val="000000"/>
          <w:sz w:val="24"/>
          <w:szCs w:val="24"/>
        </w:rPr>
        <w:t>Раздел 11. Особые требования к доступности городской среды для маломобильных групп населения........................................................................</w:t>
      </w:r>
    </w:p>
    <w:p w14:paraId="2A0BF7C7" w14:textId="77777777" w:rsidR="004340C1" w:rsidRPr="00CB6C7F" w:rsidRDefault="004340C1" w:rsidP="001651E2">
      <w:pPr>
        <w:pStyle w:val="26"/>
        <w:shd w:val="clear" w:color="auto" w:fill="auto"/>
        <w:tabs>
          <w:tab w:val="left" w:pos="284"/>
        </w:tabs>
        <w:spacing w:before="120" w:after="120" w:line="240" w:lineRule="auto"/>
        <w:ind w:right="559"/>
        <w:jc w:val="both"/>
        <w:rPr>
          <w:color w:val="000000"/>
          <w:sz w:val="24"/>
          <w:szCs w:val="24"/>
        </w:rPr>
      </w:pPr>
      <w:r w:rsidRPr="00CB6C7F">
        <w:rPr>
          <w:color w:val="000000"/>
          <w:sz w:val="24"/>
          <w:szCs w:val="24"/>
        </w:rPr>
        <w:t>Раздел 12. Порядок</w:t>
      </w:r>
      <w:r>
        <w:rPr>
          <w:color w:val="000000"/>
          <w:sz w:val="24"/>
          <w:szCs w:val="24"/>
        </w:rPr>
        <w:t xml:space="preserve"> </w:t>
      </w:r>
      <w:r w:rsidRPr="00CB6C7F">
        <w:rPr>
          <w:color w:val="000000"/>
          <w:sz w:val="24"/>
          <w:szCs w:val="24"/>
        </w:rPr>
        <w:t>содержания и эксплуатации объектов благоустройства.........................................................................................................</w:t>
      </w:r>
    </w:p>
    <w:p w14:paraId="282D597F" w14:textId="77777777" w:rsidR="004340C1" w:rsidRPr="00CB6C7F" w:rsidRDefault="004340C1" w:rsidP="001651E2">
      <w:pPr>
        <w:spacing w:before="120" w:after="120"/>
        <w:rPr>
          <w:color w:val="000000"/>
        </w:rPr>
      </w:pPr>
      <w:r w:rsidRPr="00CB6C7F">
        <w:rPr>
          <w:color w:val="000000"/>
        </w:rPr>
        <w:t>Раздел 13. Порядок контроля за соблюдением правил благоустройства.............</w:t>
      </w:r>
    </w:p>
    <w:p w14:paraId="6ECF2C8F" w14:textId="77777777" w:rsidR="004340C1" w:rsidRPr="00CB6C7F" w:rsidRDefault="004340C1" w:rsidP="001651E2">
      <w:pPr>
        <w:pStyle w:val="16"/>
        <w:keepNext/>
        <w:keepLines/>
        <w:shd w:val="clear" w:color="auto" w:fill="auto"/>
        <w:tabs>
          <w:tab w:val="left" w:pos="344"/>
          <w:tab w:val="left" w:pos="9356"/>
        </w:tabs>
        <w:spacing w:before="120" w:after="120" w:line="240" w:lineRule="auto"/>
        <w:ind w:right="559" w:firstLine="0"/>
        <w:jc w:val="both"/>
        <w:rPr>
          <w:b w:val="0"/>
          <w:color w:val="000000"/>
          <w:sz w:val="24"/>
          <w:szCs w:val="24"/>
        </w:rPr>
      </w:pPr>
      <w:r w:rsidRPr="00CB6C7F">
        <w:rPr>
          <w:b w:val="0"/>
          <w:color w:val="000000"/>
          <w:sz w:val="24"/>
          <w:szCs w:val="24"/>
        </w:rPr>
        <w:lastRenderedPageBreak/>
        <w:t>Раздел 14. Перечень сводов правил и национальных стандартов,применяемых при осуществлении деятельности по благоустройству.............</w:t>
      </w:r>
    </w:p>
    <w:p w14:paraId="1CED5879" w14:textId="77777777" w:rsidR="004340C1" w:rsidRPr="00CB6C7F" w:rsidRDefault="002F0E2D" w:rsidP="001651E2">
      <w:pPr>
        <w:pStyle w:val="17"/>
        <w:rPr>
          <w:sz w:val="24"/>
          <w:szCs w:val="24"/>
        </w:rPr>
      </w:pPr>
      <w:hyperlink w:anchor="_Toc37759143" w:history="1">
        <w:r w:rsidR="004340C1" w:rsidRPr="00CB6C7F">
          <w:rPr>
            <w:rStyle w:val="af4"/>
            <w:sz w:val="24"/>
            <w:szCs w:val="24"/>
          </w:rPr>
          <w:t>Приложение А</w:t>
        </w:r>
      </w:hyperlink>
      <w:r w:rsidR="004340C1" w:rsidRPr="00CB6C7F">
        <w:rPr>
          <w:rStyle w:val="af4"/>
          <w:sz w:val="24"/>
          <w:szCs w:val="24"/>
        </w:rPr>
        <w:t>.</w:t>
      </w:r>
      <w:hyperlink w:anchor="_Toc37759144" w:history="1">
        <w:r w:rsidR="004340C1" w:rsidRPr="00CB6C7F">
          <w:rPr>
            <w:rStyle w:val="af4"/>
            <w:sz w:val="24"/>
            <w:szCs w:val="24"/>
          </w:rPr>
          <w:t>Характеристики озеленение территории............................</w:t>
        </w:r>
        <w:r w:rsidR="004340C1" w:rsidRPr="00CB6C7F">
          <w:rPr>
            <w:rStyle w:val="af4"/>
            <w:webHidden/>
            <w:sz w:val="24"/>
            <w:szCs w:val="24"/>
          </w:rPr>
          <w:tab/>
        </w:r>
      </w:hyperlink>
    </w:p>
    <w:p w14:paraId="5867CA6F" w14:textId="77777777" w:rsidR="004340C1" w:rsidRPr="00CB6C7F" w:rsidRDefault="002F0E2D" w:rsidP="001651E2">
      <w:pPr>
        <w:pStyle w:val="17"/>
        <w:rPr>
          <w:sz w:val="24"/>
          <w:szCs w:val="24"/>
        </w:rPr>
      </w:pPr>
      <w:hyperlink w:anchor="_Toc37759149" w:history="1">
        <w:r w:rsidR="004340C1" w:rsidRPr="00CB6C7F">
          <w:rPr>
            <w:rStyle w:val="af4"/>
            <w:sz w:val="24"/>
            <w:szCs w:val="24"/>
          </w:rPr>
          <w:t xml:space="preserve">Приложение </w:t>
        </w:r>
      </w:hyperlink>
      <w:r w:rsidR="004340C1" w:rsidRPr="00CB6C7F">
        <w:rPr>
          <w:rStyle w:val="af4"/>
          <w:sz w:val="24"/>
          <w:szCs w:val="24"/>
        </w:rPr>
        <w:t>Б.</w:t>
      </w:r>
      <w:hyperlink w:anchor="_Toc37759150" w:history="1">
        <w:r w:rsidR="004340C1" w:rsidRPr="00CB6C7F">
          <w:rPr>
            <w:rStyle w:val="af4"/>
            <w:sz w:val="24"/>
            <w:szCs w:val="24"/>
          </w:rPr>
          <w:t xml:space="preserve"> Приемы благоустройства на территориях рекреационного назначения..............................................................................................................</w:t>
        </w:r>
        <w:r w:rsidR="004340C1" w:rsidRPr="00CB6C7F">
          <w:rPr>
            <w:rStyle w:val="af4"/>
            <w:webHidden/>
            <w:sz w:val="24"/>
            <w:szCs w:val="24"/>
          </w:rPr>
          <w:tab/>
        </w:r>
      </w:hyperlink>
    </w:p>
    <w:p w14:paraId="20CDF22C" w14:textId="77777777" w:rsidR="004340C1" w:rsidRPr="00CB6C7F" w:rsidRDefault="002F0E2D" w:rsidP="001651E2">
      <w:pPr>
        <w:pStyle w:val="17"/>
        <w:rPr>
          <w:sz w:val="24"/>
          <w:szCs w:val="24"/>
        </w:rPr>
      </w:pPr>
      <w:hyperlink w:anchor="_Toc37759151" w:history="1">
        <w:r w:rsidR="004340C1" w:rsidRPr="00CB6C7F">
          <w:rPr>
            <w:rStyle w:val="af4"/>
            <w:sz w:val="24"/>
            <w:szCs w:val="24"/>
          </w:rPr>
          <w:t xml:space="preserve">Приложение </w:t>
        </w:r>
      </w:hyperlink>
      <w:r w:rsidR="004340C1" w:rsidRPr="00CB6C7F">
        <w:rPr>
          <w:rStyle w:val="af4"/>
          <w:sz w:val="24"/>
          <w:szCs w:val="24"/>
        </w:rPr>
        <w:t>В</w:t>
      </w:r>
      <w:r w:rsidR="004340C1" w:rsidRPr="00CB6C7F">
        <w:rPr>
          <w:sz w:val="24"/>
          <w:szCs w:val="24"/>
        </w:rPr>
        <w:t>.</w:t>
      </w:r>
      <w:hyperlink w:anchor="_Toc37759152" w:history="1">
        <w:r w:rsidR="004340C1" w:rsidRPr="00CB6C7F">
          <w:rPr>
            <w:rStyle w:val="af4"/>
            <w:sz w:val="24"/>
            <w:szCs w:val="24"/>
          </w:rPr>
          <w:t xml:space="preserve"> Приемы благоустройства на территориях производственного назначения............................................................................</w:t>
        </w:r>
        <w:r w:rsidR="004340C1" w:rsidRPr="00CB6C7F">
          <w:rPr>
            <w:rStyle w:val="af4"/>
            <w:webHidden/>
            <w:sz w:val="24"/>
            <w:szCs w:val="24"/>
          </w:rPr>
          <w:tab/>
        </w:r>
      </w:hyperlink>
    </w:p>
    <w:p w14:paraId="17D04067" w14:textId="77777777" w:rsidR="004340C1" w:rsidRPr="00CB6C7F" w:rsidRDefault="002F0E2D" w:rsidP="001651E2">
      <w:pPr>
        <w:pStyle w:val="17"/>
        <w:rPr>
          <w:sz w:val="24"/>
          <w:szCs w:val="24"/>
        </w:rPr>
      </w:pPr>
      <w:hyperlink w:anchor="_Toc37759153" w:history="1">
        <w:r w:rsidR="004340C1" w:rsidRPr="00CB6C7F">
          <w:rPr>
            <w:rStyle w:val="af4"/>
            <w:sz w:val="24"/>
            <w:szCs w:val="24"/>
          </w:rPr>
          <w:t>Приложение Г</w:t>
        </w:r>
      </w:hyperlink>
      <w:r w:rsidR="004340C1" w:rsidRPr="00CB6C7F">
        <w:rPr>
          <w:rStyle w:val="af4"/>
          <w:sz w:val="24"/>
          <w:szCs w:val="24"/>
        </w:rPr>
        <w:t>.</w:t>
      </w:r>
      <w:hyperlink w:anchor="_Toc37759154" w:history="1">
        <w:r w:rsidR="004340C1" w:rsidRPr="00CB6C7F">
          <w:rPr>
            <w:rStyle w:val="af4"/>
            <w:sz w:val="24"/>
            <w:szCs w:val="24"/>
          </w:rPr>
          <w:t xml:space="preserve"> Виды покрытий транспортных и пешеходных коммуникаций</w:t>
        </w:r>
      </w:hyperlink>
      <w:r w:rsidR="004340C1" w:rsidRPr="00CB6C7F">
        <w:rPr>
          <w:rStyle w:val="af4"/>
          <w:sz w:val="24"/>
          <w:szCs w:val="24"/>
        </w:rPr>
        <w:t>............................................................................................................</w:t>
      </w:r>
    </w:p>
    <w:p w14:paraId="2B436EA9" w14:textId="77777777" w:rsidR="004340C1" w:rsidRPr="00CB6C7F" w:rsidRDefault="008C7419" w:rsidP="001651E2">
      <w:pPr>
        <w:pStyle w:val="50"/>
        <w:shd w:val="clear" w:color="auto" w:fill="auto"/>
        <w:spacing w:before="0" w:after="100" w:line="240" w:lineRule="auto"/>
        <w:ind w:right="559"/>
        <w:rPr>
          <w:b w:val="0"/>
          <w:color w:val="000000"/>
          <w:sz w:val="24"/>
          <w:szCs w:val="24"/>
        </w:rPr>
      </w:pPr>
      <w:r w:rsidRPr="00CB6C7F">
        <w:rPr>
          <w:b w:val="0"/>
          <w:color w:val="000000"/>
          <w:sz w:val="24"/>
          <w:szCs w:val="24"/>
        </w:rPr>
        <w:fldChar w:fldCharType="end"/>
      </w:r>
      <w:hyperlink w:anchor="_Toc37759155" w:history="1">
        <w:r w:rsidR="004340C1" w:rsidRPr="00CB6C7F">
          <w:rPr>
            <w:rStyle w:val="af4"/>
            <w:rFonts w:eastAsia="Calibri"/>
            <w:b w:val="0"/>
            <w:color w:val="000000"/>
            <w:sz w:val="24"/>
            <w:szCs w:val="24"/>
          </w:rPr>
          <w:t>Приложение Д</w:t>
        </w:r>
      </w:hyperlink>
      <w:r w:rsidR="004340C1" w:rsidRPr="00CB6C7F">
        <w:rPr>
          <w:rStyle w:val="af4"/>
          <w:rFonts w:eastAsia="Calibri"/>
          <w:b w:val="0"/>
          <w:color w:val="000000"/>
          <w:sz w:val="24"/>
          <w:szCs w:val="24"/>
        </w:rPr>
        <w:t>. Порядок с</w:t>
      </w:r>
      <w:r w:rsidR="004340C1" w:rsidRPr="00CB6C7F">
        <w:rPr>
          <w:b w:val="0"/>
          <w:color w:val="000000"/>
          <w:sz w:val="24"/>
          <w:szCs w:val="24"/>
        </w:rPr>
        <w:t>одержания строительных площадок...........................</w:t>
      </w:r>
    </w:p>
    <w:p w14:paraId="54F9088F" w14:textId="77777777" w:rsidR="004340C1" w:rsidRPr="00CB6C7F" w:rsidRDefault="002F0E2D" w:rsidP="001651E2">
      <w:pPr>
        <w:spacing w:after="100"/>
        <w:ind w:right="559"/>
        <w:rPr>
          <w:color w:val="000000"/>
        </w:rPr>
      </w:pPr>
      <w:hyperlink w:anchor="_Toc37759155" w:history="1">
        <w:r w:rsidR="004340C1" w:rsidRPr="00CB6C7F">
          <w:rPr>
            <w:rStyle w:val="af4"/>
            <w:color w:val="000000"/>
          </w:rPr>
          <w:t xml:space="preserve">Приложение </w:t>
        </w:r>
        <w:proofErr w:type="spellStart"/>
        <w:r w:rsidR="004340C1" w:rsidRPr="00CB6C7F">
          <w:rPr>
            <w:rStyle w:val="af4"/>
            <w:color w:val="000000"/>
          </w:rPr>
          <w:t>Е</w:t>
        </w:r>
      </w:hyperlink>
      <w:r w:rsidR="004340C1" w:rsidRPr="00CB6C7F">
        <w:rPr>
          <w:rStyle w:val="af4"/>
          <w:color w:val="000000"/>
        </w:rPr>
        <w:t>.</w:t>
      </w:r>
      <w:r w:rsidR="004340C1" w:rsidRPr="00CB6C7F">
        <w:rPr>
          <w:color w:val="000000"/>
        </w:rPr>
        <w:t>Правила</w:t>
      </w:r>
      <w:proofErr w:type="spellEnd"/>
      <w:r w:rsidR="004340C1" w:rsidRPr="00CB6C7F">
        <w:rPr>
          <w:color w:val="000000"/>
        </w:rPr>
        <w:t xml:space="preserve"> по оформлению и размещению вывесок и информации................................................................................................................</w:t>
      </w:r>
    </w:p>
    <w:p w14:paraId="70CA3482" w14:textId="77777777" w:rsidR="004340C1" w:rsidRPr="00CB6C7F" w:rsidRDefault="004340C1" w:rsidP="001651E2">
      <w:pPr>
        <w:autoSpaceDE w:val="0"/>
        <w:autoSpaceDN w:val="0"/>
        <w:adjustRightInd w:val="0"/>
        <w:spacing w:after="100"/>
        <w:outlineLvl w:val="1"/>
        <w:rPr>
          <w:b/>
          <w:color w:val="000000"/>
        </w:rPr>
      </w:pPr>
      <w:r w:rsidRPr="00CB6C7F">
        <w:rPr>
          <w:color w:val="000000"/>
        </w:rPr>
        <w:t>Приложение Ж. Положение об уборке территории.................................................</w:t>
      </w:r>
    </w:p>
    <w:p w14:paraId="184D41E9" w14:textId="77777777" w:rsidR="004340C1" w:rsidRPr="00CB6C7F" w:rsidRDefault="004340C1" w:rsidP="001651E2">
      <w:pPr>
        <w:rPr>
          <w:b/>
          <w:color w:val="000000"/>
        </w:rPr>
      </w:pPr>
      <w:r w:rsidRPr="00CB6C7F">
        <w:rPr>
          <w:color w:val="000000"/>
        </w:rPr>
        <w:t>Приложение И. Порядок содержания элементов благоустройства......................</w:t>
      </w:r>
    </w:p>
    <w:p w14:paraId="66E643A9" w14:textId="77777777" w:rsidR="004340C1" w:rsidRPr="00CB6C7F" w:rsidRDefault="004340C1" w:rsidP="001651E2">
      <w:pPr>
        <w:ind w:right="701"/>
        <w:rPr>
          <w:color w:val="000000"/>
        </w:rPr>
      </w:pPr>
    </w:p>
    <w:p w14:paraId="2ABE9731" w14:textId="77777777" w:rsidR="004340C1" w:rsidRPr="00CB6C7F" w:rsidRDefault="004340C1" w:rsidP="001651E2">
      <w:pPr>
        <w:pStyle w:val="50"/>
        <w:shd w:val="clear" w:color="auto" w:fill="auto"/>
        <w:spacing w:before="0" w:after="0" w:line="240" w:lineRule="auto"/>
        <w:rPr>
          <w:b w:val="0"/>
          <w:color w:val="000000"/>
          <w:sz w:val="24"/>
          <w:szCs w:val="24"/>
        </w:rPr>
      </w:pPr>
    </w:p>
    <w:p w14:paraId="6CBB02BF" w14:textId="77777777" w:rsidR="004340C1" w:rsidRPr="00CB6C7F" w:rsidRDefault="004340C1" w:rsidP="001651E2">
      <w:pPr>
        <w:pStyle w:val="50"/>
        <w:shd w:val="clear" w:color="auto" w:fill="auto"/>
        <w:spacing w:before="0" w:after="0" w:line="240" w:lineRule="auto"/>
        <w:rPr>
          <w:b w:val="0"/>
          <w:color w:val="000000"/>
          <w:sz w:val="24"/>
          <w:szCs w:val="24"/>
        </w:rPr>
      </w:pPr>
    </w:p>
    <w:p w14:paraId="5D655252" w14:textId="77777777" w:rsidR="004340C1" w:rsidRPr="00CB6C7F" w:rsidRDefault="004340C1" w:rsidP="001651E2">
      <w:pPr>
        <w:pStyle w:val="50"/>
        <w:shd w:val="clear" w:color="auto" w:fill="auto"/>
        <w:spacing w:before="0" w:after="0" w:line="240" w:lineRule="auto"/>
        <w:rPr>
          <w:b w:val="0"/>
          <w:color w:val="000000"/>
          <w:sz w:val="24"/>
          <w:szCs w:val="24"/>
        </w:rPr>
      </w:pPr>
    </w:p>
    <w:p w14:paraId="1313F43A" w14:textId="77777777" w:rsidR="004340C1" w:rsidRPr="00CB6C7F" w:rsidRDefault="004340C1" w:rsidP="001651E2">
      <w:pPr>
        <w:pStyle w:val="50"/>
        <w:shd w:val="clear" w:color="auto" w:fill="auto"/>
        <w:spacing w:before="0" w:after="0" w:line="240" w:lineRule="auto"/>
        <w:rPr>
          <w:b w:val="0"/>
          <w:color w:val="000000"/>
          <w:sz w:val="24"/>
          <w:szCs w:val="24"/>
        </w:rPr>
      </w:pPr>
    </w:p>
    <w:p w14:paraId="7F8CFFC7" w14:textId="77777777" w:rsidR="004340C1" w:rsidRPr="00CB6C7F" w:rsidRDefault="004340C1" w:rsidP="001651E2">
      <w:pPr>
        <w:pStyle w:val="50"/>
        <w:shd w:val="clear" w:color="auto" w:fill="auto"/>
        <w:spacing w:before="0" w:after="0" w:line="240" w:lineRule="auto"/>
        <w:rPr>
          <w:b w:val="0"/>
          <w:color w:val="000000"/>
          <w:sz w:val="24"/>
          <w:szCs w:val="24"/>
        </w:rPr>
      </w:pPr>
    </w:p>
    <w:p w14:paraId="5F3D63A9" w14:textId="77777777" w:rsidR="004340C1" w:rsidRPr="00CB6C7F" w:rsidRDefault="004340C1" w:rsidP="001651E2">
      <w:pPr>
        <w:pStyle w:val="50"/>
        <w:shd w:val="clear" w:color="auto" w:fill="auto"/>
        <w:spacing w:before="0" w:after="0" w:line="240" w:lineRule="auto"/>
        <w:rPr>
          <w:b w:val="0"/>
          <w:color w:val="000000"/>
          <w:sz w:val="24"/>
          <w:szCs w:val="24"/>
        </w:rPr>
      </w:pPr>
    </w:p>
    <w:p w14:paraId="512539AA" w14:textId="77777777" w:rsidR="004340C1" w:rsidRPr="00CB6C7F" w:rsidRDefault="004340C1" w:rsidP="001651E2">
      <w:pPr>
        <w:pStyle w:val="50"/>
        <w:shd w:val="clear" w:color="auto" w:fill="auto"/>
        <w:spacing w:before="0" w:after="0" w:line="240" w:lineRule="auto"/>
        <w:rPr>
          <w:b w:val="0"/>
          <w:color w:val="000000"/>
          <w:sz w:val="24"/>
          <w:szCs w:val="24"/>
        </w:rPr>
      </w:pPr>
    </w:p>
    <w:p w14:paraId="1C21FE7C" w14:textId="77777777" w:rsidR="004340C1" w:rsidRPr="00CB6C7F" w:rsidRDefault="004340C1" w:rsidP="001651E2">
      <w:pPr>
        <w:pStyle w:val="50"/>
        <w:shd w:val="clear" w:color="auto" w:fill="auto"/>
        <w:spacing w:before="0" w:after="0" w:line="240" w:lineRule="auto"/>
        <w:rPr>
          <w:b w:val="0"/>
          <w:color w:val="000000"/>
          <w:sz w:val="24"/>
          <w:szCs w:val="24"/>
        </w:rPr>
      </w:pPr>
    </w:p>
    <w:p w14:paraId="5F2C98B6" w14:textId="77777777" w:rsidR="004340C1" w:rsidRPr="00CB6C7F" w:rsidRDefault="004340C1" w:rsidP="001651E2">
      <w:pPr>
        <w:pStyle w:val="50"/>
        <w:shd w:val="clear" w:color="auto" w:fill="auto"/>
        <w:spacing w:before="0" w:after="0" w:line="240" w:lineRule="auto"/>
        <w:rPr>
          <w:b w:val="0"/>
          <w:color w:val="000000"/>
          <w:sz w:val="24"/>
          <w:szCs w:val="24"/>
        </w:rPr>
      </w:pPr>
    </w:p>
    <w:p w14:paraId="4CEB6AC3" w14:textId="77777777" w:rsidR="004340C1" w:rsidRPr="00CB6C7F" w:rsidRDefault="004340C1" w:rsidP="001651E2">
      <w:pPr>
        <w:pStyle w:val="50"/>
        <w:shd w:val="clear" w:color="auto" w:fill="auto"/>
        <w:spacing w:before="0" w:after="0" w:line="240" w:lineRule="auto"/>
        <w:rPr>
          <w:b w:val="0"/>
          <w:color w:val="000000"/>
          <w:sz w:val="24"/>
          <w:szCs w:val="24"/>
        </w:rPr>
      </w:pPr>
    </w:p>
    <w:p w14:paraId="7E6BA336" w14:textId="77777777" w:rsidR="004340C1" w:rsidRPr="00CB6C7F" w:rsidRDefault="004340C1" w:rsidP="001651E2">
      <w:pPr>
        <w:pStyle w:val="50"/>
        <w:shd w:val="clear" w:color="auto" w:fill="auto"/>
        <w:spacing w:before="0" w:after="0" w:line="240" w:lineRule="auto"/>
        <w:rPr>
          <w:b w:val="0"/>
          <w:color w:val="000000"/>
          <w:sz w:val="24"/>
          <w:szCs w:val="24"/>
        </w:rPr>
      </w:pPr>
    </w:p>
    <w:p w14:paraId="02614FCC" w14:textId="77777777" w:rsidR="004340C1" w:rsidRPr="00CB6C7F" w:rsidRDefault="004340C1" w:rsidP="001651E2">
      <w:pPr>
        <w:pStyle w:val="50"/>
        <w:shd w:val="clear" w:color="auto" w:fill="auto"/>
        <w:spacing w:before="0" w:after="0" w:line="240" w:lineRule="auto"/>
        <w:rPr>
          <w:b w:val="0"/>
          <w:color w:val="000000"/>
          <w:sz w:val="24"/>
          <w:szCs w:val="24"/>
        </w:rPr>
      </w:pPr>
    </w:p>
    <w:p w14:paraId="6A3EFE47" w14:textId="77777777" w:rsidR="004340C1" w:rsidRPr="00CB6C7F" w:rsidRDefault="004340C1" w:rsidP="001651E2">
      <w:pPr>
        <w:pStyle w:val="50"/>
        <w:shd w:val="clear" w:color="auto" w:fill="auto"/>
        <w:spacing w:before="0" w:after="0" w:line="240" w:lineRule="auto"/>
        <w:rPr>
          <w:b w:val="0"/>
          <w:color w:val="000000"/>
          <w:sz w:val="24"/>
          <w:szCs w:val="24"/>
        </w:rPr>
      </w:pPr>
    </w:p>
    <w:p w14:paraId="0DADDA57" w14:textId="77777777" w:rsidR="004340C1" w:rsidRPr="00CB6C7F" w:rsidRDefault="004340C1" w:rsidP="001651E2">
      <w:pPr>
        <w:pStyle w:val="50"/>
        <w:shd w:val="clear" w:color="auto" w:fill="auto"/>
        <w:spacing w:before="0" w:after="0" w:line="240" w:lineRule="auto"/>
        <w:rPr>
          <w:b w:val="0"/>
          <w:color w:val="000000"/>
          <w:sz w:val="24"/>
          <w:szCs w:val="24"/>
        </w:rPr>
      </w:pPr>
    </w:p>
    <w:p w14:paraId="619DFF57" w14:textId="77777777" w:rsidR="004340C1" w:rsidRPr="00CB6C7F" w:rsidRDefault="004340C1" w:rsidP="001651E2">
      <w:pPr>
        <w:pStyle w:val="50"/>
        <w:shd w:val="clear" w:color="auto" w:fill="auto"/>
        <w:spacing w:before="0" w:after="0" w:line="240" w:lineRule="auto"/>
        <w:rPr>
          <w:b w:val="0"/>
          <w:color w:val="000000"/>
          <w:sz w:val="24"/>
          <w:szCs w:val="24"/>
        </w:rPr>
      </w:pPr>
    </w:p>
    <w:p w14:paraId="05598E3E" w14:textId="77777777" w:rsidR="004340C1" w:rsidRPr="00CB6C7F" w:rsidRDefault="004340C1" w:rsidP="001651E2">
      <w:pPr>
        <w:pStyle w:val="50"/>
        <w:shd w:val="clear" w:color="auto" w:fill="auto"/>
        <w:spacing w:before="0" w:after="0" w:line="240" w:lineRule="auto"/>
        <w:rPr>
          <w:b w:val="0"/>
          <w:color w:val="000000"/>
          <w:sz w:val="24"/>
          <w:szCs w:val="24"/>
        </w:rPr>
      </w:pPr>
    </w:p>
    <w:p w14:paraId="57B287A3" w14:textId="77777777" w:rsidR="004340C1" w:rsidRPr="00CB6C7F" w:rsidRDefault="004340C1" w:rsidP="001651E2">
      <w:pPr>
        <w:pStyle w:val="50"/>
        <w:shd w:val="clear" w:color="auto" w:fill="auto"/>
        <w:spacing w:before="0" w:after="0" w:line="240" w:lineRule="auto"/>
        <w:rPr>
          <w:b w:val="0"/>
          <w:color w:val="000000"/>
          <w:sz w:val="24"/>
          <w:szCs w:val="24"/>
        </w:rPr>
      </w:pPr>
    </w:p>
    <w:p w14:paraId="770A4B02" w14:textId="77777777" w:rsidR="004340C1" w:rsidRPr="00CB6C7F" w:rsidRDefault="004340C1" w:rsidP="001651E2">
      <w:pPr>
        <w:pStyle w:val="50"/>
        <w:shd w:val="clear" w:color="auto" w:fill="auto"/>
        <w:spacing w:before="0" w:after="0" w:line="240" w:lineRule="auto"/>
        <w:rPr>
          <w:b w:val="0"/>
          <w:color w:val="000000"/>
          <w:sz w:val="24"/>
          <w:szCs w:val="24"/>
        </w:rPr>
      </w:pPr>
    </w:p>
    <w:p w14:paraId="60EC80EA" w14:textId="77777777" w:rsidR="004340C1" w:rsidRPr="00CB6C7F" w:rsidRDefault="004340C1" w:rsidP="001651E2">
      <w:pPr>
        <w:pStyle w:val="50"/>
        <w:shd w:val="clear" w:color="auto" w:fill="auto"/>
        <w:spacing w:before="0" w:after="0" w:line="240" w:lineRule="auto"/>
        <w:rPr>
          <w:b w:val="0"/>
          <w:color w:val="000000"/>
          <w:sz w:val="24"/>
          <w:szCs w:val="24"/>
        </w:rPr>
      </w:pPr>
    </w:p>
    <w:p w14:paraId="6C1A6E24" w14:textId="77777777" w:rsidR="004340C1" w:rsidRPr="00CB6C7F" w:rsidRDefault="004340C1" w:rsidP="001651E2">
      <w:pPr>
        <w:pStyle w:val="50"/>
        <w:shd w:val="clear" w:color="auto" w:fill="auto"/>
        <w:spacing w:before="0" w:after="0" w:line="240" w:lineRule="auto"/>
        <w:rPr>
          <w:b w:val="0"/>
          <w:color w:val="000000"/>
          <w:sz w:val="24"/>
          <w:szCs w:val="24"/>
        </w:rPr>
      </w:pPr>
    </w:p>
    <w:p w14:paraId="4D0052D0"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2075D998"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64296280"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22B4B0E1"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08F25C31"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54C77CF8"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041226A4"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47610E4F"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716ED765"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444A30B5"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6D3B62B2"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1A4649CB"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15899F6E"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5BB5F8A8"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6F11199F" w14:textId="77777777" w:rsidR="004340C1" w:rsidRPr="00CB6C7F" w:rsidRDefault="004340C1" w:rsidP="001651E2">
      <w:pPr>
        <w:pStyle w:val="50"/>
        <w:shd w:val="clear" w:color="auto" w:fill="auto"/>
        <w:spacing w:before="120" w:after="120" w:line="240" w:lineRule="auto"/>
        <w:jc w:val="center"/>
        <w:rPr>
          <w:color w:val="000000"/>
          <w:sz w:val="24"/>
          <w:szCs w:val="24"/>
        </w:rPr>
      </w:pPr>
    </w:p>
    <w:p w14:paraId="7E10EBBC" w14:textId="77777777" w:rsidR="004340C1" w:rsidRPr="00CB6C7F" w:rsidRDefault="004340C1" w:rsidP="004340C1">
      <w:pPr>
        <w:pStyle w:val="50"/>
        <w:shd w:val="clear" w:color="auto" w:fill="auto"/>
        <w:spacing w:before="120" w:after="120" w:line="240" w:lineRule="auto"/>
        <w:jc w:val="center"/>
        <w:rPr>
          <w:color w:val="000000"/>
          <w:sz w:val="24"/>
          <w:szCs w:val="24"/>
        </w:rPr>
      </w:pPr>
      <w:r w:rsidRPr="00CB6C7F">
        <w:rPr>
          <w:color w:val="000000"/>
          <w:sz w:val="24"/>
          <w:szCs w:val="24"/>
        </w:rPr>
        <w:t>ПРАВИЛА</w:t>
      </w:r>
    </w:p>
    <w:p w14:paraId="6A30789D" w14:textId="77777777" w:rsidR="004340C1" w:rsidRPr="00CB6C7F" w:rsidRDefault="004340C1" w:rsidP="004340C1">
      <w:pPr>
        <w:pStyle w:val="50"/>
        <w:shd w:val="clear" w:color="auto" w:fill="auto"/>
        <w:spacing w:before="0" w:after="240" w:line="240" w:lineRule="auto"/>
        <w:jc w:val="center"/>
        <w:rPr>
          <w:color w:val="000000"/>
          <w:sz w:val="24"/>
          <w:szCs w:val="24"/>
        </w:rPr>
      </w:pPr>
      <w:r w:rsidRPr="00CB6C7F">
        <w:rPr>
          <w:color w:val="000000"/>
          <w:sz w:val="24"/>
          <w:szCs w:val="24"/>
        </w:rPr>
        <w:t>БЛАГОУСТРОЙСТВА ТЕРРИТОРИИ НОВОБЕССЕРГЕНЕВСКОГО СЕЛЬСКОГО ПОСЕЛЕНИЯ НЕКЛИНОВСКОГО РАЙОНА</w:t>
      </w:r>
    </w:p>
    <w:p w14:paraId="60901FD6" w14:textId="77777777" w:rsidR="004340C1" w:rsidRPr="00CB6C7F" w:rsidRDefault="004340C1" w:rsidP="001651E2">
      <w:pPr>
        <w:spacing w:before="120" w:after="120"/>
        <w:jc w:val="center"/>
        <w:rPr>
          <w:b/>
          <w:color w:val="000000"/>
        </w:rPr>
      </w:pPr>
      <w:r w:rsidRPr="00CB6C7F">
        <w:rPr>
          <w:b/>
          <w:color w:val="000000"/>
        </w:rPr>
        <w:t>ВВЕДЕНИЕ</w:t>
      </w:r>
    </w:p>
    <w:p w14:paraId="142237CD" w14:textId="77777777" w:rsidR="004340C1" w:rsidRPr="00CB6C7F" w:rsidRDefault="004340C1" w:rsidP="001651E2">
      <w:pPr>
        <w:rPr>
          <w:color w:val="000000"/>
        </w:rPr>
      </w:pPr>
      <w:r w:rsidRPr="00CB6C7F">
        <w:rPr>
          <w:color w:val="000000"/>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w:t>
      </w:r>
      <w:proofErr w:type="spellStart"/>
      <w:r w:rsidRPr="00CB6C7F">
        <w:rPr>
          <w:color w:val="000000"/>
          <w:shd w:val="clear" w:color="auto" w:fill="FFFFFF"/>
        </w:rPr>
        <w:t>Новобессергеневского</w:t>
      </w:r>
      <w:proofErr w:type="spellEnd"/>
      <w:r w:rsidRPr="00CB6C7F">
        <w:rPr>
          <w:color w:val="000000"/>
          <w:shd w:val="clear" w:color="auto" w:fill="FFFFFF"/>
        </w:rPr>
        <w:t xml:space="preserve"> сельского поселения, </w:t>
      </w:r>
      <w:r w:rsidRPr="00CB6C7F">
        <w:rPr>
          <w:color w:val="000000"/>
        </w:rPr>
        <w:t>разработаны настоящие Правила благоустройства территории.</w:t>
      </w:r>
    </w:p>
    <w:p w14:paraId="7FC36BE4" w14:textId="77777777" w:rsidR="004340C1" w:rsidRPr="00CB6C7F" w:rsidRDefault="004340C1" w:rsidP="004340C1">
      <w:pPr>
        <w:pStyle w:val="16"/>
        <w:keepNext/>
        <w:keepLines/>
        <w:numPr>
          <w:ilvl w:val="0"/>
          <w:numId w:val="14"/>
        </w:numPr>
        <w:shd w:val="clear" w:color="auto" w:fill="auto"/>
        <w:spacing w:before="120" w:after="120" w:line="240" w:lineRule="auto"/>
        <w:ind w:firstLine="0"/>
        <w:rPr>
          <w:color w:val="000000"/>
          <w:sz w:val="24"/>
          <w:szCs w:val="24"/>
        </w:rPr>
      </w:pPr>
      <w:bookmarkStart w:id="1" w:name="bookmark5"/>
      <w:r w:rsidRPr="00CB6C7F">
        <w:rPr>
          <w:color w:val="000000"/>
          <w:sz w:val="24"/>
          <w:szCs w:val="24"/>
        </w:rPr>
        <w:t>ОБЩИЕ ПОЛОЖЕНИЯ</w:t>
      </w:r>
      <w:bookmarkEnd w:id="1"/>
    </w:p>
    <w:p w14:paraId="070F016B" w14:textId="77777777" w:rsidR="004340C1" w:rsidRPr="00CB6C7F" w:rsidRDefault="004340C1" w:rsidP="004340C1">
      <w:pPr>
        <w:pStyle w:val="50"/>
        <w:numPr>
          <w:ilvl w:val="1"/>
          <w:numId w:val="14"/>
        </w:numPr>
        <w:shd w:val="clear" w:color="auto" w:fill="auto"/>
        <w:spacing w:before="0" w:after="0" w:line="240" w:lineRule="auto"/>
        <w:ind w:firstLine="709"/>
        <w:jc w:val="both"/>
        <w:rPr>
          <w:b w:val="0"/>
          <w:color w:val="000000"/>
          <w:sz w:val="24"/>
          <w:szCs w:val="24"/>
        </w:rPr>
      </w:pPr>
      <w:r w:rsidRPr="00CB6C7F">
        <w:rPr>
          <w:b w:val="0"/>
          <w:color w:val="000000"/>
          <w:sz w:val="24"/>
          <w:szCs w:val="24"/>
        </w:rPr>
        <w:t>Настоящие Правила благоустройства территории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w:t>
      </w:r>
      <w:proofErr w:type="spellStart"/>
      <w:r w:rsidRPr="00CB6C7F">
        <w:rPr>
          <w:b w:val="0"/>
          <w:color w:val="000000"/>
          <w:sz w:val="24"/>
          <w:szCs w:val="24"/>
        </w:rPr>
        <w:t>Новобессергеневское</w:t>
      </w:r>
      <w:proofErr w:type="spellEnd"/>
      <w:r w:rsidRPr="00CB6C7F">
        <w:rPr>
          <w:b w:val="0"/>
          <w:color w:val="000000"/>
          <w:sz w:val="24"/>
          <w:szCs w:val="24"/>
        </w:rPr>
        <w:t xml:space="preserve"> сельское поселение»,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65B61573" w14:textId="77777777" w:rsidR="004340C1" w:rsidRPr="00CB6C7F" w:rsidRDefault="004340C1" w:rsidP="004340C1">
      <w:pPr>
        <w:pStyle w:val="ConsPlusNormal"/>
        <w:numPr>
          <w:ilvl w:val="1"/>
          <w:numId w:val="14"/>
        </w:numPr>
        <w:suppressAutoHyphens w:val="0"/>
        <w:autoSpaceDN w:val="0"/>
        <w:adjustRightInd w:val="0"/>
        <w:ind w:firstLine="709"/>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муниципального образования «</w:t>
      </w:r>
      <w:proofErr w:type="spellStart"/>
      <w:r w:rsidRPr="00CB6C7F">
        <w:rPr>
          <w:rFonts w:ascii="Times New Roman" w:hAnsi="Times New Roman" w:cs="Times New Roman"/>
          <w:color w:val="000000"/>
          <w:sz w:val="24"/>
          <w:szCs w:val="24"/>
        </w:rPr>
        <w:t>Новобессергеневское</w:t>
      </w:r>
      <w:proofErr w:type="spellEnd"/>
      <w:r w:rsidRPr="00CB6C7F">
        <w:rPr>
          <w:rFonts w:ascii="Times New Roman" w:hAnsi="Times New Roman" w:cs="Times New Roman"/>
          <w:color w:val="000000"/>
          <w:sz w:val="24"/>
          <w:szCs w:val="24"/>
        </w:rPr>
        <w:t xml:space="preserve">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1561C3BB" w14:textId="77777777" w:rsidR="004340C1" w:rsidRPr="00CB6C7F" w:rsidRDefault="004340C1" w:rsidP="004340C1">
      <w:pPr>
        <w:pStyle w:val="a3"/>
        <w:widowControl w:val="0"/>
        <w:numPr>
          <w:ilvl w:val="1"/>
          <w:numId w:val="14"/>
        </w:numPr>
        <w:ind w:left="0"/>
      </w:pPr>
      <w:r w:rsidRPr="00CB6C7F">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629EA670" w14:textId="77777777" w:rsidR="004340C1" w:rsidRPr="00CB6C7F" w:rsidRDefault="004340C1" w:rsidP="001651E2">
      <w:pPr>
        <w:pStyle w:val="a3"/>
        <w:ind w:left="0"/>
      </w:pPr>
      <w:r w:rsidRPr="00CB6C7F">
        <w:t>Действие Правил благоустройства распространяется на сложившиеся, реконструируемые, вновь застраиваемые территории муниципального образования «</w:t>
      </w:r>
      <w:proofErr w:type="spellStart"/>
      <w:r w:rsidRPr="00CB6C7F">
        <w:t>Новобессергеневское</w:t>
      </w:r>
      <w:proofErr w:type="spellEnd"/>
      <w:r w:rsidRPr="00CB6C7F">
        <w:t xml:space="preserve"> сельское поселение».</w:t>
      </w:r>
    </w:p>
    <w:p w14:paraId="7B63F7CB" w14:textId="77777777" w:rsidR="004340C1" w:rsidRPr="00CB6C7F" w:rsidRDefault="004340C1" w:rsidP="004340C1">
      <w:pPr>
        <w:pStyle w:val="a3"/>
        <w:widowControl w:val="0"/>
        <w:numPr>
          <w:ilvl w:val="1"/>
          <w:numId w:val="14"/>
        </w:numPr>
        <w:ind w:left="0"/>
      </w:pPr>
      <w:r w:rsidRPr="00CB6C7F">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4526102C" w14:textId="77777777" w:rsidR="004340C1" w:rsidRPr="00CB6C7F" w:rsidRDefault="004340C1" w:rsidP="001651E2">
      <w:pPr>
        <w:rPr>
          <w:color w:val="000000"/>
        </w:rPr>
      </w:pPr>
      <w:r w:rsidRPr="00CB6C7F">
        <w:rPr>
          <w:color w:val="000000"/>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60473156" w14:textId="77777777" w:rsidR="004340C1" w:rsidRPr="00CB6C7F" w:rsidRDefault="004340C1" w:rsidP="004340C1">
      <w:pPr>
        <w:pStyle w:val="26"/>
        <w:numPr>
          <w:ilvl w:val="1"/>
          <w:numId w:val="14"/>
        </w:numPr>
        <w:shd w:val="clear" w:color="auto" w:fill="auto"/>
        <w:tabs>
          <w:tab w:val="left" w:pos="1234"/>
        </w:tabs>
        <w:spacing w:before="0" w:after="0" w:line="240" w:lineRule="auto"/>
        <w:ind w:firstLine="709"/>
        <w:jc w:val="both"/>
        <w:rPr>
          <w:color w:val="000000"/>
          <w:spacing w:val="2"/>
          <w:sz w:val="24"/>
          <w:szCs w:val="24"/>
          <w:shd w:val="clear" w:color="auto" w:fill="FFFFFF"/>
        </w:rPr>
      </w:pPr>
      <w:r w:rsidRPr="00CB6C7F">
        <w:rPr>
          <w:color w:val="000000"/>
          <w:sz w:val="24"/>
          <w:szCs w:val="24"/>
        </w:rPr>
        <w:t xml:space="preserve">Для целей настоящих Правил благоустройства к объектам благоустройства относятся </w:t>
      </w:r>
      <w:r w:rsidRPr="00CB6C7F">
        <w:rPr>
          <w:color w:val="000000"/>
          <w:sz w:val="24"/>
          <w:szCs w:val="24"/>
        </w:rPr>
        <w:lastRenderedPageBreak/>
        <w:t>территории различного функционального назначения, на которых осуществляется деятельность по благоустройству.</w:t>
      </w:r>
    </w:p>
    <w:p w14:paraId="263CA9C7" w14:textId="77777777" w:rsidR="004340C1" w:rsidRPr="00CB6C7F" w:rsidRDefault="004340C1" w:rsidP="001651E2">
      <w:pPr>
        <w:pStyle w:val="26"/>
        <w:shd w:val="clear" w:color="auto" w:fill="auto"/>
        <w:tabs>
          <w:tab w:val="left" w:pos="709"/>
        </w:tabs>
        <w:spacing w:before="0" w:after="0" w:line="240" w:lineRule="auto"/>
        <w:ind w:firstLine="709"/>
        <w:jc w:val="both"/>
        <w:rPr>
          <w:color w:val="000000"/>
          <w:spacing w:val="2"/>
          <w:sz w:val="24"/>
          <w:szCs w:val="24"/>
          <w:shd w:val="clear" w:color="auto" w:fill="FFFFFF"/>
        </w:rPr>
      </w:pPr>
      <w:r w:rsidRPr="00CB6C7F">
        <w:rPr>
          <w:color w:val="000000"/>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CB6C7F">
        <w:rPr>
          <w:color w:val="000000"/>
          <w:spacing w:val="2"/>
          <w:sz w:val="24"/>
          <w:szCs w:val="24"/>
          <w:shd w:val="clear" w:color="auto" w:fill="FFFFFF"/>
        </w:rPr>
        <w:t xml:space="preserve">определенные генеральным планом поселения, генеральным планом городского </w:t>
      </w:r>
      <w:proofErr w:type="spellStart"/>
      <w:proofErr w:type="gramStart"/>
      <w:r w:rsidRPr="00CB6C7F">
        <w:rPr>
          <w:color w:val="000000"/>
          <w:spacing w:val="2"/>
          <w:sz w:val="24"/>
          <w:szCs w:val="24"/>
          <w:shd w:val="clear" w:color="auto" w:fill="FFFFFF"/>
        </w:rPr>
        <w:t>округа,схемой</w:t>
      </w:r>
      <w:proofErr w:type="spellEnd"/>
      <w:proofErr w:type="gramEnd"/>
      <w:r w:rsidRPr="00CB6C7F">
        <w:rPr>
          <w:color w:val="000000"/>
          <w:spacing w:val="2"/>
          <w:sz w:val="24"/>
          <w:szCs w:val="24"/>
          <w:shd w:val="clear" w:color="auto" w:fill="FFFFFF"/>
        </w:rPr>
        <w:t xml:space="preserve"> территориального планирования муниципального образования. </w:t>
      </w:r>
    </w:p>
    <w:p w14:paraId="004A029A"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1.5.</w:t>
      </w:r>
      <w:proofErr w:type="gramStart"/>
      <w:r w:rsidRPr="00CB6C7F">
        <w:rPr>
          <w:color w:val="000000"/>
          <w:spacing w:val="2"/>
          <w:sz w:val="24"/>
          <w:szCs w:val="24"/>
          <w:shd w:val="clear" w:color="auto" w:fill="FFFFFF"/>
        </w:rPr>
        <w:t>1.Для</w:t>
      </w:r>
      <w:proofErr w:type="gramEnd"/>
      <w:r w:rsidRPr="00CB6C7F">
        <w:rPr>
          <w:color w:val="000000"/>
          <w:spacing w:val="2"/>
          <w:sz w:val="24"/>
          <w:szCs w:val="24"/>
          <w:shd w:val="clear" w:color="auto" w:fill="FFFFFF"/>
        </w:rPr>
        <w:t xml:space="preserve"> </w:t>
      </w:r>
      <w:r w:rsidRPr="00CB6C7F">
        <w:rPr>
          <w:color w:val="000000"/>
          <w:sz w:val="24"/>
          <w:szCs w:val="24"/>
        </w:rPr>
        <w:t>общественно-деловой и смешанной застройки (далее - общественные территории)</w:t>
      </w:r>
      <w:r w:rsidRPr="00CB6C7F">
        <w:rPr>
          <w:color w:val="000000"/>
          <w:spacing w:val="2"/>
          <w:sz w:val="24"/>
          <w:szCs w:val="24"/>
          <w:shd w:val="clear" w:color="auto" w:fill="FFFFFF"/>
        </w:rPr>
        <w:t xml:space="preserve"> функциональное зонирование благоустройства предусматривает:</w:t>
      </w:r>
    </w:p>
    <w:p w14:paraId="3252701D"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зоны перемещения пешеходов (улицы, площади, набережные);</w:t>
      </w:r>
    </w:p>
    <w:p w14:paraId="1FA3DBC9"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зоны транспортной инфраструктуры (магистрали, дороги, проезды, стоянки);</w:t>
      </w:r>
    </w:p>
    <w:p w14:paraId="6C336850"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озелененные территории (озеленение улиц, бульвары, скверы, городские сады, парки, городские леса);</w:t>
      </w:r>
    </w:p>
    <w:p w14:paraId="0B35AB0B"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охранные зоны коммуникаций;</w:t>
      </w:r>
    </w:p>
    <w:p w14:paraId="24EF80B7"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xml:space="preserve">- </w:t>
      </w:r>
      <w:proofErr w:type="spellStart"/>
      <w:r w:rsidRPr="00CB6C7F">
        <w:rPr>
          <w:color w:val="000000"/>
          <w:spacing w:val="2"/>
          <w:sz w:val="24"/>
          <w:szCs w:val="24"/>
          <w:shd w:val="clear" w:color="auto" w:fill="FFFFFF"/>
        </w:rPr>
        <w:t>водоохранные</w:t>
      </w:r>
      <w:proofErr w:type="spellEnd"/>
      <w:r w:rsidRPr="00CB6C7F">
        <w:rPr>
          <w:color w:val="000000"/>
          <w:spacing w:val="2"/>
          <w:sz w:val="24"/>
          <w:szCs w:val="24"/>
          <w:shd w:val="clear" w:color="auto" w:fill="FFFFFF"/>
        </w:rPr>
        <w:t xml:space="preserve"> зоны (моря, заливы, реки, пруды, озера, водохранилища, пляжи);</w:t>
      </w:r>
    </w:p>
    <w:p w14:paraId="1329BD68" w14:textId="77777777" w:rsidR="004340C1" w:rsidRPr="00CB6C7F" w:rsidRDefault="004340C1" w:rsidP="001651E2">
      <w:pPr>
        <w:pStyle w:val="26"/>
        <w:shd w:val="clear" w:color="auto" w:fill="auto"/>
        <w:tabs>
          <w:tab w:val="left" w:pos="709"/>
        </w:tabs>
        <w:spacing w:before="0" w:after="0" w:line="240" w:lineRule="auto"/>
        <w:ind w:firstLine="425"/>
        <w:jc w:val="both"/>
        <w:rPr>
          <w:color w:val="000000"/>
          <w:spacing w:val="2"/>
          <w:sz w:val="24"/>
          <w:szCs w:val="24"/>
          <w:shd w:val="clear" w:color="auto" w:fill="FFFFFF"/>
        </w:rPr>
      </w:pPr>
      <w:r w:rsidRPr="00CB6C7F">
        <w:rPr>
          <w:color w:val="000000"/>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14:paraId="4353F8DA" w14:textId="77777777" w:rsidR="004340C1" w:rsidRPr="00CB6C7F" w:rsidRDefault="004340C1" w:rsidP="001651E2">
      <w:pPr>
        <w:pStyle w:val="26"/>
        <w:shd w:val="clear" w:color="auto" w:fill="auto"/>
        <w:tabs>
          <w:tab w:val="left" w:pos="709"/>
        </w:tabs>
        <w:spacing w:before="0" w:after="0" w:line="240" w:lineRule="auto"/>
        <w:ind w:firstLine="425"/>
        <w:jc w:val="both"/>
        <w:rPr>
          <w:b/>
          <w:color w:val="000000"/>
          <w:spacing w:val="2"/>
          <w:sz w:val="24"/>
          <w:szCs w:val="24"/>
          <w:shd w:val="clear" w:color="auto" w:fill="FFFFFF"/>
        </w:rPr>
      </w:pPr>
      <w:r w:rsidRPr="00CB6C7F">
        <w:rPr>
          <w:color w:val="000000"/>
          <w:spacing w:val="2"/>
          <w:sz w:val="24"/>
          <w:szCs w:val="24"/>
          <w:shd w:val="clear" w:color="auto" w:fill="FFFFFF"/>
        </w:rPr>
        <w:t>1.5.</w:t>
      </w:r>
      <w:proofErr w:type="gramStart"/>
      <w:r w:rsidRPr="00CB6C7F">
        <w:rPr>
          <w:color w:val="000000"/>
          <w:spacing w:val="2"/>
          <w:sz w:val="24"/>
          <w:szCs w:val="24"/>
          <w:shd w:val="clear" w:color="auto" w:fill="FFFFFF"/>
        </w:rPr>
        <w:t>2.Для</w:t>
      </w:r>
      <w:proofErr w:type="gramEnd"/>
      <w:r w:rsidRPr="00CB6C7F">
        <w:rPr>
          <w:color w:val="000000"/>
          <w:spacing w:val="2"/>
          <w:sz w:val="24"/>
          <w:szCs w:val="24"/>
          <w:shd w:val="clear" w:color="auto" w:fill="FFFFFF"/>
        </w:rPr>
        <w:t xml:space="preserve"> дворовых территорий в </w:t>
      </w:r>
      <w:r w:rsidRPr="00CB6C7F">
        <w:rPr>
          <w:color w:val="000000"/>
          <w:sz w:val="24"/>
          <w:szCs w:val="24"/>
        </w:rPr>
        <w:t>жилой застройке</w:t>
      </w:r>
      <w:r w:rsidRPr="00CB6C7F">
        <w:rPr>
          <w:color w:val="000000"/>
          <w:spacing w:val="2"/>
          <w:sz w:val="24"/>
          <w:szCs w:val="24"/>
          <w:shd w:val="clear" w:color="auto" w:fill="FFFFFF"/>
        </w:rPr>
        <w:t xml:space="preserve"> функциональное зонирование благоустройства предусматривает:</w:t>
      </w:r>
    </w:p>
    <w:p w14:paraId="077E9446"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1E0AE313"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зоны транспортной инфраструктуры (проезды, автостоянки);</w:t>
      </w:r>
    </w:p>
    <w:p w14:paraId="22B618BC"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озелененные территории (озеленение территории);</w:t>
      </w:r>
    </w:p>
    <w:p w14:paraId="3EDFAD0D"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охранные зоны коммуникаций;</w:t>
      </w:r>
    </w:p>
    <w:p w14:paraId="25FEB3E0"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коммунальные зоны (зоны кратковременного накопления и (или) хранения ТКО)</w:t>
      </w:r>
    </w:p>
    <w:p w14:paraId="37475E49" w14:textId="77777777" w:rsidR="004340C1" w:rsidRPr="00CB6C7F" w:rsidRDefault="004340C1" w:rsidP="004340C1">
      <w:pPr>
        <w:pStyle w:val="26"/>
        <w:numPr>
          <w:ilvl w:val="1"/>
          <w:numId w:val="14"/>
        </w:numPr>
        <w:shd w:val="clear" w:color="auto" w:fill="auto"/>
        <w:tabs>
          <w:tab w:val="left" w:pos="123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Благоустройство предусматривает:</w:t>
      </w:r>
    </w:p>
    <w:p w14:paraId="47F8DC0E"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311ECE24"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5D718BE"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охрану окружающей среды, памятников истории и культуры;</w:t>
      </w:r>
    </w:p>
    <w:p w14:paraId="27DCE673"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охрану недр и рациональное использование природных ресурсов;</w:t>
      </w:r>
    </w:p>
    <w:p w14:paraId="608190CF" w14:textId="77777777" w:rsidR="004340C1" w:rsidRPr="00CB6C7F" w:rsidRDefault="004340C1" w:rsidP="001651E2">
      <w:pPr>
        <w:pStyle w:val="26"/>
        <w:shd w:val="clear" w:color="auto" w:fill="auto"/>
        <w:tabs>
          <w:tab w:val="left" w:pos="123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659D3687" w14:textId="77777777" w:rsidR="004340C1" w:rsidRPr="00CB6C7F" w:rsidRDefault="004340C1" w:rsidP="004340C1">
      <w:pPr>
        <w:pStyle w:val="a3"/>
        <w:widowControl w:val="0"/>
        <w:numPr>
          <w:ilvl w:val="1"/>
          <w:numId w:val="14"/>
        </w:numPr>
        <w:ind w:left="0"/>
        <w:rPr>
          <w:rStyle w:val="af4"/>
          <w:bCs/>
          <w:color w:val="000000"/>
        </w:rPr>
      </w:pPr>
      <w:r w:rsidRPr="00CB6C7F">
        <w:rPr>
          <w:bCs/>
        </w:rPr>
        <w:t>Перечень элементов благоустройства:</w:t>
      </w:r>
    </w:p>
    <w:p w14:paraId="5B41D75F"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07F03ACC"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2. Озеленение – стационарное и мобильное, вертикальное и крышное и пр.;</w:t>
      </w:r>
    </w:p>
    <w:p w14:paraId="260C4B13"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3. Виды покрытий (твердые-мягкие-газонные-комбинированные);</w:t>
      </w:r>
    </w:p>
    <w:p w14:paraId="40A8DCC3" w14:textId="77777777" w:rsidR="004340C1" w:rsidRPr="00CB6C7F" w:rsidRDefault="004340C1" w:rsidP="001651E2">
      <w:pPr>
        <w:ind w:firstLine="426"/>
        <w:rPr>
          <w:color w:val="000000"/>
        </w:rPr>
      </w:pPr>
      <w:r w:rsidRPr="00CB6C7F">
        <w:rPr>
          <w:bCs/>
          <w:color w:val="000000"/>
        </w:rPr>
        <w:t>1.7.</w:t>
      </w:r>
      <w:r w:rsidRPr="00CB6C7F">
        <w:rPr>
          <w:rStyle w:val="af4"/>
          <w:color w:val="000000"/>
        </w:rPr>
        <w:t>4. Сопряжения поверхностей (</w:t>
      </w:r>
      <w:r w:rsidRPr="00CB6C7F">
        <w:rPr>
          <w:color w:val="000000"/>
        </w:rPr>
        <w:t>бортовые камни, пандусы, ступени, лестницы</w:t>
      </w:r>
      <w:r w:rsidRPr="00CB6C7F">
        <w:rPr>
          <w:rStyle w:val="af4"/>
          <w:color w:val="000000"/>
        </w:rPr>
        <w:t>);</w:t>
      </w:r>
    </w:p>
    <w:p w14:paraId="2929FBE9"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5.  Ограждения (</w:t>
      </w:r>
      <w:r w:rsidRPr="00CB6C7F">
        <w:rPr>
          <w:rFonts w:ascii="Times New Roman" w:hAnsi="Times New Roman"/>
          <w:color w:val="000000"/>
          <w:sz w:val="24"/>
          <w:szCs w:val="24"/>
        </w:rPr>
        <w:t>постоянные, временные, передвижные);</w:t>
      </w:r>
    </w:p>
    <w:p w14:paraId="4AB1CFAB"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6. Малые архитектурные формы (</w:t>
      </w:r>
      <w:r w:rsidRPr="00CB6C7F">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B6C7F">
        <w:rPr>
          <w:rStyle w:val="af4"/>
          <w:rFonts w:ascii="Times New Roman" w:eastAsia="Calibri" w:hAnsi="Times New Roman"/>
          <w:color w:val="000000"/>
          <w:sz w:val="24"/>
          <w:szCs w:val="24"/>
        </w:rPr>
        <w:t>;</w:t>
      </w:r>
    </w:p>
    <w:p w14:paraId="2278AB8A"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7. Игровое и спортивное оборудование (</w:t>
      </w:r>
      <w:r w:rsidRPr="00CB6C7F">
        <w:rPr>
          <w:rFonts w:ascii="Times New Roman" w:hAnsi="Times New Roman"/>
          <w:color w:val="000000"/>
          <w:sz w:val="24"/>
          <w:szCs w:val="24"/>
        </w:rPr>
        <w:t>игровые, физкультурно-оздоровительные устройства и их комплексы</w:t>
      </w:r>
      <w:r w:rsidRPr="00CB6C7F">
        <w:rPr>
          <w:rStyle w:val="af4"/>
          <w:rFonts w:ascii="Times New Roman" w:eastAsia="Calibri" w:hAnsi="Times New Roman"/>
          <w:color w:val="000000"/>
          <w:sz w:val="24"/>
          <w:szCs w:val="24"/>
        </w:rPr>
        <w:t>);</w:t>
      </w:r>
    </w:p>
    <w:p w14:paraId="0A598D80" w14:textId="77777777" w:rsidR="004340C1" w:rsidRPr="00CB6C7F" w:rsidRDefault="004340C1" w:rsidP="001651E2">
      <w:pPr>
        <w:pStyle w:val="29"/>
        <w:spacing w:line="240" w:lineRule="auto"/>
        <w:ind w:right="0" w:firstLine="426"/>
        <w:rPr>
          <w:rStyle w:val="af4"/>
          <w:rFonts w:ascii="Times New Roman" w:eastAsia="Calibri"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8. Освещение и осветительное оборудование;</w:t>
      </w:r>
    </w:p>
    <w:p w14:paraId="28961C1A" w14:textId="77777777" w:rsidR="004340C1" w:rsidRPr="00CB6C7F" w:rsidRDefault="004340C1" w:rsidP="001651E2">
      <w:pPr>
        <w:ind w:firstLine="426"/>
        <w:rPr>
          <w:color w:val="000000"/>
        </w:rPr>
      </w:pPr>
      <w:r w:rsidRPr="00CB6C7F">
        <w:rPr>
          <w:bCs/>
          <w:color w:val="000000"/>
        </w:rPr>
        <w:t>1.7.</w:t>
      </w:r>
      <w:r w:rsidRPr="00CB6C7F">
        <w:rPr>
          <w:color w:val="000000"/>
        </w:rPr>
        <w:t>9. Средства наружной рекламы и информации;</w:t>
      </w:r>
    </w:p>
    <w:p w14:paraId="21C0D88E"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lastRenderedPageBreak/>
        <w:t>1.7.</w:t>
      </w:r>
      <w:r w:rsidRPr="00CB6C7F">
        <w:rPr>
          <w:rStyle w:val="af4"/>
          <w:rFonts w:ascii="Times New Roman" w:eastAsia="Calibri" w:hAnsi="Times New Roman"/>
          <w:color w:val="000000"/>
          <w:sz w:val="24"/>
          <w:szCs w:val="24"/>
        </w:rPr>
        <w:t>10. Некапитальные нестационарные сооружения (</w:t>
      </w:r>
      <w:r w:rsidRPr="00CB6C7F">
        <w:rPr>
          <w:rFonts w:ascii="Times New Roman" w:hAnsi="Times New Roman"/>
          <w:color w:val="000000"/>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CB6C7F">
        <w:rPr>
          <w:rFonts w:ascii="Times New Roman" w:hAnsi="Times New Roman"/>
          <w:color w:val="000000"/>
          <w:sz w:val="24"/>
          <w:szCs w:val="24"/>
        </w:rPr>
        <w:t>перголы</w:t>
      </w:r>
      <w:proofErr w:type="spellEnd"/>
      <w:r w:rsidRPr="00CB6C7F">
        <w:rPr>
          <w:rFonts w:ascii="Times New Roman" w:hAnsi="Times New Roman"/>
          <w:color w:val="000000"/>
          <w:sz w:val="24"/>
          <w:szCs w:val="24"/>
        </w:rPr>
        <w:t>, боксовые гаражи и пр.</w:t>
      </w:r>
      <w:r w:rsidRPr="00CB6C7F">
        <w:rPr>
          <w:rStyle w:val="af4"/>
          <w:rFonts w:ascii="Times New Roman" w:eastAsia="Calibri" w:hAnsi="Times New Roman"/>
          <w:color w:val="000000"/>
          <w:sz w:val="24"/>
          <w:szCs w:val="24"/>
        </w:rPr>
        <w:t>)</w:t>
      </w:r>
    </w:p>
    <w:p w14:paraId="7E408185"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11. Оформление и оборудование зданий и сооружений (</w:t>
      </w:r>
      <w:r w:rsidRPr="00CB6C7F">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CB6C7F">
        <w:rPr>
          <w:rFonts w:ascii="Times New Roman" w:hAnsi="Times New Roman"/>
          <w:color w:val="000000"/>
          <w:sz w:val="24"/>
          <w:szCs w:val="24"/>
        </w:rPr>
        <w:t>отмостки</w:t>
      </w:r>
      <w:proofErr w:type="spellEnd"/>
      <w:r w:rsidRPr="00CB6C7F">
        <w:rPr>
          <w:rFonts w:ascii="Times New Roman" w:hAnsi="Times New Roman"/>
          <w:color w:val="000000"/>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CB6C7F">
        <w:rPr>
          <w:rFonts w:ascii="Times New Roman" w:hAnsi="Times New Roman"/>
          <w:color w:val="000000"/>
          <w:sz w:val="24"/>
          <w:szCs w:val="24"/>
        </w:rPr>
        <w:t>флагодержатели</w:t>
      </w:r>
      <w:proofErr w:type="spellEnd"/>
      <w:r w:rsidRPr="00CB6C7F">
        <w:rPr>
          <w:rFonts w:ascii="Times New Roman" w:hAnsi="Times New Roman"/>
          <w:color w:val="000000"/>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B6C7F">
        <w:rPr>
          <w:rStyle w:val="af4"/>
          <w:rFonts w:ascii="Times New Roman" w:eastAsia="Calibri" w:hAnsi="Times New Roman"/>
          <w:color w:val="000000"/>
          <w:sz w:val="24"/>
          <w:szCs w:val="24"/>
        </w:rPr>
        <w:t>);</w:t>
      </w:r>
    </w:p>
    <w:p w14:paraId="0BB5C587"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 xml:space="preserve">12. Площадки (детские, </w:t>
      </w:r>
      <w:r w:rsidRPr="00CB6C7F">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CB6C7F">
        <w:rPr>
          <w:rStyle w:val="af4"/>
          <w:rFonts w:ascii="Times New Roman" w:eastAsia="Calibri" w:hAnsi="Times New Roman"/>
          <w:color w:val="000000"/>
          <w:sz w:val="24"/>
          <w:szCs w:val="24"/>
        </w:rPr>
        <w:t>);</w:t>
      </w:r>
    </w:p>
    <w:p w14:paraId="57678968" w14:textId="77777777" w:rsidR="004340C1" w:rsidRPr="00CB6C7F" w:rsidRDefault="004340C1" w:rsidP="001651E2">
      <w:pPr>
        <w:pStyle w:val="29"/>
        <w:spacing w:line="240" w:lineRule="auto"/>
        <w:ind w:right="0" w:firstLine="426"/>
        <w:rPr>
          <w:rFonts w:ascii="Times New Roman" w:hAnsi="Times New Roman"/>
          <w:color w:val="000000"/>
          <w:sz w:val="24"/>
          <w:szCs w:val="24"/>
        </w:rPr>
      </w:pPr>
      <w:r w:rsidRPr="00CB6C7F">
        <w:rPr>
          <w:rFonts w:ascii="Times New Roman" w:hAnsi="Times New Roman"/>
          <w:bCs/>
          <w:color w:val="000000"/>
          <w:sz w:val="24"/>
          <w:szCs w:val="24"/>
        </w:rPr>
        <w:t>1.7.</w:t>
      </w:r>
      <w:r w:rsidRPr="00CB6C7F">
        <w:rPr>
          <w:rStyle w:val="af4"/>
          <w:rFonts w:ascii="Times New Roman" w:eastAsia="Calibri" w:hAnsi="Times New Roman"/>
          <w:color w:val="000000"/>
          <w:sz w:val="24"/>
          <w:szCs w:val="24"/>
        </w:rPr>
        <w:t>13. Пешеходные коммуникации (</w:t>
      </w:r>
      <w:r w:rsidRPr="00CB6C7F">
        <w:rPr>
          <w:rFonts w:ascii="Times New Roman" w:hAnsi="Times New Roman"/>
          <w:color w:val="000000"/>
          <w:sz w:val="24"/>
          <w:szCs w:val="24"/>
        </w:rPr>
        <w:t>тротуары, аллеи, дорожки, тропинки, мостики</w:t>
      </w:r>
      <w:r w:rsidRPr="00CB6C7F">
        <w:rPr>
          <w:rStyle w:val="af4"/>
          <w:rFonts w:ascii="Times New Roman" w:eastAsia="Calibri" w:hAnsi="Times New Roman"/>
          <w:color w:val="000000"/>
          <w:sz w:val="24"/>
          <w:szCs w:val="24"/>
        </w:rPr>
        <w:t>);</w:t>
      </w:r>
    </w:p>
    <w:p w14:paraId="3A0F51EB" w14:textId="77777777" w:rsidR="004340C1" w:rsidRPr="00CB6C7F" w:rsidRDefault="004340C1" w:rsidP="001651E2">
      <w:pPr>
        <w:ind w:firstLine="426"/>
        <w:rPr>
          <w:rStyle w:val="af4"/>
          <w:color w:val="000000"/>
        </w:rPr>
      </w:pPr>
      <w:r w:rsidRPr="00CB6C7F">
        <w:rPr>
          <w:bCs/>
          <w:color w:val="000000"/>
        </w:rPr>
        <w:t>1.7.1</w:t>
      </w:r>
      <w:r w:rsidRPr="00CB6C7F">
        <w:rPr>
          <w:rStyle w:val="af4"/>
          <w:color w:val="000000"/>
        </w:rPr>
        <w:t>4. Транспортные проезды (</w:t>
      </w:r>
      <w:r w:rsidRPr="00CB6C7F">
        <w:rPr>
          <w:color w:val="000000"/>
        </w:rPr>
        <w:t xml:space="preserve">в </w:t>
      </w:r>
      <w:proofErr w:type="spellStart"/>
      <w:r w:rsidRPr="00CB6C7F">
        <w:rPr>
          <w:color w:val="000000"/>
        </w:rPr>
        <w:t>т.ч</w:t>
      </w:r>
      <w:proofErr w:type="spellEnd"/>
      <w:r w:rsidRPr="00CB6C7F">
        <w:rPr>
          <w:color w:val="000000"/>
        </w:rPr>
        <w:t>. велодорожки</w:t>
      </w:r>
      <w:r w:rsidRPr="00CB6C7F">
        <w:rPr>
          <w:rStyle w:val="af4"/>
          <w:color w:val="000000"/>
        </w:rPr>
        <w:t>).</w:t>
      </w:r>
    </w:p>
    <w:p w14:paraId="78C676DD" w14:textId="77777777" w:rsidR="004340C1" w:rsidRPr="00CB6C7F" w:rsidRDefault="004340C1" w:rsidP="004340C1">
      <w:pPr>
        <w:pStyle w:val="10"/>
        <w:keepNext w:val="0"/>
        <w:widowControl w:val="0"/>
        <w:numPr>
          <w:ilvl w:val="0"/>
          <w:numId w:val="14"/>
        </w:numPr>
        <w:autoSpaceDE w:val="0"/>
        <w:autoSpaceDN w:val="0"/>
        <w:adjustRightInd w:val="0"/>
        <w:spacing w:before="120" w:after="120"/>
        <w:jc w:val="center"/>
        <w:rPr>
          <w:color w:val="000000"/>
          <w:szCs w:val="24"/>
        </w:rPr>
      </w:pPr>
      <w:r w:rsidRPr="00CB6C7F">
        <w:rPr>
          <w:color w:val="000000"/>
          <w:szCs w:val="24"/>
        </w:rPr>
        <w:t>ОПРЕДЕЛЕНИЯ</w:t>
      </w:r>
    </w:p>
    <w:p w14:paraId="70CAFBF6" w14:textId="77777777" w:rsidR="004340C1" w:rsidRPr="00CB6C7F" w:rsidRDefault="004340C1" w:rsidP="001651E2">
      <w:pPr>
        <w:rPr>
          <w:color w:val="000000"/>
        </w:rPr>
      </w:pPr>
      <w:r w:rsidRPr="00CB6C7F">
        <w:rPr>
          <w:color w:val="000000"/>
        </w:rPr>
        <w:t xml:space="preserve">В настоящих Правилах </w:t>
      </w:r>
      <w:proofErr w:type="gramStart"/>
      <w:r w:rsidRPr="00CB6C7F">
        <w:rPr>
          <w:color w:val="000000"/>
        </w:rPr>
        <w:t>благоустройства  применяются</w:t>
      </w:r>
      <w:proofErr w:type="gramEnd"/>
      <w:r w:rsidRPr="00CB6C7F">
        <w:rPr>
          <w:color w:val="000000"/>
        </w:rPr>
        <w:t xml:space="preserve"> следующие термины и определения:</w:t>
      </w:r>
    </w:p>
    <w:p w14:paraId="3630F9FD" w14:textId="77777777" w:rsidR="004340C1" w:rsidRPr="00CB6C7F" w:rsidRDefault="004340C1" w:rsidP="004340C1">
      <w:pPr>
        <w:pStyle w:val="a3"/>
        <w:widowControl w:val="0"/>
        <w:numPr>
          <w:ilvl w:val="1"/>
          <w:numId w:val="22"/>
        </w:numPr>
        <w:tabs>
          <w:tab w:val="left" w:pos="1134"/>
        </w:tabs>
        <w:ind w:left="0" w:firstLine="709"/>
      </w:pPr>
      <w:r w:rsidRPr="00CB6C7F">
        <w:rPr>
          <w:b/>
          <w:bCs/>
        </w:rPr>
        <w:t>Благоустройство территории</w:t>
      </w:r>
      <w:r w:rsidRPr="00CB6C7F">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0FF32EDD" w14:textId="77777777" w:rsidR="004340C1" w:rsidRPr="00CB6C7F" w:rsidRDefault="004340C1" w:rsidP="004340C1">
      <w:pPr>
        <w:pStyle w:val="a3"/>
        <w:widowControl w:val="0"/>
        <w:numPr>
          <w:ilvl w:val="0"/>
          <w:numId w:val="22"/>
        </w:numPr>
        <w:tabs>
          <w:tab w:val="left" w:pos="851"/>
        </w:tabs>
        <w:ind w:left="0" w:firstLine="709"/>
      </w:pPr>
      <w:r w:rsidRPr="00CB6C7F">
        <w:rPr>
          <w:b/>
          <w:bCs/>
        </w:rPr>
        <w:t>Элементы благоустройства</w:t>
      </w:r>
      <w:r>
        <w:rPr>
          <w:b/>
          <w:bCs/>
        </w:rPr>
        <w:t xml:space="preserve"> </w:t>
      </w:r>
      <w:r w:rsidRPr="00CB6C7F">
        <w:rPr>
          <w:b/>
        </w:rPr>
        <w:t>территории</w:t>
      </w:r>
      <w:r w:rsidRPr="00CB6C7F">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7F59807D" w14:textId="77777777" w:rsidR="004340C1" w:rsidRPr="00CB6C7F" w:rsidRDefault="004340C1" w:rsidP="004340C1">
      <w:pPr>
        <w:pStyle w:val="a3"/>
        <w:widowControl w:val="0"/>
        <w:numPr>
          <w:ilvl w:val="0"/>
          <w:numId w:val="22"/>
        </w:numPr>
        <w:tabs>
          <w:tab w:val="left" w:pos="851"/>
        </w:tabs>
        <w:ind w:left="0" w:firstLine="709"/>
      </w:pPr>
      <w:r w:rsidRPr="00CB6C7F">
        <w:rPr>
          <w:b/>
          <w:bCs/>
        </w:rPr>
        <w:t>Минимальный перечень элементов благоустройства</w:t>
      </w:r>
      <w:r w:rsidRPr="00CB6C7F">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7A3420F" w14:textId="77777777" w:rsidR="004340C1" w:rsidRPr="00CB6C7F" w:rsidRDefault="004340C1" w:rsidP="004340C1">
      <w:pPr>
        <w:pStyle w:val="a3"/>
        <w:widowControl w:val="0"/>
        <w:numPr>
          <w:ilvl w:val="0"/>
          <w:numId w:val="22"/>
        </w:numPr>
        <w:tabs>
          <w:tab w:val="left" w:pos="851"/>
        </w:tabs>
        <w:ind w:left="0" w:firstLine="709"/>
      </w:pPr>
      <w:r w:rsidRPr="00CB6C7F">
        <w:rPr>
          <w:b/>
          <w:bCs/>
        </w:rPr>
        <w:t xml:space="preserve">Объекты благоустройства </w:t>
      </w:r>
      <w:r w:rsidRPr="00CB6C7F">
        <w:rPr>
          <w:b/>
        </w:rPr>
        <w:t>территории</w:t>
      </w:r>
      <w:r w:rsidRPr="00CB6C7F">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3D29FCA9" w14:textId="77777777" w:rsidR="004340C1" w:rsidRPr="00CB6C7F" w:rsidRDefault="004340C1" w:rsidP="004340C1">
      <w:pPr>
        <w:pStyle w:val="a3"/>
        <w:widowControl w:val="0"/>
        <w:numPr>
          <w:ilvl w:val="0"/>
          <w:numId w:val="22"/>
        </w:numPr>
        <w:tabs>
          <w:tab w:val="left" w:pos="851"/>
        </w:tabs>
        <w:ind w:left="0" w:firstLine="709"/>
      </w:pPr>
      <w:r w:rsidRPr="00CB6C7F">
        <w:rPr>
          <w:b/>
          <w:bCs/>
        </w:rPr>
        <w:t xml:space="preserve"> Объекты нормирования комплексного благоустройства</w:t>
      </w:r>
      <w:r w:rsidRPr="00CB6C7F">
        <w:t>–территории, для которых в настоящих</w:t>
      </w:r>
      <w:r>
        <w:t xml:space="preserve"> </w:t>
      </w:r>
      <w:r w:rsidRPr="00CB6C7F">
        <w:t>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0ECEB69D" w14:textId="77777777" w:rsidR="004340C1" w:rsidRPr="00CB6C7F" w:rsidRDefault="004340C1" w:rsidP="004340C1">
      <w:pPr>
        <w:pStyle w:val="a3"/>
        <w:widowControl w:val="0"/>
        <w:numPr>
          <w:ilvl w:val="0"/>
          <w:numId w:val="22"/>
        </w:numPr>
        <w:tabs>
          <w:tab w:val="left" w:pos="851"/>
        </w:tabs>
        <w:ind w:left="0" w:firstLine="709"/>
      </w:pPr>
      <w:r w:rsidRPr="00CB6C7F">
        <w:rPr>
          <w:b/>
          <w:bCs/>
        </w:rPr>
        <w:t>. Общественные пространства</w:t>
      </w:r>
      <w:r w:rsidRPr="00CB6C7F">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w:t>
      </w:r>
      <w:r w:rsidRPr="00CB6C7F">
        <w:lastRenderedPageBreak/>
        <w:t>территориях массового посещения общественного, делового назначения, на участках объектов пассажирского транспорта.</w:t>
      </w:r>
    </w:p>
    <w:p w14:paraId="2B4068FF" w14:textId="77777777" w:rsidR="004340C1" w:rsidRPr="00CB6C7F" w:rsidRDefault="004340C1" w:rsidP="004340C1">
      <w:pPr>
        <w:pStyle w:val="a3"/>
        <w:widowControl w:val="0"/>
        <w:numPr>
          <w:ilvl w:val="0"/>
          <w:numId w:val="22"/>
        </w:numPr>
        <w:tabs>
          <w:tab w:val="left" w:pos="851"/>
        </w:tabs>
        <w:ind w:left="0" w:firstLine="709"/>
      </w:pPr>
      <w:r w:rsidRPr="00CB6C7F">
        <w:rPr>
          <w:b/>
          <w:bCs/>
        </w:rPr>
        <w:t>Дворовое пространство (дворовая территория)</w:t>
      </w:r>
      <w:r w:rsidRPr="00CB6C7F">
        <w:rPr>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6108CECF" w14:textId="77777777" w:rsidR="004340C1" w:rsidRPr="00CB6C7F" w:rsidRDefault="004340C1" w:rsidP="004340C1">
      <w:pPr>
        <w:pStyle w:val="a3"/>
        <w:widowControl w:val="0"/>
        <w:numPr>
          <w:ilvl w:val="0"/>
          <w:numId w:val="22"/>
        </w:numPr>
        <w:tabs>
          <w:tab w:val="left" w:pos="851"/>
        </w:tabs>
        <w:ind w:left="0" w:firstLine="709"/>
      </w:pPr>
      <w:r w:rsidRPr="00CB6C7F">
        <w:rPr>
          <w:b/>
        </w:rPr>
        <w:t>Придомовая территория</w:t>
      </w:r>
      <w:r w:rsidRPr="00CB6C7F">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9F2C2AD" w14:textId="77777777" w:rsidR="004340C1" w:rsidRPr="00053A57" w:rsidRDefault="004340C1" w:rsidP="004340C1">
      <w:pPr>
        <w:pStyle w:val="a3"/>
        <w:widowControl w:val="0"/>
        <w:numPr>
          <w:ilvl w:val="0"/>
          <w:numId w:val="22"/>
        </w:numPr>
        <w:autoSpaceDE w:val="0"/>
        <w:autoSpaceDN w:val="0"/>
        <w:adjustRightInd w:val="0"/>
        <w:ind w:left="0" w:firstLine="709"/>
      </w:pPr>
      <w:r w:rsidRPr="00053A57">
        <w:rPr>
          <w:b/>
        </w:rPr>
        <w:t>Прилегающая территория</w:t>
      </w:r>
      <w:r w:rsidRPr="00053A57">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61233AC4" w14:textId="22AF13BF" w:rsidR="004340C1" w:rsidRPr="00053A57" w:rsidRDefault="001E6C2D" w:rsidP="001651E2">
      <w:pPr>
        <w:spacing w:line="276" w:lineRule="auto"/>
      </w:pPr>
      <w:r w:rsidRPr="00053A57">
        <w:t xml:space="preserve">           2.9.1 </w:t>
      </w:r>
      <w:r w:rsidR="004340C1" w:rsidRPr="00053A57">
        <w:rPr>
          <w:b/>
        </w:rPr>
        <w:t>территории общего пользования</w:t>
      </w:r>
      <w:r w:rsidR="004340C1" w:rsidRPr="00053A57">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F925BD4" w14:textId="77777777" w:rsidR="004340C1" w:rsidRPr="00053A57" w:rsidRDefault="004340C1" w:rsidP="001651E2">
      <w:pPr>
        <w:spacing w:line="276" w:lineRule="auto"/>
      </w:pPr>
      <w:r w:rsidRPr="00053A57">
        <w:t xml:space="preserve">           2.9.2   </w:t>
      </w:r>
      <w:r w:rsidRPr="00053A57">
        <w:rPr>
          <w:b/>
        </w:rPr>
        <w:t xml:space="preserve">границы </w:t>
      </w:r>
      <w:proofErr w:type="gramStart"/>
      <w:r w:rsidRPr="00053A57">
        <w:rPr>
          <w:b/>
        </w:rPr>
        <w:t>прилегающей  территории</w:t>
      </w:r>
      <w:proofErr w:type="gramEnd"/>
      <w:r w:rsidRPr="00053A57">
        <w:t xml:space="preserve"> – местоположение прилегающей территории, установленное посредством определения координат характерных точек ее границ;</w:t>
      </w:r>
    </w:p>
    <w:p w14:paraId="4CD999B3" w14:textId="77777777" w:rsidR="004340C1" w:rsidRPr="00053A57" w:rsidRDefault="004340C1" w:rsidP="001651E2">
      <w:pPr>
        <w:spacing w:line="276" w:lineRule="auto"/>
      </w:pPr>
      <w:r w:rsidRPr="00053A57">
        <w:t xml:space="preserve">           2.9.3 </w:t>
      </w:r>
      <w:r w:rsidRPr="00053A57">
        <w:rPr>
          <w:b/>
        </w:rPr>
        <w:t>внутренняя часть границ прилегающей территории</w:t>
      </w:r>
      <w:r w:rsidRPr="00053A57">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52EA3F05" w14:textId="77777777" w:rsidR="004340C1" w:rsidRPr="00053A57" w:rsidRDefault="004340C1" w:rsidP="001651E2">
      <w:pPr>
        <w:spacing w:line="276" w:lineRule="auto"/>
      </w:pPr>
      <w:r w:rsidRPr="00053A57">
        <w:t xml:space="preserve">           2.9.4 </w:t>
      </w:r>
      <w:r w:rsidRPr="00053A57">
        <w:rPr>
          <w:b/>
        </w:rPr>
        <w:t>внешняя часть границ прилегающей территории</w:t>
      </w:r>
      <w:r w:rsidRPr="00053A57">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F80783B" w14:textId="77777777" w:rsidR="004340C1" w:rsidRPr="00053A57" w:rsidRDefault="004340C1" w:rsidP="001651E2">
      <w:pPr>
        <w:pStyle w:val="a3"/>
        <w:autoSpaceDE w:val="0"/>
        <w:autoSpaceDN w:val="0"/>
        <w:adjustRightInd w:val="0"/>
        <w:ind w:left="0"/>
      </w:pPr>
      <w:r w:rsidRPr="00053A57">
        <w:t xml:space="preserve">           2.9.5 </w:t>
      </w:r>
      <w:r w:rsidRPr="00053A57">
        <w:rPr>
          <w:b/>
        </w:rPr>
        <w:t>площадь прилегающей территории</w:t>
      </w:r>
      <w:r w:rsidRPr="00053A57">
        <w:t xml:space="preserve"> – площадь геометрической фигуры, образованной проекцией границ прилегающей территории на горизонтальную плоскость;</w:t>
      </w:r>
    </w:p>
    <w:p w14:paraId="7E917254" w14:textId="77777777" w:rsidR="004340C1" w:rsidRPr="00CB6C7F" w:rsidRDefault="004340C1" w:rsidP="004340C1">
      <w:pPr>
        <w:pStyle w:val="a3"/>
        <w:widowControl w:val="0"/>
        <w:numPr>
          <w:ilvl w:val="0"/>
          <w:numId w:val="22"/>
        </w:numPr>
        <w:tabs>
          <w:tab w:val="left" w:pos="851"/>
        </w:tabs>
        <w:ind w:left="0" w:firstLine="709"/>
      </w:pPr>
      <w:r w:rsidRPr="00CB6C7F">
        <w:rPr>
          <w:b/>
          <w:bCs/>
        </w:rPr>
        <w:t>Функционально-планировочные образования</w:t>
      </w:r>
      <w:r w:rsidRPr="00CB6C7F">
        <w:t xml:space="preserve"> - </w:t>
      </w:r>
      <w:r w:rsidRPr="00CB6C7F">
        <w:rPr>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2CDC0D4F" w14:textId="77777777" w:rsidR="004340C1" w:rsidRPr="00CB6C7F" w:rsidRDefault="004340C1" w:rsidP="004340C1">
      <w:pPr>
        <w:pStyle w:val="HTML"/>
        <w:numPr>
          <w:ilvl w:val="0"/>
          <w:numId w:val="22"/>
        </w:numPr>
        <w:tabs>
          <w:tab w:val="clear" w:pos="1832"/>
          <w:tab w:val="left" w:pos="1276"/>
        </w:tabs>
        <w:ind w:left="0" w:firstLine="709"/>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 xml:space="preserve"> </w:t>
      </w:r>
      <w:r w:rsidRPr="00CB6C7F">
        <w:rPr>
          <w:rFonts w:ascii="Times New Roman" w:hAnsi="Times New Roman" w:cs="Times New Roman"/>
          <w:b/>
          <w:color w:val="000000"/>
          <w:sz w:val="24"/>
          <w:szCs w:val="24"/>
        </w:rPr>
        <w:t>Природные территории</w:t>
      </w:r>
      <w:r w:rsidRPr="00CB6C7F">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10F74EDE" w14:textId="77777777" w:rsidR="004340C1" w:rsidRPr="00CB6C7F" w:rsidRDefault="004340C1" w:rsidP="004340C1">
      <w:pPr>
        <w:pStyle w:val="HTML"/>
        <w:numPr>
          <w:ilvl w:val="0"/>
          <w:numId w:val="22"/>
        </w:numPr>
        <w:tabs>
          <w:tab w:val="clear" w:pos="1832"/>
          <w:tab w:val="left" w:pos="1418"/>
        </w:tabs>
        <w:ind w:left="0" w:firstLine="709"/>
        <w:jc w:val="both"/>
        <w:rPr>
          <w:rFonts w:ascii="Times New Roman" w:hAnsi="Times New Roman" w:cs="Times New Roman"/>
          <w:color w:val="000000"/>
          <w:sz w:val="24"/>
          <w:szCs w:val="24"/>
        </w:rPr>
      </w:pPr>
      <w:r w:rsidRPr="00CB6C7F">
        <w:rPr>
          <w:rFonts w:ascii="Times New Roman" w:hAnsi="Times New Roman" w:cs="Times New Roman"/>
          <w:b/>
          <w:color w:val="000000"/>
          <w:sz w:val="24"/>
          <w:szCs w:val="24"/>
        </w:rPr>
        <w:t>Озелененные территории</w:t>
      </w:r>
      <w:r w:rsidRPr="00CB6C7F">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sidRPr="00CB6C7F">
        <w:rPr>
          <w:rFonts w:ascii="Times New Roman" w:hAnsi="Times New Roman" w:cs="Times New Roman"/>
          <w:color w:val="000000"/>
          <w:sz w:val="24"/>
          <w:szCs w:val="24"/>
        </w:rPr>
        <w:t>).Антропогенные</w:t>
      </w:r>
      <w:proofErr w:type="gramEnd"/>
      <w:r w:rsidRPr="00CB6C7F">
        <w:rPr>
          <w:rFonts w:ascii="Times New Roman" w:hAnsi="Times New Roman" w:cs="Times New Roman"/>
          <w:color w:val="000000"/>
          <w:sz w:val="24"/>
          <w:szCs w:val="24"/>
        </w:rPr>
        <w:t xml:space="preserve"> объекты -  объекты, созданные человеком для обеспечения его социальных потребностей и не обладающие свойствами природных объектов.</w:t>
      </w:r>
    </w:p>
    <w:p w14:paraId="7A9952D7" w14:textId="77777777" w:rsidR="004340C1" w:rsidRPr="00CB6C7F" w:rsidRDefault="004340C1" w:rsidP="004340C1">
      <w:pPr>
        <w:pStyle w:val="a3"/>
        <w:widowControl w:val="0"/>
        <w:numPr>
          <w:ilvl w:val="0"/>
          <w:numId w:val="22"/>
        </w:numPr>
        <w:tabs>
          <w:tab w:val="left" w:pos="851"/>
        </w:tabs>
        <w:ind w:left="0" w:firstLine="709"/>
      </w:pPr>
      <w:r w:rsidRPr="00CB6C7F">
        <w:rPr>
          <w:b/>
        </w:rPr>
        <w:t>Проектная документация по благоустройству территорий</w:t>
      </w:r>
      <w:r w:rsidRPr="00CB6C7F">
        <w:t xml:space="preserve">- пакет </w:t>
      </w:r>
      <w:r w:rsidRPr="00CB6C7F">
        <w:lastRenderedPageBreak/>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670C0B26" w14:textId="77777777" w:rsidR="004340C1" w:rsidRPr="00CB6C7F" w:rsidRDefault="004340C1" w:rsidP="004340C1">
      <w:pPr>
        <w:pStyle w:val="a3"/>
        <w:widowControl w:val="0"/>
        <w:numPr>
          <w:ilvl w:val="0"/>
          <w:numId w:val="22"/>
        </w:numPr>
        <w:tabs>
          <w:tab w:val="left" w:pos="851"/>
        </w:tabs>
        <w:ind w:left="0" w:firstLine="709"/>
      </w:pPr>
      <w:r w:rsidRPr="00CB6C7F">
        <w:rPr>
          <w:b/>
        </w:rPr>
        <w:t>Содержание территории</w:t>
      </w:r>
      <w:r w:rsidRPr="00CB6C7F">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5414932F" w14:textId="77777777" w:rsidR="004340C1" w:rsidRPr="00CB6C7F" w:rsidRDefault="004340C1" w:rsidP="001651E2">
      <w:pPr>
        <w:autoSpaceDE w:val="0"/>
        <w:autoSpaceDN w:val="0"/>
        <w:adjustRightInd w:val="0"/>
        <w:rPr>
          <w:color w:val="000000"/>
        </w:rPr>
      </w:pPr>
      <w:r>
        <w:rPr>
          <w:color w:val="000000"/>
        </w:rPr>
        <w:t>2.15</w:t>
      </w:r>
      <w:r w:rsidRPr="00CB6C7F">
        <w:rPr>
          <w:color w:val="000000"/>
        </w:rPr>
        <w:t xml:space="preserve"> </w:t>
      </w:r>
      <w:r w:rsidRPr="00CB6C7F">
        <w:rPr>
          <w:b/>
          <w:color w:val="000000"/>
        </w:rPr>
        <w:t>Создание зеленых насаждений</w:t>
      </w:r>
      <w:r w:rsidRPr="00CB6C7F">
        <w:rPr>
          <w:color w:val="000000"/>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45F5EDF" w14:textId="77777777" w:rsidR="004340C1" w:rsidRPr="00CB6C7F" w:rsidRDefault="004340C1" w:rsidP="001651E2">
      <w:pPr>
        <w:autoSpaceDE w:val="0"/>
        <w:autoSpaceDN w:val="0"/>
        <w:adjustRightInd w:val="0"/>
        <w:rPr>
          <w:color w:val="000000"/>
        </w:rPr>
      </w:pPr>
      <w:r>
        <w:rPr>
          <w:color w:val="000000"/>
        </w:rPr>
        <w:t>2.16</w:t>
      </w:r>
      <w:r w:rsidRPr="00CB6C7F">
        <w:rPr>
          <w:color w:val="000000"/>
        </w:rPr>
        <w:t xml:space="preserve"> </w:t>
      </w:r>
      <w:r w:rsidRPr="00CB6C7F">
        <w:rPr>
          <w:b/>
          <w:color w:val="000000"/>
        </w:rPr>
        <w:t>Сохранение зеленых насаждений</w:t>
      </w:r>
      <w:r w:rsidRPr="00CB6C7F">
        <w:rPr>
          <w:color w:val="000000"/>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9C760F6" w14:textId="77777777" w:rsidR="004340C1" w:rsidRPr="00CB6C7F" w:rsidRDefault="004340C1" w:rsidP="001651E2">
      <w:pPr>
        <w:autoSpaceDE w:val="0"/>
        <w:autoSpaceDN w:val="0"/>
        <w:adjustRightInd w:val="0"/>
        <w:rPr>
          <w:color w:val="000000"/>
        </w:rPr>
      </w:pPr>
      <w:r>
        <w:rPr>
          <w:color w:val="000000"/>
        </w:rPr>
        <w:t>2.17</w:t>
      </w:r>
      <w:r w:rsidRPr="00CB6C7F">
        <w:rPr>
          <w:color w:val="000000"/>
        </w:rPr>
        <w:t xml:space="preserve"> </w:t>
      </w:r>
      <w:r w:rsidRPr="00CB6C7F">
        <w:rPr>
          <w:b/>
          <w:color w:val="000000"/>
        </w:rPr>
        <w:t>Лесопарковые зеленые пояса</w:t>
      </w:r>
      <w:r w:rsidRPr="00CB6C7F">
        <w:rPr>
          <w:color w:val="000000"/>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00DF8FF1" w14:textId="77777777" w:rsidR="004340C1" w:rsidRPr="00CB6C7F" w:rsidRDefault="004340C1" w:rsidP="004340C1">
      <w:pPr>
        <w:pStyle w:val="a3"/>
        <w:widowControl w:val="0"/>
        <w:numPr>
          <w:ilvl w:val="0"/>
          <w:numId w:val="31"/>
        </w:numPr>
        <w:autoSpaceDE w:val="0"/>
        <w:autoSpaceDN w:val="0"/>
        <w:adjustRightInd w:val="0"/>
        <w:ind w:left="0" w:firstLine="709"/>
      </w:pPr>
      <w:r w:rsidRPr="00CB6C7F">
        <w:rPr>
          <w:b/>
        </w:rPr>
        <w:t>Трельяж и шпалера</w:t>
      </w:r>
      <w:r w:rsidRPr="00CB6C7F">
        <w:t xml:space="preserve"> - легкие деревянные или металлические конструкции в виде решетки для озеленения вьющимися или опирающимися растениями.</w:t>
      </w:r>
    </w:p>
    <w:p w14:paraId="1BA1CA79" w14:textId="77777777" w:rsidR="004340C1" w:rsidRPr="00CB6C7F" w:rsidRDefault="004340C1" w:rsidP="004340C1">
      <w:pPr>
        <w:pStyle w:val="a3"/>
        <w:widowControl w:val="0"/>
        <w:numPr>
          <w:ilvl w:val="0"/>
          <w:numId w:val="31"/>
        </w:numPr>
        <w:autoSpaceDE w:val="0"/>
        <w:autoSpaceDN w:val="0"/>
        <w:adjustRightInd w:val="0"/>
        <w:ind w:left="0" w:firstLine="709"/>
      </w:pPr>
      <w:r w:rsidRPr="00CB6C7F">
        <w:t xml:space="preserve"> </w:t>
      </w:r>
      <w:proofErr w:type="spellStart"/>
      <w:r w:rsidRPr="00CB6C7F">
        <w:rPr>
          <w:b/>
        </w:rPr>
        <w:t>Пергола</w:t>
      </w:r>
      <w:proofErr w:type="spellEnd"/>
      <w:r w:rsidRPr="00CB6C7F">
        <w:t xml:space="preserve"> - легкое решетчатое сооружение из дерева или металла в виде беседки, галереи или навеса.</w:t>
      </w:r>
    </w:p>
    <w:p w14:paraId="28E14718" w14:textId="77777777" w:rsidR="004340C1" w:rsidRPr="00CB6C7F" w:rsidRDefault="004340C1" w:rsidP="004340C1">
      <w:pPr>
        <w:pStyle w:val="16"/>
        <w:keepNext/>
        <w:keepLines/>
        <w:numPr>
          <w:ilvl w:val="0"/>
          <w:numId w:val="14"/>
        </w:numPr>
        <w:shd w:val="clear" w:color="auto" w:fill="auto"/>
        <w:tabs>
          <w:tab w:val="left" w:pos="284"/>
        </w:tabs>
        <w:spacing w:before="120" w:after="120" w:line="240" w:lineRule="auto"/>
        <w:ind w:firstLine="0"/>
        <w:rPr>
          <w:color w:val="000000"/>
          <w:sz w:val="24"/>
          <w:szCs w:val="24"/>
        </w:rPr>
      </w:pPr>
      <w:bookmarkStart w:id="2" w:name="bookmark6"/>
      <w:r w:rsidRPr="00CB6C7F">
        <w:rPr>
          <w:color w:val="000000"/>
          <w:sz w:val="24"/>
          <w:szCs w:val="24"/>
        </w:rPr>
        <w:t>ОБЩИЕ ПРИНЦИПЫ И ПОДХОДЫ</w:t>
      </w:r>
      <w:bookmarkEnd w:id="2"/>
      <w:r w:rsidRPr="00CB6C7F">
        <w:rPr>
          <w:color w:val="000000"/>
          <w:sz w:val="24"/>
          <w:szCs w:val="24"/>
        </w:rPr>
        <w:t xml:space="preserve"> К БЛАГОУСТРОЙСТВУ ТЕРРИТОРИЙ</w:t>
      </w:r>
    </w:p>
    <w:p w14:paraId="65713F77" w14:textId="77777777" w:rsidR="004340C1" w:rsidRPr="00CB6C7F" w:rsidRDefault="004340C1" w:rsidP="004340C1">
      <w:pPr>
        <w:pStyle w:val="26"/>
        <w:numPr>
          <w:ilvl w:val="1"/>
          <w:numId w:val="14"/>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CB6C7F">
        <w:rPr>
          <w:color w:val="000000"/>
          <w:sz w:val="24"/>
          <w:szCs w:val="24"/>
        </w:rPr>
        <w:tab/>
        <w:t xml:space="preserve">общественных пространств </w:t>
      </w:r>
      <w:proofErr w:type="spellStart"/>
      <w:r w:rsidRPr="00CB6C7F">
        <w:rPr>
          <w:color w:val="000000"/>
          <w:sz w:val="24"/>
          <w:szCs w:val="24"/>
        </w:rPr>
        <w:t>градостроительно</w:t>
      </w:r>
      <w:proofErr w:type="spellEnd"/>
      <w:r w:rsidRPr="00CB6C7F">
        <w:rPr>
          <w:color w:val="000000"/>
          <w:sz w:val="24"/>
          <w:szCs w:val="24"/>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449CB553" w14:textId="77777777" w:rsidR="004340C1" w:rsidRPr="00CB6C7F" w:rsidRDefault="004340C1" w:rsidP="004340C1">
      <w:pPr>
        <w:pStyle w:val="26"/>
        <w:numPr>
          <w:ilvl w:val="1"/>
          <w:numId w:val="14"/>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14:paraId="4AE50153" w14:textId="77777777" w:rsidR="004340C1" w:rsidRPr="00CB6C7F" w:rsidRDefault="004340C1" w:rsidP="004340C1">
      <w:pPr>
        <w:pStyle w:val="26"/>
        <w:numPr>
          <w:ilvl w:val="1"/>
          <w:numId w:val="14"/>
        </w:numPr>
        <w:shd w:val="clear" w:color="auto" w:fill="auto"/>
        <w:tabs>
          <w:tab w:val="left" w:pos="1134"/>
        </w:tabs>
        <w:spacing w:before="0" w:after="0" w:line="240" w:lineRule="auto"/>
        <w:ind w:firstLine="709"/>
        <w:jc w:val="both"/>
        <w:rPr>
          <w:color w:val="000000"/>
          <w:sz w:val="24"/>
          <w:szCs w:val="24"/>
        </w:rPr>
      </w:pPr>
      <w:r w:rsidRPr="00CB6C7F">
        <w:rPr>
          <w:color w:val="000000"/>
          <w:sz w:val="24"/>
          <w:szCs w:val="24"/>
        </w:rPr>
        <w:t xml:space="preserve">Первый блок задач - разработка проектной документации по благоустройству территорий. </w:t>
      </w:r>
    </w:p>
    <w:p w14:paraId="4E70B4A1" w14:textId="77777777" w:rsidR="004340C1" w:rsidRPr="00CB6C7F" w:rsidRDefault="004340C1" w:rsidP="004340C1">
      <w:pPr>
        <w:pStyle w:val="26"/>
        <w:numPr>
          <w:ilvl w:val="2"/>
          <w:numId w:val="14"/>
        </w:numPr>
        <w:shd w:val="clear" w:color="auto" w:fill="auto"/>
        <w:tabs>
          <w:tab w:val="left" w:pos="709"/>
        </w:tabs>
        <w:spacing w:before="0" w:after="0" w:line="240" w:lineRule="auto"/>
        <w:ind w:firstLine="425"/>
        <w:jc w:val="both"/>
        <w:rPr>
          <w:color w:val="000000"/>
          <w:sz w:val="24"/>
          <w:szCs w:val="24"/>
        </w:rPr>
      </w:pPr>
      <w:r w:rsidRPr="00CB6C7F">
        <w:rPr>
          <w:color w:val="000000"/>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CB6C7F">
        <w:rPr>
          <w:color w:val="000000"/>
          <w:sz w:val="24"/>
          <w:szCs w:val="24"/>
        </w:rPr>
        <w:t>предпроектных</w:t>
      </w:r>
      <w:proofErr w:type="spellEnd"/>
      <w:r w:rsidRPr="00CB6C7F">
        <w:rPr>
          <w:color w:val="000000"/>
          <w:sz w:val="24"/>
          <w:szCs w:val="24"/>
        </w:rPr>
        <w:t xml:space="preserve"> исследований территории, социально-экономической оценки эффективности проектных решений.</w:t>
      </w:r>
    </w:p>
    <w:p w14:paraId="54CE5868" w14:textId="77777777" w:rsidR="004340C1" w:rsidRPr="00CB6C7F" w:rsidRDefault="004340C1" w:rsidP="004340C1">
      <w:pPr>
        <w:pStyle w:val="a3"/>
        <w:numPr>
          <w:ilvl w:val="2"/>
          <w:numId w:val="14"/>
        </w:numPr>
        <w:autoSpaceDE w:val="0"/>
        <w:autoSpaceDN w:val="0"/>
        <w:adjustRightInd w:val="0"/>
        <w:ind w:left="0" w:firstLine="426"/>
      </w:pPr>
      <w:r w:rsidRPr="00CB6C7F">
        <w:lastRenderedPageBreak/>
        <w:t xml:space="preserve">Содержание комплекта чертежей проекта благоустройства </w:t>
      </w:r>
      <w:proofErr w:type="gramStart"/>
      <w:r w:rsidRPr="00CB6C7F">
        <w:t>предусматривается  в</w:t>
      </w:r>
      <w:proofErr w:type="gramEnd"/>
      <w:r w:rsidRPr="00CB6C7F">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0B227868" w14:textId="77777777" w:rsidR="004340C1" w:rsidRPr="00CB6C7F" w:rsidRDefault="004340C1" w:rsidP="004340C1">
      <w:pPr>
        <w:pStyle w:val="26"/>
        <w:numPr>
          <w:ilvl w:val="2"/>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 xml:space="preserve"> Комплексные проекты по благоустройству должны </w:t>
      </w:r>
      <w:proofErr w:type="gramStart"/>
      <w:r w:rsidRPr="00CB6C7F">
        <w:rPr>
          <w:color w:val="000000"/>
          <w:sz w:val="24"/>
          <w:szCs w:val="24"/>
        </w:rPr>
        <w:t>выполняться,  предусматривая</w:t>
      </w:r>
      <w:proofErr w:type="gramEnd"/>
      <w:r w:rsidRPr="00CB6C7F">
        <w:rPr>
          <w:color w:val="000000"/>
          <w:sz w:val="24"/>
          <w:szCs w:val="24"/>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4471F377" w14:textId="77777777" w:rsidR="004340C1" w:rsidRPr="00CB6C7F" w:rsidRDefault="004340C1" w:rsidP="004340C1">
      <w:pPr>
        <w:pStyle w:val="26"/>
        <w:numPr>
          <w:ilvl w:val="2"/>
          <w:numId w:val="14"/>
        </w:numPr>
        <w:shd w:val="clear" w:color="auto" w:fill="auto"/>
        <w:tabs>
          <w:tab w:val="left" w:pos="1338"/>
        </w:tabs>
        <w:spacing w:before="0" w:after="0" w:line="240" w:lineRule="auto"/>
        <w:ind w:firstLine="426"/>
        <w:jc w:val="both"/>
        <w:rPr>
          <w:color w:val="000000"/>
          <w:sz w:val="24"/>
          <w:szCs w:val="24"/>
        </w:rPr>
      </w:pPr>
      <w:r w:rsidRPr="00CB6C7F">
        <w:rPr>
          <w:color w:val="000000"/>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14:paraId="6295F338" w14:textId="77777777" w:rsidR="004340C1" w:rsidRPr="00CB6C7F" w:rsidRDefault="004340C1" w:rsidP="004340C1">
      <w:pPr>
        <w:pStyle w:val="26"/>
        <w:numPr>
          <w:ilvl w:val="1"/>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Второй блок задач - реализация проекта по благоустройству территорий.</w:t>
      </w:r>
    </w:p>
    <w:p w14:paraId="2DA0A720" w14:textId="77777777" w:rsidR="004340C1" w:rsidRPr="00CB6C7F" w:rsidRDefault="004340C1" w:rsidP="004340C1">
      <w:pPr>
        <w:pStyle w:val="26"/>
        <w:numPr>
          <w:ilvl w:val="2"/>
          <w:numId w:val="14"/>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0738532A" w14:textId="77777777" w:rsidR="004340C1" w:rsidRPr="00CB6C7F" w:rsidRDefault="004340C1" w:rsidP="004340C1">
      <w:pPr>
        <w:pStyle w:val="26"/>
        <w:numPr>
          <w:ilvl w:val="1"/>
          <w:numId w:val="14"/>
        </w:numPr>
        <w:shd w:val="clear" w:color="auto" w:fill="auto"/>
        <w:tabs>
          <w:tab w:val="left" w:pos="1134"/>
        </w:tabs>
        <w:spacing w:before="0" w:after="0" w:line="240" w:lineRule="auto"/>
        <w:ind w:firstLine="709"/>
        <w:jc w:val="both"/>
        <w:rPr>
          <w:color w:val="000000"/>
          <w:sz w:val="24"/>
          <w:szCs w:val="24"/>
        </w:rPr>
      </w:pPr>
      <w:r>
        <w:rPr>
          <w:color w:val="000000"/>
          <w:sz w:val="24"/>
          <w:szCs w:val="24"/>
        </w:rPr>
        <w:t xml:space="preserve"> </w:t>
      </w:r>
      <w:r w:rsidRPr="00CB6C7F">
        <w:rPr>
          <w:color w:val="000000"/>
          <w:sz w:val="24"/>
          <w:szCs w:val="24"/>
        </w:rPr>
        <w:t>Третий блок задач - содержание объектов благоустройства.</w:t>
      </w:r>
    </w:p>
    <w:p w14:paraId="16DB3240" w14:textId="77777777" w:rsidR="004340C1" w:rsidRPr="00CB6C7F" w:rsidRDefault="004340C1" w:rsidP="004340C1">
      <w:pPr>
        <w:pStyle w:val="26"/>
        <w:numPr>
          <w:ilvl w:val="2"/>
          <w:numId w:val="14"/>
        </w:numPr>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7223795E" w14:textId="77777777" w:rsidR="004340C1" w:rsidRPr="00CB6C7F" w:rsidRDefault="004340C1" w:rsidP="004340C1">
      <w:pPr>
        <w:pStyle w:val="26"/>
        <w:numPr>
          <w:ilvl w:val="1"/>
          <w:numId w:val="14"/>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Участники деятельности по благоустройству:</w:t>
      </w:r>
    </w:p>
    <w:p w14:paraId="55F40D39" w14:textId="77777777" w:rsidR="004340C1" w:rsidRPr="00CB6C7F" w:rsidRDefault="004340C1" w:rsidP="001651E2">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а)</w:t>
      </w:r>
      <w:r w:rsidRPr="00CB6C7F">
        <w:rPr>
          <w:color w:val="000000"/>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0EAC2A23" w14:textId="77777777" w:rsidR="004340C1" w:rsidRPr="00CB6C7F" w:rsidRDefault="004340C1" w:rsidP="001651E2">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б)</w:t>
      </w:r>
      <w:r w:rsidRPr="00CB6C7F">
        <w:rPr>
          <w:color w:val="000000"/>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7DD93FCD" w14:textId="77777777" w:rsidR="004340C1" w:rsidRPr="00CB6C7F" w:rsidRDefault="004340C1" w:rsidP="001651E2">
      <w:pPr>
        <w:pStyle w:val="26"/>
        <w:shd w:val="clear" w:color="auto" w:fill="auto"/>
        <w:tabs>
          <w:tab w:val="left" w:pos="567"/>
          <w:tab w:val="left" w:pos="709"/>
        </w:tabs>
        <w:spacing w:before="0" w:after="0" w:line="240" w:lineRule="auto"/>
        <w:ind w:firstLine="426"/>
        <w:jc w:val="both"/>
        <w:rPr>
          <w:color w:val="000000"/>
          <w:sz w:val="24"/>
          <w:szCs w:val="24"/>
        </w:rPr>
      </w:pPr>
      <w:r w:rsidRPr="00CB6C7F">
        <w:rPr>
          <w:color w:val="000000"/>
          <w:sz w:val="24"/>
          <w:szCs w:val="24"/>
        </w:rPr>
        <w:t>в)</w:t>
      </w:r>
      <w:r w:rsidRPr="00CB6C7F">
        <w:rPr>
          <w:color w:val="000000"/>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1271996E" w14:textId="77777777" w:rsidR="004340C1" w:rsidRPr="00CB6C7F" w:rsidRDefault="004340C1" w:rsidP="001651E2">
      <w:pPr>
        <w:pStyle w:val="26"/>
        <w:shd w:val="clear" w:color="auto" w:fill="auto"/>
        <w:tabs>
          <w:tab w:val="left" w:pos="567"/>
          <w:tab w:val="left" w:pos="709"/>
          <w:tab w:val="left" w:pos="1224"/>
        </w:tabs>
        <w:spacing w:before="0" w:after="0" w:line="240" w:lineRule="auto"/>
        <w:ind w:firstLine="426"/>
        <w:jc w:val="both"/>
        <w:rPr>
          <w:color w:val="000000"/>
          <w:sz w:val="24"/>
          <w:szCs w:val="24"/>
        </w:rPr>
      </w:pPr>
      <w:r w:rsidRPr="00CB6C7F">
        <w:rPr>
          <w:color w:val="000000"/>
          <w:sz w:val="24"/>
          <w:szCs w:val="24"/>
        </w:rPr>
        <w:t>г)</w:t>
      </w:r>
      <w:r w:rsidRPr="00CB6C7F">
        <w:rPr>
          <w:color w:val="000000"/>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2B17D17A" w14:textId="77777777" w:rsidR="004340C1" w:rsidRPr="00CB6C7F" w:rsidRDefault="004340C1" w:rsidP="001651E2">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д)</w:t>
      </w:r>
      <w:r w:rsidRPr="00CB6C7F">
        <w:rPr>
          <w:color w:val="000000"/>
          <w:sz w:val="24"/>
          <w:szCs w:val="24"/>
        </w:rPr>
        <w:tab/>
        <w:t>исполнители работ, специалисты по благоустройству и озеленению, в том числе по возведению малых архитектурных форм;</w:t>
      </w:r>
    </w:p>
    <w:p w14:paraId="4BCBF7DB" w14:textId="77777777" w:rsidR="004340C1" w:rsidRPr="00CB6C7F" w:rsidRDefault="004340C1" w:rsidP="001651E2">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е)</w:t>
      </w:r>
      <w:r w:rsidRPr="00CB6C7F">
        <w:rPr>
          <w:color w:val="000000"/>
          <w:sz w:val="24"/>
          <w:szCs w:val="24"/>
        </w:rPr>
        <w:tab/>
        <w:t>иные лица.</w:t>
      </w:r>
    </w:p>
    <w:p w14:paraId="6AF071C9" w14:textId="77777777" w:rsidR="004340C1" w:rsidRPr="00CB6C7F" w:rsidRDefault="004340C1" w:rsidP="004340C1">
      <w:pPr>
        <w:pStyle w:val="26"/>
        <w:numPr>
          <w:ilvl w:val="2"/>
          <w:numId w:val="14"/>
        </w:numPr>
        <w:shd w:val="clear" w:color="auto" w:fill="auto"/>
        <w:tabs>
          <w:tab w:val="left" w:pos="1134"/>
        </w:tabs>
        <w:spacing w:before="0" w:after="0" w:line="240" w:lineRule="auto"/>
        <w:ind w:firstLine="426"/>
        <w:jc w:val="both"/>
        <w:rPr>
          <w:color w:val="000000"/>
          <w:sz w:val="24"/>
          <w:szCs w:val="24"/>
        </w:rPr>
      </w:pPr>
      <w:r w:rsidRPr="00CB6C7F">
        <w:rPr>
          <w:color w:val="000000"/>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254A1512" w14:textId="77777777" w:rsidR="004340C1" w:rsidRPr="00CB6C7F" w:rsidRDefault="004340C1" w:rsidP="004340C1">
      <w:pPr>
        <w:pStyle w:val="26"/>
        <w:numPr>
          <w:ilvl w:val="1"/>
          <w:numId w:val="14"/>
        </w:numPr>
        <w:shd w:val="clear" w:color="auto" w:fill="auto"/>
        <w:tabs>
          <w:tab w:val="left" w:pos="1251"/>
        </w:tabs>
        <w:spacing w:before="0" w:after="0" w:line="240" w:lineRule="auto"/>
        <w:ind w:firstLine="709"/>
        <w:jc w:val="both"/>
        <w:rPr>
          <w:color w:val="000000"/>
          <w:sz w:val="24"/>
          <w:szCs w:val="24"/>
        </w:rPr>
      </w:pPr>
      <w:r w:rsidRPr="00CB6C7F">
        <w:rPr>
          <w:color w:val="000000"/>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2617207E" w14:textId="77777777" w:rsidR="004340C1" w:rsidRPr="00CB6C7F" w:rsidRDefault="004340C1" w:rsidP="004340C1">
      <w:pPr>
        <w:pStyle w:val="26"/>
        <w:numPr>
          <w:ilvl w:val="1"/>
          <w:numId w:val="14"/>
        </w:numPr>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Обеспечение качества городской среды достигается путем реализации следующих принципов:</w:t>
      </w:r>
    </w:p>
    <w:p w14:paraId="60464A27" w14:textId="77777777" w:rsidR="004340C1" w:rsidRPr="00CB6C7F" w:rsidRDefault="004340C1" w:rsidP="004340C1">
      <w:pPr>
        <w:pStyle w:val="a3"/>
        <w:widowControl w:val="0"/>
        <w:numPr>
          <w:ilvl w:val="0"/>
          <w:numId w:val="19"/>
        </w:numPr>
        <w:tabs>
          <w:tab w:val="left" w:pos="1134"/>
        </w:tabs>
        <w:ind w:firstLine="709"/>
        <w:contextualSpacing w:val="0"/>
        <w:rPr>
          <w:rFonts w:eastAsia="Times New Roman"/>
          <w:vanish/>
        </w:rPr>
      </w:pPr>
    </w:p>
    <w:p w14:paraId="0397A5D8" w14:textId="77777777"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14:paraId="6BC2039E" w14:textId="77777777"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14:paraId="0D11AE6D" w14:textId="77777777" w:rsidR="004340C1" w:rsidRPr="00CB6C7F" w:rsidRDefault="004340C1" w:rsidP="004340C1">
      <w:pPr>
        <w:pStyle w:val="a3"/>
        <w:widowControl w:val="0"/>
        <w:numPr>
          <w:ilvl w:val="1"/>
          <w:numId w:val="19"/>
        </w:numPr>
        <w:tabs>
          <w:tab w:val="left" w:pos="1134"/>
        </w:tabs>
        <w:ind w:firstLine="709"/>
        <w:contextualSpacing w:val="0"/>
        <w:rPr>
          <w:rFonts w:eastAsia="Times New Roman"/>
          <w:vanish/>
        </w:rPr>
      </w:pPr>
    </w:p>
    <w:p w14:paraId="7A5D3FF8" w14:textId="77777777" w:rsidR="004340C1" w:rsidRPr="00CB6C7F" w:rsidRDefault="004340C1" w:rsidP="004340C1">
      <w:pPr>
        <w:pStyle w:val="26"/>
        <w:numPr>
          <w:ilvl w:val="2"/>
          <w:numId w:val="14"/>
        </w:numPr>
        <w:shd w:val="clear" w:color="auto" w:fill="auto"/>
        <w:tabs>
          <w:tab w:val="left" w:pos="993"/>
        </w:tabs>
        <w:spacing w:before="0" w:after="0" w:line="240" w:lineRule="auto"/>
        <w:ind w:firstLine="425"/>
        <w:jc w:val="both"/>
        <w:rPr>
          <w:color w:val="000000"/>
          <w:sz w:val="24"/>
          <w:szCs w:val="24"/>
        </w:rPr>
      </w:pPr>
      <w:r w:rsidRPr="00CB6C7F">
        <w:rPr>
          <w:color w:val="000000"/>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666C0C05" w14:textId="77777777" w:rsidR="004340C1" w:rsidRPr="00CB6C7F" w:rsidRDefault="004340C1" w:rsidP="001651E2">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 xml:space="preserve">3.8.2. Принцип комфортной организации пешеходной среды - создание в муниципальном </w:t>
      </w:r>
      <w:r w:rsidRPr="00CB6C7F">
        <w:rPr>
          <w:color w:val="000000"/>
          <w:sz w:val="24"/>
          <w:szCs w:val="24"/>
        </w:rPr>
        <w:lastRenderedPageBreak/>
        <w:t>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5A1610A1" w14:textId="77777777" w:rsidR="004340C1" w:rsidRPr="00CB6C7F" w:rsidRDefault="004340C1" w:rsidP="001651E2">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1B88D126" w14:textId="77777777" w:rsidR="004340C1" w:rsidRPr="00CB6C7F" w:rsidRDefault="004340C1" w:rsidP="001651E2">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ACC5E6B" w14:textId="77777777" w:rsidR="004340C1" w:rsidRPr="00CB6C7F" w:rsidRDefault="004340C1" w:rsidP="001651E2">
      <w:pPr>
        <w:pStyle w:val="26"/>
        <w:shd w:val="clear" w:color="auto" w:fill="auto"/>
        <w:tabs>
          <w:tab w:val="left" w:pos="1134"/>
        </w:tabs>
        <w:spacing w:before="0" w:after="0" w:line="240" w:lineRule="auto"/>
        <w:ind w:firstLine="425"/>
        <w:jc w:val="both"/>
        <w:rPr>
          <w:color w:val="000000"/>
          <w:sz w:val="24"/>
          <w:szCs w:val="24"/>
        </w:rPr>
      </w:pPr>
      <w:r w:rsidRPr="00CB6C7F">
        <w:rPr>
          <w:color w:val="000000"/>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3D4F10E1" w14:textId="77777777" w:rsidR="004340C1" w:rsidRPr="00CB6C7F" w:rsidRDefault="004340C1" w:rsidP="001651E2">
      <w:pPr>
        <w:pStyle w:val="26"/>
        <w:shd w:val="clear" w:color="auto" w:fill="auto"/>
        <w:tabs>
          <w:tab w:val="left" w:pos="1378"/>
        </w:tabs>
        <w:spacing w:before="0" w:after="0" w:line="240" w:lineRule="auto"/>
        <w:ind w:firstLine="709"/>
        <w:jc w:val="both"/>
        <w:rPr>
          <w:color w:val="000000"/>
          <w:sz w:val="24"/>
          <w:szCs w:val="24"/>
        </w:rPr>
      </w:pPr>
      <w:r w:rsidRPr="00CB6C7F">
        <w:rPr>
          <w:color w:val="000000"/>
          <w:sz w:val="24"/>
          <w:szCs w:val="24"/>
        </w:rPr>
        <w:t xml:space="preserve">3.9. Реализация принципов комфортной среды для общения и комфортной пешеходной среды </w:t>
      </w:r>
      <w:proofErr w:type="gramStart"/>
      <w:r w:rsidRPr="00CB6C7F">
        <w:rPr>
          <w:color w:val="000000"/>
          <w:sz w:val="24"/>
          <w:szCs w:val="24"/>
        </w:rPr>
        <w:t>путем  создания</w:t>
      </w:r>
      <w:proofErr w:type="gramEnd"/>
      <w:r w:rsidRPr="00CB6C7F">
        <w:rPr>
          <w:color w:val="000000"/>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D4751B2" w14:textId="77777777" w:rsidR="004340C1" w:rsidRPr="00CB6C7F" w:rsidRDefault="004340C1" w:rsidP="001651E2">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5415D7DB" w14:textId="77777777" w:rsidR="004340C1" w:rsidRPr="00CB6C7F" w:rsidRDefault="004340C1" w:rsidP="001651E2">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 xml:space="preserve">3.11. В рамках разработки муниципальных программ по благоустройству </w:t>
      </w:r>
      <w:proofErr w:type="gramStart"/>
      <w:r w:rsidRPr="00CB6C7F">
        <w:rPr>
          <w:color w:val="000000"/>
          <w:sz w:val="24"/>
          <w:szCs w:val="24"/>
        </w:rPr>
        <w:t>проводится  инвентаризация</w:t>
      </w:r>
      <w:proofErr w:type="gramEnd"/>
      <w:r w:rsidRPr="00CB6C7F">
        <w:rPr>
          <w:color w:val="000000"/>
          <w:sz w:val="24"/>
          <w:szCs w:val="24"/>
        </w:rPr>
        <w:t xml:space="preserve"> объектов благоустройства и разрабатываются  паспорта объектов благоустройства. </w:t>
      </w:r>
      <w:proofErr w:type="gramStart"/>
      <w:r w:rsidRPr="00CB6C7F">
        <w:rPr>
          <w:color w:val="000000"/>
          <w:sz w:val="24"/>
          <w:szCs w:val="24"/>
        </w:rPr>
        <w:t>Инвентаризация  проводится</w:t>
      </w:r>
      <w:proofErr w:type="gramEnd"/>
      <w:r w:rsidRPr="00CB6C7F">
        <w:rPr>
          <w:color w:val="000000"/>
          <w:sz w:val="24"/>
          <w:szCs w:val="24"/>
        </w:rPr>
        <w:t xml:space="preserve">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CB6C7F">
        <w:rPr>
          <w:color w:val="000000"/>
          <w:sz w:val="24"/>
          <w:szCs w:val="24"/>
        </w:rPr>
        <w:t>минЖКХ</w:t>
      </w:r>
      <w:proofErr w:type="spellEnd"/>
      <w:r w:rsidRPr="00CB6C7F">
        <w:rPr>
          <w:color w:val="000000"/>
          <w:sz w:val="24"/>
          <w:szCs w:val="24"/>
        </w:rPr>
        <w:t xml:space="preserve">) №103 от 15.06.2017.  </w:t>
      </w:r>
    </w:p>
    <w:p w14:paraId="6506BD4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3.11.1. Инвентаризации подлежат все дворовые и общественные территории муниципального образования.</w:t>
      </w:r>
    </w:p>
    <w:p w14:paraId="4E975881" w14:textId="77777777" w:rsidR="004340C1" w:rsidRPr="00CB6C7F" w:rsidRDefault="004340C1" w:rsidP="001651E2">
      <w:pPr>
        <w:ind w:firstLine="426"/>
        <w:rPr>
          <w:rFonts w:eastAsia="Times New Roman"/>
          <w:color w:val="000000"/>
        </w:rPr>
      </w:pPr>
      <w:r w:rsidRPr="00CB6C7F">
        <w:rPr>
          <w:rFonts w:eastAsia="Times New Roman"/>
          <w:color w:val="000000"/>
        </w:rPr>
        <w:t>3.11.</w:t>
      </w:r>
      <w:proofErr w:type="gramStart"/>
      <w:r w:rsidRPr="00CB6C7F">
        <w:rPr>
          <w:rFonts w:eastAsia="Times New Roman"/>
          <w:color w:val="000000"/>
        </w:rPr>
        <w:t>2.Инвентаризация</w:t>
      </w:r>
      <w:proofErr w:type="gramEnd"/>
      <w:r w:rsidRPr="00CB6C7F">
        <w:rPr>
          <w:rFonts w:eastAsia="Times New Roman"/>
          <w:color w:val="000000"/>
        </w:rPr>
        <w:t xml:space="preserve">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1F2B2A4D" w14:textId="77777777" w:rsidR="004340C1" w:rsidRPr="00CB6C7F" w:rsidRDefault="004340C1" w:rsidP="001651E2">
      <w:pPr>
        <w:pStyle w:val="26"/>
        <w:shd w:val="clear" w:color="auto" w:fill="auto"/>
        <w:tabs>
          <w:tab w:val="left" w:pos="1413"/>
        </w:tabs>
        <w:spacing w:before="0" w:after="0" w:line="240" w:lineRule="auto"/>
        <w:ind w:firstLine="709"/>
        <w:jc w:val="both"/>
        <w:rPr>
          <w:color w:val="000000"/>
          <w:sz w:val="24"/>
          <w:szCs w:val="24"/>
        </w:rPr>
      </w:pPr>
      <w:r w:rsidRPr="00CB6C7F">
        <w:rPr>
          <w:color w:val="000000"/>
          <w:sz w:val="24"/>
          <w:szCs w:val="24"/>
        </w:rPr>
        <w:t>3.12. В паспорте объекта благоустройства отражается следующая информация:</w:t>
      </w:r>
    </w:p>
    <w:p w14:paraId="560292DB" w14:textId="77777777"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о собственниках и границах земельных участков, формирующих территорию объекта благоустройства;</w:t>
      </w:r>
    </w:p>
    <w:p w14:paraId="3BC8AEF4" w14:textId="77777777"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ситуационный план;</w:t>
      </w:r>
    </w:p>
    <w:p w14:paraId="1CECA6DA" w14:textId="77777777"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элементы благоустройства,</w:t>
      </w:r>
    </w:p>
    <w:p w14:paraId="3DC9B55D" w14:textId="77777777"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сведения о текущем состоянии;</w:t>
      </w:r>
    </w:p>
    <w:p w14:paraId="7E3F8527" w14:textId="77777777" w:rsidR="004340C1" w:rsidRPr="00CB6C7F" w:rsidRDefault="004340C1" w:rsidP="004340C1">
      <w:pPr>
        <w:pStyle w:val="26"/>
        <w:numPr>
          <w:ilvl w:val="0"/>
          <w:numId w:val="15"/>
        </w:numPr>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сведения о планируемых мероприятиях по благоустройству территорий.</w:t>
      </w:r>
    </w:p>
    <w:p w14:paraId="65E4173C" w14:textId="77777777" w:rsidR="004340C1" w:rsidRPr="00CB6C7F" w:rsidRDefault="004340C1" w:rsidP="001651E2">
      <w:pPr>
        <w:pStyle w:val="26"/>
        <w:shd w:val="clear" w:color="auto" w:fill="auto"/>
        <w:tabs>
          <w:tab w:val="left" w:pos="1383"/>
        </w:tabs>
        <w:spacing w:before="0" w:after="0" w:line="240" w:lineRule="auto"/>
        <w:ind w:firstLine="709"/>
        <w:jc w:val="both"/>
        <w:rPr>
          <w:color w:val="000000"/>
          <w:sz w:val="24"/>
          <w:szCs w:val="24"/>
        </w:rPr>
      </w:pPr>
      <w:r w:rsidRPr="00CB6C7F">
        <w:rPr>
          <w:color w:val="000000"/>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7A5C528D" w14:textId="77777777" w:rsidR="004340C1" w:rsidRPr="00CB6C7F" w:rsidRDefault="004340C1" w:rsidP="001651E2">
      <w:pPr>
        <w:pStyle w:val="26"/>
        <w:shd w:val="clear" w:color="auto" w:fill="auto"/>
        <w:tabs>
          <w:tab w:val="left" w:pos="1378"/>
        </w:tabs>
        <w:spacing w:before="0" w:after="0" w:line="240" w:lineRule="auto"/>
        <w:ind w:firstLine="709"/>
        <w:jc w:val="both"/>
        <w:rPr>
          <w:color w:val="000000"/>
          <w:sz w:val="24"/>
          <w:szCs w:val="24"/>
        </w:rPr>
      </w:pPr>
      <w:r w:rsidRPr="00CB6C7F">
        <w:rPr>
          <w:color w:val="000000"/>
          <w:sz w:val="24"/>
          <w:szCs w:val="24"/>
        </w:rPr>
        <w:t xml:space="preserve">3.14. В качестве приоритетных объектов благоустройства выбираются активно посещаемые </w:t>
      </w:r>
      <w:r w:rsidRPr="00CB6C7F">
        <w:rPr>
          <w:color w:val="000000"/>
          <w:sz w:val="24"/>
          <w:szCs w:val="24"/>
        </w:rPr>
        <w:lastRenderedPageBreak/>
        <w:t>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42D7F1CB" w14:textId="77777777" w:rsidR="004340C1" w:rsidRPr="00CB6C7F" w:rsidRDefault="004340C1" w:rsidP="004340C1">
      <w:pPr>
        <w:pStyle w:val="16"/>
        <w:keepNext/>
        <w:keepLines/>
        <w:numPr>
          <w:ilvl w:val="0"/>
          <w:numId w:val="14"/>
        </w:numPr>
        <w:shd w:val="clear" w:color="auto" w:fill="auto"/>
        <w:tabs>
          <w:tab w:val="left" w:pos="284"/>
        </w:tabs>
        <w:spacing w:before="120" w:after="120" w:line="240" w:lineRule="auto"/>
        <w:ind w:firstLine="0"/>
        <w:rPr>
          <w:sz w:val="24"/>
          <w:szCs w:val="24"/>
        </w:rPr>
      </w:pPr>
      <w:bookmarkStart w:id="3" w:name="bookmark7"/>
      <w:r w:rsidRPr="00CB6C7F">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Pr>
          <w:sz w:val="24"/>
          <w:szCs w:val="24"/>
        </w:rPr>
        <w:t xml:space="preserve"> </w:t>
      </w:r>
      <w:r w:rsidRPr="00CB6C7F">
        <w:rPr>
          <w:sz w:val="24"/>
          <w:szCs w:val="24"/>
        </w:rPr>
        <w:t>СРЕДЫ</w:t>
      </w:r>
      <w:bookmarkEnd w:id="4"/>
      <w:r w:rsidRPr="00CB6C7F">
        <w:rPr>
          <w:sz w:val="24"/>
          <w:szCs w:val="24"/>
        </w:rPr>
        <w:t>.</w:t>
      </w:r>
    </w:p>
    <w:p w14:paraId="7163DB46" w14:textId="77777777" w:rsidR="004340C1" w:rsidRPr="00CB6C7F" w:rsidRDefault="004340C1" w:rsidP="004340C1">
      <w:pPr>
        <w:pStyle w:val="26"/>
        <w:numPr>
          <w:ilvl w:val="6"/>
          <w:numId w:val="19"/>
        </w:numPr>
        <w:shd w:val="clear" w:color="auto" w:fill="auto"/>
        <w:tabs>
          <w:tab w:val="left" w:pos="709"/>
        </w:tabs>
        <w:spacing w:before="0" w:after="0" w:line="240" w:lineRule="auto"/>
        <w:ind w:firstLine="709"/>
        <w:jc w:val="both"/>
        <w:rPr>
          <w:sz w:val="24"/>
          <w:szCs w:val="24"/>
        </w:rPr>
      </w:pPr>
      <w:r w:rsidRPr="00CB6C7F">
        <w:rPr>
          <w:sz w:val="24"/>
          <w:szCs w:val="24"/>
        </w:rPr>
        <w:t>4.1. Задачи, эффективность и формы общественного участия.</w:t>
      </w:r>
    </w:p>
    <w:p w14:paraId="1EE0072A" w14:textId="77777777" w:rsidR="004340C1" w:rsidRPr="00CB6C7F" w:rsidRDefault="004340C1" w:rsidP="001651E2">
      <w:pPr>
        <w:pStyle w:val="26"/>
        <w:shd w:val="clear" w:color="auto" w:fill="auto"/>
        <w:tabs>
          <w:tab w:val="left" w:pos="1455"/>
        </w:tabs>
        <w:spacing w:before="0" w:after="0" w:line="240" w:lineRule="auto"/>
        <w:ind w:firstLine="426"/>
        <w:jc w:val="both"/>
        <w:rPr>
          <w:sz w:val="24"/>
          <w:szCs w:val="24"/>
        </w:rPr>
      </w:pPr>
      <w:r w:rsidRPr="00CB6C7F">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14:paraId="137F9E1E" w14:textId="77777777" w:rsidR="004340C1" w:rsidRPr="00CB6C7F" w:rsidRDefault="004340C1" w:rsidP="001651E2">
      <w:pPr>
        <w:pStyle w:val="26"/>
        <w:shd w:val="clear" w:color="auto" w:fill="auto"/>
        <w:tabs>
          <w:tab w:val="left" w:pos="1455"/>
        </w:tabs>
        <w:spacing w:before="0" w:after="0" w:line="240" w:lineRule="auto"/>
        <w:ind w:firstLine="426"/>
        <w:jc w:val="both"/>
        <w:rPr>
          <w:sz w:val="24"/>
          <w:szCs w:val="24"/>
        </w:rPr>
      </w:pPr>
      <w:r w:rsidRPr="00CB6C7F">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w:t>
      </w:r>
      <w:r>
        <w:rPr>
          <w:sz w:val="24"/>
          <w:szCs w:val="24"/>
        </w:rPr>
        <w:t xml:space="preserve"> </w:t>
      </w:r>
      <w:r w:rsidRPr="00CB6C7F">
        <w:rPr>
          <w:sz w:val="24"/>
          <w:szCs w:val="24"/>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21E19FCB" w14:textId="77777777" w:rsidR="004340C1" w:rsidRPr="00CB6C7F" w:rsidRDefault="004340C1" w:rsidP="001651E2">
      <w:pPr>
        <w:pStyle w:val="26"/>
        <w:shd w:val="clear" w:color="auto" w:fill="auto"/>
        <w:tabs>
          <w:tab w:val="left" w:pos="1450"/>
        </w:tabs>
        <w:spacing w:before="0" w:after="0" w:line="240" w:lineRule="auto"/>
        <w:ind w:firstLine="426"/>
        <w:jc w:val="both"/>
        <w:rPr>
          <w:sz w:val="24"/>
          <w:szCs w:val="24"/>
        </w:rPr>
      </w:pPr>
      <w:r w:rsidRPr="00CB6C7F">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67BBFFBE" w14:textId="77777777" w:rsidR="004340C1" w:rsidRPr="00CB6C7F" w:rsidRDefault="004340C1" w:rsidP="001651E2">
      <w:pPr>
        <w:pStyle w:val="26"/>
        <w:shd w:val="clear" w:color="auto" w:fill="auto"/>
        <w:tabs>
          <w:tab w:val="left" w:pos="1455"/>
        </w:tabs>
        <w:spacing w:before="0" w:after="0" w:line="240" w:lineRule="auto"/>
        <w:ind w:firstLine="426"/>
        <w:jc w:val="both"/>
        <w:rPr>
          <w:sz w:val="24"/>
          <w:szCs w:val="24"/>
        </w:rPr>
      </w:pPr>
      <w:r w:rsidRPr="00CB6C7F">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324F036D" w14:textId="77777777" w:rsidR="004340C1" w:rsidRPr="00CB6C7F" w:rsidRDefault="004340C1" w:rsidP="004340C1">
      <w:pPr>
        <w:pStyle w:val="a3"/>
        <w:widowControl w:val="0"/>
        <w:numPr>
          <w:ilvl w:val="0"/>
          <w:numId w:val="20"/>
        </w:numPr>
        <w:tabs>
          <w:tab w:val="left" w:pos="1274"/>
        </w:tabs>
        <w:ind w:firstLine="709"/>
        <w:contextualSpacing w:val="0"/>
        <w:rPr>
          <w:rFonts w:eastAsia="Times New Roman"/>
          <w:vanish/>
        </w:rPr>
      </w:pPr>
    </w:p>
    <w:p w14:paraId="1C43398D" w14:textId="77777777" w:rsidR="004340C1" w:rsidRPr="00CB6C7F" w:rsidRDefault="004340C1" w:rsidP="004340C1">
      <w:pPr>
        <w:pStyle w:val="a3"/>
        <w:widowControl w:val="0"/>
        <w:numPr>
          <w:ilvl w:val="1"/>
          <w:numId w:val="20"/>
        </w:numPr>
        <w:tabs>
          <w:tab w:val="left" w:pos="1274"/>
        </w:tabs>
        <w:ind w:firstLine="709"/>
        <w:contextualSpacing w:val="0"/>
        <w:rPr>
          <w:rFonts w:eastAsia="Times New Roman"/>
          <w:vanish/>
        </w:rPr>
      </w:pPr>
    </w:p>
    <w:p w14:paraId="5A039E9A" w14:textId="77777777" w:rsidR="004340C1" w:rsidRPr="00CB6C7F" w:rsidRDefault="004340C1" w:rsidP="001651E2">
      <w:pPr>
        <w:pStyle w:val="26"/>
        <w:shd w:val="clear" w:color="auto" w:fill="auto"/>
        <w:tabs>
          <w:tab w:val="left" w:pos="993"/>
          <w:tab w:val="left" w:pos="1134"/>
        </w:tabs>
        <w:spacing w:before="0" w:after="0" w:line="240" w:lineRule="auto"/>
        <w:ind w:firstLine="709"/>
        <w:jc w:val="both"/>
        <w:rPr>
          <w:sz w:val="24"/>
          <w:szCs w:val="24"/>
        </w:rPr>
      </w:pPr>
      <w:r w:rsidRPr="00CB6C7F">
        <w:rPr>
          <w:sz w:val="24"/>
          <w:szCs w:val="24"/>
        </w:rPr>
        <w:t>4.2. Основные решения по формирования институтов общественного участия:</w:t>
      </w:r>
    </w:p>
    <w:p w14:paraId="57E8659E"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098F38EA" w14:textId="77777777" w:rsidR="004340C1" w:rsidRPr="00CB6C7F" w:rsidRDefault="004340C1" w:rsidP="001651E2">
      <w:pPr>
        <w:pStyle w:val="26"/>
        <w:shd w:val="clear" w:color="auto" w:fill="auto"/>
        <w:tabs>
          <w:tab w:val="left" w:pos="709"/>
          <w:tab w:val="left" w:pos="1071"/>
        </w:tabs>
        <w:spacing w:before="0" w:after="0" w:line="240" w:lineRule="auto"/>
        <w:ind w:firstLine="426"/>
        <w:jc w:val="both"/>
        <w:rPr>
          <w:sz w:val="24"/>
          <w:szCs w:val="24"/>
        </w:rPr>
      </w:pPr>
      <w:r w:rsidRPr="00CB6C7F">
        <w:rPr>
          <w:sz w:val="24"/>
          <w:szCs w:val="24"/>
        </w:rPr>
        <w:t>б)</w:t>
      </w:r>
      <w:r w:rsidRPr="00CB6C7F">
        <w:rPr>
          <w:sz w:val="24"/>
          <w:szCs w:val="24"/>
        </w:rPr>
        <w:tab/>
        <w:t>использование внутренних правил, регулирующих процесс общественного участия;</w:t>
      </w:r>
    </w:p>
    <w:p w14:paraId="56872CAB" w14:textId="77777777" w:rsidR="004340C1" w:rsidRPr="00CB6C7F" w:rsidRDefault="004340C1" w:rsidP="001651E2">
      <w:pPr>
        <w:pStyle w:val="26"/>
        <w:shd w:val="clear" w:color="auto" w:fill="auto"/>
        <w:tabs>
          <w:tab w:val="left" w:pos="709"/>
          <w:tab w:val="left" w:pos="1071"/>
        </w:tabs>
        <w:spacing w:before="0" w:after="0" w:line="240" w:lineRule="auto"/>
        <w:ind w:firstLine="426"/>
        <w:jc w:val="both"/>
        <w:rPr>
          <w:sz w:val="24"/>
          <w:szCs w:val="24"/>
        </w:rPr>
      </w:pPr>
      <w:r w:rsidRPr="00CB6C7F">
        <w:rPr>
          <w:sz w:val="24"/>
          <w:szCs w:val="24"/>
        </w:rPr>
        <w:t>в)</w:t>
      </w:r>
      <w:r w:rsidRPr="00CB6C7F">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AC976C9" w14:textId="77777777" w:rsidR="004340C1" w:rsidRPr="00CB6C7F" w:rsidRDefault="004340C1" w:rsidP="001651E2">
      <w:pPr>
        <w:pStyle w:val="26"/>
        <w:shd w:val="clear" w:color="auto" w:fill="auto"/>
        <w:tabs>
          <w:tab w:val="left" w:pos="709"/>
          <w:tab w:val="left" w:pos="1038"/>
        </w:tabs>
        <w:spacing w:before="0" w:after="0" w:line="240" w:lineRule="auto"/>
        <w:ind w:firstLine="426"/>
        <w:jc w:val="both"/>
        <w:rPr>
          <w:sz w:val="24"/>
          <w:szCs w:val="24"/>
        </w:rPr>
      </w:pPr>
      <w:r w:rsidRPr="00CB6C7F">
        <w:rPr>
          <w:sz w:val="24"/>
          <w:szCs w:val="24"/>
        </w:rPr>
        <w:t>г)</w:t>
      </w:r>
      <w:r w:rsidRPr="00CB6C7F">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3DDECE9E" w14:textId="77777777" w:rsidR="004340C1" w:rsidRPr="00CB6C7F" w:rsidRDefault="004340C1" w:rsidP="004340C1">
      <w:pPr>
        <w:pStyle w:val="26"/>
        <w:numPr>
          <w:ilvl w:val="0"/>
          <w:numId w:val="16"/>
        </w:numPr>
        <w:shd w:val="clear" w:color="auto" w:fill="auto"/>
        <w:tabs>
          <w:tab w:val="left" w:pos="709"/>
          <w:tab w:val="left" w:pos="969"/>
        </w:tabs>
        <w:spacing w:before="0" w:after="0" w:line="240" w:lineRule="auto"/>
        <w:ind w:firstLine="426"/>
        <w:jc w:val="both"/>
        <w:rPr>
          <w:sz w:val="24"/>
          <w:szCs w:val="24"/>
        </w:rPr>
      </w:pPr>
      <w:r w:rsidRPr="00CB6C7F">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27A955D2" w14:textId="77777777" w:rsidR="004340C1" w:rsidRPr="00CB6C7F" w:rsidRDefault="004340C1" w:rsidP="004340C1">
      <w:pPr>
        <w:pStyle w:val="26"/>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CB6C7F">
        <w:rPr>
          <w:sz w:val="24"/>
          <w:szCs w:val="24"/>
        </w:rPr>
        <w:t>этап:</w:t>
      </w:r>
      <w:r w:rsidRPr="00CB6C7F">
        <w:rPr>
          <w:sz w:val="24"/>
          <w:szCs w:val="24"/>
        </w:rPr>
        <w:tab/>
        <w:t>совмещение общественного участия и профессиональной</w:t>
      </w:r>
      <w:r>
        <w:rPr>
          <w:sz w:val="24"/>
          <w:szCs w:val="24"/>
        </w:rPr>
        <w:t xml:space="preserve"> </w:t>
      </w:r>
      <w:r w:rsidRPr="00CB6C7F">
        <w:rPr>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64E2BA3" w14:textId="77777777" w:rsidR="004340C1" w:rsidRPr="00CB6C7F" w:rsidRDefault="004340C1" w:rsidP="004340C1">
      <w:pPr>
        <w:pStyle w:val="26"/>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CB6C7F">
        <w:rPr>
          <w:sz w:val="24"/>
          <w:szCs w:val="24"/>
        </w:rPr>
        <w:t>этап:</w:t>
      </w:r>
      <w:r w:rsidRPr="00CB6C7F">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1FECD798" w14:textId="77777777" w:rsidR="004340C1" w:rsidRPr="00CB6C7F" w:rsidRDefault="004340C1" w:rsidP="004340C1">
      <w:pPr>
        <w:pStyle w:val="26"/>
        <w:numPr>
          <w:ilvl w:val="0"/>
          <w:numId w:val="16"/>
        </w:numPr>
        <w:shd w:val="clear" w:color="auto" w:fill="auto"/>
        <w:tabs>
          <w:tab w:val="left" w:pos="709"/>
          <w:tab w:val="left" w:pos="969"/>
        </w:tabs>
        <w:spacing w:before="0" w:after="0" w:line="240" w:lineRule="auto"/>
        <w:ind w:firstLine="426"/>
        <w:jc w:val="both"/>
        <w:rPr>
          <w:sz w:val="24"/>
          <w:szCs w:val="24"/>
        </w:rPr>
      </w:pPr>
      <w:r w:rsidRPr="00CB6C7F">
        <w:rPr>
          <w:sz w:val="24"/>
          <w:szCs w:val="24"/>
        </w:rPr>
        <w:t>этап: передача выбранной концепции на доработку специалистам вновь и рассмотрение ее финального решения</w:t>
      </w:r>
      <w:r>
        <w:rPr>
          <w:sz w:val="24"/>
          <w:szCs w:val="24"/>
        </w:rPr>
        <w:t xml:space="preserve"> </w:t>
      </w:r>
      <w:r w:rsidRPr="00CB6C7F">
        <w:rPr>
          <w:sz w:val="24"/>
          <w:szCs w:val="24"/>
        </w:rPr>
        <w:t>с учетом мнений всех заинтересованных лиц.</w:t>
      </w:r>
    </w:p>
    <w:p w14:paraId="5C17B1B7" w14:textId="77777777" w:rsidR="004340C1" w:rsidRPr="00CB6C7F" w:rsidRDefault="004340C1" w:rsidP="001651E2">
      <w:pPr>
        <w:pStyle w:val="26"/>
        <w:shd w:val="clear" w:color="auto" w:fill="auto"/>
        <w:tabs>
          <w:tab w:val="left" w:pos="1450"/>
        </w:tabs>
        <w:spacing w:before="0" w:after="0" w:line="240" w:lineRule="auto"/>
        <w:ind w:firstLine="426"/>
        <w:jc w:val="both"/>
        <w:rPr>
          <w:sz w:val="24"/>
          <w:szCs w:val="24"/>
        </w:rPr>
      </w:pPr>
      <w:r w:rsidRPr="00CB6C7F">
        <w:rPr>
          <w:sz w:val="24"/>
          <w:szCs w:val="24"/>
        </w:rPr>
        <w:t>4.2.</w:t>
      </w:r>
      <w:proofErr w:type="gramStart"/>
      <w:r w:rsidRPr="00CB6C7F">
        <w:rPr>
          <w:sz w:val="24"/>
          <w:szCs w:val="24"/>
        </w:rPr>
        <w:t>1.Формы</w:t>
      </w:r>
      <w:proofErr w:type="gramEnd"/>
      <w:r w:rsidRPr="00CB6C7F">
        <w:rPr>
          <w:sz w:val="24"/>
          <w:szCs w:val="24"/>
        </w:rPr>
        <w:t xml:space="preserve">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1409AEF9" w14:textId="77777777" w:rsidR="004340C1" w:rsidRPr="00CB6C7F" w:rsidRDefault="004340C1" w:rsidP="001651E2">
      <w:pPr>
        <w:pStyle w:val="26"/>
        <w:shd w:val="clear" w:color="auto" w:fill="auto"/>
        <w:tabs>
          <w:tab w:val="left" w:pos="1455"/>
        </w:tabs>
        <w:spacing w:before="0" w:after="0" w:line="240" w:lineRule="auto"/>
        <w:ind w:firstLine="426"/>
        <w:jc w:val="both"/>
        <w:rPr>
          <w:sz w:val="24"/>
          <w:szCs w:val="24"/>
        </w:rPr>
      </w:pPr>
      <w:r w:rsidRPr="00CB6C7F">
        <w:rPr>
          <w:sz w:val="24"/>
          <w:szCs w:val="24"/>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528A32BD" w14:textId="77777777" w:rsidR="004340C1" w:rsidRPr="00CB6C7F" w:rsidRDefault="004340C1" w:rsidP="001651E2">
      <w:pPr>
        <w:pStyle w:val="26"/>
        <w:shd w:val="clear" w:color="auto" w:fill="auto"/>
        <w:tabs>
          <w:tab w:val="left" w:pos="1446"/>
        </w:tabs>
        <w:spacing w:before="0" w:after="0" w:line="240" w:lineRule="auto"/>
        <w:ind w:firstLine="426"/>
        <w:jc w:val="both"/>
        <w:rPr>
          <w:sz w:val="24"/>
          <w:szCs w:val="24"/>
        </w:rPr>
      </w:pPr>
      <w:r w:rsidRPr="00CB6C7F">
        <w:rPr>
          <w:sz w:val="24"/>
          <w:szCs w:val="24"/>
        </w:rPr>
        <w:t>4.2.</w:t>
      </w:r>
      <w:proofErr w:type="gramStart"/>
      <w:r w:rsidRPr="00CB6C7F">
        <w:rPr>
          <w:sz w:val="24"/>
          <w:szCs w:val="24"/>
        </w:rPr>
        <w:t>3.Для</w:t>
      </w:r>
      <w:proofErr w:type="gramEnd"/>
      <w:r w:rsidRPr="00CB6C7F">
        <w:rPr>
          <w:sz w:val="24"/>
          <w:szCs w:val="24"/>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1AC963EA" w14:textId="77777777" w:rsidR="004340C1" w:rsidRPr="00CB6C7F" w:rsidRDefault="004340C1" w:rsidP="001651E2">
      <w:pPr>
        <w:pStyle w:val="26"/>
        <w:shd w:val="clear" w:color="auto" w:fill="auto"/>
        <w:tabs>
          <w:tab w:val="left" w:pos="1446"/>
        </w:tabs>
        <w:spacing w:before="0" w:after="0" w:line="240" w:lineRule="auto"/>
        <w:ind w:firstLine="426"/>
        <w:jc w:val="both"/>
        <w:rPr>
          <w:sz w:val="24"/>
          <w:szCs w:val="24"/>
        </w:rPr>
      </w:pPr>
      <w:r w:rsidRPr="00CB6C7F">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3B0AC706" w14:textId="77777777" w:rsidR="004340C1" w:rsidRPr="00CB6C7F" w:rsidRDefault="004340C1" w:rsidP="001651E2">
      <w:pPr>
        <w:pStyle w:val="26"/>
        <w:shd w:val="clear" w:color="auto" w:fill="auto"/>
        <w:tabs>
          <w:tab w:val="left" w:pos="1446"/>
        </w:tabs>
        <w:spacing w:before="0" w:after="0" w:line="240" w:lineRule="auto"/>
        <w:ind w:firstLine="426"/>
        <w:jc w:val="both"/>
        <w:rPr>
          <w:sz w:val="24"/>
          <w:szCs w:val="24"/>
        </w:rPr>
      </w:pPr>
      <w:r w:rsidRPr="00CB6C7F">
        <w:rPr>
          <w:sz w:val="24"/>
          <w:szCs w:val="24"/>
        </w:rPr>
        <w:t>4.2.</w:t>
      </w:r>
      <w:proofErr w:type="gramStart"/>
      <w:r w:rsidRPr="00CB6C7F">
        <w:rPr>
          <w:sz w:val="24"/>
          <w:szCs w:val="24"/>
        </w:rPr>
        <w:t>4.Разместить</w:t>
      </w:r>
      <w:proofErr w:type="gramEnd"/>
      <w:r w:rsidRPr="00CB6C7F">
        <w:rPr>
          <w:sz w:val="24"/>
          <w:szCs w:val="24"/>
        </w:rPr>
        <w:t xml:space="preserve">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78201CE" w14:textId="77777777" w:rsidR="004340C1" w:rsidRPr="00CB6C7F" w:rsidRDefault="004340C1" w:rsidP="001651E2">
      <w:pPr>
        <w:pStyle w:val="26"/>
        <w:shd w:val="clear" w:color="auto" w:fill="auto"/>
        <w:tabs>
          <w:tab w:val="left" w:pos="1134"/>
        </w:tabs>
        <w:spacing w:before="0" w:after="0" w:line="240" w:lineRule="auto"/>
        <w:ind w:firstLine="709"/>
        <w:jc w:val="both"/>
        <w:rPr>
          <w:sz w:val="24"/>
          <w:szCs w:val="24"/>
        </w:rPr>
      </w:pPr>
      <w:r w:rsidRPr="00CB6C7F">
        <w:rPr>
          <w:sz w:val="24"/>
          <w:szCs w:val="24"/>
        </w:rPr>
        <w:t>4.</w:t>
      </w:r>
      <w:proofErr w:type="gramStart"/>
      <w:r w:rsidRPr="00CB6C7F">
        <w:rPr>
          <w:sz w:val="24"/>
          <w:szCs w:val="24"/>
        </w:rPr>
        <w:t>3.Формы</w:t>
      </w:r>
      <w:proofErr w:type="gramEnd"/>
      <w:r w:rsidRPr="00CB6C7F">
        <w:rPr>
          <w:sz w:val="24"/>
          <w:szCs w:val="24"/>
        </w:rPr>
        <w:t xml:space="preserve"> общественного участия в благоустройстве городской среды.</w:t>
      </w:r>
    </w:p>
    <w:p w14:paraId="418C0065" w14:textId="77777777" w:rsidR="004340C1" w:rsidRPr="00CB6C7F" w:rsidRDefault="004340C1" w:rsidP="001651E2">
      <w:pPr>
        <w:pStyle w:val="26"/>
        <w:shd w:val="clear" w:color="auto" w:fill="auto"/>
        <w:tabs>
          <w:tab w:val="left" w:pos="1134"/>
        </w:tabs>
        <w:spacing w:before="0" w:after="0" w:line="240" w:lineRule="auto"/>
        <w:ind w:firstLine="426"/>
        <w:jc w:val="both"/>
        <w:rPr>
          <w:sz w:val="24"/>
          <w:szCs w:val="24"/>
        </w:rPr>
      </w:pPr>
      <w:r w:rsidRPr="00CB6C7F">
        <w:rPr>
          <w:sz w:val="24"/>
          <w:szCs w:val="24"/>
        </w:rPr>
        <w:t>4.3.</w:t>
      </w:r>
      <w:proofErr w:type="gramStart"/>
      <w:r w:rsidRPr="00CB6C7F">
        <w:rPr>
          <w:sz w:val="24"/>
          <w:szCs w:val="24"/>
        </w:rPr>
        <w:t>1.Для</w:t>
      </w:r>
      <w:proofErr w:type="gramEnd"/>
      <w:r w:rsidRPr="00CB6C7F">
        <w:rPr>
          <w:sz w:val="24"/>
          <w:szCs w:val="24"/>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2F80440"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совместное определение целей и задач по развитию территории, инвентаризация проблем и потенциалов среды;</w:t>
      </w:r>
    </w:p>
    <w:p w14:paraId="6FC7D1C1"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FC6D664"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A1BAF24"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г)</w:t>
      </w:r>
      <w:r w:rsidRPr="00CB6C7F">
        <w:rPr>
          <w:sz w:val="24"/>
          <w:szCs w:val="24"/>
        </w:rPr>
        <w:tab/>
        <w:t>консультации с участием специалистов в выборе типов покрытий, с учетом функционального зонирования территории;</w:t>
      </w:r>
    </w:p>
    <w:p w14:paraId="431AD8BC" w14:textId="77777777" w:rsidR="004340C1" w:rsidRPr="00CB6C7F" w:rsidRDefault="004340C1" w:rsidP="001651E2">
      <w:pPr>
        <w:pStyle w:val="26"/>
        <w:shd w:val="clear" w:color="auto" w:fill="auto"/>
        <w:tabs>
          <w:tab w:val="left" w:pos="709"/>
          <w:tab w:val="left" w:pos="1106"/>
        </w:tabs>
        <w:spacing w:before="0" w:after="0" w:line="240" w:lineRule="auto"/>
        <w:ind w:firstLine="426"/>
        <w:jc w:val="both"/>
        <w:rPr>
          <w:sz w:val="24"/>
          <w:szCs w:val="24"/>
        </w:rPr>
      </w:pPr>
      <w:r w:rsidRPr="00CB6C7F">
        <w:rPr>
          <w:sz w:val="24"/>
          <w:szCs w:val="24"/>
        </w:rPr>
        <w:t>д)</w:t>
      </w:r>
      <w:r w:rsidRPr="00CB6C7F">
        <w:rPr>
          <w:sz w:val="24"/>
          <w:szCs w:val="24"/>
        </w:rPr>
        <w:tab/>
        <w:t>консультации по предполагаемым типам озеленения с учетом рекомендаций опытных дендрологов;</w:t>
      </w:r>
    </w:p>
    <w:p w14:paraId="77F98A45"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консультации по предполагаемым типам освещения и осветительного оборудования с учетом рекомендаций специалистов;</w:t>
      </w:r>
    </w:p>
    <w:p w14:paraId="3B3A8170" w14:textId="77777777" w:rsidR="004340C1" w:rsidRPr="00CB6C7F" w:rsidRDefault="004340C1" w:rsidP="001651E2">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ж)</w:t>
      </w:r>
      <w:r w:rsidRPr="00CB6C7F">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E846FA4" w14:textId="77777777" w:rsidR="004340C1" w:rsidRPr="00CB6C7F" w:rsidRDefault="004340C1" w:rsidP="001651E2">
      <w:pPr>
        <w:pStyle w:val="26"/>
        <w:shd w:val="clear" w:color="auto" w:fill="auto"/>
        <w:tabs>
          <w:tab w:val="left" w:pos="709"/>
          <w:tab w:val="left" w:pos="1110"/>
        </w:tabs>
        <w:spacing w:before="0" w:after="0" w:line="240" w:lineRule="auto"/>
        <w:ind w:firstLine="426"/>
        <w:jc w:val="both"/>
        <w:rPr>
          <w:sz w:val="24"/>
          <w:szCs w:val="24"/>
        </w:rPr>
      </w:pPr>
      <w:r w:rsidRPr="00CB6C7F">
        <w:rPr>
          <w:sz w:val="24"/>
          <w:szCs w:val="24"/>
        </w:rPr>
        <w:t>и)</w:t>
      </w:r>
      <w:r w:rsidRPr="00CB6C7F">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9BBCB22" w14:textId="77777777" w:rsidR="004340C1" w:rsidRPr="00CB6C7F" w:rsidRDefault="004340C1" w:rsidP="001651E2">
      <w:pPr>
        <w:pStyle w:val="26"/>
        <w:shd w:val="clear" w:color="auto" w:fill="auto"/>
        <w:tabs>
          <w:tab w:val="left" w:pos="709"/>
          <w:tab w:val="left" w:pos="1119"/>
        </w:tabs>
        <w:spacing w:before="0" w:after="0" w:line="240" w:lineRule="auto"/>
        <w:ind w:firstLine="426"/>
        <w:jc w:val="both"/>
        <w:rPr>
          <w:sz w:val="24"/>
          <w:szCs w:val="24"/>
        </w:rPr>
      </w:pPr>
      <w:r w:rsidRPr="00CB6C7F">
        <w:rPr>
          <w:sz w:val="24"/>
          <w:szCs w:val="24"/>
        </w:rPr>
        <w:t>к)</w:t>
      </w:r>
      <w:r w:rsidRPr="00CB6C7F">
        <w:rPr>
          <w:sz w:val="24"/>
          <w:szCs w:val="24"/>
        </w:rPr>
        <w:tab/>
        <w:t xml:space="preserve">осуществление общественного контроля над процессом реализации проекта (включая контроль со стороны возможных заинтересованных </w:t>
      </w:r>
      <w:proofErr w:type="spellStart"/>
      <w:proofErr w:type="gramStart"/>
      <w:r w:rsidRPr="00CB6C7F">
        <w:rPr>
          <w:sz w:val="24"/>
          <w:szCs w:val="24"/>
        </w:rPr>
        <w:t>сторон,сформированной</w:t>
      </w:r>
      <w:proofErr w:type="spellEnd"/>
      <w:proofErr w:type="gramEnd"/>
      <w:r w:rsidRPr="00CB6C7F">
        <w:rPr>
          <w:sz w:val="24"/>
          <w:szCs w:val="24"/>
        </w:rPr>
        <w:t xml:space="preserve"> рабочей группы, общественного совета проекта, либо наблюдательного совета проекта);</w:t>
      </w:r>
    </w:p>
    <w:p w14:paraId="446CA80D"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л)</w:t>
      </w:r>
      <w:r w:rsidRPr="00CB6C7F">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777C641" w14:textId="77777777" w:rsidR="004340C1" w:rsidRPr="00CB6C7F" w:rsidRDefault="004340C1" w:rsidP="001651E2">
      <w:pPr>
        <w:pStyle w:val="26"/>
        <w:shd w:val="clear" w:color="auto" w:fill="auto"/>
        <w:tabs>
          <w:tab w:val="left" w:pos="1134"/>
        </w:tabs>
        <w:spacing w:before="0" w:after="0" w:line="240" w:lineRule="auto"/>
        <w:ind w:firstLine="709"/>
        <w:jc w:val="both"/>
        <w:rPr>
          <w:sz w:val="24"/>
          <w:szCs w:val="24"/>
        </w:rPr>
      </w:pPr>
      <w:r w:rsidRPr="00CB6C7F">
        <w:rPr>
          <w:sz w:val="24"/>
          <w:szCs w:val="24"/>
        </w:rPr>
        <w:t>4.</w:t>
      </w:r>
      <w:proofErr w:type="gramStart"/>
      <w:r w:rsidRPr="00CB6C7F">
        <w:rPr>
          <w:sz w:val="24"/>
          <w:szCs w:val="24"/>
        </w:rPr>
        <w:t>4.Для</w:t>
      </w:r>
      <w:proofErr w:type="gramEnd"/>
      <w:r w:rsidRPr="00CB6C7F">
        <w:rPr>
          <w:sz w:val="24"/>
          <w:szCs w:val="24"/>
        </w:rPr>
        <w:t xml:space="preserve"> организации общественного участия</w:t>
      </w:r>
      <w:r>
        <w:rPr>
          <w:sz w:val="24"/>
          <w:szCs w:val="24"/>
        </w:rPr>
        <w:t xml:space="preserve"> </w:t>
      </w:r>
      <w:r w:rsidRPr="00CB6C7F">
        <w:rPr>
          <w:sz w:val="24"/>
          <w:szCs w:val="24"/>
        </w:rPr>
        <w:t>наладить информирование общественности о возможностях участия в процессе благоустройства.</w:t>
      </w:r>
    </w:p>
    <w:p w14:paraId="68FD62AF" w14:textId="77777777" w:rsidR="004340C1" w:rsidRPr="00CB6C7F" w:rsidRDefault="004340C1" w:rsidP="001651E2">
      <w:pPr>
        <w:pStyle w:val="26"/>
        <w:shd w:val="clear" w:color="auto" w:fill="auto"/>
        <w:tabs>
          <w:tab w:val="left" w:pos="1134"/>
        </w:tabs>
        <w:spacing w:before="0" w:after="0" w:line="240" w:lineRule="auto"/>
        <w:ind w:firstLine="426"/>
        <w:jc w:val="both"/>
        <w:rPr>
          <w:sz w:val="24"/>
          <w:szCs w:val="24"/>
        </w:rPr>
      </w:pPr>
      <w:r w:rsidRPr="00CB6C7F">
        <w:rPr>
          <w:sz w:val="24"/>
          <w:szCs w:val="24"/>
        </w:rPr>
        <w:t>4.4.1. Информирование осуществляется путем:</w:t>
      </w:r>
    </w:p>
    <w:p w14:paraId="5BBFC0D1"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sz w:val="24"/>
          <w:szCs w:val="24"/>
        </w:rPr>
        <w:t xml:space="preserve"> </w:t>
      </w:r>
      <w:r w:rsidRPr="00CB6C7F">
        <w:rPr>
          <w:sz w:val="24"/>
          <w:szCs w:val="24"/>
        </w:rPr>
        <w:t>мониторингу проекта, с публикацией фото, видео и текстовых отчетов по итогам проведения общественных обсуждений;</w:t>
      </w:r>
    </w:p>
    <w:p w14:paraId="66550BAF"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 xml:space="preserve">работы с местными средствами массовой информации, охватывающими широкий круг </w:t>
      </w:r>
      <w:r w:rsidRPr="00CB6C7F">
        <w:rPr>
          <w:sz w:val="24"/>
          <w:szCs w:val="24"/>
        </w:rPr>
        <w:lastRenderedPageBreak/>
        <w:t>людей разных возрастных групп и потенциальные аудитории проекта;</w:t>
      </w:r>
    </w:p>
    <w:p w14:paraId="67AE18C8"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CF99330" w14:textId="77777777" w:rsidR="004340C1" w:rsidRPr="00CB6C7F" w:rsidRDefault="004340C1" w:rsidP="001651E2">
      <w:pPr>
        <w:pStyle w:val="26"/>
        <w:shd w:val="clear" w:color="auto" w:fill="auto"/>
        <w:tabs>
          <w:tab w:val="left" w:pos="709"/>
          <w:tab w:val="left" w:pos="1110"/>
        </w:tabs>
        <w:spacing w:before="0" w:after="0" w:line="240" w:lineRule="auto"/>
        <w:ind w:firstLine="426"/>
        <w:jc w:val="both"/>
        <w:rPr>
          <w:sz w:val="24"/>
          <w:szCs w:val="24"/>
        </w:rPr>
      </w:pPr>
      <w:r w:rsidRPr="00CB6C7F">
        <w:rPr>
          <w:sz w:val="24"/>
          <w:szCs w:val="24"/>
        </w:rPr>
        <w:t>г)</w:t>
      </w:r>
      <w:r w:rsidRPr="00CB6C7F">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2D906CCF" w14:textId="77777777" w:rsidR="004340C1" w:rsidRPr="00CB6C7F" w:rsidRDefault="004340C1" w:rsidP="001651E2">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д)</w:t>
      </w:r>
      <w:r w:rsidRPr="00CB6C7F">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18AB08E9"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14:paraId="74817F99" w14:textId="77777777" w:rsidR="004340C1" w:rsidRPr="00CB6C7F" w:rsidRDefault="004340C1" w:rsidP="001651E2">
      <w:pPr>
        <w:pStyle w:val="26"/>
        <w:shd w:val="clear" w:color="auto" w:fill="auto"/>
        <w:tabs>
          <w:tab w:val="left" w:pos="567"/>
          <w:tab w:val="left" w:pos="851"/>
          <w:tab w:val="left" w:pos="1134"/>
        </w:tabs>
        <w:spacing w:before="0" w:after="0" w:line="240" w:lineRule="auto"/>
        <w:ind w:firstLine="426"/>
        <w:jc w:val="both"/>
        <w:rPr>
          <w:sz w:val="24"/>
          <w:szCs w:val="24"/>
        </w:rPr>
      </w:pPr>
      <w:r w:rsidRPr="00CB6C7F">
        <w:rPr>
          <w:sz w:val="24"/>
          <w:szCs w:val="24"/>
        </w:rPr>
        <w:t>ж)</w:t>
      </w:r>
      <w:r w:rsidRPr="00CB6C7F">
        <w:rPr>
          <w:sz w:val="24"/>
          <w:szCs w:val="24"/>
        </w:rPr>
        <w:tab/>
        <w:t>индивидуальных приглашений участников встречи лично, по электронной почте или по телефону;</w:t>
      </w:r>
    </w:p>
    <w:p w14:paraId="27091030" w14:textId="77777777" w:rsidR="004340C1" w:rsidRPr="00CB6C7F" w:rsidRDefault="004340C1" w:rsidP="001651E2">
      <w:pPr>
        <w:pStyle w:val="26"/>
        <w:shd w:val="clear" w:color="auto" w:fill="auto"/>
        <w:tabs>
          <w:tab w:val="left" w:pos="709"/>
          <w:tab w:val="left" w:pos="851"/>
        </w:tabs>
        <w:spacing w:before="0" w:after="0" w:line="240" w:lineRule="auto"/>
        <w:ind w:firstLine="426"/>
        <w:jc w:val="both"/>
        <w:rPr>
          <w:sz w:val="24"/>
          <w:szCs w:val="24"/>
        </w:rPr>
      </w:pPr>
      <w:r w:rsidRPr="00CB6C7F">
        <w:rPr>
          <w:sz w:val="24"/>
          <w:szCs w:val="24"/>
        </w:rPr>
        <w:t>и)</w:t>
      </w:r>
      <w:r w:rsidRPr="00CB6C7F">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1BEC1CE" w14:textId="77777777" w:rsidR="004340C1" w:rsidRPr="00CB6C7F" w:rsidRDefault="004340C1" w:rsidP="001651E2">
      <w:pPr>
        <w:pStyle w:val="26"/>
        <w:shd w:val="clear" w:color="auto" w:fill="auto"/>
        <w:tabs>
          <w:tab w:val="left" w:pos="1294"/>
        </w:tabs>
        <w:spacing w:before="0" w:after="0" w:line="240" w:lineRule="auto"/>
        <w:ind w:firstLine="709"/>
        <w:jc w:val="both"/>
        <w:rPr>
          <w:sz w:val="24"/>
          <w:szCs w:val="24"/>
        </w:rPr>
      </w:pPr>
      <w:r w:rsidRPr="00CB6C7F">
        <w:rPr>
          <w:sz w:val="24"/>
          <w:szCs w:val="24"/>
        </w:rPr>
        <w:t>4.5. Механизмы общественного участия.</w:t>
      </w:r>
    </w:p>
    <w:p w14:paraId="2E1DB070" w14:textId="77777777" w:rsidR="004340C1" w:rsidRPr="00CB6C7F" w:rsidRDefault="004340C1" w:rsidP="004340C1">
      <w:pPr>
        <w:pStyle w:val="26"/>
        <w:numPr>
          <w:ilvl w:val="4"/>
          <w:numId w:val="21"/>
        </w:numPr>
        <w:shd w:val="clear" w:color="auto" w:fill="auto"/>
        <w:tabs>
          <w:tab w:val="left" w:pos="426"/>
        </w:tabs>
        <w:spacing w:before="0" w:after="0" w:line="240" w:lineRule="auto"/>
        <w:ind w:firstLine="426"/>
        <w:jc w:val="both"/>
        <w:rPr>
          <w:sz w:val="24"/>
          <w:szCs w:val="24"/>
        </w:rPr>
      </w:pPr>
      <w:r w:rsidRPr="00CB6C7F">
        <w:rPr>
          <w:sz w:val="24"/>
          <w:szCs w:val="24"/>
        </w:rPr>
        <w:t>4.5.1. Обсуждение проектов проводить в интерактивном</w:t>
      </w:r>
      <w:r>
        <w:rPr>
          <w:sz w:val="24"/>
          <w:szCs w:val="24"/>
        </w:rPr>
        <w:t xml:space="preserve"> </w:t>
      </w:r>
      <w:r w:rsidRPr="00CB6C7F">
        <w:rPr>
          <w:sz w:val="24"/>
          <w:szCs w:val="24"/>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sz w:val="24"/>
          <w:szCs w:val="24"/>
        </w:rPr>
        <w:t xml:space="preserve"> </w:t>
      </w:r>
      <w:r w:rsidRPr="00CB6C7F">
        <w:rPr>
          <w:sz w:val="24"/>
          <w:szCs w:val="24"/>
        </w:rPr>
        <w:t>предусмотренными</w:t>
      </w:r>
      <w:r>
        <w:rPr>
          <w:sz w:val="24"/>
          <w:szCs w:val="24"/>
        </w:rPr>
        <w:t xml:space="preserve"> </w:t>
      </w:r>
      <w:r w:rsidRPr="00CB6C7F">
        <w:rPr>
          <w:sz w:val="24"/>
          <w:szCs w:val="24"/>
        </w:rPr>
        <w:t>Федеральным</w:t>
      </w:r>
      <w:r>
        <w:rPr>
          <w:sz w:val="24"/>
          <w:szCs w:val="24"/>
        </w:rPr>
        <w:t xml:space="preserve"> </w:t>
      </w:r>
      <w:r w:rsidRPr="00CB6C7F">
        <w:rPr>
          <w:sz w:val="24"/>
          <w:szCs w:val="24"/>
        </w:rPr>
        <w:t>законом</w:t>
      </w:r>
      <w:r>
        <w:rPr>
          <w:sz w:val="24"/>
          <w:szCs w:val="24"/>
        </w:rPr>
        <w:t xml:space="preserve"> </w:t>
      </w:r>
      <w:r w:rsidRPr="00CB6C7F">
        <w:rPr>
          <w:sz w:val="24"/>
          <w:szCs w:val="24"/>
        </w:rPr>
        <w:t>от 21 июля 2014 г. № 212-ФЗ «Об основах общественного контроля в Российской Федерации».</w:t>
      </w:r>
    </w:p>
    <w:p w14:paraId="44067FCB" w14:textId="77777777" w:rsidR="004340C1" w:rsidRPr="00CB6C7F" w:rsidRDefault="004340C1" w:rsidP="001651E2">
      <w:pPr>
        <w:pStyle w:val="26"/>
        <w:shd w:val="clear" w:color="auto" w:fill="auto"/>
        <w:tabs>
          <w:tab w:val="left" w:pos="1441"/>
        </w:tabs>
        <w:spacing w:before="0" w:after="0" w:line="240" w:lineRule="auto"/>
        <w:ind w:firstLine="426"/>
        <w:jc w:val="both"/>
        <w:rPr>
          <w:sz w:val="24"/>
          <w:szCs w:val="24"/>
        </w:rPr>
      </w:pPr>
      <w:r w:rsidRPr="00CB6C7F">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B6C7F">
        <w:rPr>
          <w:sz w:val="24"/>
          <w:szCs w:val="24"/>
        </w:rPr>
        <w:t>воркшопов</w:t>
      </w:r>
      <w:proofErr w:type="spellEnd"/>
      <w:r w:rsidRPr="00CB6C7F">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861770C" w14:textId="77777777" w:rsidR="004340C1" w:rsidRPr="00CB6C7F" w:rsidRDefault="004340C1" w:rsidP="001651E2">
      <w:pPr>
        <w:pStyle w:val="26"/>
        <w:shd w:val="clear" w:color="auto" w:fill="auto"/>
        <w:tabs>
          <w:tab w:val="left" w:pos="1441"/>
        </w:tabs>
        <w:spacing w:before="0" w:after="0" w:line="240" w:lineRule="auto"/>
        <w:ind w:firstLine="426"/>
        <w:jc w:val="both"/>
        <w:rPr>
          <w:sz w:val="24"/>
          <w:szCs w:val="24"/>
        </w:rPr>
      </w:pPr>
      <w:r w:rsidRPr="00CB6C7F">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5E20DB34" w14:textId="77777777" w:rsidR="004340C1" w:rsidRPr="00CB6C7F" w:rsidRDefault="004340C1" w:rsidP="001651E2">
      <w:pPr>
        <w:pStyle w:val="26"/>
        <w:shd w:val="clear" w:color="auto" w:fill="auto"/>
        <w:tabs>
          <w:tab w:val="left" w:pos="1446"/>
        </w:tabs>
        <w:spacing w:before="0" w:after="0" w:line="240" w:lineRule="auto"/>
        <w:ind w:firstLine="426"/>
        <w:jc w:val="both"/>
        <w:rPr>
          <w:sz w:val="24"/>
          <w:szCs w:val="24"/>
        </w:rPr>
      </w:pPr>
      <w:r w:rsidRPr="00CB6C7F">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2D863D8C" w14:textId="77777777" w:rsidR="004340C1" w:rsidRPr="00CB6C7F" w:rsidRDefault="004340C1" w:rsidP="001651E2">
      <w:pPr>
        <w:pStyle w:val="26"/>
        <w:shd w:val="clear" w:color="auto" w:fill="auto"/>
        <w:tabs>
          <w:tab w:val="left" w:pos="1450"/>
        </w:tabs>
        <w:spacing w:before="0" w:after="0" w:line="240" w:lineRule="auto"/>
        <w:ind w:firstLine="426"/>
        <w:jc w:val="both"/>
        <w:rPr>
          <w:sz w:val="24"/>
          <w:szCs w:val="24"/>
        </w:rPr>
      </w:pPr>
      <w:r w:rsidRPr="00CB6C7F">
        <w:rPr>
          <w:sz w:val="24"/>
          <w:szCs w:val="24"/>
        </w:rPr>
        <w:t xml:space="preserve">4.5.5. По итогам встреч, проектных семинаров, </w:t>
      </w:r>
      <w:proofErr w:type="spellStart"/>
      <w:r w:rsidRPr="00CB6C7F">
        <w:rPr>
          <w:sz w:val="24"/>
          <w:szCs w:val="24"/>
        </w:rPr>
        <w:t>воркшопов</w:t>
      </w:r>
      <w:proofErr w:type="spellEnd"/>
      <w:r w:rsidRPr="00CB6C7F">
        <w:rPr>
          <w:sz w:val="24"/>
          <w:szCs w:val="24"/>
        </w:rPr>
        <w:t xml:space="preserve">, дизайн-игр и любых других форматов общественных обсуждений формировать отчет, а также </w:t>
      </w:r>
      <w:proofErr w:type="gramStart"/>
      <w:r w:rsidRPr="00CB6C7F">
        <w:rPr>
          <w:sz w:val="24"/>
          <w:szCs w:val="24"/>
        </w:rPr>
        <w:t>видеозапись  мероприятия</w:t>
      </w:r>
      <w:proofErr w:type="gramEnd"/>
      <w:r w:rsidRPr="00CB6C7F">
        <w:rPr>
          <w:sz w:val="24"/>
          <w:szCs w:val="24"/>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sz w:val="24"/>
          <w:szCs w:val="24"/>
        </w:rPr>
        <w:t xml:space="preserve"> </w:t>
      </w:r>
      <w:r w:rsidRPr="00CB6C7F">
        <w:rPr>
          <w:sz w:val="24"/>
          <w:szCs w:val="24"/>
        </w:rPr>
        <w:t>возможности включения  в этот процесс на любом этапе.</w:t>
      </w:r>
    </w:p>
    <w:p w14:paraId="11F3EDAB" w14:textId="77777777" w:rsidR="004340C1" w:rsidRPr="00CB6C7F" w:rsidRDefault="004340C1" w:rsidP="001651E2">
      <w:pPr>
        <w:pStyle w:val="26"/>
        <w:shd w:val="clear" w:color="auto" w:fill="auto"/>
        <w:tabs>
          <w:tab w:val="left" w:pos="1450"/>
        </w:tabs>
        <w:spacing w:before="0" w:after="0" w:line="240" w:lineRule="auto"/>
        <w:ind w:firstLine="426"/>
        <w:jc w:val="both"/>
        <w:rPr>
          <w:sz w:val="24"/>
          <w:szCs w:val="24"/>
        </w:rPr>
      </w:pPr>
      <w:r w:rsidRPr="00CB6C7F">
        <w:rPr>
          <w:sz w:val="24"/>
          <w:szCs w:val="24"/>
        </w:rPr>
        <w:t>4.5.6. Для предварительного ознакомления с проектом</w:t>
      </w:r>
      <w:r>
        <w:rPr>
          <w:sz w:val="24"/>
          <w:szCs w:val="24"/>
        </w:rPr>
        <w:t xml:space="preserve"> </w:t>
      </w:r>
      <w:r w:rsidRPr="00CB6C7F">
        <w:rPr>
          <w:sz w:val="24"/>
          <w:szCs w:val="24"/>
        </w:rPr>
        <w:t xml:space="preserve">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CB6C7F">
        <w:rPr>
          <w:sz w:val="24"/>
          <w:szCs w:val="24"/>
        </w:rPr>
        <w:t>предпроектного</w:t>
      </w:r>
      <w:proofErr w:type="spellEnd"/>
      <w:r w:rsidRPr="00CB6C7F">
        <w:rPr>
          <w:sz w:val="24"/>
          <w:szCs w:val="24"/>
        </w:rPr>
        <w:t xml:space="preserve"> исследования.</w:t>
      </w:r>
    </w:p>
    <w:p w14:paraId="55F16960" w14:textId="77777777" w:rsidR="004340C1" w:rsidRPr="00CB6C7F" w:rsidRDefault="004340C1" w:rsidP="001651E2">
      <w:pPr>
        <w:pStyle w:val="26"/>
        <w:shd w:val="clear" w:color="auto" w:fill="auto"/>
        <w:tabs>
          <w:tab w:val="left" w:pos="1450"/>
        </w:tabs>
        <w:spacing w:before="0" w:after="0" w:line="240" w:lineRule="auto"/>
        <w:ind w:firstLine="426"/>
        <w:jc w:val="both"/>
        <w:rPr>
          <w:sz w:val="24"/>
          <w:szCs w:val="24"/>
        </w:rPr>
      </w:pPr>
      <w:r w:rsidRPr="00CB6C7F">
        <w:rPr>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CB6C7F">
        <w:rPr>
          <w:sz w:val="24"/>
          <w:szCs w:val="24"/>
        </w:rPr>
        <w:t>видеофиксации</w:t>
      </w:r>
      <w:proofErr w:type="spellEnd"/>
      <w:r w:rsidRPr="00CB6C7F">
        <w:rPr>
          <w:sz w:val="24"/>
          <w:szCs w:val="24"/>
        </w:rPr>
        <w:t xml:space="preserve">, а также интерактивных порталов в сети </w:t>
      </w:r>
      <w:proofErr w:type="gramStart"/>
      <w:r w:rsidRPr="00CB6C7F">
        <w:rPr>
          <w:sz w:val="24"/>
          <w:szCs w:val="24"/>
        </w:rPr>
        <w:t>Интернет..</w:t>
      </w:r>
      <w:proofErr w:type="gramEnd"/>
    </w:p>
    <w:p w14:paraId="296460D1" w14:textId="77777777" w:rsidR="004340C1" w:rsidRPr="00CB6C7F" w:rsidRDefault="004340C1" w:rsidP="001651E2">
      <w:pPr>
        <w:pStyle w:val="26"/>
        <w:shd w:val="clear" w:color="auto" w:fill="auto"/>
        <w:tabs>
          <w:tab w:val="left" w:pos="1580"/>
        </w:tabs>
        <w:spacing w:before="0" w:after="0" w:line="240" w:lineRule="auto"/>
        <w:ind w:firstLine="426"/>
        <w:jc w:val="both"/>
        <w:rPr>
          <w:sz w:val="24"/>
          <w:szCs w:val="24"/>
        </w:rPr>
      </w:pPr>
      <w:r w:rsidRPr="00CB6C7F">
        <w:rPr>
          <w:sz w:val="24"/>
          <w:szCs w:val="24"/>
        </w:rPr>
        <w:t xml:space="preserve">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w:t>
      </w:r>
      <w:r w:rsidRPr="00CB6C7F">
        <w:rPr>
          <w:sz w:val="24"/>
          <w:szCs w:val="24"/>
        </w:rPr>
        <w:lastRenderedPageBreak/>
        <w:t>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AE2FCB5" w14:textId="77777777" w:rsidR="004340C1" w:rsidRPr="00CB6C7F" w:rsidRDefault="004340C1" w:rsidP="001651E2">
      <w:pPr>
        <w:pStyle w:val="26"/>
        <w:shd w:val="clear" w:color="auto" w:fill="auto"/>
        <w:spacing w:before="0" w:after="0" w:line="240" w:lineRule="auto"/>
        <w:ind w:firstLine="709"/>
        <w:jc w:val="both"/>
        <w:rPr>
          <w:sz w:val="24"/>
          <w:szCs w:val="24"/>
        </w:rPr>
      </w:pPr>
      <w:r w:rsidRPr="00CB6C7F">
        <w:rPr>
          <w:sz w:val="24"/>
          <w:szCs w:val="24"/>
        </w:rPr>
        <w:t>4.6. Участие лиц, осуществляющих предпринимательскую деятельность.</w:t>
      </w:r>
    </w:p>
    <w:p w14:paraId="410569DF" w14:textId="77777777" w:rsidR="004340C1" w:rsidRPr="00CB6C7F" w:rsidRDefault="004340C1" w:rsidP="001651E2">
      <w:pPr>
        <w:pStyle w:val="26"/>
        <w:shd w:val="clear" w:color="auto" w:fill="auto"/>
        <w:tabs>
          <w:tab w:val="left" w:pos="1441"/>
        </w:tabs>
        <w:spacing w:before="0" w:after="0" w:line="240" w:lineRule="auto"/>
        <w:ind w:firstLine="426"/>
        <w:jc w:val="both"/>
        <w:rPr>
          <w:sz w:val="24"/>
          <w:szCs w:val="24"/>
        </w:rPr>
      </w:pPr>
      <w:r w:rsidRPr="00CB6C7F">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07BB59BF" w14:textId="77777777" w:rsidR="004340C1" w:rsidRPr="00CB6C7F" w:rsidRDefault="004340C1" w:rsidP="001651E2">
      <w:pPr>
        <w:pStyle w:val="26"/>
        <w:shd w:val="clear" w:color="auto" w:fill="auto"/>
        <w:tabs>
          <w:tab w:val="left" w:pos="1458"/>
        </w:tabs>
        <w:spacing w:before="0" w:after="0" w:line="240" w:lineRule="auto"/>
        <w:ind w:firstLine="426"/>
        <w:jc w:val="both"/>
        <w:rPr>
          <w:sz w:val="24"/>
          <w:szCs w:val="24"/>
        </w:rPr>
      </w:pPr>
      <w:r w:rsidRPr="00CB6C7F">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14:paraId="396E9DAC"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а)</w:t>
      </w:r>
      <w:r w:rsidRPr="00CB6C7F">
        <w:rPr>
          <w:sz w:val="24"/>
          <w:szCs w:val="24"/>
        </w:rPr>
        <w:tab/>
        <w:t>в создании и предоставлении разного рода услуг и сервисов для посетителей общественных пространств;</w:t>
      </w:r>
    </w:p>
    <w:p w14:paraId="63A3AC8B"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б)</w:t>
      </w:r>
      <w:r w:rsidRPr="00CB6C7F">
        <w:rPr>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191F4144"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в)</w:t>
      </w:r>
      <w:r w:rsidRPr="00CB6C7F">
        <w:rPr>
          <w:sz w:val="24"/>
          <w:szCs w:val="24"/>
        </w:rPr>
        <w:tab/>
        <w:t>в строительстве, реконструкции, реставрации объектов недвижимости;</w:t>
      </w:r>
    </w:p>
    <w:p w14:paraId="5F178F57"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г)</w:t>
      </w:r>
      <w:r w:rsidRPr="00CB6C7F">
        <w:rPr>
          <w:sz w:val="24"/>
          <w:szCs w:val="24"/>
        </w:rPr>
        <w:tab/>
        <w:t>в производстве или размещении элементов благоустройства;</w:t>
      </w:r>
    </w:p>
    <w:p w14:paraId="25E2DAF1"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д)</w:t>
      </w:r>
      <w:r w:rsidRPr="00CB6C7F">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0AF61D54"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е)</w:t>
      </w:r>
      <w:r w:rsidRPr="00CB6C7F">
        <w:rPr>
          <w:sz w:val="24"/>
          <w:szCs w:val="24"/>
        </w:rPr>
        <w:tab/>
        <w:t>в организации мероприятий обеспечивающих приток посетителей на благоустраиваемые общественные пространства;</w:t>
      </w:r>
    </w:p>
    <w:p w14:paraId="1ECFE7D3" w14:textId="77777777" w:rsidR="004340C1" w:rsidRPr="00CB6C7F" w:rsidRDefault="004340C1" w:rsidP="001651E2">
      <w:pPr>
        <w:pStyle w:val="26"/>
        <w:shd w:val="clear" w:color="auto" w:fill="auto"/>
        <w:tabs>
          <w:tab w:val="left" w:pos="851"/>
        </w:tabs>
        <w:spacing w:before="0" w:after="0" w:line="240" w:lineRule="auto"/>
        <w:ind w:firstLine="426"/>
        <w:jc w:val="both"/>
        <w:rPr>
          <w:sz w:val="24"/>
          <w:szCs w:val="24"/>
        </w:rPr>
      </w:pPr>
      <w:r w:rsidRPr="00CB6C7F">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8FD47FF" w14:textId="77777777" w:rsidR="004340C1" w:rsidRPr="00CB6C7F" w:rsidRDefault="004340C1" w:rsidP="001651E2">
      <w:pPr>
        <w:pStyle w:val="26"/>
        <w:shd w:val="clear" w:color="auto" w:fill="auto"/>
        <w:tabs>
          <w:tab w:val="left" w:pos="709"/>
        </w:tabs>
        <w:spacing w:before="0" w:after="0" w:line="240" w:lineRule="auto"/>
        <w:ind w:firstLine="426"/>
        <w:jc w:val="both"/>
        <w:rPr>
          <w:sz w:val="24"/>
          <w:szCs w:val="24"/>
        </w:rPr>
      </w:pPr>
      <w:r w:rsidRPr="00CB6C7F">
        <w:rPr>
          <w:sz w:val="24"/>
          <w:szCs w:val="24"/>
        </w:rPr>
        <w:t>и)</w:t>
      </w:r>
      <w:r w:rsidRPr="00CB6C7F">
        <w:rPr>
          <w:sz w:val="24"/>
          <w:szCs w:val="24"/>
        </w:rPr>
        <w:tab/>
        <w:t>в иных формах.</w:t>
      </w:r>
    </w:p>
    <w:p w14:paraId="17BFB9E9" w14:textId="77777777" w:rsidR="004340C1" w:rsidRPr="00CB6C7F" w:rsidRDefault="004340C1" w:rsidP="001651E2">
      <w:pPr>
        <w:pStyle w:val="26"/>
        <w:shd w:val="clear" w:color="auto" w:fill="auto"/>
        <w:tabs>
          <w:tab w:val="left" w:pos="1560"/>
        </w:tabs>
        <w:spacing w:before="0" w:after="0" w:line="240" w:lineRule="auto"/>
        <w:ind w:firstLine="426"/>
        <w:jc w:val="both"/>
        <w:rPr>
          <w:sz w:val="24"/>
          <w:szCs w:val="24"/>
        </w:rPr>
      </w:pPr>
      <w:r w:rsidRPr="00CB6C7F">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14BE2EE" w14:textId="77777777" w:rsidR="004340C1" w:rsidRPr="00CB6C7F" w:rsidRDefault="004340C1" w:rsidP="001651E2">
      <w:pPr>
        <w:pStyle w:val="26"/>
        <w:shd w:val="clear" w:color="auto" w:fill="auto"/>
        <w:spacing w:before="0" w:after="0" w:line="240" w:lineRule="auto"/>
        <w:ind w:firstLine="426"/>
        <w:jc w:val="both"/>
        <w:rPr>
          <w:sz w:val="24"/>
          <w:szCs w:val="24"/>
        </w:rPr>
      </w:pPr>
      <w:r w:rsidRPr="00CB6C7F">
        <w:rPr>
          <w:sz w:val="24"/>
          <w:szCs w:val="24"/>
        </w:rPr>
        <w:t>4.6.</w:t>
      </w:r>
      <w:proofErr w:type="gramStart"/>
      <w:r w:rsidRPr="00CB6C7F">
        <w:rPr>
          <w:sz w:val="24"/>
          <w:szCs w:val="24"/>
        </w:rPr>
        <w:t>4.Лица</w:t>
      </w:r>
      <w:proofErr w:type="gramEnd"/>
      <w:r w:rsidRPr="00CB6C7F">
        <w:rPr>
          <w:sz w:val="24"/>
          <w:szCs w:val="24"/>
        </w:rPr>
        <w:t>, осуществляющие предпринимательскую деятельность, могут привлекаться</w:t>
      </w:r>
      <w:r>
        <w:rPr>
          <w:sz w:val="24"/>
          <w:szCs w:val="24"/>
        </w:rPr>
        <w:t xml:space="preserve"> </w:t>
      </w:r>
      <w:r w:rsidRPr="00CB6C7F">
        <w:rPr>
          <w:sz w:val="24"/>
          <w:szCs w:val="24"/>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474DA2A5" w14:textId="77777777" w:rsidR="004340C1" w:rsidRPr="00CB6C7F" w:rsidRDefault="004340C1" w:rsidP="001651E2">
      <w:pPr>
        <w:pStyle w:val="ConsPlusNormal"/>
        <w:ind w:firstLine="709"/>
        <w:jc w:val="both"/>
        <w:outlineLvl w:val="2"/>
        <w:rPr>
          <w:rFonts w:ascii="Times New Roman" w:hAnsi="Times New Roman" w:cs="Times New Roman"/>
          <w:sz w:val="24"/>
          <w:szCs w:val="24"/>
        </w:rPr>
      </w:pPr>
      <w:r w:rsidRPr="00CB6C7F">
        <w:rPr>
          <w:rFonts w:ascii="Times New Roman" w:hAnsi="Times New Roman" w:cs="Times New Roman"/>
          <w:sz w:val="24"/>
          <w:szCs w:val="24"/>
        </w:rPr>
        <w:t>4.7. Финансовое обеспечение благоустройства территорий.</w:t>
      </w:r>
    </w:p>
    <w:p w14:paraId="08657A26" w14:textId="77777777" w:rsidR="004340C1" w:rsidRPr="00CB6C7F" w:rsidRDefault="004340C1" w:rsidP="001651E2">
      <w:pPr>
        <w:pStyle w:val="ConsPlusNormal"/>
        <w:ind w:firstLine="425"/>
        <w:jc w:val="both"/>
        <w:rPr>
          <w:rFonts w:ascii="Times New Roman" w:hAnsi="Times New Roman" w:cs="Times New Roman"/>
          <w:sz w:val="24"/>
          <w:szCs w:val="24"/>
        </w:rPr>
      </w:pPr>
      <w:r w:rsidRPr="00CB6C7F">
        <w:rPr>
          <w:rFonts w:ascii="Times New Roman" w:hAnsi="Times New Roman" w:cs="Times New Roman"/>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380BADFD" w14:textId="77777777" w:rsidR="004340C1" w:rsidRPr="00CB6C7F" w:rsidRDefault="004340C1" w:rsidP="001651E2">
      <w:pPr>
        <w:pStyle w:val="ConsPlusNormal"/>
        <w:ind w:firstLine="425"/>
        <w:jc w:val="both"/>
        <w:rPr>
          <w:rFonts w:ascii="Times New Roman" w:hAnsi="Times New Roman" w:cs="Times New Roman"/>
          <w:color w:val="000000"/>
          <w:sz w:val="24"/>
          <w:szCs w:val="24"/>
        </w:rPr>
      </w:pPr>
      <w:r w:rsidRPr="00CB6C7F">
        <w:rPr>
          <w:rFonts w:ascii="Times New Roman" w:hAnsi="Times New Roman" w:cs="Times New Roman"/>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r w:rsidRPr="00CB6C7F">
        <w:rPr>
          <w:rFonts w:ascii="Times New Roman" w:hAnsi="Times New Roman" w:cs="Times New Roman"/>
          <w:color w:val="000000"/>
          <w:sz w:val="24"/>
          <w:szCs w:val="24"/>
        </w:rPr>
        <w:t>.</w:t>
      </w:r>
    </w:p>
    <w:p w14:paraId="331EA6DE" w14:textId="77777777" w:rsidR="004340C1" w:rsidRPr="00CB6C7F" w:rsidRDefault="004340C1" w:rsidP="001651E2">
      <w:pPr>
        <w:pStyle w:val="16"/>
        <w:keepNext/>
        <w:keepLines/>
        <w:shd w:val="clear" w:color="auto" w:fill="auto"/>
        <w:tabs>
          <w:tab w:val="left" w:pos="709"/>
          <w:tab w:val="left" w:pos="851"/>
        </w:tabs>
        <w:spacing w:before="120" w:after="120" w:line="240" w:lineRule="auto"/>
        <w:ind w:firstLine="0"/>
        <w:rPr>
          <w:color w:val="000000"/>
          <w:sz w:val="24"/>
          <w:szCs w:val="24"/>
        </w:rPr>
      </w:pPr>
      <w:bookmarkStart w:id="5" w:name="bookmark10"/>
      <w:r w:rsidRPr="00CB6C7F">
        <w:rPr>
          <w:color w:val="000000"/>
          <w:sz w:val="24"/>
          <w:szCs w:val="24"/>
        </w:rPr>
        <w:t>5. ТРЕБОВАНИЯ К ПРОЕКТИРОВАНИЮ ЭЛЕМЕНТОВ КОМПЛЕКСНОГО БЛАГОУСТРОЙСТВА ТЕРРИТОРИЙ</w:t>
      </w:r>
    </w:p>
    <w:p w14:paraId="39F451F7" w14:textId="77777777" w:rsidR="004340C1" w:rsidRPr="00CB6C7F" w:rsidRDefault="004340C1" w:rsidP="001651E2">
      <w:pPr>
        <w:pStyle w:val="16"/>
        <w:keepNext/>
        <w:keepLines/>
        <w:shd w:val="clear" w:color="auto" w:fill="auto"/>
        <w:tabs>
          <w:tab w:val="left" w:pos="709"/>
          <w:tab w:val="left" w:pos="851"/>
        </w:tabs>
        <w:spacing w:line="240" w:lineRule="auto"/>
        <w:ind w:firstLine="709"/>
        <w:jc w:val="both"/>
        <w:rPr>
          <w:color w:val="000000"/>
          <w:sz w:val="24"/>
          <w:szCs w:val="24"/>
        </w:rPr>
      </w:pPr>
      <w:r w:rsidRPr="00CB6C7F">
        <w:rPr>
          <w:b w:val="0"/>
          <w:color w:val="000000"/>
          <w:sz w:val="24"/>
          <w:szCs w:val="24"/>
        </w:rPr>
        <w:t xml:space="preserve">При проектировании элементов комплексного благоустройства территории муниципального образования </w:t>
      </w:r>
      <w:r w:rsidRPr="006E74D4">
        <w:rPr>
          <w:b w:val="0"/>
          <w:sz w:val="24"/>
          <w:szCs w:val="24"/>
        </w:rPr>
        <w:t>применяется СП 82.13330.2016. Благоустройство территорий.</w:t>
      </w:r>
      <w:r w:rsidRPr="00CB6C7F">
        <w:rPr>
          <w:b w:val="0"/>
          <w:color w:val="FF0000"/>
          <w:sz w:val="24"/>
          <w:szCs w:val="24"/>
        </w:rPr>
        <w:t xml:space="preserve"> </w:t>
      </w:r>
      <w:r w:rsidRPr="00CB6C7F">
        <w:rPr>
          <w:b w:val="0"/>
          <w:sz w:val="24"/>
          <w:szCs w:val="24"/>
        </w:rPr>
        <w:t>Н</w:t>
      </w:r>
      <w:r w:rsidRPr="00CB6C7F">
        <w:rPr>
          <w:b w:val="0"/>
          <w:color w:val="00000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6CF936DC" w14:textId="77777777" w:rsidR="004340C1" w:rsidRPr="00CB6C7F" w:rsidRDefault="004340C1" w:rsidP="001651E2">
      <w:pPr>
        <w:pStyle w:val="16"/>
        <w:keepNext/>
        <w:keepLines/>
        <w:shd w:val="clear" w:color="auto" w:fill="auto"/>
        <w:tabs>
          <w:tab w:val="left" w:pos="709"/>
          <w:tab w:val="left" w:pos="851"/>
        </w:tabs>
        <w:spacing w:before="120" w:after="120" w:line="240" w:lineRule="auto"/>
        <w:ind w:firstLine="709"/>
        <w:jc w:val="both"/>
        <w:rPr>
          <w:b w:val="0"/>
          <w:color w:val="000000"/>
          <w:sz w:val="24"/>
          <w:szCs w:val="24"/>
        </w:rPr>
      </w:pPr>
      <w:r w:rsidRPr="00CB6C7F">
        <w:rPr>
          <w:b w:val="0"/>
          <w:color w:val="000000"/>
          <w:sz w:val="24"/>
          <w:szCs w:val="24"/>
        </w:rPr>
        <w:t>5.1. ЭЛЕМЕНТЫ ИНЖЕНЕРНОЙ ПОДГОТОВКИ И ЗАЩИТЫ ТЕРРИТОРИИ</w:t>
      </w:r>
    </w:p>
    <w:p w14:paraId="2FBA96BA" w14:textId="77777777" w:rsidR="004340C1" w:rsidRPr="006E74D4" w:rsidRDefault="004340C1" w:rsidP="001651E2">
      <w:pPr>
        <w:ind w:firstLine="426"/>
      </w:pPr>
      <w:r w:rsidRPr="00CB6C7F">
        <w:rPr>
          <w:color w:val="000000"/>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w:t>
      </w:r>
      <w:r w:rsidRPr="00CB6C7F">
        <w:rPr>
          <w:color w:val="000000"/>
        </w:rPr>
        <w:lastRenderedPageBreak/>
        <w:t xml:space="preserve">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w:t>
      </w:r>
      <w:r w:rsidRPr="006E74D4">
        <w:t>по организации рельефа и стока поверхностных вод.</w:t>
      </w:r>
    </w:p>
    <w:p w14:paraId="24351A57" w14:textId="77777777" w:rsidR="004340C1" w:rsidRPr="006E74D4" w:rsidRDefault="004340C1" w:rsidP="001651E2">
      <w:pPr>
        <w:ind w:firstLine="426"/>
      </w:pPr>
      <w:r w:rsidRPr="006E74D4">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6E74D4">
        <w:t>предпроектного</w:t>
      </w:r>
      <w:proofErr w:type="spellEnd"/>
      <w:r w:rsidRPr="006E74D4">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4403AFF" w14:textId="77777777" w:rsidR="004340C1" w:rsidRPr="006B6253" w:rsidRDefault="004340C1" w:rsidP="001651E2">
      <w:pPr>
        <w:pStyle w:val="3"/>
        <w:shd w:val="clear" w:color="auto" w:fill="FFFFFF"/>
        <w:ind w:firstLine="426"/>
        <w:jc w:val="both"/>
        <w:rPr>
          <w:sz w:val="24"/>
          <w:szCs w:val="24"/>
        </w:rPr>
      </w:pPr>
      <w:r w:rsidRPr="006B6253">
        <w:rPr>
          <w:sz w:val="24"/>
          <w:szCs w:val="24"/>
        </w:rPr>
        <w:t xml:space="preserve">5.1.3 При террасировании рельефа проектируются подпорные стенки и откосы. Грунтовые откосы следует формировать согласно 7.27 СП </w:t>
      </w:r>
      <w:r w:rsidRPr="006B6253">
        <w:rPr>
          <w:bCs/>
          <w:sz w:val="24"/>
          <w:szCs w:val="24"/>
        </w:rPr>
        <w:t>34.13330.2012.</w:t>
      </w:r>
    </w:p>
    <w:p w14:paraId="4F2415BD" w14:textId="77777777" w:rsidR="004340C1" w:rsidRPr="006B6253" w:rsidRDefault="004340C1" w:rsidP="001651E2">
      <w:pPr>
        <w:pStyle w:val="3"/>
        <w:shd w:val="clear" w:color="auto" w:fill="FFFFFF"/>
        <w:jc w:val="both"/>
        <w:rPr>
          <w:sz w:val="24"/>
          <w:szCs w:val="24"/>
        </w:rPr>
      </w:pPr>
      <w:r w:rsidRPr="006B6253">
        <w:rPr>
          <w:sz w:val="24"/>
          <w:szCs w:val="24"/>
        </w:rPr>
        <w:t xml:space="preserve">и требованиям </w:t>
      </w:r>
      <w:r w:rsidRPr="006B6253">
        <w:rPr>
          <w:bCs/>
          <w:sz w:val="24"/>
          <w:szCs w:val="24"/>
        </w:rPr>
        <w:t>СП 45.13330.2017</w:t>
      </w:r>
      <w:r w:rsidRPr="006B6253">
        <w:rPr>
          <w:sz w:val="24"/>
          <w:szCs w:val="24"/>
        </w:rPr>
        <w:t xml:space="preserve">. </w:t>
      </w:r>
      <w:bookmarkStart w:id="6" w:name="PO0000104"/>
    </w:p>
    <w:bookmarkEnd w:id="6"/>
    <w:p w14:paraId="3662C9FA" w14:textId="77777777" w:rsidR="004340C1" w:rsidRPr="006E74D4" w:rsidRDefault="004340C1" w:rsidP="001651E2">
      <w:pPr>
        <w:ind w:firstLine="426"/>
      </w:pPr>
      <w:r w:rsidRPr="006E74D4">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6E74D4">
        <w:t>шумозащитных</w:t>
      </w:r>
      <w:proofErr w:type="spellEnd"/>
      <w:r w:rsidRPr="006E74D4">
        <w:t xml:space="preserve"> экранов (СП 51.13330.2011).</w:t>
      </w:r>
    </w:p>
    <w:p w14:paraId="06EB5F41" w14:textId="77777777" w:rsidR="004340C1" w:rsidRPr="006E74D4" w:rsidRDefault="004340C1" w:rsidP="001651E2">
      <w:pPr>
        <w:ind w:firstLine="426"/>
      </w:pPr>
      <w:r w:rsidRPr="006E74D4">
        <w:t>5.1.</w:t>
      </w:r>
      <w:r>
        <w:t>5</w:t>
      </w:r>
      <w:r w:rsidRPr="006E74D4">
        <w:t>Проектирование стока поверхностных вод осуществляется</w:t>
      </w:r>
      <w:r>
        <w:t xml:space="preserve"> </w:t>
      </w:r>
      <w:r w:rsidRPr="006E74D4">
        <w:t>согласно СП 32.13330.</w:t>
      </w:r>
      <w:proofErr w:type="gramStart"/>
      <w:r w:rsidRPr="006E74D4">
        <w:t>2012,СП</w:t>
      </w:r>
      <w:proofErr w:type="gramEnd"/>
      <w:r w:rsidRPr="006E74D4">
        <w:t xml:space="preserve"> 42.13330.2016, </w:t>
      </w:r>
      <w:r w:rsidRPr="006E74D4">
        <w:rPr>
          <w:bCs/>
        </w:rPr>
        <w:t>СП 40-102-2000</w:t>
      </w:r>
      <w:r w:rsidRPr="006E74D4">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t xml:space="preserve"> </w:t>
      </w:r>
      <w:r w:rsidRPr="006E74D4">
        <w:t xml:space="preserve">быстротоков, </w:t>
      </w:r>
      <w:proofErr w:type="spellStart"/>
      <w:r w:rsidRPr="006E74D4">
        <w:t>дождеприемных</w:t>
      </w:r>
      <w:proofErr w:type="spellEnd"/>
      <w:r w:rsidRPr="006E74D4">
        <w:t xml:space="preserve"> колодцев.</w:t>
      </w:r>
      <w:r>
        <w:t xml:space="preserve"> </w:t>
      </w:r>
      <w:r w:rsidRPr="006E74D4">
        <w:t xml:space="preserve">Проектирование поверхностного водоотвода должно обеспечивать минимальный объем земляных работ, а также сток воды со </w:t>
      </w:r>
      <w:proofErr w:type="spellStart"/>
      <w:proofErr w:type="gramStart"/>
      <w:r w:rsidRPr="006E74D4">
        <w:t>скоростями,исключающими</w:t>
      </w:r>
      <w:proofErr w:type="spellEnd"/>
      <w:proofErr w:type="gramEnd"/>
      <w:r w:rsidRPr="006E74D4">
        <w:t xml:space="preserve"> возможность эрозии почвы.</w:t>
      </w:r>
    </w:p>
    <w:p w14:paraId="0EB1F584" w14:textId="77777777" w:rsidR="004340C1" w:rsidRPr="00CB6C7F" w:rsidRDefault="004340C1" w:rsidP="001651E2">
      <w:pPr>
        <w:ind w:firstLine="426"/>
        <w:rPr>
          <w:color w:val="000000"/>
        </w:rPr>
      </w:pPr>
      <w:r w:rsidRPr="006E74D4">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6E74D4">
        <w:t>одерновка</w:t>
      </w:r>
      <w:proofErr w:type="spellEnd"/>
      <w:r w:rsidRPr="006E74D4">
        <w:t>, каменное мощение, монолитный бетон, сборный</w:t>
      </w:r>
      <w:r w:rsidRPr="00CB6C7F">
        <w:rPr>
          <w:color w:val="000000"/>
        </w:rPr>
        <w:t xml:space="preserve"> железобетон, керамика и др.), угол откосов кюветов следует принимать в зависимости от видов грунтов в пределах от 1:0,25 до 1:0,5.</w:t>
      </w:r>
    </w:p>
    <w:p w14:paraId="5C248592" w14:textId="77777777" w:rsidR="004340C1" w:rsidRPr="006B6253" w:rsidRDefault="004340C1" w:rsidP="001651E2">
      <w:pPr>
        <w:pStyle w:val="3"/>
        <w:shd w:val="clear" w:color="auto" w:fill="FFFFFF"/>
        <w:ind w:firstLine="426"/>
        <w:jc w:val="both"/>
        <w:rPr>
          <w:color w:val="000000"/>
          <w:sz w:val="24"/>
          <w:szCs w:val="24"/>
        </w:rPr>
      </w:pPr>
      <w:r w:rsidRPr="006B6253">
        <w:rPr>
          <w:color w:val="000000"/>
          <w:sz w:val="24"/>
          <w:szCs w:val="24"/>
        </w:rPr>
        <w:t>5.1.</w:t>
      </w:r>
      <w:r w:rsidRPr="006B6253">
        <w:rPr>
          <w:sz w:val="24"/>
          <w:szCs w:val="24"/>
        </w:rPr>
        <w:t xml:space="preserve">7 </w:t>
      </w:r>
      <w:r w:rsidRPr="006B6253">
        <w:rPr>
          <w:color w:val="000000"/>
          <w:sz w:val="24"/>
          <w:szCs w:val="24"/>
        </w:rPr>
        <w:t xml:space="preserve">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6B6253">
        <w:rPr>
          <w:color w:val="000000"/>
          <w:sz w:val="24"/>
          <w:szCs w:val="24"/>
        </w:rPr>
        <w:t>неразмывающих</w:t>
      </w:r>
      <w:proofErr w:type="spellEnd"/>
      <w:r w:rsidRPr="006B6253">
        <w:rPr>
          <w:color w:val="000000"/>
          <w:sz w:val="24"/>
          <w:szCs w:val="24"/>
        </w:rPr>
        <w:t xml:space="preserve"> скоростей воды, которые принимаются в зависимости от вида покрытия водоотводящих элементов согласно </w:t>
      </w:r>
      <w:r w:rsidRPr="006B6253">
        <w:rPr>
          <w:bCs/>
          <w:color w:val="000000"/>
          <w:sz w:val="24"/>
          <w:szCs w:val="24"/>
        </w:rPr>
        <w:t>СП 32.</w:t>
      </w:r>
      <w:proofErr w:type="gramStart"/>
      <w:r w:rsidRPr="006B6253">
        <w:rPr>
          <w:bCs/>
          <w:color w:val="000000"/>
          <w:sz w:val="24"/>
          <w:szCs w:val="24"/>
        </w:rPr>
        <w:t>13330.2012.</w:t>
      </w:r>
      <w:r w:rsidRPr="006B6253">
        <w:rPr>
          <w:color w:val="000000"/>
          <w:sz w:val="24"/>
          <w:szCs w:val="24"/>
        </w:rPr>
        <w:t>На</w:t>
      </w:r>
      <w:proofErr w:type="gramEnd"/>
      <w:r w:rsidRPr="006B6253">
        <w:rPr>
          <w:color w:val="000000"/>
          <w:sz w:val="24"/>
          <w:szCs w:val="24"/>
        </w:rPr>
        <w:t xml:space="preserve">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6B6253">
        <w:rPr>
          <w:bCs/>
          <w:color w:val="000000"/>
          <w:sz w:val="24"/>
          <w:szCs w:val="24"/>
        </w:rPr>
        <w:t>СП 32.13330.2012</w:t>
      </w:r>
      <w:r w:rsidRPr="006B6253">
        <w:rPr>
          <w:color w:val="000000"/>
          <w:sz w:val="24"/>
          <w:szCs w:val="24"/>
        </w:rPr>
        <w:t xml:space="preserve">, и </w:t>
      </w:r>
      <w:r w:rsidRPr="006B6253">
        <w:rPr>
          <w:bCs/>
          <w:color w:val="000000"/>
          <w:sz w:val="24"/>
          <w:szCs w:val="24"/>
        </w:rPr>
        <w:t>СП 40-102-2000</w:t>
      </w:r>
      <w:r w:rsidRPr="006B6253">
        <w:rPr>
          <w:color w:val="000000"/>
          <w:sz w:val="24"/>
          <w:szCs w:val="24"/>
        </w:rPr>
        <w:t>.</w:t>
      </w:r>
    </w:p>
    <w:p w14:paraId="002509DC" w14:textId="77777777" w:rsidR="004340C1" w:rsidRPr="00CB6C7F" w:rsidRDefault="004340C1" w:rsidP="001651E2">
      <w:pPr>
        <w:ind w:firstLine="426"/>
        <w:rPr>
          <w:i/>
          <w:color w:val="000000"/>
        </w:rPr>
      </w:pPr>
      <w:r w:rsidRPr="00CB6C7F">
        <w:rPr>
          <w:i/>
          <w:color w:val="000000"/>
        </w:rPr>
        <w:t xml:space="preserve">* </w:t>
      </w:r>
      <w:r>
        <w:rPr>
          <w:i/>
          <w:color w:val="000000"/>
        </w:rPr>
        <w:t>%</w:t>
      </w:r>
      <w:r w:rsidRPr="00CB6C7F">
        <w:rPr>
          <w:i/>
          <w:color w:val="000000"/>
        </w:rPr>
        <w:t xml:space="preserve"> - промилле - единица измерения, равная 0,1 %</w:t>
      </w:r>
    </w:p>
    <w:p w14:paraId="27F7EBE7" w14:textId="77777777" w:rsidR="004340C1" w:rsidRPr="006E74D4" w:rsidRDefault="004340C1" w:rsidP="001651E2">
      <w:pPr>
        <w:spacing w:before="120"/>
        <w:ind w:firstLine="426"/>
      </w:pPr>
      <w:bookmarkStart w:id="7" w:name="PO0000112"/>
      <w:r w:rsidRPr="006E74D4">
        <w:t xml:space="preserve">5.1.8 Проектирование и оборудование </w:t>
      </w:r>
      <w:proofErr w:type="spellStart"/>
      <w:r w:rsidRPr="006E74D4">
        <w:t>дождеприемных</w:t>
      </w:r>
      <w:proofErr w:type="spellEnd"/>
      <w:r w:rsidRPr="006E74D4">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14:paraId="6D21D27C" w14:textId="77777777" w:rsidR="004340C1" w:rsidRPr="00CB6C7F" w:rsidRDefault="004340C1" w:rsidP="001651E2">
      <w:pPr>
        <w:ind w:firstLine="426"/>
        <w:rPr>
          <w:color w:val="000000"/>
        </w:rPr>
      </w:pPr>
      <w:r w:rsidRPr="006E74D4">
        <w:t>5.1.9 При</w:t>
      </w:r>
      <w:r w:rsidRPr="00CB6C7F">
        <w:rPr>
          <w:color w:val="000000"/>
        </w:rPr>
        <w:t xml:space="preserve"> ширине улицы в красных линиях более 30 м и уклонах более 30 </w:t>
      </w:r>
      <w:r>
        <w:rPr>
          <w:color w:val="000000"/>
        </w:rPr>
        <w:t>%</w:t>
      </w:r>
      <w:r w:rsidRPr="00CB6C7F">
        <w:rPr>
          <w:color w:val="000000"/>
        </w:rPr>
        <w:t xml:space="preserve"> расстояние между </w:t>
      </w:r>
      <w:proofErr w:type="spellStart"/>
      <w:r w:rsidRPr="00CB6C7F">
        <w:rPr>
          <w:color w:val="000000"/>
        </w:rPr>
        <w:t>дождеприемными</w:t>
      </w:r>
      <w:proofErr w:type="spellEnd"/>
      <w:r w:rsidRPr="00CB6C7F">
        <w:rPr>
          <w:color w:val="000000"/>
        </w:rPr>
        <w:t xml:space="preserve"> колодцами должно быть не более 60 м. В случае превышения указанного расстояния необходимо устройство спаренных </w:t>
      </w:r>
      <w:proofErr w:type="spellStart"/>
      <w:r w:rsidRPr="00CB6C7F">
        <w:rPr>
          <w:color w:val="000000"/>
        </w:rPr>
        <w:t>дождеприемных</w:t>
      </w:r>
      <w:proofErr w:type="spellEnd"/>
      <w:r w:rsidRPr="00CB6C7F">
        <w:rPr>
          <w:color w:val="000000"/>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B6C7F">
        <w:rPr>
          <w:color w:val="000000"/>
        </w:rPr>
        <w:t>дождеприемными</w:t>
      </w:r>
      <w:proofErr w:type="spellEnd"/>
      <w:r w:rsidRPr="00CB6C7F">
        <w:rPr>
          <w:color w:val="000000"/>
        </w:rPr>
        <w:t xml:space="preserve"> колодцами в два раза. При формировании значительного объема стока в пределах внутриквартальных территорий необходимо </w:t>
      </w:r>
      <w:r w:rsidRPr="00CB6C7F">
        <w:rPr>
          <w:color w:val="000000"/>
        </w:rPr>
        <w:lastRenderedPageBreak/>
        <w:t>предусматривать ввод дождевой канализации в ее границы, что должно быть обосновано расчетом.</w:t>
      </w:r>
    </w:p>
    <w:p w14:paraId="4594D7E8"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8" w:name="_Toc37759100"/>
      <w:bookmarkStart w:id="9" w:name="PO0000114"/>
      <w:r w:rsidRPr="00CB6C7F">
        <w:rPr>
          <w:rFonts w:ascii="Times New Roman" w:hAnsi="Times New Roman" w:cs="Times New Roman"/>
          <w:color w:val="000000"/>
          <w:sz w:val="24"/>
          <w:szCs w:val="24"/>
        </w:rPr>
        <w:t>5.2. ОЗЕЛЕНЕНИЕ</w:t>
      </w:r>
      <w:bookmarkEnd w:id="8"/>
    </w:p>
    <w:bookmarkEnd w:id="9"/>
    <w:p w14:paraId="7A2BB8AB" w14:textId="77777777" w:rsidR="004340C1" w:rsidRPr="00CB6C7F" w:rsidRDefault="004340C1" w:rsidP="001651E2">
      <w:pPr>
        <w:ind w:firstLine="426"/>
        <w:rPr>
          <w:color w:val="000000"/>
        </w:rPr>
      </w:pPr>
      <w:r w:rsidRPr="00CB6C7F">
        <w:rPr>
          <w:color w:val="00000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7A586CB5" w14:textId="77777777" w:rsidR="004340C1" w:rsidRPr="00CB6C7F" w:rsidRDefault="004340C1" w:rsidP="001651E2">
      <w:pPr>
        <w:ind w:firstLine="426"/>
        <w:rPr>
          <w:color w:val="000000"/>
        </w:rPr>
      </w:pPr>
      <w:r w:rsidRPr="00CB6C7F">
        <w:rPr>
          <w:color w:val="000000"/>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B6C7F">
        <w:rPr>
          <w:iCs/>
          <w:color w:val="000000"/>
        </w:rPr>
        <w:t>объемно-пространственную структуру</w:t>
      </w:r>
      <w:r w:rsidRPr="00CB6C7F">
        <w:rPr>
          <w:i/>
          <w:iCs/>
          <w:color w:val="000000"/>
        </w:rPr>
        <w:t xml:space="preserve">* </w:t>
      </w:r>
      <w:r w:rsidRPr="00CB6C7F">
        <w:rPr>
          <w:color w:val="00000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D4F4DDF" w14:textId="77777777" w:rsidR="004340C1" w:rsidRPr="00CB6C7F" w:rsidRDefault="004340C1" w:rsidP="001651E2">
      <w:pPr>
        <w:ind w:firstLine="426"/>
        <w:rPr>
          <w:color w:val="000000"/>
        </w:rPr>
      </w:pPr>
      <w:r w:rsidRPr="00CB6C7F">
        <w:rPr>
          <w:color w:val="000000"/>
        </w:rPr>
        <w:t xml:space="preserve">* </w:t>
      </w:r>
      <w:r w:rsidRPr="00CB6C7F">
        <w:rPr>
          <w:i/>
          <w:iCs/>
          <w:color w:val="000000"/>
        </w:rPr>
        <w:t xml:space="preserve">Объёмно-пространственная структура </w:t>
      </w:r>
      <w:r w:rsidRPr="00CB6C7F">
        <w:rPr>
          <w:i/>
          <w:color w:val="00000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66B3010" w14:textId="77777777" w:rsidR="004340C1" w:rsidRPr="00CB6C7F" w:rsidRDefault="004340C1" w:rsidP="001651E2">
      <w:pPr>
        <w:autoSpaceDE w:val="0"/>
        <w:autoSpaceDN w:val="0"/>
        <w:adjustRightInd w:val="0"/>
        <w:ind w:firstLine="426"/>
        <w:rPr>
          <w:color w:val="000000"/>
        </w:rPr>
      </w:pPr>
      <w:r w:rsidRPr="00CB6C7F">
        <w:rPr>
          <w:color w:val="000000"/>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w:t>
      </w:r>
      <w:proofErr w:type="spellStart"/>
      <w:r w:rsidRPr="00CB6C7F">
        <w:rPr>
          <w:color w:val="000000"/>
        </w:rPr>
        <w:t>фасадахзданий</w:t>
      </w:r>
      <w:proofErr w:type="spellEnd"/>
      <w:r w:rsidRPr="00CB6C7F">
        <w:rPr>
          <w:color w:val="000000"/>
        </w:rPr>
        <w:t xml:space="preserve"> и </w:t>
      </w:r>
      <w:proofErr w:type="gramStart"/>
      <w:r w:rsidRPr="00CB6C7F">
        <w:rPr>
          <w:color w:val="000000"/>
        </w:rPr>
        <w:t>сооружений(</w:t>
      </w:r>
      <w:proofErr w:type="gramEnd"/>
      <w:r w:rsidRPr="00CB6C7F">
        <w:rPr>
          <w:color w:val="000000"/>
        </w:rPr>
        <w:t>вертикальное озеленение).</w:t>
      </w:r>
    </w:p>
    <w:p w14:paraId="691FBDA9" w14:textId="77777777" w:rsidR="004340C1" w:rsidRPr="00CB6C7F" w:rsidRDefault="004340C1" w:rsidP="001651E2">
      <w:pPr>
        <w:autoSpaceDE w:val="0"/>
        <w:autoSpaceDN w:val="0"/>
        <w:adjustRightInd w:val="0"/>
        <w:ind w:firstLine="426"/>
        <w:rPr>
          <w:color w:val="000000"/>
        </w:rPr>
      </w:pPr>
      <w:r w:rsidRPr="00CB6C7F">
        <w:rPr>
          <w:color w:val="000000"/>
        </w:rPr>
        <w:t xml:space="preserve">5.2.4 При проектировании нового озеленения применяется </w:t>
      </w:r>
      <w:r w:rsidRPr="006E74D4">
        <w:t>СП 82.13330.2016</w:t>
      </w:r>
      <w:r w:rsidRPr="00CB6C7F">
        <w:rPr>
          <w:color w:val="FF0000"/>
        </w:rPr>
        <w:t xml:space="preserve">. </w:t>
      </w:r>
      <w:r w:rsidRPr="00CB6C7F">
        <w:rPr>
          <w:color w:val="00000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01BBF329" w14:textId="77777777" w:rsidR="004340C1" w:rsidRPr="00CB6C7F" w:rsidRDefault="004340C1" w:rsidP="001651E2">
      <w:pPr>
        <w:ind w:firstLine="426"/>
        <w:rPr>
          <w:i/>
          <w:color w:val="000000"/>
        </w:rPr>
      </w:pPr>
      <w:r w:rsidRPr="00CB6C7F">
        <w:rPr>
          <w:i/>
          <w:color w:val="000000"/>
        </w:rPr>
        <w:t>** Таблицы с буквенными индексами приведены в Приложениях</w:t>
      </w:r>
    </w:p>
    <w:p w14:paraId="226C1B8D" w14:textId="77777777" w:rsidR="004340C1" w:rsidRPr="00CB6C7F" w:rsidRDefault="004340C1" w:rsidP="001651E2">
      <w:pPr>
        <w:spacing w:before="120"/>
        <w:ind w:firstLine="425"/>
        <w:rPr>
          <w:color w:val="000000"/>
        </w:rPr>
      </w:pPr>
      <w:r w:rsidRPr="00CB6C7F">
        <w:rPr>
          <w:color w:val="000000"/>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CB6C7F">
        <w:rPr>
          <w:color w:val="000000"/>
        </w:rPr>
        <w:t>саморегуляции</w:t>
      </w:r>
      <w:proofErr w:type="spellEnd"/>
      <w:r w:rsidRPr="00CB6C7F">
        <w:rPr>
          <w:color w:val="000000"/>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14:paraId="2869B7C9" w14:textId="77777777" w:rsidR="004340C1" w:rsidRPr="00CB6C7F" w:rsidRDefault="004340C1" w:rsidP="001651E2">
      <w:pPr>
        <w:ind w:firstLine="426"/>
        <w:rPr>
          <w:color w:val="000000"/>
        </w:rPr>
      </w:pPr>
      <w:r w:rsidRPr="00CB6C7F">
        <w:rPr>
          <w:color w:val="000000"/>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Pr="006E74D4">
        <w:t>5.1, 5.2);</w:t>
      </w:r>
    </w:p>
    <w:p w14:paraId="7ABC500A" w14:textId="77777777" w:rsidR="004340C1" w:rsidRPr="00CB6C7F" w:rsidRDefault="004340C1" w:rsidP="001651E2">
      <w:pPr>
        <w:ind w:firstLine="426"/>
        <w:rPr>
          <w:color w:val="000000"/>
        </w:rPr>
      </w:pPr>
      <w:r w:rsidRPr="00CB6C7F">
        <w:rPr>
          <w:color w:val="000000"/>
        </w:rPr>
        <w:t>- учитывать степень техногенных нагрузок от прилегающих территорий;</w:t>
      </w:r>
    </w:p>
    <w:p w14:paraId="25578E6A" w14:textId="77777777" w:rsidR="004340C1" w:rsidRPr="00CB6C7F" w:rsidRDefault="004340C1" w:rsidP="001651E2">
      <w:pPr>
        <w:ind w:firstLine="426"/>
        <w:rPr>
          <w:color w:val="000000"/>
        </w:rPr>
      </w:pPr>
      <w:r w:rsidRPr="00CB6C7F">
        <w:rPr>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2AFF38DF" w14:textId="77777777" w:rsidR="004340C1" w:rsidRPr="00CB6C7F" w:rsidRDefault="004340C1" w:rsidP="001651E2">
      <w:pPr>
        <w:ind w:firstLine="426"/>
        <w:rPr>
          <w:color w:val="3018DE"/>
        </w:rPr>
      </w:pPr>
      <w:r w:rsidRPr="00CB6C7F">
        <w:rPr>
          <w:color w:val="000000"/>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1C359DFA" w14:textId="77777777" w:rsidR="004340C1" w:rsidRPr="00CB6C7F" w:rsidRDefault="004340C1" w:rsidP="001651E2">
      <w:pPr>
        <w:spacing w:before="120"/>
        <w:jc w:val="right"/>
        <w:rPr>
          <w:color w:val="000000"/>
        </w:rPr>
      </w:pPr>
      <w:r w:rsidRPr="00CB6C7F">
        <w:rPr>
          <w:color w:val="000000"/>
        </w:rPr>
        <w:t>Таблица 5.</w:t>
      </w:r>
      <w:r w:rsidRPr="006E74D4">
        <w:t>1</w:t>
      </w:r>
      <w:r w:rsidRPr="00CB6C7F">
        <w:rPr>
          <w:color w:val="000000"/>
        </w:rPr>
        <w:t>.</w:t>
      </w:r>
      <w:r w:rsidRPr="00CB6C7F">
        <w:rPr>
          <w:color w:val="000000"/>
        </w:rPr>
        <w:tab/>
      </w:r>
    </w:p>
    <w:p w14:paraId="4FFA46ED" w14:textId="77777777" w:rsidR="004340C1" w:rsidRPr="00CB6C7F" w:rsidRDefault="004340C1" w:rsidP="001651E2">
      <w:pPr>
        <w:jc w:val="center"/>
        <w:rPr>
          <w:color w:val="000000"/>
        </w:rPr>
      </w:pPr>
      <w:r w:rsidRPr="00CB6C7F">
        <w:rPr>
          <w:color w:val="000000"/>
        </w:rPr>
        <w:lastRenderedPageBreak/>
        <w:t>Комплексное благоустройство природных территорий</w:t>
      </w:r>
    </w:p>
    <w:p w14:paraId="4F7FDA66" w14:textId="77777777" w:rsidR="004340C1" w:rsidRPr="00CB6C7F" w:rsidRDefault="004340C1" w:rsidP="001651E2">
      <w:pPr>
        <w:spacing w:after="120"/>
        <w:jc w:val="center"/>
        <w:rPr>
          <w:color w:val="000000"/>
        </w:rPr>
      </w:pPr>
      <w:r w:rsidRPr="00CB6C7F">
        <w:rPr>
          <w:color w:val="000000"/>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2370"/>
        <w:gridCol w:w="3093"/>
        <w:gridCol w:w="2139"/>
        <w:gridCol w:w="2593"/>
      </w:tblGrid>
      <w:tr w:rsidR="004340C1" w:rsidRPr="00CB6C7F" w14:paraId="4F3546EA" w14:textId="77777777" w:rsidTr="001651E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76EA4EE5" w14:textId="77777777" w:rsidR="004340C1" w:rsidRPr="00CB6C7F" w:rsidRDefault="004340C1" w:rsidP="001651E2">
            <w:pPr>
              <w:spacing w:line="220" w:lineRule="exact"/>
              <w:jc w:val="center"/>
              <w:rPr>
                <w:color w:val="000000"/>
              </w:rPr>
            </w:pPr>
            <w:bookmarkStart w:id="10" w:name="TO0000007"/>
            <w:r w:rsidRPr="00CB6C7F">
              <w:rPr>
                <w:color w:val="000000"/>
              </w:rPr>
              <w:t>Рекреационная нагрузка,</w:t>
            </w:r>
          </w:p>
          <w:p w14:paraId="15E1B136" w14:textId="77777777" w:rsidR="004340C1" w:rsidRPr="00CB6C7F" w:rsidRDefault="004340C1" w:rsidP="001651E2">
            <w:pPr>
              <w:spacing w:line="220" w:lineRule="exact"/>
              <w:jc w:val="right"/>
              <w:rPr>
                <w:color w:val="000000"/>
              </w:rPr>
            </w:pPr>
            <w:r w:rsidRPr="00CB6C7F">
              <w:rPr>
                <w:color w:val="000000"/>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0E582E93" w14:textId="77777777" w:rsidR="004340C1" w:rsidRPr="00CB6C7F" w:rsidRDefault="004340C1" w:rsidP="001651E2">
            <w:pPr>
              <w:jc w:val="center"/>
              <w:rPr>
                <w:color w:val="000000"/>
              </w:rPr>
            </w:pPr>
            <w:r w:rsidRPr="00CB6C7F">
              <w:rPr>
                <w:color w:val="00000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7FF7B97" w14:textId="77777777" w:rsidR="004340C1" w:rsidRPr="00CB6C7F" w:rsidRDefault="004340C1" w:rsidP="001651E2">
            <w:pPr>
              <w:jc w:val="center"/>
              <w:rPr>
                <w:color w:val="000000"/>
              </w:rPr>
            </w:pPr>
            <w:r w:rsidRPr="00CB6C7F">
              <w:rPr>
                <w:color w:val="000000"/>
              </w:rPr>
              <w:t>Мероприятия благоустройства и озеленения</w:t>
            </w:r>
          </w:p>
        </w:tc>
      </w:tr>
      <w:tr w:rsidR="004340C1" w:rsidRPr="00CB6C7F" w14:paraId="10F8344F" w14:textId="77777777" w:rsidTr="001651E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49EE70E6" w14:textId="77777777" w:rsidR="004340C1" w:rsidRPr="00CB6C7F" w:rsidRDefault="004340C1" w:rsidP="001651E2">
            <w:pPr>
              <w:jc w:val="center"/>
              <w:rPr>
                <w:color w:val="000000"/>
              </w:rPr>
            </w:pPr>
            <w:r w:rsidRPr="00CB6C7F">
              <w:rPr>
                <w:color w:val="000000"/>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5B6E04FD" w14:textId="77777777" w:rsidR="004340C1" w:rsidRPr="00CB6C7F" w:rsidRDefault="004340C1" w:rsidP="001651E2">
            <w:pPr>
              <w:rPr>
                <w:color w:val="000000"/>
              </w:rPr>
            </w:pPr>
            <w:r w:rsidRPr="00CB6C7F">
              <w:rPr>
                <w:color w:val="000000"/>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26C24B28" w14:textId="77777777" w:rsidR="004340C1" w:rsidRPr="00CB6C7F" w:rsidRDefault="004340C1" w:rsidP="001651E2">
            <w:pPr>
              <w:rPr>
                <w:color w:val="000000"/>
              </w:rPr>
            </w:pPr>
            <w:r w:rsidRPr="00CB6C7F">
              <w:rPr>
                <w:color w:val="00000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06CA10EE" w14:textId="77777777" w:rsidR="004340C1" w:rsidRPr="00CB6C7F" w:rsidRDefault="004340C1" w:rsidP="001651E2">
            <w:pPr>
              <w:jc w:val="center"/>
              <w:rPr>
                <w:color w:val="000000"/>
              </w:rPr>
            </w:pPr>
            <w:r w:rsidRPr="00CB6C7F">
              <w:rPr>
                <w:color w:val="000000"/>
              </w:rPr>
              <w:t>Не норм.</w:t>
            </w:r>
          </w:p>
        </w:tc>
      </w:tr>
      <w:tr w:rsidR="004340C1" w:rsidRPr="00CB6C7F" w14:paraId="07F1D31D" w14:textId="77777777" w:rsidTr="001651E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CFB76DE" w14:textId="77777777" w:rsidR="004340C1" w:rsidRPr="00CB6C7F" w:rsidRDefault="004340C1" w:rsidP="001651E2">
            <w:pPr>
              <w:jc w:val="center"/>
              <w:rPr>
                <w:color w:val="000000"/>
              </w:rPr>
            </w:pPr>
            <w:r w:rsidRPr="00CB6C7F">
              <w:rPr>
                <w:color w:val="00000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760BF704" w14:textId="77777777" w:rsidR="004340C1" w:rsidRPr="00CB6C7F" w:rsidRDefault="004340C1" w:rsidP="001651E2">
            <w:pPr>
              <w:rPr>
                <w:color w:val="000000"/>
              </w:rPr>
            </w:pPr>
            <w:proofErr w:type="spellStart"/>
            <w:r w:rsidRPr="00CB6C7F">
              <w:rPr>
                <w:color w:val="000000"/>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4104286" w14:textId="77777777" w:rsidR="004340C1" w:rsidRPr="00CB6C7F" w:rsidRDefault="004340C1" w:rsidP="001651E2">
            <w:pPr>
              <w:rPr>
                <w:color w:val="000000"/>
              </w:rPr>
            </w:pPr>
            <w:r w:rsidRPr="00CB6C7F">
              <w:rPr>
                <w:color w:val="000000"/>
              </w:rPr>
              <w:t>Движение преимущественно по дорожно-</w:t>
            </w:r>
            <w:proofErr w:type="spellStart"/>
            <w:r w:rsidRPr="00CB6C7F">
              <w:rPr>
                <w:color w:val="000000"/>
              </w:rPr>
              <w:t>тропиночной</w:t>
            </w:r>
            <w:proofErr w:type="spellEnd"/>
            <w:r w:rsidRPr="00CB6C7F">
              <w:rPr>
                <w:color w:val="000000"/>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ED4E213" w14:textId="77777777" w:rsidR="004340C1" w:rsidRPr="00CB6C7F" w:rsidRDefault="004340C1" w:rsidP="001651E2">
            <w:pPr>
              <w:rPr>
                <w:color w:val="000000"/>
              </w:rPr>
            </w:pPr>
            <w:r w:rsidRPr="00CB6C7F">
              <w:rPr>
                <w:color w:val="000000"/>
              </w:rPr>
              <w:t>Организация дорожно-</w:t>
            </w:r>
            <w:proofErr w:type="spellStart"/>
            <w:r w:rsidRPr="00CB6C7F">
              <w:rPr>
                <w:color w:val="000000"/>
              </w:rPr>
              <w:t>тропиночной</w:t>
            </w:r>
            <w:proofErr w:type="spellEnd"/>
            <w:r w:rsidRPr="00CB6C7F">
              <w:rPr>
                <w:color w:val="000000"/>
              </w:rPr>
              <w:t xml:space="preserve"> сети плотностью 5-8 %, прокладка экологических троп</w:t>
            </w:r>
          </w:p>
        </w:tc>
      </w:tr>
      <w:tr w:rsidR="004340C1" w:rsidRPr="00CB6C7F" w14:paraId="3BAA3FF3" w14:textId="77777777" w:rsidTr="001651E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633CBBB3" w14:textId="77777777" w:rsidR="004340C1" w:rsidRPr="00CB6C7F" w:rsidRDefault="004340C1" w:rsidP="001651E2">
            <w:pPr>
              <w:jc w:val="center"/>
              <w:rPr>
                <w:color w:val="000000"/>
              </w:rPr>
            </w:pPr>
            <w:r w:rsidRPr="00CB6C7F">
              <w:rPr>
                <w:color w:val="000000"/>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BF9BCC3" w14:textId="77777777" w:rsidR="004340C1" w:rsidRPr="00CB6C7F" w:rsidRDefault="004340C1" w:rsidP="001651E2">
            <w:pPr>
              <w:rPr>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6CB4C8C" w14:textId="77777777" w:rsidR="004340C1" w:rsidRPr="00CB6C7F" w:rsidRDefault="004340C1" w:rsidP="001651E2">
            <w:pPr>
              <w:rPr>
                <w:color w:val="000000"/>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60446A2E" w14:textId="77777777" w:rsidR="004340C1" w:rsidRPr="00CB6C7F" w:rsidRDefault="004340C1" w:rsidP="001651E2">
            <w:pPr>
              <w:rPr>
                <w:color w:val="000000"/>
              </w:rPr>
            </w:pPr>
            <w:r w:rsidRPr="00CB6C7F">
              <w:rPr>
                <w:color w:val="000000"/>
              </w:rPr>
              <w:t>Организация дорожно-</w:t>
            </w:r>
            <w:proofErr w:type="spellStart"/>
            <w:r w:rsidRPr="00CB6C7F">
              <w:rPr>
                <w:color w:val="000000"/>
              </w:rPr>
              <w:t>тропиночной</w:t>
            </w:r>
            <w:proofErr w:type="spellEnd"/>
            <w:r w:rsidRPr="00CB6C7F">
              <w:rPr>
                <w:color w:val="000000"/>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CB6C7F">
              <w:rPr>
                <w:color w:val="000000"/>
              </w:rPr>
              <w:t>вытаптыванию</w:t>
            </w:r>
            <w:proofErr w:type="spellEnd"/>
            <w:r w:rsidRPr="00CB6C7F">
              <w:rPr>
                <w:color w:val="00000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340C1" w:rsidRPr="00CB6C7F" w14:paraId="0B052C4B" w14:textId="77777777" w:rsidTr="001651E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D6433EF" w14:textId="77777777" w:rsidR="004340C1" w:rsidRPr="00CB6C7F" w:rsidRDefault="004340C1" w:rsidP="001651E2">
            <w:pPr>
              <w:jc w:val="center"/>
              <w:rPr>
                <w:color w:val="000000"/>
              </w:rPr>
            </w:pPr>
            <w:r w:rsidRPr="00CB6C7F">
              <w:rPr>
                <w:color w:val="000000"/>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58290574" w14:textId="77777777" w:rsidR="004340C1" w:rsidRPr="00CB6C7F" w:rsidRDefault="004340C1" w:rsidP="001651E2">
            <w:pPr>
              <w:rPr>
                <w:color w:val="000000"/>
              </w:rPr>
            </w:pPr>
            <w:proofErr w:type="spellStart"/>
            <w:r w:rsidRPr="00CB6C7F">
              <w:rPr>
                <w:color w:val="000000"/>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38C324BC" w14:textId="77777777" w:rsidR="004340C1" w:rsidRPr="00CB6C7F" w:rsidRDefault="004340C1" w:rsidP="001651E2">
            <w:pPr>
              <w:rPr>
                <w:color w:val="000000"/>
              </w:rPr>
            </w:pPr>
            <w:r w:rsidRPr="00CB6C7F">
              <w:rPr>
                <w:color w:val="000000"/>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CB6C7F">
              <w:rPr>
                <w:color w:val="000000"/>
              </w:rPr>
              <w:t>т.ч</w:t>
            </w:r>
            <w:proofErr w:type="spellEnd"/>
            <w:r w:rsidRPr="00CB6C7F">
              <w:rPr>
                <w:color w:val="000000"/>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16501DC" w14:textId="77777777" w:rsidR="004340C1" w:rsidRPr="00CB6C7F" w:rsidRDefault="004340C1" w:rsidP="001651E2">
            <w:pPr>
              <w:rPr>
                <w:color w:val="000000"/>
              </w:rPr>
            </w:pPr>
            <w:r w:rsidRPr="00CB6C7F">
              <w:rPr>
                <w:color w:val="000000"/>
              </w:rPr>
              <w:t>Функциональное зонирование территории и организация дорожно-</w:t>
            </w:r>
            <w:proofErr w:type="spellStart"/>
            <w:r w:rsidRPr="00CB6C7F">
              <w:rPr>
                <w:color w:val="000000"/>
              </w:rPr>
              <w:t>тропиночной</w:t>
            </w:r>
            <w:proofErr w:type="spellEnd"/>
            <w:r w:rsidRPr="00CB6C7F">
              <w:rPr>
                <w:color w:val="000000"/>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CB6C7F">
              <w:rPr>
                <w:color w:val="000000"/>
              </w:rPr>
              <w:t>т.ч</w:t>
            </w:r>
            <w:proofErr w:type="spellEnd"/>
            <w:r w:rsidRPr="00CB6C7F">
              <w:rPr>
                <w:color w:val="000000"/>
              </w:rPr>
              <w:t xml:space="preserve">. </w:t>
            </w:r>
            <w:r w:rsidRPr="00CB6C7F">
              <w:rPr>
                <w:color w:val="000000"/>
              </w:rPr>
              <w:lastRenderedPageBreak/>
              <w:t>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340C1" w:rsidRPr="00CB6C7F" w14:paraId="55DAD39E" w14:textId="77777777" w:rsidTr="001651E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6080E4C7" w14:textId="77777777" w:rsidR="004340C1" w:rsidRPr="00CB6C7F" w:rsidRDefault="004340C1" w:rsidP="001651E2">
            <w:pPr>
              <w:jc w:val="center"/>
              <w:rPr>
                <w:color w:val="000000"/>
              </w:rPr>
            </w:pPr>
            <w:r w:rsidRPr="00CB6C7F">
              <w:rPr>
                <w:color w:val="000000"/>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BD59496" w14:textId="77777777" w:rsidR="004340C1" w:rsidRPr="00CB6C7F" w:rsidRDefault="004340C1" w:rsidP="001651E2">
            <w:pPr>
              <w:rPr>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BB226B7" w14:textId="77777777" w:rsidR="004340C1" w:rsidRPr="00CB6C7F" w:rsidRDefault="004340C1" w:rsidP="001651E2">
            <w:pPr>
              <w:rPr>
                <w:color w:val="000000"/>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C842DB8" w14:textId="77777777" w:rsidR="004340C1" w:rsidRPr="00CB6C7F" w:rsidRDefault="004340C1" w:rsidP="001651E2">
            <w:pPr>
              <w:rPr>
                <w:color w:val="000000"/>
              </w:rPr>
            </w:pPr>
            <w:r w:rsidRPr="00CB6C7F">
              <w:rPr>
                <w:color w:val="000000"/>
              </w:rPr>
              <w:t>Организация дорожно-</w:t>
            </w:r>
            <w:proofErr w:type="spellStart"/>
            <w:r w:rsidRPr="00CB6C7F">
              <w:rPr>
                <w:color w:val="000000"/>
              </w:rPr>
              <w:t>тропиночной</w:t>
            </w:r>
            <w:proofErr w:type="spellEnd"/>
            <w:r w:rsidRPr="00CB6C7F">
              <w:rPr>
                <w:color w:val="000000"/>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4340C1" w:rsidRPr="006E74D4" w14:paraId="4A45E5F0" w14:textId="77777777" w:rsidTr="001651E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46F54431" w14:textId="77777777" w:rsidR="004340C1" w:rsidRPr="006E74D4" w:rsidRDefault="004340C1" w:rsidP="001651E2">
            <w:r w:rsidRPr="006E74D4">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6E74D4">
                <w:rPr>
                  <w:rStyle w:val="af4"/>
                </w:rPr>
                <w:t>5.2</w:t>
              </w:r>
            </w:hyperlink>
            <w:r w:rsidRPr="006E74D4">
              <w:t>).</w:t>
            </w:r>
          </w:p>
        </w:tc>
      </w:tr>
    </w:tbl>
    <w:bookmarkEnd w:id="10"/>
    <w:p w14:paraId="769315BB" w14:textId="77777777" w:rsidR="004340C1" w:rsidRPr="00CB6C7F" w:rsidRDefault="004340C1" w:rsidP="001651E2">
      <w:pPr>
        <w:spacing w:before="120"/>
        <w:jc w:val="right"/>
        <w:rPr>
          <w:color w:val="000000"/>
        </w:rPr>
      </w:pPr>
      <w:r w:rsidRPr="006E74D4">
        <w:t>Таблица5.2</w:t>
      </w:r>
      <w:r w:rsidRPr="00CB6C7F">
        <w:rPr>
          <w:color w:val="000000"/>
        </w:rPr>
        <w:tab/>
      </w:r>
    </w:p>
    <w:p w14:paraId="03B59635" w14:textId="77777777" w:rsidR="004340C1" w:rsidRPr="00CB6C7F" w:rsidRDefault="004340C1" w:rsidP="001651E2">
      <w:pPr>
        <w:spacing w:after="120"/>
        <w:rPr>
          <w:color w:val="000000"/>
        </w:rPr>
      </w:pPr>
      <w:r w:rsidRPr="00CB6C7F">
        <w:rPr>
          <w:color w:val="000000"/>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5"/>
        <w:gridCol w:w="3709"/>
        <w:gridCol w:w="4011"/>
      </w:tblGrid>
      <w:tr w:rsidR="004340C1" w:rsidRPr="00CB6C7F" w14:paraId="4C692AEC" w14:textId="77777777" w:rsidTr="001651E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685018B0" w14:textId="77777777" w:rsidR="004340C1" w:rsidRPr="00CB6C7F" w:rsidRDefault="004340C1" w:rsidP="001651E2">
            <w:pPr>
              <w:jc w:val="center"/>
              <w:rPr>
                <w:color w:val="000000"/>
              </w:rPr>
            </w:pPr>
            <w:bookmarkStart w:id="11" w:name="TO0000008"/>
            <w:r w:rsidRPr="00CB6C7F">
              <w:rPr>
                <w:color w:val="000000"/>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3D002EF" w14:textId="77777777" w:rsidR="004340C1" w:rsidRPr="00CB6C7F" w:rsidRDefault="004340C1" w:rsidP="001651E2">
            <w:pPr>
              <w:jc w:val="center"/>
              <w:rPr>
                <w:color w:val="000000"/>
              </w:rPr>
            </w:pPr>
            <w:r w:rsidRPr="00CB6C7F">
              <w:rPr>
                <w:color w:val="000000"/>
              </w:rPr>
              <w:t xml:space="preserve">Предельная рекреационная нагрузка - число единовременных посетителей в среднем </w:t>
            </w:r>
            <w:proofErr w:type="spellStart"/>
            <w:r w:rsidRPr="00CB6C7F">
              <w:rPr>
                <w:color w:val="000000"/>
              </w:rPr>
              <w:t>пообъекту</w:t>
            </w:r>
            <w:proofErr w:type="spellEnd"/>
          </w:p>
          <w:p w14:paraId="3E0D735A" w14:textId="77777777" w:rsidR="004340C1" w:rsidRPr="00CB6C7F" w:rsidRDefault="004340C1" w:rsidP="001651E2">
            <w:pPr>
              <w:jc w:val="right"/>
              <w:rPr>
                <w:color w:val="000000"/>
              </w:rPr>
            </w:pPr>
            <w:r w:rsidRPr="00CB6C7F">
              <w:rPr>
                <w:color w:val="000000"/>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50F0615" w14:textId="77777777" w:rsidR="004340C1" w:rsidRPr="00CB6C7F" w:rsidRDefault="004340C1" w:rsidP="001651E2">
            <w:pPr>
              <w:jc w:val="center"/>
              <w:rPr>
                <w:color w:val="000000"/>
              </w:rPr>
            </w:pPr>
            <w:r w:rsidRPr="00CB6C7F">
              <w:rPr>
                <w:color w:val="000000"/>
              </w:rPr>
              <w:t>Радиус обслуживания населения (зона доступности)</w:t>
            </w:r>
          </w:p>
        </w:tc>
      </w:tr>
      <w:tr w:rsidR="004340C1" w:rsidRPr="00CB6C7F" w14:paraId="1D23FAFE" w14:textId="77777777" w:rsidTr="001651E2">
        <w:trPr>
          <w:jc w:val="center"/>
        </w:trPr>
        <w:tc>
          <w:tcPr>
            <w:tcW w:w="1214" w:type="pct"/>
            <w:tcBorders>
              <w:top w:val="single" w:sz="4" w:space="0" w:color="auto"/>
              <w:left w:val="single" w:sz="4" w:space="0" w:color="auto"/>
              <w:bottom w:val="single" w:sz="4" w:space="0" w:color="auto"/>
              <w:right w:val="single" w:sz="4" w:space="0" w:color="auto"/>
            </w:tcBorders>
            <w:hideMark/>
          </w:tcPr>
          <w:p w14:paraId="79A06AA9" w14:textId="77777777" w:rsidR="004340C1" w:rsidRPr="00CB6C7F" w:rsidRDefault="004340C1" w:rsidP="001651E2">
            <w:pPr>
              <w:ind w:left="113"/>
              <w:rPr>
                <w:color w:val="000000"/>
              </w:rPr>
            </w:pPr>
            <w:r w:rsidRPr="00CB6C7F">
              <w:rPr>
                <w:color w:val="000000"/>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A28C7D0" w14:textId="77777777" w:rsidR="004340C1" w:rsidRPr="00CB6C7F" w:rsidRDefault="004340C1" w:rsidP="001651E2">
            <w:pPr>
              <w:ind w:left="113"/>
              <w:rPr>
                <w:color w:val="000000"/>
              </w:rPr>
            </w:pPr>
            <w:r w:rsidRPr="00CB6C7F">
              <w:rPr>
                <w:color w:val="000000"/>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9863820" w14:textId="77777777" w:rsidR="004340C1" w:rsidRPr="00CB6C7F" w:rsidRDefault="004340C1" w:rsidP="001651E2">
            <w:pPr>
              <w:ind w:left="113"/>
              <w:rPr>
                <w:color w:val="000000"/>
              </w:rPr>
            </w:pPr>
            <w:r w:rsidRPr="00CB6C7F">
              <w:rPr>
                <w:color w:val="000000"/>
              </w:rPr>
              <w:t>-</w:t>
            </w:r>
          </w:p>
        </w:tc>
      </w:tr>
      <w:tr w:rsidR="004340C1" w:rsidRPr="00CB6C7F" w14:paraId="1D555AAD" w14:textId="77777777" w:rsidTr="001651E2">
        <w:trPr>
          <w:jc w:val="center"/>
        </w:trPr>
        <w:tc>
          <w:tcPr>
            <w:tcW w:w="1214" w:type="pct"/>
            <w:tcBorders>
              <w:top w:val="single" w:sz="4" w:space="0" w:color="auto"/>
              <w:left w:val="single" w:sz="4" w:space="0" w:color="auto"/>
              <w:bottom w:val="single" w:sz="4" w:space="0" w:color="auto"/>
              <w:right w:val="single" w:sz="4" w:space="0" w:color="auto"/>
            </w:tcBorders>
            <w:hideMark/>
          </w:tcPr>
          <w:p w14:paraId="0860B42C" w14:textId="77777777" w:rsidR="004340C1" w:rsidRPr="00CB6C7F" w:rsidRDefault="004340C1" w:rsidP="001651E2">
            <w:pPr>
              <w:ind w:left="113"/>
              <w:rPr>
                <w:color w:val="000000"/>
              </w:rPr>
            </w:pPr>
            <w:r w:rsidRPr="00CB6C7F">
              <w:rPr>
                <w:color w:val="000000"/>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0ECC3EB" w14:textId="77777777" w:rsidR="004340C1" w:rsidRPr="00CB6C7F" w:rsidRDefault="004340C1" w:rsidP="001651E2">
            <w:pPr>
              <w:ind w:left="113"/>
              <w:rPr>
                <w:color w:val="000000"/>
              </w:rPr>
            </w:pPr>
            <w:r w:rsidRPr="00CB6C7F">
              <w:rPr>
                <w:color w:val="000000"/>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624D03C" w14:textId="77777777" w:rsidR="004340C1" w:rsidRPr="00CB6C7F" w:rsidRDefault="004340C1" w:rsidP="001651E2">
            <w:pPr>
              <w:ind w:left="113"/>
              <w:rPr>
                <w:color w:val="000000"/>
              </w:rPr>
            </w:pPr>
            <w:r w:rsidRPr="00CB6C7F">
              <w:rPr>
                <w:color w:val="000000"/>
              </w:rPr>
              <w:t>15-20 мин. трансп. Доступность</w:t>
            </w:r>
          </w:p>
        </w:tc>
      </w:tr>
      <w:tr w:rsidR="004340C1" w:rsidRPr="00CB6C7F" w14:paraId="3D327BFF" w14:textId="77777777" w:rsidTr="001651E2">
        <w:trPr>
          <w:jc w:val="center"/>
        </w:trPr>
        <w:tc>
          <w:tcPr>
            <w:tcW w:w="1214" w:type="pct"/>
            <w:tcBorders>
              <w:top w:val="single" w:sz="4" w:space="0" w:color="auto"/>
              <w:left w:val="single" w:sz="4" w:space="0" w:color="auto"/>
              <w:bottom w:val="single" w:sz="4" w:space="0" w:color="auto"/>
              <w:right w:val="single" w:sz="4" w:space="0" w:color="auto"/>
            </w:tcBorders>
            <w:hideMark/>
          </w:tcPr>
          <w:p w14:paraId="6E846BC2" w14:textId="77777777" w:rsidR="004340C1" w:rsidRPr="00CB6C7F" w:rsidRDefault="004340C1" w:rsidP="001651E2">
            <w:pPr>
              <w:ind w:left="113"/>
              <w:rPr>
                <w:color w:val="000000"/>
              </w:rPr>
            </w:pPr>
            <w:r w:rsidRPr="00CB6C7F">
              <w:rPr>
                <w:color w:val="000000"/>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926EFEA" w14:textId="77777777" w:rsidR="004340C1" w:rsidRPr="00CB6C7F" w:rsidRDefault="004340C1" w:rsidP="001651E2">
            <w:pPr>
              <w:ind w:left="113"/>
              <w:rPr>
                <w:color w:val="000000"/>
              </w:rPr>
            </w:pPr>
            <w:r w:rsidRPr="00CB6C7F">
              <w:rPr>
                <w:color w:val="000000"/>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5CEE4F6" w14:textId="77777777" w:rsidR="004340C1" w:rsidRPr="00CB6C7F" w:rsidRDefault="004340C1" w:rsidP="001651E2">
            <w:pPr>
              <w:ind w:left="113"/>
              <w:rPr>
                <w:color w:val="000000"/>
              </w:rPr>
            </w:pPr>
            <w:r w:rsidRPr="00CB6C7F">
              <w:rPr>
                <w:color w:val="000000"/>
              </w:rPr>
              <w:t>400-600 м</w:t>
            </w:r>
          </w:p>
        </w:tc>
      </w:tr>
      <w:tr w:rsidR="004340C1" w:rsidRPr="00CB6C7F" w14:paraId="242F8010" w14:textId="77777777" w:rsidTr="001651E2">
        <w:trPr>
          <w:jc w:val="center"/>
        </w:trPr>
        <w:tc>
          <w:tcPr>
            <w:tcW w:w="1214" w:type="pct"/>
            <w:tcBorders>
              <w:top w:val="single" w:sz="4" w:space="0" w:color="auto"/>
              <w:left w:val="single" w:sz="4" w:space="0" w:color="auto"/>
              <w:bottom w:val="single" w:sz="4" w:space="0" w:color="auto"/>
              <w:right w:val="single" w:sz="4" w:space="0" w:color="auto"/>
            </w:tcBorders>
            <w:hideMark/>
          </w:tcPr>
          <w:p w14:paraId="54CBBC2E" w14:textId="77777777" w:rsidR="004340C1" w:rsidRPr="00CB6C7F" w:rsidRDefault="004340C1" w:rsidP="001651E2">
            <w:pPr>
              <w:ind w:left="113"/>
              <w:rPr>
                <w:color w:val="000000"/>
              </w:rPr>
            </w:pPr>
            <w:r w:rsidRPr="00CB6C7F">
              <w:rPr>
                <w:color w:val="000000"/>
              </w:rPr>
              <w:t>Парк (</w:t>
            </w:r>
            <w:proofErr w:type="spellStart"/>
            <w:r w:rsidRPr="00CB6C7F">
              <w:rPr>
                <w:color w:val="000000"/>
              </w:rPr>
              <w:t>многофункционый</w:t>
            </w:r>
            <w:proofErr w:type="spellEnd"/>
            <w:r w:rsidRPr="00CB6C7F">
              <w:rPr>
                <w:color w:val="000000"/>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6FF02AF" w14:textId="77777777" w:rsidR="004340C1" w:rsidRPr="00CB6C7F" w:rsidRDefault="004340C1" w:rsidP="001651E2">
            <w:pPr>
              <w:ind w:left="113"/>
              <w:rPr>
                <w:color w:val="000000"/>
              </w:rPr>
            </w:pPr>
            <w:r w:rsidRPr="00CB6C7F">
              <w:rPr>
                <w:color w:val="000000"/>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016C27A" w14:textId="77777777" w:rsidR="004340C1" w:rsidRPr="00CB6C7F" w:rsidRDefault="004340C1" w:rsidP="001651E2">
            <w:pPr>
              <w:ind w:left="113"/>
              <w:rPr>
                <w:color w:val="000000"/>
              </w:rPr>
            </w:pPr>
            <w:r w:rsidRPr="00CB6C7F">
              <w:rPr>
                <w:color w:val="000000"/>
              </w:rPr>
              <w:t>1,2-1,5 км</w:t>
            </w:r>
          </w:p>
        </w:tc>
      </w:tr>
      <w:tr w:rsidR="004340C1" w:rsidRPr="00CB6C7F" w14:paraId="0F0BCFCD" w14:textId="77777777" w:rsidTr="001651E2">
        <w:trPr>
          <w:jc w:val="center"/>
        </w:trPr>
        <w:tc>
          <w:tcPr>
            <w:tcW w:w="1214" w:type="pct"/>
            <w:tcBorders>
              <w:top w:val="single" w:sz="4" w:space="0" w:color="auto"/>
              <w:left w:val="single" w:sz="4" w:space="0" w:color="auto"/>
              <w:bottom w:val="single" w:sz="4" w:space="0" w:color="auto"/>
              <w:right w:val="single" w:sz="4" w:space="0" w:color="auto"/>
            </w:tcBorders>
            <w:hideMark/>
          </w:tcPr>
          <w:p w14:paraId="4D50B310" w14:textId="77777777" w:rsidR="004340C1" w:rsidRPr="00CB6C7F" w:rsidRDefault="004340C1" w:rsidP="001651E2">
            <w:pPr>
              <w:ind w:left="113"/>
              <w:rPr>
                <w:color w:val="000000"/>
              </w:rPr>
            </w:pPr>
            <w:r w:rsidRPr="00CB6C7F">
              <w:rPr>
                <w:color w:val="000000"/>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BF25111" w14:textId="77777777" w:rsidR="004340C1" w:rsidRPr="00CB6C7F" w:rsidRDefault="004340C1" w:rsidP="001651E2">
            <w:pPr>
              <w:ind w:left="113"/>
              <w:rPr>
                <w:color w:val="000000"/>
              </w:rPr>
            </w:pPr>
            <w:r w:rsidRPr="00CB6C7F">
              <w:rPr>
                <w:color w:val="000000"/>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A1CD45E" w14:textId="77777777" w:rsidR="004340C1" w:rsidRPr="00CB6C7F" w:rsidRDefault="004340C1" w:rsidP="001651E2">
            <w:pPr>
              <w:ind w:left="113"/>
              <w:rPr>
                <w:color w:val="000000"/>
              </w:rPr>
            </w:pPr>
            <w:r w:rsidRPr="00CB6C7F">
              <w:rPr>
                <w:color w:val="000000"/>
              </w:rPr>
              <w:t>300-400 м</w:t>
            </w:r>
          </w:p>
        </w:tc>
      </w:tr>
      <w:tr w:rsidR="004340C1" w:rsidRPr="00CB6C7F" w14:paraId="6CEAF405"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32FA10C" w14:textId="77777777" w:rsidR="004340C1" w:rsidRPr="00CB6C7F" w:rsidRDefault="004340C1" w:rsidP="001651E2">
            <w:pPr>
              <w:rPr>
                <w:color w:val="000000"/>
              </w:rPr>
            </w:pPr>
            <w:r w:rsidRPr="00CB6C7F">
              <w:rPr>
                <w:color w:val="000000"/>
              </w:rPr>
              <w:t>Примечания:</w:t>
            </w:r>
          </w:p>
          <w:p w14:paraId="65421E53" w14:textId="77777777" w:rsidR="004340C1" w:rsidRPr="00CB6C7F" w:rsidRDefault="004340C1" w:rsidP="001651E2">
            <w:pPr>
              <w:rPr>
                <w:color w:val="000000"/>
              </w:rPr>
            </w:pPr>
            <w:r w:rsidRPr="00CB6C7F">
              <w:rPr>
                <w:color w:val="000000"/>
              </w:rPr>
              <w:t>1. На территории объекта рекреации могут быть выделены зоны с различным уровнем предельной рекреационной нагрузки.</w:t>
            </w:r>
          </w:p>
          <w:p w14:paraId="3492559B" w14:textId="77777777" w:rsidR="004340C1" w:rsidRPr="00CB6C7F" w:rsidRDefault="004340C1" w:rsidP="001651E2">
            <w:pPr>
              <w:rPr>
                <w:color w:val="000000"/>
              </w:rPr>
            </w:pPr>
            <w:r w:rsidRPr="00CB6C7F">
              <w:rPr>
                <w:color w:val="000000"/>
              </w:rPr>
              <w:t xml:space="preserve">2. Фактическая рекреационная нагрузка определяется замерами, ожидаемая - рассчитывается по формуле: </w:t>
            </w:r>
            <w:r w:rsidRPr="00CB6C7F">
              <w:rPr>
                <w:color w:val="000000"/>
                <w:lang w:val="en-US"/>
              </w:rPr>
              <w:t>R</w:t>
            </w:r>
            <w:r w:rsidRPr="00CB6C7F">
              <w:rPr>
                <w:color w:val="000000"/>
              </w:rPr>
              <w:t xml:space="preserve"> = N</w:t>
            </w:r>
            <w:proofErr w:type="spellStart"/>
            <w:r w:rsidRPr="00CB6C7F">
              <w:rPr>
                <w:color w:val="000000"/>
                <w:lang w:val="en-US"/>
              </w:rPr>
              <w:t>i</w:t>
            </w:r>
            <w:proofErr w:type="spellEnd"/>
            <w:r w:rsidRPr="00CB6C7F">
              <w:rPr>
                <w:color w:val="000000"/>
              </w:rPr>
              <w:t xml:space="preserve"> / </w:t>
            </w:r>
            <w:r w:rsidRPr="00CB6C7F">
              <w:rPr>
                <w:color w:val="000000"/>
                <w:lang w:val="en-US"/>
              </w:rPr>
              <w:t>Si</w:t>
            </w:r>
            <w:r w:rsidRPr="00CB6C7F">
              <w:rPr>
                <w:color w:val="000000"/>
              </w:rPr>
              <w:t xml:space="preserve">, где </w:t>
            </w:r>
            <w:r w:rsidRPr="00CB6C7F">
              <w:rPr>
                <w:color w:val="000000"/>
                <w:lang w:val="en-US"/>
              </w:rPr>
              <w:t>R</w:t>
            </w:r>
            <w:r w:rsidRPr="00CB6C7F">
              <w:rPr>
                <w:color w:val="000000"/>
              </w:rPr>
              <w:t xml:space="preserve"> - рекреационная нагрузка, </w:t>
            </w:r>
            <w:r w:rsidRPr="00CB6C7F">
              <w:rPr>
                <w:color w:val="000000"/>
                <w:lang w:val="en-US"/>
              </w:rPr>
              <w:t>Ni</w:t>
            </w:r>
            <w:r w:rsidRPr="00CB6C7F">
              <w:rPr>
                <w:color w:val="000000"/>
              </w:rPr>
              <w:t xml:space="preserve"> - количество посетителей объектов рекреации, </w:t>
            </w:r>
            <w:r w:rsidRPr="00CB6C7F">
              <w:rPr>
                <w:color w:val="000000"/>
                <w:lang w:val="en-US"/>
              </w:rPr>
              <w:t>Si</w:t>
            </w:r>
            <w:r w:rsidRPr="00CB6C7F">
              <w:rPr>
                <w:color w:val="00000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0CA0666B" w14:textId="77777777" w:rsidR="004340C1" w:rsidRPr="00CB6C7F" w:rsidRDefault="004340C1" w:rsidP="001651E2">
      <w:pPr>
        <w:spacing w:before="120"/>
        <w:ind w:firstLine="426"/>
        <w:rPr>
          <w:color w:val="000000"/>
        </w:rPr>
      </w:pPr>
      <w:r w:rsidRPr="00CB6C7F">
        <w:rPr>
          <w:color w:val="000000"/>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6E74D4">
        <w:t>1</w:t>
      </w:r>
      <w:r w:rsidRPr="00CB6C7F">
        <w:rPr>
          <w:color w:val="000000"/>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0085E16E" w14:textId="77777777" w:rsidR="004340C1" w:rsidRPr="00CB6C7F" w:rsidRDefault="004340C1" w:rsidP="001651E2">
      <w:pPr>
        <w:ind w:firstLine="426"/>
        <w:rPr>
          <w:color w:val="000000"/>
        </w:rPr>
      </w:pPr>
      <w:r w:rsidRPr="00CB6C7F">
        <w:rPr>
          <w:color w:val="000000"/>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2B25E22C" w14:textId="77777777" w:rsidR="004340C1" w:rsidRPr="00CB6C7F" w:rsidRDefault="004340C1" w:rsidP="001651E2">
      <w:pPr>
        <w:ind w:firstLine="426"/>
        <w:rPr>
          <w:color w:val="000000"/>
        </w:rPr>
      </w:pPr>
      <w:r w:rsidRPr="00CB6C7F">
        <w:rPr>
          <w:color w:val="000000"/>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67628813" w14:textId="77777777" w:rsidR="004340C1" w:rsidRPr="00CB6C7F" w:rsidRDefault="004340C1" w:rsidP="001651E2">
      <w:pPr>
        <w:ind w:firstLine="426"/>
        <w:rPr>
          <w:color w:val="000000"/>
        </w:rPr>
      </w:pPr>
      <w:r w:rsidRPr="00CB6C7F">
        <w:rPr>
          <w:color w:val="000000"/>
        </w:rPr>
        <w:t xml:space="preserve">5.2.9.1 Для защиты от ветра следует использовать зеленые насаждения ажурной конструкции с </w:t>
      </w:r>
      <w:r w:rsidRPr="00CB6C7F">
        <w:rPr>
          <w:iCs/>
          <w:color w:val="000000"/>
        </w:rPr>
        <w:t>вертикальной сомкнутостью полога*</w:t>
      </w:r>
      <w:r w:rsidRPr="00CB6C7F">
        <w:rPr>
          <w:color w:val="000000"/>
        </w:rPr>
        <w:t>60-70 %.</w:t>
      </w:r>
    </w:p>
    <w:p w14:paraId="4A0B414B" w14:textId="77777777" w:rsidR="004340C1" w:rsidRPr="00CB6C7F" w:rsidRDefault="004340C1" w:rsidP="001651E2">
      <w:pPr>
        <w:ind w:firstLine="426"/>
        <w:rPr>
          <w:color w:val="000000"/>
        </w:rPr>
      </w:pPr>
      <w:r w:rsidRPr="00CB6C7F">
        <w:rPr>
          <w:i/>
          <w:color w:val="00000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CB6C7F">
        <w:rPr>
          <w:color w:val="000000"/>
        </w:rPr>
        <w:br/>
      </w:r>
      <w:r>
        <w:rPr>
          <w:color w:val="000000"/>
        </w:rPr>
        <w:t xml:space="preserve">        </w:t>
      </w:r>
      <w:r w:rsidRPr="00CB6C7F">
        <w:rPr>
          <w:color w:val="000000"/>
        </w:rPr>
        <w:t xml:space="preserve">5.2.9.2 </w:t>
      </w:r>
      <w:proofErr w:type="spellStart"/>
      <w:r w:rsidRPr="00CB6C7F">
        <w:rPr>
          <w:color w:val="000000"/>
        </w:rPr>
        <w:t>Шумозащитные</w:t>
      </w:r>
      <w:proofErr w:type="spellEnd"/>
      <w:r w:rsidRPr="00CB6C7F">
        <w:rPr>
          <w:color w:val="000000"/>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CB6C7F">
        <w:rPr>
          <w:color w:val="000000"/>
        </w:rPr>
        <w:t>подкроновое</w:t>
      </w:r>
      <w:proofErr w:type="spellEnd"/>
      <w:r w:rsidRPr="00CB6C7F">
        <w:rPr>
          <w:color w:val="000000"/>
        </w:rPr>
        <w:t xml:space="preserve"> пространство следует заполнять рядами кустарника. Ожидаемый уровень снижения шума указан в таблице А.5.</w:t>
      </w:r>
    </w:p>
    <w:p w14:paraId="2CD4AA1F" w14:textId="77777777" w:rsidR="004340C1" w:rsidRPr="00CB6C7F" w:rsidRDefault="004340C1" w:rsidP="001651E2">
      <w:pPr>
        <w:ind w:firstLine="426"/>
        <w:rPr>
          <w:color w:val="000000"/>
        </w:rPr>
      </w:pPr>
      <w:r w:rsidRPr="00CB6C7F">
        <w:rPr>
          <w:color w:val="000000"/>
        </w:rPr>
        <w:t xml:space="preserve">5.2.9.3 </w:t>
      </w:r>
      <w:proofErr w:type="gramStart"/>
      <w:r w:rsidRPr="00CB6C7F">
        <w:rPr>
          <w:color w:val="000000"/>
        </w:rPr>
        <w:t>В</w:t>
      </w:r>
      <w:proofErr w:type="gramEnd"/>
      <w:r w:rsidRPr="00CB6C7F">
        <w:rPr>
          <w:color w:val="000000"/>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w:t>
      </w:r>
      <w:r w:rsidRPr="00CB6C7F">
        <w:rPr>
          <w:color w:val="000000"/>
        </w:rPr>
        <w:lastRenderedPageBreak/>
        <w:t>закрытого типа (смыкание крон), при плохом режиме проветривания - открытого, фильтрующего типа (</w:t>
      </w:r>
      <w:proofErr w:type="spellStart"/>
      <w:r w:rsidRPr="00CB6C7F">
        <w:rPr>
          <w:color w:val="000000"/>
        </w:rPr>
        <w:t>несмыкание</w:t>
      </w:r>
      <w:proofErr w:type="spellEnd"/>
      <w:r w:rsidRPr="00CB6C7F">
        <w:rPr>
          <w:color w:val="000000"/>
        </w:rPr>
        <w:t xml:space="preserve"> крон).</w:t>
      </w:r>
    </w:p>
    <w:p w14:paraId="758F32DD" w14:textId="77777777" w:rsidR="004340C1" w:rsidRPr="00CB6C7F" w:rsidRDefault="004340C1" w:rsidP="001651E2">
      <w:pPr>
        <w:spacing w:before="120" w:after="120"/>
        <w:ind w:firstLine="425"/>
        <w:rPr>
          <w:color w:val="000000"/>
        </w:rPr>
      </w:pPr>
      <w:r w:rsidRPr="00CB6C7F">
        <w:rPr>
          <w:color w:val="000000"/>
        </w:rPr>
        <w:t>5.2.10. Крышное и вертикальное озеленение</w:t>
      </w:r>
    </w:p>
    <w:p w14:paraId="119F2CB1" w14:textId="77777777" w:rsidR="004340C1" w:rsidRPr="00CB6C7F" w:rsidRDefault="004340C1" w:rsidP="001651E2">
      <w:pPr>
        <w:ind w:firstLine="426"/>
        <w:rPr>
          <w:color w:val="000000"/>
        </w:rPr>
      </w:pPr>
      <w:r w:rsidRPr="00CB6C7F">
        <w:rPr>
          <w:color w:val="000000"/>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B6C7F">
        <w:rPr>
          <w:color w:val="000000"/>
        </w:rPr>
        <w:t>малоуклонной</w:t>
      </w:r>
      <w:proofErr w:type="spellEnd"/>
      <w:r w:rsidRPr="00CB6C7F">
        <w:rPr>
          <w:color w:val="000000"/>
        </w:rPr>
        <w:t xml:space="preserve"> (уклон не более 3%) крышей.</w:t>
      </w:r>
    </w:p>
    <w:p w14:paraId="22824510" w14:textId="77777777" w:rsidR="004340C1" w:rsidRPr="00CB6C7F" w:rsidRDefault="004340C1" w:rsidP="001651E2">
      <w:pPr>
        <w:ind w:firstLine="426"/>
        <w:rPr>
          <w:color w:val="000000"/>
        </w:rPr>
      </w:pPr>
      <w:r w:rsidRPr="00CB6C7F">
        <w:rPr>
          <w:color w:val="00000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7AA04A94" w14:textId="77777777" w:rsidR="004340C1" w:rsidRPr="00CB6C7F" w:rsidRDefault="004340C1" w:rsidP="001651E2">
      <w:pPr>
        <w:ind w:firstLine="426"/>
        <w:rPr>
          <w:color w:val="000000"/>
        </w:rPr>
      </w:pPr>
      <w:r w:rsidRPr="00CB6C7F">
        <w:rPr>
          <w:color w:val="000000"/>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B6C7F">
        <w:rPr>
          <w:color w:val="000000"/>
        </w:rPr>
        <w:t>деформативности</w:t>
      </w:r>
      <w:proofErr w:type="spellEnd"/>
      <w:r w:rsidRPr="00CB6C7F">
        <w:rPr>
          <w:color w:val="000000"/>
        </w:rPr>
        <w:t xml:space="preserve"> существующих несущих конструкций.</w:t>
      </w:r>
    </w:p>
    <w:p w14:paraId="725A12D0" w14:textId="77777777" w:rsidR="004340C1" w:rsidRPr="00CB6C7F" w:rsidRDefault="004340C1" w:rsidP="001651E2">
      <w:pPr>
        <w:ind w:firstLine="426"/>
        <w:rPr>
          <w:color w:val="000000"/>
        </w:rPr>
      </w:pPr>
      <w:r w:rsidRPr="00CB6C7F">
        <w:rPr>
          <w:color w:val="00000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0490A9EE" w14:textId="77777777" w:rsidR="004340C1" w:rsidRPr="00CB6C7F" w:rsidRDefault="004340C1" w:rsidP="001651E2">
      <w:pPr>
        <w:ind w:firstLine="426"/>
        <w:rPr>
          <w:color w:val="000000"/>
        </w:rPr>
      </w:pPr>
      <w:r w:rsidRPr="00CB6C7F">
        <w:rPr>
          <w:color w:val="000000"/>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CB6C7F">
        <w:rPr>
          <w:color w:val="000000"/>
        </w:rPr>
        <w:t>противокорневой</w:t>
      </w:r>
      <w:proofErr w:type="spellEnd"/>
      <w:r w:rsidRPr="00CB6C7F">
        <w:rPr>
          <w:color w:val="000000"/>
        </w:rPr>
        <w:t xml:space="preserve"> защиты кровли, впитавшейся в грунт дождевой или поливочной воды и других элементов покрытия.</w:t>
      </w:r>
    </w:p>
    <w:p w14:paraId="3CD3C662" w14:textId="77777777" w:rsidR="004340C1" w:rsidRPr="00CB6C7F" w:rsidRDefault="004340C1" w:rsidP="001651E2">
      <w:pPr>
        <w:ind w:firstLine="426"/>
        <w:rPr>
          <w:color w:val="000000"/>
        </w:rPr>
      </w:pPr>
      <w:r w:rsidRPr="00CB6C7F">
        <w:rPr>
          <w:color w:val="000000"/>
        </w:rPr>
        <w:t>Вес крышного озеленения, не требующего ухода, не должен превышать 70 кг/кв. м, а озеленения с постоянным уходом - 800 кг/кв. м.</w:t>
      </w:r>
    </w:p>
    <w:p w14:paraId="236E7CEA" w14:textId="77777777" w:rsidR="004340C1" w:rsidRPr="00CB6C7F" w:rsidRDefault="004340C1" w:rsidP="001651E2">
      <w:pPr>
        <w:ind w:firstLine="426"/>
        <w:rPr>
          <w:color w:val="000000"/>
        </w:rPr>
      </w:pPr>
      <w:r w:rsidRPr="00CB6C7F">
        <w:rPr>
          <w:color w:val="00000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14:paraId="60BAD248" w14:textId="77777777" w:rsidR="004340C1" w:rsidRPr="00CB6C7F" w:rsidRDefault="004340C1" w:rsidP="001651E2">
      <w:pPr>
        <w:ind w:firstLine="426"/>
        <w:rPr>
          <w:color w:val="000000"/>
        </w:rPr>
      </w:pPr>
      <w:r w:rsidRPr="00CB6C7F">
        <w:rPr>
          <w:color w:val="000000"/>
        </w:rPr>
        <w:t xml:space="preserve">5.2.10.5. При проектировании строительства и реконструкции зданий и сооружений с горизонтальными или </w:t>
      </w:r>
      <w:proofErr w:type="spellStart"/>
      <w:r w:rsidRPr="00CB6C7F">
        <w:rPr>
          <w:color w:val="000000"/>
        </w:rPr>
        <w:t>малоуклонными</w:t>
      </w:r>
      <w:proofErr w:type="spellEnd"/>
      <w:r w:rsidRPr="00CB6C7F">
        <w:rPr>
          <w:color w:val="000000"/>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7A21F39D" w14:textId="77777777" w:rsidR="004340C1" w:rsidRPr="00CB6C7F" w:rsidRDefault="004340C1" w:rsidP="001651E2">
      <w:pPr>
        <w:ind w:firstLine="426"/>
        <w:rPr>
          <w:color w:val="000000"/>
        </w:rPr>
      </w:pPr>
      <w:r w:rsidRPr="00CB6C7F">
        <w:rPr>
          <w:color w:val="000000"/>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038BB79D" w14:textId="77777777" w:rsidR="004340C1" w:rsidRPr="00CB6C7F" w:rsidRDefault="004340C1" w:rsidP="001651E2">
      <w:pPr>
        <w:ind w:firstLine="426"/>
        <w:rPr>
          <w:color w:val="000000"/>
        </w:rPr>
      </w:pPr>
      <w:r w:rsidRPr="00CB6C7F">
        <w:rPr>
          <w:color w:val="00000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220FB2F7" w14:textId="77777777" w:rsidR="004340C1" w:rsidRPr="00CB6C7F" w:rsidRDefault="004340C1" w:rsidP="001651E2">
      <w:pPr>
        <w:ind w:firstLine="426"/>
        <w:rPr>
          <w:color w:val="000000"/>
        </w:rPr>
      </w:pPr>
      <w:r w:rsidRPr="00CB6C7F">
        <w:rPr>
          <w:color w:val="00000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4F5178A8" w14:textId="77777777" w:rsidR="004340C1" w:rsidRPr="00CB6C7F" w:rsidRDefault="004340C1" w:rsidP="001651E2">
      <w:pPr>
        <w:ind w:firstLine="426"/>
        <w:rPr>
          <w:color w:val="000000"/>
        </w:rPr>
      </w:pPr>
      <w:r w:rsidRPr="00CB6C7F">
        <w:rPr>
          <w:color w:val="000000"/>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CB6C7F">
        <w:rPr>
          <w:color w:val="000000"/>
        </w:rPr>
        <w:t>гидро</w:t>
      </w:r>
      <w:proofErr w:type="spellEnd"/>
      <w:r w:rsidRPr="00CB6C7F">
        <w:rPr>
          <w:color w:val="000000"/>
        </w:rPr>
        <w:t xml:space="preserve">- и </w:t>
      </w:r>
      <w:proofErr w:type="spellStart"/>
      <w:r w:rsidRPr="00CB6C7F">
        <w:rPr>
          <w:color w:val="000000"/>
        </w:rPr>
        <w:t>пароизоляция</w:t>
      </w:r>
      <w:proofErr w:type="spellEnd"/>
      <w:r w:rsidRPr="00CB6C7F">
        <w:rPr>
          <w:color w:val="000000"/>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14:paraId="038EB773" w14:textId="77777777" w:rsidR="004340C1" w:rsidRPr="00CB6C7F" w:rsidRDefault="004340C1" w:rsidP="001651E2">
      <w:pPr>
        <w:ind w:firstLine="426"/>
        <w:rPr>
          <w:color w:val="000000"/>
        </w:rPr>
      </w:pPr>
      <w:r w:rsidRPr="00CB6C7F">
        <w:rPr>
          <w:color w:val="000000"/>
        </w:rPr>
        <w:lastRenderedPageBreak/>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15207845" w14:textId="77777777" w:rsidR="004340C1" w:rsidRPr="00CB6C7F" w:rsidRDefault="004340C1" w:rsidP="001651E2">
      <w:pPr>
        <w:ind w:firstLine="426"/>
        <w:rPr>
          <w:color w:val="000000"/>
        </w:rPr>
      </w:pPr>
      <w:r w:rsidRPr="00CB6C7F">
        <w:rPr>
          <w:color w:val="000000"/>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19B2991B" w14:textId="77777777" w:rsidR="004340C1" w:rsidRPr="00CB6C7F" w:rsidRDefault="004340C1" w:rsidP="001651E2">
      <w:pPr>
        <w:ind w:firstLine="426"/>
        <w:rPr>
          <w:color w:val="000000"/>
        </w:rPr>
      </w:pPr>
      <w:r w:rsidRPr="00CB6C7F">
        <w:rPr>
          <w:color w:val="00000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73A85076" w14:textId="77777777" w:rsidR="004340C1" w:rsidRPr="00CB6C7F" w:rsidRDefault="004340C1" w:rsidP="001651E2">
      <w:pPr>
        <w:ind w:firstLine="426"/>
        <w:rPr>
          <w:color w:val="3018DE"/>
        </w:rPr>
      </w:pPr>
      <w:r w:rsidRPr="00CB6C7F">
        <w:rPr>
          <w:color w:val="00000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CB6C7F">
        <w:rPr>
          <w:color w:val="000000"/>
        </w:rPr>
        <w:t>отмостки</w:t>
      </w:r>
      <w:proofErr w:type="spellEnd"/>
      <w:r w:rsidRPr="00CB6C7F">
        <w:rPr>
          <w:color w:val="000000"/>
        </w:rPr>
        <w:t xml:space="preserve"> более чем на 65 м. При проектировании озеленения эксплуатируемых крыш их отметка над </w:t>
      </w:r>
      <w:proofErr w:type="spellStart"/>
      <w:r w:rsidRPr="00CB6C7F">
        <w:rPr>
          <w:color w:val="000000"/>
        </w:rPr>
        <w:t>отмосткой</w:t>
      </w:r>
      <w:proofErr w:type="spellEnd"/>
      <w:r w:rsidRPr="00CB6C7F">
        <w:rPr>
          <w:color w:val="000000"/>
        </w:rPr>
        <w:t xml:space="preserve"> здания или сооружения не регламентируется. </w:t>
      </w:r>
    </w:p>
    <w:p w14:paraId="1B23ACCA" w14:textId="77777777" w:rsidR="004340C1" w:rsidRPr="00CB6C7F" w:rsidRDefault="004340C1" w:rsidP="001651E2">
      <w:pPr>
        <w:ind w:firstLine="426"/>
        <w:rPr>
          <w:color w:val="000000"/>
        </w:rPr>
      </w:pPr>
      <w:r w:rsidRPr="00CB6C7F">
        <w:rPr>
          <w:color w:val="00000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42A886D7" w14:textId="77777777" w:rsidR="004340C1" w:rsidRPr="00CB6C7F" w:rsidRDefault="004340C1" w:rsidP="001651E2">
      <w:pPr>
        <w:ind w:firstLine="426"/>
        <w:rPr>
          <w:color w:val="000000"/>
        </w:rPr>
      </w:pPr>
      <w:r w:rsidRPr="00CB6C7F">
        <w:rPr>
          <w:color w:val="00000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5649CE8E" w14:textId="77777777" w:rsidR="004340C1" w:rsidRPr="00CB6C7F" w:rsidRDefault="004340C1" w:rsidP="001651E2">
      <w:pPr>
        <w:ind w:firstLine="426"/>
        <w:rPr>
          <w:color w:val="000000"/>
        </w:rPr>
      </w:pPr>
      <w:r w:rsidRPr="00CB6C7F">
        <w:rPr>
          <w:color w:val="00000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885FF5D" w14:textId="77777777" w:rsidR="004340C1" w:rsidRPr="00CB6C7F" w:rsidRDefault="004340C1" w:rsidP="001651E2">
      <w:pPr>
        <w:ind w:firstLine="426"/>
        <w:rPr>
          <w:color w:val="000000"/>
        </w:rPr>
      </w:pPr>
      <w:r w:rsidRPr="00CB6C7F">
        <w:rPr>
          <w:color w:val="000000"/>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B6C7F">
        <w:rPr>
          <w:bCs/>
          <w:color w:val="000000"/>
        </w:rPr>
        <w:t>СП 30.13330.2016</w:t>
      </w:r>
      <w:r w:rsidRPr="00CB6C7F">
        <w:rPr>
          <w:color w:val="000000"/>
        </w:rPr>
        <w:t>. Участки кровли, по которым производится отвод избыточной воды, должны иметь уклон к водоотводящим устройствам не менее 2%.</w:t>
      </w:r>
    </w:p>
    <w:p w14:paraId="77A2948F" w14:textId="77777777" w:rsidR="004340C1" w:rsidRPr="00CB6C7F" w:rsidRDefault="004340C1" w:rsidP="001651E2">
      <w:pPr>
        <w:ind w:firstLine="426"/>
        <w:rPr>
          <w:color w:val="000000"/>
        </w:rPr>
      </w:pPr>
      <w:r w:rsidRPr="00CB6C7F">
        <w:rPr>
          <w:color w:val="000000"/>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332A22DE" w14:textId="77777777" w:rsidR="004340C1" w:rsidRPr="00CB6C7F" w:rsidRDefault="004340C1" w:rsidP="001651E2">
      <w:pPr>
        <w:ind w:firstLine="426"/>
        <w:rPr>
          <w:color w:val="000000"/>
        </w:rPr>
      </w:pPr>
      <w:r w:rsidRPr="00CB6C7F">
        <w:rPr>
          <w:color w:val="000000"/>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72886E4B" w14:textId="77777777" w:rsidR="004340C1" w:rsidRPr="00CB6C7F" w:rsidRDefault="004340C1" w:rsidP="001651E2">
      <w:pPr>
        <w:pStyle w:val="2"/>
        <w:keepNext w:val="0"/>
        <w:spacing w:before="0" w:after="120"/>
        <w:jc w:val="center"/>
        <w:rPr>
          <w:rFonts w:ascii="Times New Roman" w:hAnsi="Times New Roman" w:cs="Times New Roman"/>
          <w:color w:val="000000"/>
          <w:sz w:val="24"/>
          <w:szCs w:val="24"/>
        </w:rPr>
      </w:pPr>
      <w:bookmarkStart w:id="12" w:name="_Toc37759101"/>
      <w:r w:rsidRPr="00CB6C7F">
        <w:rPr>
          <w:rFonts w:ascii="Times New Roman" w:hAnsi="Times New Roman" w:cs="Times New Roman"/>
          <w:color w:val="000000"/>
          <w:sz w:val="24"/>
          <w:szCs w:val="24"/>
        </w:rPr>
        <w:t>5.3. ВИДЫ ПОКРЫТИЙ</w:t>
      </w:r>
      <w:bookmarkEnd w:id="12"/>
    </w:p>
    <w:p w14:paraId="76FC36AB" w14:textId="77777777" w:rsidR="004340C1" w:rsidRPr="00CB6C7F" w:rsidRDefault="004340C1" w:rsidP="001651E2">
      <w:pPr>
        <w:ind w:firstLine="426"/>
        <w:rPr>
          <w:color w:val="000000"/>
        </w:rPr>
      </w:pPr>
      <w:r w:rsidRPr="00CB6C7F">
        <w:rPr>
          <w:color w:val="00000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44CA2F0A" w14:textId="77777777" w:rsidR="004340C1" w:rsidRPr="00CB6C7F" w:rsidRDefault="004340C1" w:rsidP="001651E2">
      <w:pPr>
        <w:ind w:firstLine="426"/>
        <w:rPr>
          <w:color w:val="000000"/>
        </w:rPr>
      </w:pPr>
      <w:r w:rsidRPr="00CB6C7F">
        <w:rPr>
          <w:color w:val="000000"/>
        </w:rPr>
        <w:t xml:space="preserve">- твердые (капитальные) - монолитные или сборные, выполняемые из асфальтобетона, </w:t>
      </w:r>
      <w:proofErr w:type="spellStart"/>
      <w:r w:rsidRPr="00CB6C7F">
        <w:rPr>
          <w:color w:val="000000"/>
        </w:rPr>
        <w:t>цементобетона</w:t>
      </w:r>
      <w:proofErr w:type="spellEnd"/>
      <w:r w:rsidRPr="00CB6C7F">
        <w:rPr>
          <w:color w:val="000000"/>
        </w:rPr>
        <w:t>, природного камня и т.п. материалов;</w:t>
      </w:r>
    </w:p>
    <w:p w14:paraId="1B7B6249" w14:textId="77777777" w:rsidR="004340C1" w:rsidRPr="00CB6C7F" w:rsidRDefault="004340C1" w:rsidP="001651E2">
      <w:pPr>
        <w:ind w:firstLine="426"/>
        <w:rPr>
          <w:color w:val="000000"/>
        </w:rPr>
      </w:pPr>
      <w:r w:rsidRPr="00CB6C7F">
        <w:rPr>
          <w:color w:val="000000"/>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7764137" w14:textId="77777777" w:rsidR="004340C1" w:rsidRPr="00CB6C7F" w:rsidRDefault="004340C1" w:rsidP="001651E2">
      <w:pPr>
        <w:ind w:firstLine="426"/>
        <w:rPr>
          <w:color w:val="000000"/>
        </w:rPr>
      </w:pPr>
      <w:r w:rsidRPr="00CB6C7F">
        <w:rPr>
          <w:color w:val="000000"/>
        </w:rPr>
        <w:t>- газонные, выполняемые по специальным технологиям подготовки и посадки травяного покрова;</w:t>
      </w:r>
    </w:p>
    <w:p w14:paraId="3EB0CBBF" w14:textId="77777777" w:rsidR="004340C1" w:rsidRPr="00CB6C7F" w:rsidRDefault="004340C1" w:rsidP="001651E2">
      <w:pPr>
        <w:ind w:firstLine="426"/>
        <w:rPr>
          <w:color w:val="000000"/>
        </w:rPr>
      </w:pPr>
      <w:r w:rsidRPr="00CB6C7F">
        <w:rPr>
          <w:color w:val="000000"/>
        </w:rPr>
        <w:t>- комбинированные, представляющие сочетания покрытий, указанных выше (например, плитка, утопленная в газон и т.п.).</w:t>
      </w:r>
    </w:p>
    <w:p w14:paraId="1F854664" w14:textId="77777777" w:rsidR="004340C1" w:rsidRPr="00CB6C7F" w:rsidRDefault="004340C1" w:rsidP="001651E2">
      <w:pPr>
        <w:ind w:firstLine="426"/>
        <w:rPr>
          <w:color w:val="000000"/>
        </w:rPr>
      </w:pPr>
      <w:r w:rsidRPr="00CB6C7F">
        <w:rPr>
          <w:color w:val="000000"/>
        </w:rPr>
        <w:t>5.3.2 На селитебной территории не следует оставлять участки почвы без перечисленных видов покрытий (за исключением дорожно-</w:t>
      </w:r>
      <w:proofErr w:type="spellStart"/>
      <w:r w:rsidRPr="00CB6C7F">
        <w:rPr>
          <w:color w:val="000000"/>
        </w:rPr>
        <w:t>тропиночной</w:t>
      </w:r>
      <w:proofErr w:type="spellEnd"/>
      <w:r w:rsidRPr="00CB6C7F">
        <w:rPr>
          <w:color w:val="000000"/>
        </w:rPr>
        <w:t xml:space="preserve"> сети на особо охраняемых природных территориях и на участках территории в процессе реконструкции и строительства).</w:t>
      </w:r>
    </w:p>
    <w:p w14:paraId="56EA224C" w14:textId="77777777" w:rsidR="004340C1" w:rsidRPr="00CB6C7F" w:rsidRDefault="004340C1" w:rsidP="001651E2">
      <w:pPr>
        <w:ind w:firstLine="426"/>
        <w:rPr>
          <w:color w:val="000000"/>
        </w:rPr>
      </w:pPr>
      <w:r w:rsidRPr="00CB6C7F">
        <w:rPr>
          <w:color w:val="000000"/>
        </w:rPr>
        <w:t xml:space="preserve">5.3.3 Применяемый в проекте вид покрытия должен быть прочным, </w:t>
      </w:r>
      <w:proofErr w:type="spellStart"/>
      <w:r w:rsidRPr="00CB6C7F">
        <w:rPr>
          <w:color w:val="000000"/>
        </w:rPr>
        <w:t>ремонтопригодным</w:t>
      </w:r>
      <w:proofErr w:type="spellEnd"/>
      <w:r w:rsidRPr="00CB6C7F">
        <w:rPr>
          <w:color w:val="000000"/>
        </w:rPr>
        <w:t xml:space="preserve">, </w:t>
      </w:r>
      <w:proofErr w:type="spellStart"/>
      <w:r w:rsidRPr="00CB6C7F">
        <w:rPr>
          <w:color w:val="000000"/>
        </w:rPr>
        <w:t>экологичным</w:t>
      </w:r>
      <w:proofErr w:type="spellEnd"/>
      <w:r w:rsidRPr="00CB6C7F">
        <w:rPr>
          <w:color w:val="000000"/>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B6C7F">
        <w:rPr>
          <w:color w:val="000000"/>
        </w:rPr>
        <w:t>экологичных</w:t>
      </w:r>
      <w:proofErr w:type="spellEnd"/>
      <w:r w:rsidRPr="00CB6C7F">
        <w:rPr>
          <w:color w:val="000000"/>
        </w:rPr>
        <w:t>.</w:t>
      </w:r>
    </w:p>
    <w:p w14:paraId="6F32B1BF" w14:textId="77777777" w:rsidR="004340C1" w:rsidRPr="00CB6C7F" w:rsidRDefault="004340C1" w:rsidP="001651E2">
      <w:pPr>
        <w:ind w:firstLine="426"/>
        <w:rPr>
          <w:color w:val="000000"/>
        </w:rPr>
      </w:pPr>
      <w:r w:rsidRPr="00CB6C7F">
        <w:rPr>
          <w:color w:val="000000"/>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06D9DB0F" w14:textId="77777777" w:rsidR="004340C1" w:rsidRPr="00CB6C7F" w:rsidRDefault="004340C1" w:rsidP="001651E2">
      <w:pPr>
        <w:ind w:firstLine="426"/>
        <w:rPr>
          <w:color w:val="000000"/>
        </w:rPr>
      </w:pPr>
      <w:r w:rsidRPr="00CB6C7F">
        <w:rPr>
          <w:color w:val="00000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6EB58CDD" w14:textId="77777777" w:rsidR="004340C1" w:rsidRPr="00CB6C7F" w:rsidRDefault="004340C1" w:rsidP="001651E2">
      <w:pPr>
        <w:ind w:firstLine="426"/>
        <w:rPr>
          <w:color w:val="000000"/>
        </w:rPr>
      </w:pPr>
      <w:r w:rsidRPr="00CB6C7F">
        <w:rPr>
          <w:color w:val="000000"/>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B6C7F">
        <w:rPr>
          <w:i/>
          <w:iCs/>
          <w:color w:val="000000"/>
        </w:rPr>
        <w:t xml:space="preserve">тактильного покрытия. </w:t>
      </w:r>
      <w:r w:rsidRPr="00CB6C7F">
        <w:rPr>
          <w:color w:val="000000"/>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45E9DFE3" w14:textId="77777777" w:rsidR="004340C1" w:rsidRPr="00CB6C7F" w:rsidRDefault="004340C1" w:rsidP="001651E2">
      <w:pPr>
        <w:ind w:firstLine="426"/>
        <w:rPr>
          <w:color w:val="000000"/>
        </w:rPr>
      </w:pPr>
      <w:r w:rsidRPr="00CB6C7F">
        <w:rPr>
          <w:color w:val="000000"/>
        </w:rPr>
        <w:t xml:space="preserve">5.3.7 Для деревьев, расположенных в мощении, при отсутствии иных видов защиты (приствольных решеток, бордюров, </w:t>
      </w:r>
      <w:proofErr w:type="spellStart"/>
      <w:r w:rsidRPr="00CB6C7F">
        <w:rPr>
          <w:color w:val="000000"/>
        </w:rPr>
        <w:t>периметральных</w:t>
      </w:r>
      <w:proofErr w:type="spellEnd"/>
      <w:r w:rsidRPr="00CB6C7F">
        <w:rPr>
          <w:color w:val="000000"/>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383EECFE" w14:textId="77777777" w:rsidR="004340C1" w:rsidRPr="00CB6C7F" w:rsidRDefault="004340C1" w:rsidP="001651E2">
      <w:pPr>
        <w:ind w:firstLine="426"/>
        <w:rPr>
          <w:color w:val="000000"/>
        </w:rPr>
      </w:pPr>
      <w:r w:rsidRPr="00CB6C7F">
        <w:rPr>
          <w:color w:val="00000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6116AAD5"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13" w:name="_Toc37759102"/>
      <w:r w:rsidRPr="00CB6C7F">
        <w:rPr>
          <w:rFonts w:ascii="Times New Roman" w:hAnsi="Times New Roman" w:cs="Times New Roman"/>
          <w:color w:val="000000"/>
          <w:sz w:val="24"/>
          <w:szCs w:val="24"/>
        </w:rPr>
        <w:t>5.4. СОПРЯЖЕНИЯ ПОВЕРХНОСТЕЙ</w:t>
      </w:r>
      <w:bookmarkEnd w:id="13"/>
    </w:p>
    <w:p w14:paraId="3DA4900F" w14:textId="77777777" w:rsidR="004340C1" w:rsidRPr="00CB6C7F" w:rsidRDefault="004340C1" w:rsidP="001651E2">
      <w:pPr>
        <w:ind w:firstLine="426"/>
        <w:rPr>
          <w:color w:val="000000"/>
        </w:rPr>
      </w:pPr>
      <w:r w:rsidRPr="00CB6C7F">
        <w:rPr>
          <w:color w:val="000000"/>
        </w:rPr>
        <w:lastRenderedPageBreak/>
        <w:t xml:space="preserve">5.4.1 К элементам сопряжения поверхностей относятся различные виды бортовых камней, пандусы, ступени, лестницы. </w:t>
      </w:r>
    </w:p>
    <w:p w14:paraId="6D3771C1" w14:textId="77777777" w:rsidR="004340C1" w:rsidRPr="00CB6C7F" w:rsidRDefault="004340C1" w:rsidP="001651E2">
      <w:pPr>
        <w:ind w:firstLine="426"/>
        <w:rPr>
          <w:color w:val="000000"/>
        </w:rPr>
      </w:pPr>
      <w:r w:rsidRPr="00CB6C7F">
        <w:rPr>
          <w:color w:val="000000"/>
        </w:rPr>
        <w:t>Бортовые камни</w:t>
      </w:r>
    </w:p>
    <w:p w14:paraId="0313DEF2" w14:textId="77777777" w:rsidR="004340C1" w:rsidRPr="00CB6C7F" w:rsidRDefault="004340C1" w:rsidP="001651E2">
      <w:pPr>
        <w:ind w:firstLine="426"/>
        <w:rPr>
          <w:color w:val="000000"/>
        </w:rPr>
      </w:pPr>
      <w:r w:rsidRPr="00CB6C7F">
        <w:rPr>
          <w:color w:val="000000"/>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2C5C97B2" w14:textId="77777777" w:rsidR="004340C1" w:rsidRPr="00CB6C7F" w:rsidRDefault="004340C1" w:rsidP="001651E2">
      <w:pPr>
        <w:ind w:firstLine="426"/>
        <w:rPr>
          <w:color w:val="000000"/>
        </w:rPr>
      </w:pPr>
      <w:bookmarkStart w:id="14" w:name="PO0000143"/>
      <w:r w:rsidRPr="00CB6C7F">
        <w:rPr>
          <w:color w:val="000000"/>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14:paraId="773460D4" w14:textId="77777777" w:rsidR="004340C1" w:rsidRPr="00CB6C7F" w:rsidRDefault="004340C1" w:rsidP="001651E2">
      <w:pPr>
        <w:ind w:firstLine="426"/>
        <w:rPr>
          <w:color w:val="000000"/>
        </w:rPr>
      </w:pPr>
      <w:r w:rsidRPr="00CB6C7F">
        <w:rPr>
          <w:color w:val="000000"/>
        </w:rPr>
        <w:t>Ступени, лестницы, пандусы</w:t>
      </w:r>
    </w:p>
    <w:p w14:paraId="2F739BB4" w14:textId="77777777" w:rsidR="004340C1" w:rsidRPr="00CB6C7F" w:rsidRDefault="004340C1" w:rsidP="001651E2">
      <w:pPr>
        <w:ind w:firstLine="426"/>
        <w:rPr>
          <w:color w:val="000000"/>
        </w:rPr>
      </w:pPr>
      <w:r w:rsidRPr="00CB6C7F">
        <w:rPr>
          <w:color w:val="000000"/>
        </w:rPr>
        <w:t xml:space="preserve">5.4.4 При уклонах пешеходных коммуникаций более 60 </w:t>
      </w:r>
      <w:r>
        <w:rPr>
          <w:color w:val="000000"/>
        </w:rPr>
        <w:t>%</w:t>
      </w:r>
      <w:r w:rsidRPr="00CB6C7F">
        <w:rPr>
          <w:color w:val="000000"/>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CB6C7F">
        <w:rPr>
          <w:i/>
          <w:iCs/>
          <w:color w:val="000000"/>
        </w:rPr>
        <w:t xml:space="preserve">бордюрный пандус </w:t>
      </w:r>
      <w:r w:rsidRPr="00CB6C7F">
        <w:rPr>
          <w:color w:val="000000"/>
        </w:rPr>
        <w:t>для обеспечения спуска с покрытия тротуара на уровень дорожного покрытия.</w:t>
      </w:r>
    </w:p>
    <w:p w14:paraId="01291772" w14:textId="77777777" w:rsidR="004340C1" w:rsidRPr="00CB6C7F" w:rsidRDefault="004340C1" w:rsidP="001651E2">
      <w:pPr>
        <w:ind w:firstLine="426"/>
        <w:rPr>
          <w:color w:val="000000"/>
        </w:rPr>
      </w:pPr>
      <w:r w:rsidRPr="00CB6C7F">
        <w:rPr>
          <w:color w:val="000000"/>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207515BB" w14:textId="77777777" w:rsidR="004340C1" w:rsidRPr="00CB6C7F" w:rsidRDefault="004340C1" w:rsidP="001651E2">
      <w:pPr>
        <w:ind w:firstLine="426"/>
        <w:rPr>
          <w:color w:val="000000"/>
        </w:rPr>
      </w:pPr>
      <w:r w:rsidRPr="00CB6C7F">
        <w:rPr>
          <w:color w:val="00000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14:paraId="46CF6BF2" w14:textId="77777777" w:rsidR="004340C1" w:rsidRPr="00CB6C7F" w:rsidRDefault="004340C1" w:rsidP="001651E2">
      <w:pPr>
        <w:ind w:firstLine="426"/>
        <w:rPr>
          <w:color w:val="000000"/>
        </w:rPr>
      </w:pPr>
      <w:r w:rsidRPr="00CB6C7F">
        <w:rPr>
          <w:color w:val="000000"/>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1E6CED0F" w14:textId="77777777" w:rsidR="004340C1" w:rsidRPr="00CB6C7F" w:rsidRDefault="004340C1" w:rsidP="001651E2">
      <w:pPr>
        <w:ind w:firstLine="425"/>
        <w:rPr>
          <w:color w:val="000000"/>
        </w:rPr>
      </w:pPr>
      <w:r w:rsidRPr="00CB6C7F">
        <w:rPr>
          <w:color w:val="000000"/>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w:t>
      </w:r>
      <w:r w:rsidRPr="00CB6C7F">
        <w:rPr>
          <w:color w:val="000000"/>
        </w:rPr>
        <w:lastRenderedPageBreak/>
        <w:t>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53CF14D7" w14:textId="77777777" w:rsidR="004340C1" w:rsidRPr="00CB6C7F" w:rsidRDefault="004340C1" w:rsidP="001651E2">
      <w:pPr>
        <w:ind w:firstLine="425"/>
        <w:rPr>
          <w:color w:val="000000"/>
        </w:rPr>
      </w:pPr>
      <w:proofErr w:type="gramStart"/>
      <w:r w:rsidRPr="00CB6C7F">
        <w:rPr>
          <w:color w:val="000000"/>
        </w:rPr>
        <w:t>5.4.9  В</w:t>
      </w:r>
      <w:proofErr w:type="gramEnd"/>
      <w:r w:rsidRPr="00CB6C7F">
        <w:rPr>
          <w:color w:val="000000"/>
        </w:rPr>
        <w:t xml:space="preserve"> зонах сопряжения земляных (в </w:t>
      </w:r>
      <w:proofErr w:type="spellStart"/>
      <w:r w:rsidRPr="00CB6C7F">
        <w:rPr>
          <w:color w:val="000000"/>
        </w:rPr>
        <w:t>т.ч</w:t>
      </w:r>
      <w:proofErr w:type="spellEnd"/>
      <w:r w:rsidRPr="00CB6C7F">
        <w:rPr>
          <w:color w:val="000000"/>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6E74D4">
        <w:t>3</w:t>
      </w:r>
      <w:r w:rsidRPr="00CB6C7F">
        <w:rPr>
          <w:color w:val="000000"/>
        </w:rPr>
        <w:t>.</w:t>
      </w:r>
    </w:p>
    <w:p w14:paraId="0C707687" w14:textId="77777777" w:rsidR="002D3A38" w:rsidRDefault="002D3A38" w:rsidP="001651E2">
      <w:pPr>
        <w:pStyle w:val="2"/>
        <w:keepNext w:val="0"/>
        <w:spacing w:before="0" w:after="120"/>
        <w:ind w:firstLine="709"/>
        <w:jc w:val="center"/>
        <w:rPr>
          <w:rFonts w:ascii="Times New Roman" w:hAnsi="Times New Roman" w:cs="Times New Roman"/>
          <w:color w:val="000000"/>
          <w:sz w:val="24"/>
          <w:szCs w:val="24"/>
        </w:rPr>
      </w:pPr>
      <w:bookmarkStart w:id="15" w:name="_Toc37759103"/>
    </w:p>
    <w:p w14:paraId="30DB44B6" w14:textId="77777777" w:rsidR="002D3A38" w:rsidRDefault="002D3A38" w:rsidP="001651E2">
      <w:pPr>
        <w:pStyle w:val="2"/>
        <w:keepNext w:val="0"/>
        <w:spacing w:before="0" w:after="120"/>
        <w:ind w:firstLine="709"/>
        <w:jc w:val="center"/>
        <w:rPr>
          <w:rFonts w:ascii="Times New Roman" w:hAnsi="Times New Roman" w:cs="Times New Roman"/>
          <w:color w:val="000000"/>
          <w:sz w:val="24"/>
          <w:szCs w:val="24"/>
        </w:rPr>
      </w:pPr>
    </w:p>
    <w:p w14:paraId="4A5F6561" w14:textId="517FDA01" w:rsidR="004340C1" w:rsidRPr="00CB6C7F" w:rsidRDefault="004340C1" w:rsidP="001651E2">
      <w:pPr>
        <w:pStyle w:val="2"/>
        <w:keepNext w:val="0"/>
        <w:spacing w:before="0" w:after="120"/>
        <w:ind w:firstLine="709"/>
        <w:jc w:val="center"/>
        <w:rPr>
          <w:rFonts w:ascii="Times New Roman" w:hAnsi="Times New Roman" w:cs="Times New Roman"/>
          <w:color w:val="000000"/>
          <w:sz w:val="24"/>
          <w:szCs w:val="24"/>
        </w:rPr>
      </w:pPr>
      <w:r w:rsidRPr="00CB6C7F">
        <w:rPr>
          <w:rFonts w:ascii="Times New Roman" w:hAnsi="Times New Roman" w:cs="Times New Roman"/>
          <w:color w:val="000000"/>
          <w:sz w:val="24"/>
          <w:szCs w:val="24"/>
        </w:rPr>
        <w:t>5.5. ОГРАЖДЕНИЯ</w:t>
      </w:r>
      <w:bookmarkEnd w:id="15"/>
    </w:p>
    <w:p w14:paraId="48C11BF2" w14:textId="77777777" w:rsidR="004340C1" w:rsidRPr="00CB6C7F" w:rsidRDefault="004340C1" w:rsidP="001651E2">
      <w:pPr>
        <w:ind w:firstLine="426"/>
        <w:rPr>
          <w:color w:val="000000"/>
        </w:rPr>
      </w:pPr>
      <w:r w:rsidRPr="00CB6C7F">
        <w:rPr>
          <w:color w:val="000000"/>
        </w:rPr>
        <w:t xml:space="preserve">5.5.1 </w:t>
      </w:r>
      <w:proofErr w:type="gramStart"/>
      <w:r w:rsidRPr="00CB6C7F">
        <w:rPr>
          <w:color w:val="000000"/>
        </w:rPr>
        <w:t>В</w:t>
      </w:r>
      <w:proofErr w:type="gramEnd"/>
      <w:r w:rsidRPr="00CB6C7F">
        <w:rPr>
          <w:color w:val="000000"/>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359E75C" w14:textId="77777777" w:rsidR="004340C1" w:rsidRPr="00CB6C7F" w:rsidRDefault="004340C1" w:rsidP="001651E2">
      <w:pPr>
        <w:ind w:firstLine="426"/>
        <w:rPr>
          <w:color w:val="000000"/>
        </w:rPr>
      </w:pPr>
      <w:r w:rsidRPr="00CB6C7F">
        <w:rPr>
          <w:color w:val="00000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color w:val="000000"/>
        </w:rPr>
        <w:t xml:space="preserve"> </w:t>
      </w:r>
      <w:r w:rsidRPr="00CB6C7F">
        <w:rPr>
          <w:color w:val="000000"/>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B0D8319" w14:textId="77777777" w:rsidR="004340C1" w:rsidRPr="00CB6C7F" w:rsidRDefault="004340C1" w:rsidP="001651E2">
      <w:pPr>
        <w:ind w:firstLine="426"/>
        <w:rPr>
          <w:color w:val="000000"/>
        </w:rPr>
      </w:pPr>
      <w:r w:rsidRPr="00CB6C7F">
        <w:rPr>
          <w:color w:val="000000"/>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706B2547" w14:textId="77777777" w:rsidR="004340C1" w:rsidRPr="00CB6C7F" w:rsidRDefault="004340C1" w:rsidP="001651E2">
      <w:pPr>
        <w:ind w:firstLine="426"/>
        <w:rPr>
          <w:color w:val="000000"/>
        </w:rPr>
      </w:pPr>
      <w:r w:rsidRPr="00CB6C7F">
        <w:rPr>
          <w:color w:val="000000"/>
        </w:rPr>
        <w:t xml:space="preserve">5.5.2.2 На территории общественных многофункциональных центров, </w:t>
      </w:r>
      <w:proofErr w:type="spellStart"/>
      <w:r w:rsidRPr="00CB6C7F">
        <w:rPr>
          <w:color w:val="000000"/>
        </w:rPr>
        <w:t>примагистральных</w:t>
      </w:r>
      <w:proofErr w:type="spellEnd"/>
      <w:r w:rsidRPr="00CB6C7F">
        <w:rPr>
          <w:color w:val="000000"/>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598214C5" w14:textId="77777777" w:rsidR="004340C1" w:rsidRPr="00CB6C7F" w:rsidRDefault="004340C1" w:rsidP="001651E2">
      <w:pPr>
        <w:ind w:firstLine="426"/>
        <w:rPr>
          <w:color w:val="000000"/>
        </w:rPr>
      </w:pPr>
      <w:r w:rsidRPr="00CB6C7F">
        <w:rPr>
          <w:color w:val="00000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6E63ACB2" w14:textId="77777777" w:rsidR="004340C1" w:rsidRPr="00CB6C7F" w:rsidRDefault="004340C1" w:rsidP="001651E2">
      <w:pPr>
        <w:ind w:firstLine="426"/>
        <w:rPr>
          <w:color w:val="000000"/>
        </w:rPr>
      </w:pPr>
      <w:r>
        <w:rPr>
          <w:color w:val="000000"/>
        </w:rPr>
        <w:t>5</w:t>
      </w:r>
      <w:r w:rsidRPr="00CB6C7F">
        <w:rPr>
          <w:color w:val="000000"/>
        </w:rPr>
        <w:t xml:space="preserve">.5.2.4 На территориях общественного, жилого, рекреационного назначения не следует проектировать глухие ограждения. Следует применять </w:t>
      </w:r>
      <w:proofErr w:type="spellStart"/>
      <w:r w:rsidRPr="00CB6C7F">
        <w:rPr>
          <w:color w:val="000000"/>
        </w:rPr>
        <w:t>декоративныепросматриваемые</w:t>
      </w:r>
      <w:proofErr w:type="spellEnd"/>
      <w:r w:rsidRPr="00CB6C7F">
        <w:rPr>
          <w:color w:val="000000"/>
        </w:rPr>
        <w:t xml:space="preserve"> ограждения. </w:t>
      </w:r>
    </w:p>
    <w:p w14:paraId="00E50E6C" w14:textId="77777777" w:rsidR="004340C1" w:rsidRPr="00CB6C7F" w:rsidRDefault="004340C1" w:rsidP="001651E2">
      <w:pPr>
        <w:ind w:firstLine="426"/>
        <w:rPr>
          <w:color w:val="000000"/>
        </w:rPr>
      </w:pPr>
      <w:r w:rsidRPr="00CB6C7F">
        <w:rPr>
          <w:color w:val="000000"/>
        </w:rPr>
        <w:t xml:space="preserve">5.5.3 </w:t>
      </w:r>
      <w:proofErr w:type="gramStart"/>
      <w:r w:rsidRPr="00CB6C7F">
        <w:rPr>
          <w:color w:val="000000"/>
        </w:rPr>
        <w:t>В</w:t>
      </w:r>
      <w:proofErr w:type="gramEnd"/>
      <w:r w:rsidRPr="00CB6C7F">
        <w:rPr>
          <w:color w:val="000000"/>
        </w:rPr>
        <w:t xml:space="preserve"> местах примыкания газонов к проездам, стоянкам автотранспорта, в местах возможного наезда автомобилей на газон и </w:t>
      </w:r>
      <w:r w:rsidRPr="006E74D4">
        <w:t xml:space="preserve">интенсивного движения пешеходов </w:t>
      </w:r>
      <w:proofErr w:type="spellStart"/>
      <w:r w:rsidRPr="006E74D4">
        <w:t>свытаптыванием</w:t>
      </w:r>
      <w:proofErr w:type="spellEnd"/>
      <w:r w:rsidRPr="006E74D4">
        <w:t xml:space="preserve"> </w:t>
      </w:r>
      <w:r w:rsidRPr="00CB6C7F">
        <w:rPr>
          <w:color w:val="000000"/>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6E66EC1F" w14:textId="77777777" w:rsidR="004340C1" w:rsidRPr="00CB6C7F" w:rsidRDefault="004340C1" w:rsidP="001651E2">
      <w:pPr>
        <w:ind w:firstLine="426"/>
        <w:rPr>
          <w:color w:val="000000"/>
        </w:rPr>
      </w:pPr>
      <w:r w:rsidRPr="00CB6C7F">
        <w:rPr>
          <w:color w:val="000000"/>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D7D4583" w14:textId="77777777" w:rsidR="004340C1" w:rsidRPr="00CB6C7F" w:rsidRDefault="004340C1" w:rsidP="001651E2">
      <w:pPr>
        <w:ind w:firstLine="426"/>
        <w:rPr>
          <w:color w:val="000000"/>
        </w:rPr>
      </w:pPr>
      <w:r w:rsidRPr="00CB6C7F">
        <w:rPr>
          <w:color w:val="000000"/>
        </w:rPr>
        <w:t xml:space="preserve">5.5.5 </w:t>
      </w:r>
      <w:proofErr w:type="gramStart"/>
      <w:r w:rsidRPr="00CB6C7F">
        <w:rPr>
          <w:color w:val="000000"/>
        </w:rPr>
        <w:t>В</w:t>
      </w:r>
      <w:proofErr w:type="gramEnd"/>
      <w:r w:rsidRPr="00CB6C7F">
        <w:rPr>
          <w:color w:val="000000"/>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49E0BFAE" w14:textId="77777777" w:rsidR="004340C1" w:rsidRPr="00CB6C7F" w:rsidRDefault="004340C1" w:rsidP="001651E2">
      <w:pPr>
        <w:ind w:firstLine="426"/>
        <w:rPr>
          <w:color w:val="000000"/>
        </w:rPr>
      </w:pPr>
      <w:r w:rsidRPr="00CB6C7F">
        <w:rPr>
          <w:color w:val="000000"/>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w:t>
      </w:r>
      <w:r w:rsidRPr="00CB6C7F">
        <w:rPr>
          <w:color w:val="000000"/>
        </w:rPr>
        <w:lastRenderedPageBreak/>
        <w:t>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5A2B034B" w14:textId="77777777" w:rsidR="002D3A38" w:rsidRDefault="002D3A38" w:rsidP="001651E2">
      <w:pPr>
        <w:pStyle w:val="2"/>
        <w:keepNext w:val="0"/>
        <w:spacing w:before="120" w:after="120"/>
        <w:jc w:val="center"/>
        <w:rPr>
          <w:rFonts w:ascii="Times New Roman" w:hAnsi="Times New Roman" w:cs="Times New Roman"/>
          <w:color w:val="000000"/>
          <w:sz w:val="24"/>
          <w:szCs w:val="24"/>
        </w:rPr>
      </w:pPr>
      <w:bookmarkStart w:id="16" w:name="_Toc37759104"/>
    </w:p>
    <w:p w14:paraId="500E9579" w14:textId="77777777" w:rsidR="002D3A38" w:rsidRDefault="002D3A38" w:rsidP="001651E2">
      <w:pPr>
        <w:pStyle w:val="2"/>
        <w:keepNext w:val="0"/>
        <w:spacing w:before="120" w:after="120"/>
        <w:jc w:val="center"/>
        <w:rPr>
          <w:rFonts w:ascii="Times New Roman" w:hAnsi="Times New Roman" w:cs="Times New Roman"/>
          <w:color w:val="000000"/>
          <w:sz w:val="24"/>
          <w:szCs w:val="24"/>
        </w:rPr>
      </w:pPr>
    </w:p>
    <w:p w14:paraId="4E265140" w14:textId="3F2A2D09" w:rsidR="004340C1" w:rsidRPr="00CB6C7F" w:rsidRDefault="004340C1" w:rsidP="001651E2">
      <w:pPr>
        <w:pStyle w:val="2"/>
        <w:keepNext w:val="0"/>
        <w:spacing w:before="120" w:after="120"/>
        <w:jc w:val="center"/>
        <w:rPr>
          <w:rFonts w:ascii="Times New Roman" w:hAnsi="Times New Roman" w:cs="Times New Roman"/>
          <w:color w:val="000000"/>
          <w:sz w:val="24"/>
          <w:szCs w:val="24"/>
        </w:rPr>
      </w:pPr>
      <w:r w:rsidRPr="00CB6C7F">
        <w:rPr>
          <w:rFonts w:ascii="Times New Roman" w:hAnsi="Times New Roman" w:cs="Times New Roman"/>
          <w:color w:val="000000"/>
          <w:sz w:val="24"/>
          <w:szCs w:val="24"/>
        </w:rPr>
        <w:t>5.6. МАЛЫЕ АРХИТЕКТУРНЫЕ ФОРМЫ</w:t>
      </w:r>
      <w:bookmarkEnd w:id="16"/>
    </w:p>
    <w:p w14:paraId="2F07D254" w14:textId="77777777" w:rsidR="004340C1" w:rsidRPr="00CB6C7F" w:rsidRDefault="004340C1" w:rsidP="001651E2">
      <w:pPr>
        <w:rPr>
          <w:color w:val="000000"/>
        </w:rPr>
      </w:pPr>
      <w:r w:rsidRPr="00CB6C7F">
        <w:rPr>
          <w:color w:val="000000"/>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A1C9E55" w14:textId="77777777" w:rsidR="004340C1" w:rsidRPr="00CB6C7F" w:rsidRDefault="004340C1" w:rsidP="001651E2">
      <w:pPr>
        <w:pStyle w:val="ConsNormal"/>
        <w:widowControl/>
        <w:ind w:firstLine="425"/>
        <w:jc w:val="both"/>
        <w:rPr>
          <w:rFonts w:ascii="Times New Roman" w:hAnsi="Times New Roman" w:cs="Times New Roman"/>
          <w:color w:val="000000"/>
          <w:sz w:val="24"/>
          <w:szCs w:val="24"/>
        </w:rPr>
      </w:pPr>
      <w:r w:rsidRPr="00CB6C7F">
        <w:rPr>
          <w:rFonts w:ascii="Times New Roman" w:hAnsi="Times New Roman" w:cs="Times New Roman"/>
          <w:color w:val="000000"/>
          <w:sz w:val="24"/>
          <w:szCs w:val="24"/>
        </w:rPr>
        <w:t xml:space="preserve">5.6.1. Элементы монументально – декоративного оформления </w:t>
      </w:r>
    </w:p>
    <w:p w14:paraId="16F2F71A" w14:textId="77777777" w:rsidR="004340C1" w:rsidRPr="00CB6C7F" w:rsidRDefault="004340C1" w:rsidP="001651E2">
      <w:pPr>
        <w:rPr>
          <w:color w:val="000000"/>
        </w:rPr>
      </w:pPr>
      <w:r w:rsidRPr="00CB6C7F">
        <w:rPr>
          <w:color w:val="000000"/>
        </w:rPr>
        <w:t xml:space="preserve">К элементам монументально - декоративного оформления населенных пунктов относятся: </w:t>
      </w:r>
      <w:proofErr w:type="spellStart"/>
      <w:r w:rsidRPr="00CB6C7F">
        <w:rPr>
          <w:color w:val="000000"/>
        </w:rPr>
        <w:t>скульптурно</w:t>
      </w:r>
      <w:proofErr w:type="spellEnd"/>
      <w:r w:rsidRPr="00CB6C7F">
        <w:rPr>
          <w:color w:val="000000"/>
        </w:rPr>
        <w:t>-архитектурные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color w:val="000000"/>
        </w:rPr>
        <w:t xml:space="preserve"> </w:t>
      </w:r>
      <w:r w:rsidRPr="00CB6C7F">
        <w:rPr>
          <w:color w:val="000000"/>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FE5A38" w14:textId="77777777" w:rsidR="004340C1" w:rsidRPr="00CB6C7F" w:rsidRDefault="004340C1" w:rsidP="001651E2">
      <w:pPr>
        <w:ind w:firstLine="425"/>
        <w:rPr>
          <w:color w:val="000000"/>
        </w:rPr>
      </w:pPr>
      <w:r w:rsidRPr="00CB6C7F">
        <w:rPr>
          <w:color w:val="000000"/>
        </w:rPr>
        <w:t>5.6.2. Устройства для оформления озеленения</w:t>
      </w:r>
    </w:p>
    <w:p w14:paraId="15D7CB8C" w14:textId="77777777" w:rsidR="004340C1" w:rsidRPr="00CB6C7F" w:rsidRDefault="004340C1" w:rsidP="001651E2">
      <w:pPr>
        <w:ind w:firstLine="425"/>
        <w:rPr>
          <w:color w:val="000000"/>
        </w:rPr>
      </w:pPr>
      <w:r w:rsidRPr="00CB6C7F">
        <w:rPr>
          <w:color w:val="000000"/>
        </w:rPr>
        <w:t xml:space="preserve">5.6.2.1. Для оформления мобильного и вертикального озеленения применяются следующие виды устройств: трельяжи, шпалеры, </w:t>
      </w:r>
      <w:proofErr w:type="spellStart"/>
      <w:r w:rsidRPr="00CB6C7F">
        <w:rPr>
          <w:color w:val="000000"/>
        </w:rPr>
        <w:t>перголы</w:t>
      </w:r>
      <w:proofErr w:type="spellEnd"/>
      <w:r w:rsidRPr="00CB6C7F">
        <w:rPr>
          <w:color w:val="000000"/>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CB6C7F">
        <w:rPr>
          <w:color w:val="000000"/>
        </w:rPr>
        <w:t>Пергола</w:t>
      </w:r>
      <w:proofErr w:type="spellEnd"/>
      <w:r w:rsidRPr="00CB6C7F">
        <w:rPr>
          <w:color w:val="000000"/>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12A86BFE" w14:textId="77777777" w:rsidR="004340C1" w:rsidRPr="00CB6C7F" w:rsidRDefault="004340C1" w:rsidP="001651E2">
      <w:pPr>
        <w:ind w:firstLine="425"/>
        <w:rPr>
          <w:color w:val="000000"/>
        </w:rPr>
      </w:pPr>
      <w:r w:rsidRPr="00CB6C7F">
        <w:rPr>
          <w:color w:val="000000"/>
        </w:rPr>
        <w:t>5.6.3. Водные устройства</w:t>
      </w:r>
    </w:p>
    <w:p w14:paraId="6243A73E" w14:textId="77777777" w:rsidR="004340C1" w:rsidRPr="00CB6C7F" w:rsidRDefault="004340C1" w:rsidP="001651E2">
      <w:pPr>
        <w:ind w:firstLine="425"/>
        <w:rPr>
          <w:color w:val="000000"/>
        </w:rPr>
      </w:pPr>
      <w:r w:rsidRPr="00CB6C7F">
        <w:rPr>
          <w:color w:val="00000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873E9A9" w14:textId="77777777" w:rsidR="004340C1" w:rsidRPr="00CB6C7F" w:rsidRDefault="004340C1" w:rsidP="001651E2">
      <w:pPr>
        <w:ind w:firstLine="425"/>
        <w:rPr>
          <w:color w:val="000000"/>
        </w:rPr>
      </w:pPr>
      <w:r w:rsidRPr="00CB6C7F">
        <w:rPr>
          <w:color w:val="000000"/>
        </w:rPr>
        <w:t xml:space="preserve">5.6.3.2. Фонтаны, как правило, должны проектироваться на основании индивидуальных проектных разработок. </w:t>
      </w:r>
    </w:p>
    <w:p w14:paraId="71D7E710" w14:textId="77777777" w:rsidR="004340C1" w:rsidRPr="00CB6C7F" w:rsidRDefault="004340C1" w:rsidP="001651E2">
      <w:pPr>
        <w:ind w:firstLine="425"/>
        <w:rPr>
          <w:color w:val="000000"/>
        </w:rPr>
      </w:pPr>
      <w:r w:rsidRPr="00CB6C7F">
        <w:rPr>
          <w:color w:val="000000"/>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02C83585" w14:textId="77777777" w:rsidR="004340C1" w:rsidRPr="00CB6C7F" w:rsidRDefault="004340C1" w:rsidP="001651E2">
      <w:pPr>
        <w:ind w:firstLine="425"/>
        <w:rPr>
          <w:color w:val="000000"/>
        </w:rPr>
      </w:pPr>
      <w:r w:rsidRPr="00CB6C7F">
        <w:rPr>
          <w:color w:val="000000"/>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w:t>
      </w:r>
      <w:r w:rsidRPr="00CB6C7F">
        <w:rPr>
          <w:color w:val="000000"/>
        </w:rPr>
        <w:lastRenderedPageBreak/>
        <w:t>(желоб,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55B9E796" w14:textId="77777777" w:rsidR="004340C1" w:rsidRPr="00CB6C7F" w:rsidRDefault="004340C1" w:rsidP="001651E2">
      <w:pPr>
        <w:ind w:firstLine="425"/>
        <w:rPr>
          <w:color w:val="000000"/>
        </w:rPr>
      </w:pPr>
      <w:r w:rsidRPr="00CB6C7F">
        <w:rPr>
          <w:color w:val="00000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57F64F24" w14:textId="77777777" w:rsidR="004340C1" w:rsidRPr="00CB6C7F" w:rsidRDefault="004340C1" w:rsidP="001651E2">
      <w:pPr>
        <w:ind w:firstLine="425"/>
        <w:rPr>
          <w:color w:val="000000"/>
        </w:rPr>
      </w:pPr>
      <w:r w:rsidRPr="00CB6C7F">
        <w:rPr>
          <w:color w:val="000000"/>
        </w:rPr>
        <w:t>5.6.4. Уличная мебель</w:t>
      </w:r>
    </w:p>
    <w:p w14:paraId="1F470D45" w14:textId="77777777" w:rsidR="004340C1" w:rsidRPr="00CB6C7F" w:rsidRDefault="004340C1" w:rsidP="001651E2">
      <w:pPr>
        <w:ind w:firstLine="425"/>
        <w:rPr>
          <w:color w:val="000000"/>
        </w:rPr>
      </w:pPr>
      <w:r w:rsidRPr="00CB6C7F">
        <w:rPr>
          <w:color w:val="00000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03D4C6D8" w14:textId="77777777" w:rsidR="004340C1" w:rsidRPr="00CB6C7F" w:rsidRDefault="004340C1" w:rsidP="001651E2">
      <w:pPr>
        <w:ind w:firstLine="425"/>
        <w:rPr>
          <w:color w:val="000000"/>
        </w:rPr>
      </w:pPr>
      <w:bookmarkStart w:id="17" w:name="PO0000178"/>
      <w:r w:rsidRPr="00CB6C7F">
        <w:rPr>
          <w:color w:val="00000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14:paraId="14DCF77B" w14:textId="77777777" w:rsidR="004340C1" w:rsidRPr="00CB6C7F" w:rsidRDefault="004340C1" w:rsidP="001651E2">
      <w:pPr>
        <w:ind w:firstLine="425"/>
        <w:rPr>
          <w:color w:val="000000"/>
        </w:rPr>
      </w:pPr>
      <w:r w:rsidRPr="00CB6C7F">
        <w:rPr>
          <w:color w:val="00000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7C0EE732" w14:textId="77777777" w:rsidR="004340C1" w:rsidRPr="00CB6C7F" w:rsidRDefault="004340C1" w:rsidP="001651E2">
      <w:pPr>
        <w:ind w:firstLine="425"/>
        <w:rPr>
          <w:color w:val="000000"/>
        </w:rPr>
      </w:pPr>
      <w:r w:rsidRPr="00CB6C7F">
        <w:rPr>
          <w:color w:val="000000"/>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62C86E3C" w14:textId="77777777" w:rsidR="004340C1" w:rsidRPr="00CB6C7F" w:rsidRDefault="004340C1" w:rsidP="001651E2">
      <w:pPr>
        <w:ind w:firstLine="425"/>
        <w:rPr>
          <w:color w:val="000000"/>
        </w:rPr>
      </w:pPr>
      <w:r w:rsidRPr="00CB6C7F">
        <w:rPr>
          <w:color w:val="000000"/>
        </w:rPr>
        <w:t>5.6.5. Уличное коммунально-бытовое оборудование</w:t>
      </w:r>
    </w:p>
    <w:p w14:paraId="3E39E46A" w14:textId="77777777" w:rsidR="004340C1" w:rsidRPr="00CB6C7F" w:rsidRDefault="004340C1" w:rsidP="001651E2">
      <w:pPr>
        <w:ind w:firstLine="425"/>
        <w:rPr>
          <w:color w:val="000000"/>
        </w:rPr>
      </w:pPr>
      <w:r w:rsidRPr="00CB6C7F">
        <w:rPr>
          <w:color w:val="000000"/>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B6C7F">
        <w:rPr>
          <w:color w:val="000000"/>
        </w:rPr>
        <w:t>экологичность</w:t>
      </w:r>
      <w:proofErr w:type="spellEnd"/>
      <w:r w:rsidRPr="00CB6C7F">
        <w:rPr>
          <w:color w:val="000000"/>
        </w:rPr>
        <w:t>, безопасность (отсутствие острых углов), удобство в пользовании, легкость очистки, привлекательный внешний вид.</w:t>
      </w:r>
    </w:p>
    <w:p w14:paraId="4DFC9092" w14:textId="77777777" w:rsidR="004340C1" w:rsidRPr="00CB6C7F" w:rsidRDefault="004340C1" w:rsidP="001651E2">
      <w:pPr>
        <w:ind w:firstLine="425"/>
        <w:rPr>
          <w:color w:val="000000"/>
        </w:rPr>
      </w:pPr>
      <w:r w:rsidRPr="00CB6C7F">
        <w:rPr>
          <w:color w:val="000000"/>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CB6C7F">
        <w:rPr>
          <w:color w:val="000000"/>
        </w:rPr>
        <w:t>куб.м</w:t>
      </w:r>
      <w:proofErr w:type="spellEnd"/>
      <w:proofErr w:type="gramEnd"/>
      <w:r w:rsidRPr="00CB6C7F">
        <w:rPr>
          <w:color w:val="000000"/>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6D43179D" w14:textId="77777777" w:rsidR="004340C1" w:rsidRPr="00CB6C7F" w:rsidRDefault="004340C1" w:rsidP="001651E2">
      <w:pPr>
        <w:ind w:firstLine="425"/>
        <w:rPr>
          <w:color w:val="000000"/>
        </w:rPr>
      </w:pPr>
      <w:r w:rsidRPr="00CB6C7F">
        <w:rPr>
          <w:color w:val="000000"/>
        </w:rPr>
        <w:t>5.6.6. Уличное техническое оборудование</w:t>
      </w:r>
    </w:p>
    <w:p w14:paraId="41EDD56D" w14:textId="77777777" w:rsidR="004340C1" w:rsidRPr="00CB6C7F" w:rsidRDefault="004340C1" w:rsidP="001651E2">
      <w:pPr>
        <w:ind w:firstLine="425"/>
        <w:rPr>
          <w:color w:val="000000"/>
        </w:rPr>
      </w:pPr>
      <w:r w:rsidRPr="00CB6C7F">
        <w:rPr>
          <w:color w:val="000000"/>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B6C7F">
        <w:rPr>
          <w:color w:val="000000"/>
        </w:rPr>
        <w:t>дождеприемных</w:t>
      </w:r>
      <w:proofErr w:type="spellEnd"/>
      <w:r w:rsidRPr="00CB6C7F">
        <w:rPr>
          <w:color w:val="000000"/>
        </w:rPr>
        <w:t xml:space="preserve"> колодцев, вентиляционные шахты подземных коммуникаций, шкафы телефонной связи и т.п.).</w:t>
      </w:r>
    </w:p>
    <w:p w14:paraId="5C2185F2" w14:textId="77777777" w:rsidR="004340C1" w:rsidRPr="00CB6C7F" w:rsidRDefault="004340C1" w:rsidP="001651E2">
      <w:pPr>
        <w:ind w:firstLine="425"/>
        <w:rPr>
          <w:color w:val="000000"/>
        </w:rPr>
      </w:pPr>
      <w:r w:rsidRPr="00CB6C7F">
        <w:rPr>
          <w:color w:val="000000"/>
        </w:rPr>
        <w:lastRenderedPageBreak/>
        <w:t>5.6.6.2. Установка уличного технического оборудования должна обеспечивать удобный подход к оборудованию и соответствовать разделу 4 СП 59.13330.2012.</w:t>
      </w:r>
    </w:p>
    <w:p w14:paraId="0D1C7C78" w14:textId="77777777" w:rsidR="004340C1" w:rsidRPr="00CB6C7F" w:rsidRDefault="004340C1" w:rsidP="001651E2">
      <w:pPr>
        <w:ind w:firstLine="425"/>
        <w:rPr>
          <w:color w:val="000000"/>
        </w:rPr>
      </w:pPr>
      <w:r w:rsidRPr="00CB6C7F">
        <w:rPr>
          <w:color w:val="000000"/>
        </w:rPr>
        <w:t>5.6.6.</w:t>
      </w:r>
      <w:r w:rsidRPr="006E74D4">
        <w:t>3</w:t>
      </w:r>
      <w:r w:rsidRPr="00CB6C7F">
        <w:rPr>
          <w:color w:val="000000"/>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8DFBC1F" w14:textId="77777777" w:rsidR="004340C1" w:rsidRPr="00CB6C7F" w:rsidRDefault="004340C1" w:rsidP="001651E2">
      <w:pPr>
        <w:ind w:firstLine="425"/>
        <w:rPr>
          <w:color w:val="000000"/>
        </w:rPr>
      </w:pPr>
      <w:r w:rsidRPr="00CB6C7F">
        <w:rPr>
          <w:color w:val="000000"/>
        </w:rPr>
        <w:t xml:space="preserve">- крышки люков смотровых колодцев, расположенных на территории пешеходных коммуникаций (в </w:t>
      </w:r>
      <w:proofErr w:type="spellStart"/>
      <w:r w:rsidRPr="00CB6C7F">
        <w:rPr>
          <w:color w:val="000000"/>
        </w:rPr>
        <w:t>т.ч</w:t>
      </w:r>
      <w:proofErr w:type="spellEnd"/>
      <w:r w:rsidRPr="00CB6C7F">
        <w:rPr>
          <w:color w:val="000000"/>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5A40B166" w14:textId="77777777" w:rsidR="004340C1" w:rsidRPr="00CB6C7F" w:rsidRDefault="004340C1" w:rsidP="001651E2">
      <w:pPr>
        <w:ind w:firstLine="425"/>
        <w:rPr>
          <w:color w:val="000000"/>
        </w:rPr>
      </w:pPr>
      <w:r w:rsidRPr="00CB6C7F">
        <w:rPr>
          <w:color w:val="000000"/>
        </w:rPr>
        <w:t>- вентиляционные шахты должны быть оборудованы решетками.</w:t>
      </w:r>
    </w:p>
    <w:p w14:paraId="7EE28279"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18" w:name="_Toc37759105"/>
      <w:r w:rsidRPr="00CB6C7F">
        <w:rPr>
          <w:rFonts w:ascii="Times New Roman" w:hAnsi="Times New Roman" w:cs="Times New Roman"/>
          <w:color w:val="000000"/>
          <w:sz w:val="24"/>
          <w:szCs w:val="24"/>
        </w:rPr>
        <w:t>5.7. ИГРОВОЕ И СПОРТИВНОЕ ОБОРУДОВАНИЕ</w:t>
      </w:r>
      <w:bookmarkEnd w:id="18"/>
    </w:p>
    <w:p w14:paraId="52B455CA" w14:textId="77777777" w:rsidR="004340C1" w:rsidRPr="00CB6C7F" w:rsidRDefault="004340C1" w:rsidP="001651E2">
      <w:pPr>
        <w:rPr>
          <w:color w:val="000000"/>
        </w:rPr>
      </w:pPr>
      <w:r w:rsidRPr="00CB6C7F">
        <w:rPr>
          <w:color w:val="00000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CB6C7F">
        <w:rPr>
          <w:color w:val="3018DE"/>
        </w:rPr>
        <w:t>.</w:t>
      </w:r>
    </w:p>
    <w:p w14:paraId="6B4C0DB5" w14:textId="77777777" w:rsidR="004340C1" w:rsidRPr="00CB6C7F" w:rsidRDefault="004340C1" w:rsidP="001651E2">
      <w:pPr>
        <w:ind w:firstLine="426"/>
        <w:rPr>
          <w:color w:val="000000"/>
        </w:rPr>
      </w:pPr>
      <w:r w:rsidRPr="00CB6C7F">
        <w:rPr>
          <w:color w:val="000000"/>
        </w:rPr>
        <w:t>5.7.1. Игровое оборудование</w:t>
      </w:r>
    </w:p>
    <w:p w14:paraId="5FB6C519" w14:textId="77777777" w:rsidR="004340C1" w:rsidRPr="00CB6C7F" w:rsidRDefault="004340C1" w:rsidP="001651E2">
      <w:pPr>
        <w:ind w:firstLine="426"/>
        <w:rPr>
          <w:color w:val="000000"/>
        </w:rPr>
      </w:pPr>
      <w:r w:rsidRPr="00CB6C7F">
        <w:rPr>
          <w:color w:val="00000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01B4431A" w14:textId="77777777" w:rsidR="004340C1" w:rsidRPr="00CB6C7F" w:rsidRDefault="004340C1" w:rsidP="001651E2">
      <w:pPr>
        <w:ind w:firstLine="426"/>
        <w:rPr>
          <w:color w:val="000000"/>
        </w:rPr>
      </w:pPr>
      <w:r w:rsidRPr="00CB6C7F">
        <w:rPr>
          <w:color w:val="000000"/>
        </w:rPr>
        <w:t>5.7.1.2. Необходимо предусматривать следующие требования к материалу игрового оборудования и условиям его обработки:</w:t>
      </w:r>
    </w:p>
    <w:p w14:paraId="7B7EE8F3" w14:textId="77777777" w:rsidR="004340C1" w:rsidRPr="00CB6C7F" w:rsidRDefault="004340C1" w:rsidP="001651E2">
      <w:pPr>
        <w:ind w:firstLine="426"/>
        <w:rPr>
          <w:color w:val="000000"/>
        </w:rPr>
      </w:pPr>
      <w:r w:rsidRPr="00CB6C7F">
        <w:rPr>
          <w:color w:val="00000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4EBBAE6F" w14:textId="77777777" w:rsidR="004340C1" w:rsidRPr="00CB6C7F" w:rsidRDefault="004340C1" w:rsidP="001651E2">
      <w:pPr>
        <w:ind w:firstLine="426"/>
        <w:rPr>
          <w:color w:val="000000"/>
        </w:rPr>
      </w:pPr>
      <w:r w:rsidRPr="00CB6C7F">
        <w:rPr>
          <w:color w:val="000000"/>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B6C7F">
        <w:rPr>
          <w:color w:val="000000"/>
        </w:rPr>
        <w:t>металлопластик</w:t>
      </w:r>
      <w:proofErr w:type="spellEnd"/>
      <w:r w:rsidRPr="00CB6C7F">
        <w:rPr>
          <w:color w:val="000000"/>
        </w:rPr>
        <w:t xml:space="preserve"> (не травмирует, не ржавеет, морозоустойчив);</w:t>
      </w:r>
    </w:p>
    <w:p w14:paraId="111FC858" w14:textId="77777777" w:rsidR="004340C1" w:rsidRPr="00CB6C7F" w:rsidRDefault="004340C1" w:rsidP="001651E2">
      <w:pPr>
        <w:ind w:firstLine="426"/>
        <w:rPr>
          <w:color w:val="000000"/>
        </w:rPr>
      </w:pPr>
      <w:r w:rsidRPr="00CB6C7F">
        <w:rPr>
          <w:color w:val="00000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0B55A0A7" w14:textId="77777777" w:rsidR="004340C1" w:rsidRPr="00CB6C7F" w:rsidRDefault="004340C1" w:rsidP="001651E2">
      <w:pPr>
        <w:ind w:firstLine="426"/>
        <w:rPr>
          <w:color w:val="000000"/>
        </w:rPr>
      </w:pPr>
      <w:r w:rsidRPr="00CB6C7F">
        <w:rPr>
          <w:color w:val="00000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F00E17C" w14:textId="77777777" w:rsidR="004340C1" w:rsidRPr="00CB6C7F" w:rsidRDefault="004340C1" w:rsidP="001651E2">
      <w:pPr>
        <w:ind w:firstLine="426"/>
        <w:rPr>
          <w:color w:val="000000"/>
        </w:rPr>
      </w:pPr>
      <w:r w:rsidRPr="00CB6C7F">
        <w:rPr>
          <w:color w:val="000000"/>
        </w:rPr>
        <w:t xml:space="preserve">5.7.1.3. Требования к конструкциям игрового оборудования должны исключать острые углы, </w:t>
      </w:r>
      <w:proofErr w:type="spellStart"/>
      <w:r w:rsidRPr="00CB6C7F">
        <w:rPr>
          <w:color w:val="000000"/>
        </w:rPr>
        <w:t>застревание</w:t>
      </w:r>
      <w:proofErr w:type="spellEnd"/>
      <w:r w:rsidRPr="00CB6C7F">
        <w:rPr>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0FD74271" w14:textId="77777777" w:rsidR="004340C1" w:rsidRPr="00CB6C7F" w:rsidRDefault="004340C1" w:rsidP="001651E2">
      <w:pPr>
        <w:ind w:firstLine="426"/>
        <w:rPr>
          <w:color w:val="000000"/>
        </w:rPr>
      </w:pPr>
      <w:r w:rsidRPr="00CB6C7F">
        <w:rPr>
          <w:color w:val="00000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501CAE35" w14:textId="77777777" w:rsidR="004340C1" w:rsidRPr="00CB6C7F" w:rsidRDefault="004340C1" w:rsidP="001651E2">
      <w:pPr>
        <w:ind w:firstLine="426"/>
        <w:rPr>
          <w:color w:val="3018DE"/>
        </w:rPr>
      </w:pPr>
      <w:r w:rsidRPr="00CB6C7F">
        <w:rPr>
          <w:color w:val="000000"/>
        </w:rPr>
        <w:t>5</w:t>
      </w:r>
      <w:r w:rsidRPr="006E74D4">
        <w:t>.</w:t>
      </w:r>
      <w:r>
        <w:t>7.1.5</w:t>
      </w:r>
      <w:r w:rsidRPr="006E74D4">
        <w:t>.</w:t>
      </w:r>
      <w:r w:rsidRPr="00CB6C7F">
        <w:rPr>
          <w:color w:val="00000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77541A31" w14:textId="77777777" w:rsidR="004340C1" w:rsidRPr="00CB6C7F" w:rsidRDefault="004340C1" w:rsidP="001651E2">
      <w:pPr>
        <w:spacing w:before="120"/>
        <w:jc w:val="right"/>
        <w:rPr>
          <w:color w:val="000000"/>
        </w:rPr>
      </w:pPr>
      <w:r w:rsidRPr="00CB6C7F">
        <w:rPr>
          <w:color w:val="000000"/>
        </w:rPr>
        <w:lastRenderedPageBreak/>
        <w:t>Таблица 5.</w:t>
      </w:r>
      <w:r w:rsidRPr="006E74D4">
        <w:t>3.</w:t>
      </w:r>
      <w:r w:rsidRPr="00CB6C7F">
        <w:rPr>
          <w:color w:val="000000"/>
        </w:rPr>
        <w:tab/>
      </w:r>
    </w:p>
    <w:p w14:paraId="707DBC10" w14:textId="77777777" w:rsidR="004340C1" w:rsidRPr="00CB6C7F" w:rsidRDefault="004340C1" w:rsidP="001651E2">
      <w:pPr>
        <w:spacing w:after="120"/>
        <w:rPr>
          <w:color w:val="000000"/>
        </w:rPr>
      </w:pPr>
      <w:r w:rsidRPr="00CB6C7F">
        <w:rPr>
          <w:color w:val="00000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927"/>
        <w:gridCol w:w="8268"/>
      </w:tblGrid>
      <w:tr w:rsidR="004340C1" w:rsidRPr="00CB6C7F" w14:paraId="621CF9AA" w14:textId="77777777" w:rsidTr="001651E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22A4B22B" w14:textId="77777777" w:rsidR="004340C1" w:rsidRPr="00CB6C7F" w:rsidRDefault="004340C1" w:rsidP="001651E2">
            <w:pPr>
              <w:jc w:val="center"/>
              <w:rPr>
                <w:color w:val="000000"/>
              </w:rPr>
            </w:pPr>
            <w:bookmarkStart w:id="19" w:name="TO0000010"/>
            <w:r w:rsidRPr="00CB6C7F">
              <w:rPr>
                <w:color w:val="000000"/>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2353D4F1" w14:textId="77777777" w:rsidR="004340C1" w:rsidRPr="00CB6C7F" w:rsidRDefault="004340C1" w:rsidP="001651E2">
            <w:pPr>
              <w:jc w:val="center"/>
              <w:rPr>
                <w:color w:val="000000"/>
              </w:rPr>
            </w:pPr>
            <w:r w:rsidRPr="00CB6C7F">
              <w:rPr>
                <w:color w:val="000000"/>
              </w:rPr>
              <w:t>Минимальные расстояния</w:t>
            </w:r>
          </w:p>
        </w:tc>
      </w:tr>
      <w:tr w:rsidR="004340C1" w:rsidRPr="00CB6C7F" w14:paraId="7CB50FE3" w14:textId="77777777" w:rsidTr="001651E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CA2DFFA" w14:textId="77777777" w:rsidR="004340C1" w:rsidRPr="00CB6C7F" w:rsidRDefault="004340C1" w:rsidP="001651E2">
            <w:pPr>
              <w:ind w:left="113"/>
              <w:rPr>
                <w:color w:val="000000"/>
              </w:rPr>
            </w:pPr>
            <w:r w:rsidRPr="00CB6C7F">
              <w:rPr>
                <w:color w:val="000000"/>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5F773EE7" w14:textId="77777777" w:rsidR="004340C1" w:rsidRPr="00CB6C7F" w:rsidRDefault="004340C1" w:rsidP="001651E2">
            <w:pPr>
              <w:rPr>
                <w:color w:val="000000"/>
              </w:rPr>
            </w:pPr>
            <w:r w:rsidRPr="00CB6C7F">
              <w:rPr>
                <w:color w:val="000000"/>
              </w:rPr>
              <w:t>не менее 1,5 м в стороны от боковых конструкций и не менее 2,0 м вперед (назад) от крайних точек качели в состоянии наклона</w:t>
            </w:r>
          </w:p>
        </w:tc>
      </w:tr>
      <w:tr w:rsidR="004340C1" w:rsidRPr="00CB6C7F" w14:paraId="08FF9176" w14:textId="77777777" w:rsidTr="001651E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92F6DDA" w14:textId="77777777" w:rsidR="004340C1" w:rsidRPr="00CB6C7F" w:rsidRDefault="004340C1" w:rsidP="001651E2">
            <w:pPr>
              <w:ind w:left="113"/>
              <w:rPr>
                <w:color w:val="000000"/>
              </w:rPr>
            </w:pPr>
            <w:r w:rsidRPr="00CB6C7F">
              <w:rPr>
                <w:color w:val="000000"/>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B961DBC" w14:textId="77777777" w:rsidR="004340C1" w:rsidRPr="00CB6C7F" w:rsidRDefault="004340C1" w:rsidP="001651E2">
            <w:pPr>
              <w:rPr>
                <w:color w:val="000000"/>
              </w:rPr>
            </w:pPr>
            <w:r w:rsidRPr="00CB6C7F">
              <w:rPr>
                <w:color w:val="000000"/>
              </w:rPr>
              <w:t>не менее 1,0 м в стороны от боковых конструкций и не менее 1,5 м вперед от крайних точек качалки в состоянии наклона</w:t>
            </w:r>
          </w:p>
        </w:tc>
      </w:tr>
      <w:tr w:rsidR="004340C1" w:rsidRPr="00CB6C7F" w14:paraId="2F151592" w14:textId="77777777" w:rsidTr="001651E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F7C1F61" w14:textId="77777777" w:rsidR="004340C1" w:rsidRPr="00CB6C7F" w:rsidRDefault="004340C1" w:rsidP="001651E2">
            <w:pPr>
              <w:ind w:left="113"/>
              <w:rPr>
                <w:color w:val="000000"/>
              </w:rPr>
            </w:pPr>
            <w:r w:rsidRPr="00CB6C7F">
              <w:rPr>
                <w:color w:val="000000"/>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67CC98F6" w14:textId="77777777" w:rsidR="004340C1" w:rsidRPr="00CB6C7F" w:rsidRDefault="004340C1" w:rsidP="001651E2">
            <w:pPr>
              <w:rPr>
                <w:color w:val="000000"/>
              </w:rPr>
            </w:pPr>
            <w:r w:rsidRPr="00CB6C7F">
              <w:rPr>
                <w:color w:val="000000"/>
              </w:rPr>
              <w:t>не менее 2 м в стороны от боковых конструкций и не менее 3 м вверх от нижней вращающейся поверхности карусели</w:t>
            </w:r>
          </w:p>
        </w:tc>
      </w:tr>
      <w:tr w:rsidR="004340C1" w:rsidRPr="00CB6C7F" w14:paraId="59C6B773" w14:textId="77777777" w:rsidTr="001651E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6E953B6" w14:textId="77777777" w:rsidR="004340C1" w:rsidRPr="00CB6C7F" w:rsidRDefault="004340C1" w:rsidP="001651E2">
            <w:pPr>
              <w:ind w:left="113"/>
              <w:rPr>
                <w:color w:val="000000"/>
              </w:rPr>
            </w:pPr>
            <w:r w:rsidRPr="00CB6C7F">
              <w:rPr>
                <w:color w:val="000000"/>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03D4682" w14:textId="77777777" w:rsidR="004340C1" w:rsidRPr="00CB6C7F" w:rsidRDefault="004340C1" w:rsidP="001651E2">
            <w:pPr>
              <w:rPr>
                <w:color w:val="000000"/>
              </w:rPr>
            </w:pPr>
            <w:r w:rsidRPr="00CB6C7F">
              <w:rPr>
                <w:color w:val="000000"/>
              </w:rPr>
              <w:t>не менее 1 м от боковых сторон и 2 м вперед от нижнего края ската горки.</w:t>
            </w:r>
          </w:p>
        </w:tc>
      </w:tr>
    </w:tbl>
    <w:bookmarkEnd w:id="19"/>
    <w:p w14:paraId="3778A8E5" w14:textId="77777777" w:rsidR="004340C1" w:rsidRPr="00CB6C7F" w:rsidRDefault="004340C1" w:rsidP="001651E2">
      <w:pPr>
        <w:ind w:firstLine="425"/>
        <w:rPr>
          <w:color w:val="000000"/>
        </w:rPr>
      </w:pPr>
      <w:r w:rsidRPr="00CB6C7F">
        <w:rPr>
          <w:color w:val="000000"/>
        </w:rPr>
        <w:t>5.7.2. Спортивное оборудование</w:t>
      </w:r>
    </w:p>
    <w:p w14:paraId="2AF4252C" w14:textId="77777777" w:rsidR="004340C1" w:rsidRPr="00CB6C7F" w:rsidRDefault="004340C1" w:rsidP="001651E2">
      <w:pPr>
        <w:ind w:firstLine="425"/>
        <w:rPr>
          <w:color w:val="000000"/>
        </w:rPr>
      </w:pPr>
      <w:r w:rsidRPr="00CB6C7F">
        <w:rPr>
          <w:color w:val="00000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7342C380"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20" w:name="_Toc37759106"/>
      <w:bookmarkStart w:id="21" w:name="PO0000200"/>
      <w:r w:rsidRPr="00CB6C7F">
        <w:rPr>
          <w:rFonts w:ascii="Times New Roman" w:hAnsi="Times New Roman" w:cs="Times New Roman"/>
          <w:color w:val="000000"/>
          <w:sz w:val="24"/>
          <w:szCs w:val="24"/>
        </w:rPr>
        <w:t>5.8. ОСВЕЩЕНИЕ И ОСВЕТИТЕЛЬНОЕ ОБОРУДОВАНИЕ</w:t>
      </w:r>
      <w:bookmarkEnd w:id="20"/>
    </w:p>
    <w:bookmarkEnd w:id="21"/>
    <w:p w14:paraId="63530061" w14:textId="77777777" w:rsidR="004340C1" w:rsidRPr="00CB6C7F" w:rsidRDefault="004340C1" w:rsidP="001651E2">
      <w:pPr>
        <w:ind w:firstLine="425"/>
        <w:rPr>
          <w:color w:val="000000"/>
        </w:rPr>
      </w:pPr>
      <w:r w:rsidRPr="00CB6C7F">
        <w:rPr>
          <w:color w:val="000000"/>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Pr>
          <w:color w:val="000000"/>
        </w:rPr>
        <w:t xml:space="preserve"> </w:t>
      </w:r>
      <w:r w:rsidRPr="00CB6C7F">
        <w:rPr>
          <w:color w:val="000000"/>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B6C7F">
        <w:rPr>
          <w:color w:val="000000"/>
        </w:rPr>
        <w:t>светопланировочных</w:t>
      </w:r>
      <w:proofErr w:type="spellEnd"/>
      <w:r w:rsidRPr="00CB6C7F">
        <w:rPr>
          <w:color w:val="000000"/>
        </w:rPr>
        <w:t xml:space="preserve"> и </w:t>
      </w:r>
      <w:proofErr w:type="spellStart"/>
      <w:r w:rsidRPr="00CB6C7F">
        <w:rPr>
          <w:color w:val="000000"/>
        </w:rPr>
        <w:t>светокомпозиционных</w:t>
      </w:r>
      <w:proofErr w:type="spellEnd"/>
      <w:r w:rsidRPr="00CB6C7F">
        <w:rPr>
          <w:color w:val="000000"/>
        </w:rPr>
        <w:t xml:space="preserve"> задач, в </w:t>
      </w:r>
      <w:proofErr w:type="spellStart"/>
      <w:r w:rsidRPr="00CB6C7F">
        <w:rPr>
          <w:color w:val="000000"/>
        </w:rPr>
        <w:t>т.ч</w:t>
      </w:r>
      <w:proofErr w:type="spellEnd"/>
      <w:r w:rsidRPr="00CB6C7F">
        <w:rPr>
          <w:color w:val="000000"/>
        </w:rPr>
        <w:t xml:space="preserve">. светоцветового зонирования территорий населенного пункта и формирования системы </w:t>
      </w:r>
      <w:proofErr w:type="spellStart"/>
      <w:r w:rsidRPr="00CB6C7F">
        <w:rPr>
          <w:color w:val="000000"/>
        </w:rPr>
        <w:t>светопространственных</w:t>
      </w:r>
      <w:proofErr w:type="spellEnd"/>
      <w:r w:rsidRPr="00CB6C7F">
        <w:rPr>
          <w:color w:val="000000"/>
        </w:rPr>
        <w:t xml:space="preserve"> ансамблей.</w:t>
      </w:r>
    </w:p>
    <w:p w14:paraId="02428540" w14:textId="77777777" w:rsidR="004340C1" w:rsidRPr="00CB6C7F" w:rsidRDefault="004340C1" w:rsidP="001651E2">
      <w:pPr>
        <w:ind w:firstLine="425"/>
        <w:rPr>
          <w:color w:val="000000"/>
        </w:rPr>
      </w:pPr>
      <w:r w:rsidRPr="00CB6C7F">
        <w:rPr>
          <w:color w:val="000000"/>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CFE8CF7"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5C72B9B8"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384BBE75" w14:textId="77777777" w:rsidR="004340C1" w:rsidRPr="00AC6063" w:rsidRDefault="004340C1" w:rsidP="001651E2">
      <w:pPr>
        <w:pStyle w:val="10"/>
        <w:shd w:val="clear" w:color="auto" w:fill="FFFFFF"/>
        <w:jc w:val="both"/>
        <w:textAlignment w:val="baseline"/>
        <w:rPr>
          <w:b w:val="0"/>
          <w:color w:val="000000"/>
          <w:sz w:val="24"/>
          <w:szCs w:val="24"/>
        </w:rPr>
      </w:pPr>
      <w:r>
        <w:rPr>
          <w:b w:val="0"/>
          <w:color w:val="000000"/>
          <w:sz w:val="24"/>
          <w:szCs w:val="24"/>
        </w:rPr>
        <w:t xml:space="preserve">     </w:t>
      </w:r>
      <w:r w:rsidRPr="00AC6063">
        <w:rPr>
          <w:b w:val="0"/>
          <w:color w:val="000000"/>
          <w:sz w:val="24"/>
          <w:szCs w:val="24"/>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w:t>
      </w:r>
      <w:proofErr w:type="gramStart"/>
      <w:r w:rsidRPr="00AC6063">
        <w:rPr>
          <w:b w:val="0"/>
          <w:color w:val="000000"/>
          <w:sz w:val="24"/>
          <w:szCs w:val="24"/>
        </w:rPr>
        <w:t>проводом.</w:t>
      </w:r>
      <w:r w:rsidRPr="00AC6063">
        <w:rPr>
          <w:rFonts w:ascii="Arial" w:hAnsi="Arial"/>
          <w:b w:val="0"/>
          <w:color w:val="000000"/>
          <w:spacing w:val="2"/>
          <w:sz w:val="24"/>
          <w:szCs w:val="24"/>
        </w:rPr>
        <w:t>(</w:t>
      </w:r>
      <w:proofErr w:type="gramEnd"/>
      <w:r w:rsidRPr="00AC6063">
        <w:rPr>
          <w:b w:val="0"/>
          <w:color w:val="000000"/>
          <w:spacing w:val="2"/>
          <w:sz w:val="24"/>
          <w:szCs w:val="24"/>
        </w:rPr>
        <w:t>Раздел 7, Гл.7.1, п.7.1.3.</w:t>
      </w:r>
      <w:r w:rsidRPr="00AC6063">
        <w:rPr>
          <w:b w:val="0"/>
          <w:color w:val="000000"/>
          <w:sz w:val="24"/>
          <w:szCs w:val="24"/>
        </w:rPr>
        <w:t xml:space="preserve"> РД 34.20.185-94 «Инструкция по проектированию городских электрических сетей».)</w:t>
      </w:r>
    </w:p>
    <w:p w14:paraId="4CD65696"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14:paraId="55C4884A"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6FAD69E1"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14:paraId="6AC3C543"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3738429"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31A21D85"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33533E46" w14:textId="77777777" w:rsidR="004340C1" w:rsidRPr="00CB6C7F" w:rsidRDefault="004340C1" w:rsidP="001651E2">
      <w:pPr>
        <w:ind w:firstLine="425"/>
        <w:rPr>
          <w:color w:val="000000"/>
        </w:rPr>
      </w:pPr>
      <w:r w:rsidRPr="00CB6C7F">
        <w:rPr>
          <w:color w:val="000000"/>
        </w:rPr>
        <w:t xml:space="preserve">5.8.12 При проектировании </w:t>
      </w:r>
      <w:r w:rsidRPr="00CB6C7F">
        <w:t>одн</w:t>
      </w:r>
      <w:r w:rsidRPr="00CB6C7F">
        <w:rPr>
          <w:color w:val="000000"/>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B88DDCC" w14:textId="77777777" w:rsidR="004340C1" w:rsidRPr="00CB6C7F" w:rsidRDefault="004340C1" w:rsidP="001651E2">
      <w:pPr>
        <w:ind w:firstLine="425"/>
        <w:rPr>
          <w:color w:val="000000"/>
        </w:rPr>
      </w:pPr>
      <w:r w:rsidRPr="00CB6C7F">
        <w:rPr>
          <w:color w:val="00000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6CB190D5" w14:textId="77777777" w:rsidR="004340C1" w:rsidRPr="00CB6C7F" w:rsidRDefault="004340C1" w:rsidP="001651E2">
      <w:pPr>
        <w:ind w:firstLine="425"/>
        <w:rPr>
          <w:color w:val="000000"/>
        </w:rPr>
      </w:pPr>
      <w:r w:rsidRPr="00CB6C7F">
        <w:rPr>
          <w:color w:val="00000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30E1E48" w14:textId="77777777" w:rsidR="004340C1" w:rsidRPr="00CB6C7F" w:rsidRDefault="004340C1" w:rsidP="001651E2">
      <w:pPr>
        <w:ind w:firstLine="425"/>
        <w:rPr>
          <w:color w:val="000000"/>
        </w:rPr>
      </w:pPr>
      <w:r w:rsidRPr="00CB6C7F">
        <w:rPr>
          <w:color w:val="000000"/>
        </w:rPr>
        <w:t xml:space="preserve">- экономичность и </w:t>
      </w:r>
      <w:proofErr w:type="spellStart"/>
      <w:r w:rsidRPr="00CB6C7F">
        <w:rPr>
          <w:color w:val="000000"/>
        </w:rPr>
        <w:t>энергоэффективность</w:t>
      </w:r>
      <w:proofErr w:type="spellEnd"/>
      <w:r w:rsidRPr="00CB6C7F">
        <w:rPr>
          <w:color w:val="000000"/>
        </w:rPr>
        <w:t xml:space="preserve"> применяемых установок, рациональное распределение и использование электроэнергии;</w:t>
      </w:r>
    </w:p>
    <w:p w14:paraId="7FACA75D" w14:textId="77777777" w:rsidR="004340C1" w:rsidRPr="00CB6C7F" w:rsidRDefault="004340C1" w:rsidP="001651E2">
      <w:pPr>
        <w:ind w:firstLine="425"/>
        <w:rPr>
          <w:color w:val="000000"/>
        </w:rPr>
      </w:pPr>
      <w:r w:rsidRPr="00CB6C7F">
        <w:rPr>
          <w:color w:val="000000"/>
        </w:rPr>
        <w:t>- эстетика элементов осветительных установок, их дизайн, качество материалов и изделий с учетом восприятия в дневное и ночное время;</w:t>
      </w:r>
    </w:p>
    <w:p w14:paraId="1D9D9AB1" w14:textId="77777777" w:rsidR="004340C1" w:rsidRPr="00CB6C7F" w:rsidRDefault="004340C1" w:rsidP="001651E2">
      <w:pPr>
        <w:ind w:firstLine="425"/>
        <w:rPr>
          <w:color w:val="000000"/>
        </w:rPr>
      </w:pPr>
      <w:r w:rsidRPr="00CB6C7F">
        <w:rPr>
          <w:color w:val="000000"/>
        </w:rPr>
        <w:t>- удобство обслуживания и управления при разных режимах работы установок.</w:t>
      </w:r>
    </w:p>
    <w:p w14:paraId="42442E2D" w14:textId="77777777" w:rsidR="004340C1" w:rsidRPr="00CB6C7F" w:rsidRDefault="004340C1" w:rsidP="001651E2">
      <w:pPr>
        <w:ind w:firstLine="425"/>
        <w:rPr>
          <w:color w:val="000000"/>
        </w:rPr>
      </w:pPr>
      <w:r w:rsidRPr="00CB6C7F">
        <w:rPr>
          <w:color w:val="00000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CAC3ED3" w14:textId="77777777" w:rsidR="004340C1" w:rsidRPr="00CB6C7F" w:rsidRDefault="004340C1" w:rsidP="001651E2">
      <w:pPr>
        <w:ind w:firstLine="425"/>
        <w:rPr>
          <w:color w:val="000000"/>
        </w:rPr>
      </w:pPr>
      <w:r w:rsidRPr="00CB6C7F">
        <w:rPr>
          <w:color w:val="00000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6F313A0"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 xml:space="preserve"> Функциональное освещение</w:t>
      </w:r>
    </w:p>
    <w:p w14:paraId="364494FA"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 xml:space="preserve">.1.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B6C7F">
        <w:rPr>
          <w:color w:val="000000"/>
        </w:rPr>
        <w:t>высокомачтовые</w:t>
      </w:r>
      <w:proofErr w:type="spellEnd"/>
      <w:r w:rsidRPr="00CB6C7F">
        <w:rPr>
          <w:color w:val="000000"/>
        </w:rPr>
        <w:t>, парапетные, газонные и встроенные.</w:t>
      </w:r>
    </w:p>
    <w:p w14:paraId="001408FA"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1BA8FD3E"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 xml:space="preserve">.3. В </w:t>
      </w:r>
      <w:proofErr w:type="spellStart"/>
      <w:r w:rsidRPr="00CB6C7F">
        <w:rPr>
          <w:color w:val="000000"/>
        </w:rPr>
        <w:t>высокомачтовых</w:t>
      </w:r>
      <w:proofErr w:type="spellEnd"/>
      <w:r w:rsidRPr="00CB6C7F">
        <w:rPr>
          <w:color w:val="000000"/>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3D0803A0"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 xml:space="preserve">.4. В парапетных установках светильники встраиваются линией или пунктиром в парапет высотой до 1,2 метров, ограждающий проезжую часть путепроводов, мостов, </w:t>
      </w:r>
      <w:r w:rsidRPr="00CB6C7F">
        <w:rPr>
          <w:color w:val="000000"/>
        </w:rPr>
        <w:lastRenderedPageBreak/>
        <w:t>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77FD8E7"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7EB11691" w14:textId="77777777" w:rsidR="004340C1" w:rsidRPr="00CB6C7F" w:rsidRDefault="004340C1" w:rsidP="001651E2">
      <w:pPr>
        <w:ind w:firstLine="425"/>
        <w:rPr>
          <w:color w:val="000000"/>
        </w:rPr>
      </w:pPr>
      <w:r w:rsidRPr="00CB6C7F">
        <w:rPr>
          <w:color w:val="000000"/>
        </w:rPr>
        <w:t>5.8.</w:t>
      </w:r>
      <w:r>
        <w:rPr>
          <w:color w:val="000000"/>
        </w:rPr>
        <w:t>15</w:t>
      </w:r>
      <w:r w:rsidRPr="00CB6C7F">
        <w:rPr>
          <w:color w:val="000000"/>
        </w:rPr>
        <w:t>.6.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6ABBB43B" w14:textId="77777777" w:rsidR="004340C1" w:rsidRPr="00CB6C7F" w:rsidRDefault="004340C1" w:rsidP="001651E2">
      <w:pPr>
        <w:ind w:firstLine="425"/>
        <w:rPr>
          <w:color w:val="000000"/>
        </w:rPr>
      </w:pPr>
      <w:r w:rsidRPr="00CB6C7F">
        <w:rPr>
          <w:color w:val="000000"/>
        </w:rPr>
        <w:t>5.8.</w:t>
      </w:r>
      <w:r>
        <w:rPr>
          <w:color w:val="000000"/>
        </w:rPr>
        <w:t>16</w:t>
      </w:r>
      <w:r w:rsidRPr="00CB6C7F">
        <w:rPr>
          <w:color w:val="000000"/>
        </w:rPr>
        <w:t>. Архитектурное освещение</w:t>
      </w:r>
    </w:p>
    <w:p w14:paraId="3DFE2981"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w:t>
      </w:r>
      <w:proofErr w:type="gramStart"/>
      <w:r w:rsidRPr="00CB6C7F">
        <w:rPr>
          <w:color w:val="000000"/>
        </w:rPr>
        <w:t>1.Архитектурное</w:t>
      </w:r>
      <w:proofErr w:type="gramEnd"/>
      <w:r w:rsidRPr="00CB6C7F">
        <w:rPr>
          <w:color w:val="000000"/>
        </w:rPr>
        <w:t xml:space="preserve"> освещение (АО) фасадов зданий</w:t>
      </w:r>
      <w:r>
        <w:rPr>
          <w:color w:val="000000"/>
        </w:rPr>
        <w:t xml:space="preserve"> </w:t>
      </w:r>
      <w:r w:rsidRPr="00CB6C7F">
        <w:rPr>
          <w:color w:val="000000"/>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14:paraId="5A8B0D2F"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3859D51"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w:t>
      </w:r>
      <w:r>
        <w:rPr>
          <w:color w:val="000000"/>
        </w:rPr>
        <w:t>16</w:t>
      </w:r>
      <w:r w:rsidRPr="00CB6C7F">
        <w:rPr>
          <w:color w:val="000000"/>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57F0ECB7" w14:textId="77777777" w:rsidR="004340C1" w:rsidRPr="00CB6C7F" w:rsidRDefault="004340C1" w:rsidP="001651E2">
      <w:pPr>
        <w:ind w:firstLine="425"/>
        <w:rPr>
          <w:color w:val="000000"/>
        </w:rPr>
      </w:pPr>
      <w:r w:rsidRPr="00CB6C7F">
        <w:rPr>
          <w:color w:val="000000"/>
        </w:rPr>
        <w:t>5.8.</w:t>
      </w:r>
      <w:r>
        <w:rPr>
          <w:color w:val="000000"/>
        </w:rPr>
        <w:t>16</w:t>
      </w:r>
      <w:r w:rsidRPr="00CB6C7F">
        <w:rPr>
          <w:color w:val="000000"/>
        </w:rPr>
        <w:t>.4. АО</w:t>
      </w:r>
      <w:r>
        <w:rPr>
          <w:color w:val="000000"/>
        </w:rPr>
        <w:t xml:space="preserve"> </w:t>
      </w:r>
      <w:r w:rsidRPr="00CB6C7F">
        <w:rPr>
          <w:color w:val="000000"/>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50B5FC79" w14:textId="77777777" w:rsidR="004340C1" w:rsidRPr="00CB6C7F" w:rsidRDefault="004340C1" w:rsidP="001651E2">
      <w:pPr>
        <w:ind w:firstLine="425"/>
        <w:rPr>
          <w:color w:val="000000"/>
        </w:rPr>
      </w:pPr>
      <w:r w:rsidRPr="00CB6C7F">
        <w:rPr>
          <w:color w:val="000000"/>
        </w:rPr>
        <w:t>5.8.</w:t>
      </w:r>
      <w:r>
        <w:rPr>
          <w:color w:val="000000"/>
        </w:rPr>
        <w:t>16.5.</w:t>
      </w:r>
      <w:r w:rsidRPr="00CB6C7F">
        <w:rPr>
          <w:color w:val="000000"/>
        </w:rPr>
        <w:t xml:space="preserve"> К временным установкам АО относится праздничная иллюминация: световые гирлянды, сетки, контурные обтяжки, </w:t>
      </w:r>
      <w:proofErr w:type="spellStart"/>
      <w:r w:rsidRPr="00CB6C7F">
        <w:rPr>
          <w:color w:val="000000"/>
        </w:rPr>
        <w:t>светографические</w:t>
      </w:r>
      <w:proofErr w:type="spellEnd"/>
      <w:r w:rsidRPr="00CB6C7F">
        <w:rPr>
          <w:color w:val="000000"/>
        </w:rPr>
        <w:t xml:space="preserve"> элементы, панно и объемные композиции из ламп накаливания, разрядных, светодиодов, </w:t>
      </w:r>
      <w:proofErr w:type="spellStart"/>
      <w:r w:rsidRPr="00CB6C7F">
        <w:rPr>
          <w:color w:val="000000"/>
        </w:rPr>
        <w:t>световодов</w:t>
      </w:r>
      <w:proofErr w:type="spellEnd"/>
      <w:r w:rsidRPr="00CB6C7F">
        <w:rPr>
          <w:color w:val="000000"/>
        </w:rPr>
        <w:t>, световые проекции, лазерные рисунки и т.п.</w:t>
      </w:r>
    </w:p>
    <w:p w14:paraId="70A39F8C" w14:textId="77777777" w:rsidR="004340C1" w:rsidRPr="00CB6C7F" w:rsidRDefault="004340C1" w:rsidP="001651E2">
      <w:pPr>
        <w:pStyle w:val="ae"/>
        <w:spacing w:before="0" w:beforeAutospacing="0" w:after="0" w:afterAutospacing="0"/>
        <w:ind w:firstLine="425"/>
        <w:jc w:val="both"/>
        <w:rPr>
          <w:color w:val="000000"/>
        </w:rPr>
      </w:pPr>
      <w:r w:rsidRPr="00CB6C7F">
        <w:rPr>
          <w:color w:val="000000"/>
        </w:rPr>
        <w:t>5.8.</w:t>
      </w:r>
      <w:r>
        <w:rPr>
          <w:color w:val="000000"/>
        </w:rPr>
        <w:t>16.6</w:t>
      </w:r>
      <w:r w:rsidRPr="00CB6C7F">
        <w:rPr>
          <w:color w:val="000000"/>
        </w:rPr>
        <w:t>.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502CA5C9" w14:textId="77777777" w:rsidR="004340C1" w:rsidRPr="00CB6C7F" w:rsidRDefault="004340C1" w:rsidP="001651E2">
      <w:pPr>
        <w:ind w:firstLine="425"/>
        <w:rPr>
          <w:color w:val="000000"/>
        </w:rPr>
      </w:pPr>
      <w:r w:rsidRPr="00CB6C7F">
        <w:rPr>
          <w:color w:val="000000"/>
        </w:rPr>
        <w:t>5.8.</w:t>
      </w:r>
      <w:r>
        <w:rPr>
          <w:color w:val="000000"/>
        </w:rPr>
        <w:t>16.7</w:t>
      </w:r>
      <w:r w:rsidRPr="00CB6C7F">
        <w:rPr>
          <w:color w:val="000000"/>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BE0E776" w14:textId="77777777" w:rsidR="004340C1" w:rsidRPr="00CB6C7F" w:rsidRDefault="004340C1" w:rsidP="001651E2">
      <w:pPr>
        <w:ind w:firstLine="425"/>
        <w:rPr>
          <w:color w:val="000000"/>
        </w:rPr>
      </w:pPr>
      <w:r w:rsidRPr="00CB6C7F">
        <w:rPr>
          <w:color w:val="000000"/>
        </w:rPr>
        <w:t>5.8.</w:t>
      </w:r>
      <w:r>
        <w:rPr>
          <w:color w:val="000000"/>
        </w:rPr>
        <w:t>17</w:t>
      </w:r>
      <w:r w:rsidRPr="00CB6C7F">
        <w:rPr>
          <w:color w:val="000000"/>
        </w:rPr>
        <w:t>. Световая информация</w:t>
      </w:r>
    </w:p>
    <w:p w14:paraId="5E1C72BB" w14:textId="77777777" w:rsidR="004340C1" w:rsidRPr="00CB6C7F" w:rsidRDefault="004340C1" w:rsidP="001651E2">
      <w:pPr>
        <w:ind w:firstLine="425"/>
        <w:rPr>
          <w:color w:val="000000"/>
        </w:rPr>
      </w:pPr>
      <w:r w:rsidRPr="00CB6C7F">
        <w:rPr>
          <w:color w:val="000000"/>
        </w:rPr>
        <w:t>5.8.</w:t>
      </w:r>
      <w:r>
        <w:rPr>
          <w:color w:val="000000"/>
        </w:rPr>
        <w:t>17</w:t>
      </w:r>
      <w:r w:rsidRPr="00CB6C7F">
        <w:rPr>
          <w:color w:val="000000"/>
        </w:rPr>
        <w:t xml:space="preserve">.1.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B6C7F">
        <w:rPr>
          <w:color w:val="000000"/>
        </w:rPr>
        <w:t>светокомпозиционных</w:t>
      </w:r>
      <w:proofErr w:type="spellEnd"/>
      <w:r w:rsidRPr="00CB6C7F">
        <w:rPr>
          <w:color w:val="00000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046A5A1C" w14:textId="77777777" w:rsidR="004340C1" w:rsidRPr="00CB6C7F" w:rsidRDefault="004340C1" w:rsidP="001651E2">
      <w:pPr>
        <w:ind w:firstLine="425"/>
        <w:rPr>
          <w:color w:val="000000"/>
        </w:rPr>
      </w:pPr>
      <w:r w:rsidRPr="00CB6C7F">
        <w:rPr>
          <w:color w:val="000000"/>
        </w:rPr>
        <w:t>5.8.</w:t>
      </w:r>
      <w:r>
        <w:rPr>
          <w:color w:val="000000"/>
        </w:rPr>
        <w:t>18</w:t>
      </w:r>
      <w:r w:rsidRPr="00CB6C7F">
        <w:rPr>
          <w:color w:val="000000"/>
        </w:rPr>
        <w:t>. Источники света</w:t>
      </w:r>
    </w:p>
    <w:p w14:paraId="7F0FA668" w14:textId="77777777" w:rsidR="004340C1" w:rsidRPr="00CB6C7F" w:rsidRDefault="004340C1" w:rsidP="001651E2">
      <w:pPr>
        <w:ind w:firstLine="425"/>
        <w:rPr>
          <w:color w:val="000000"/>
        </w:rPr>
      </w:pPr>
      <w:r w:rsidRPr="00CB6C7F">
        <w:rPr>
          <w:color w:val="000000"/>
        </w:rPr>
        <w:t>5.8.</w:t>
      </w:r>
      <w:r>
        <w:rPr>
          <w:color w:val="000000"/>
        </w:rPr>
        <w:t>18</w:t>
      </w:r>
      <w:r w:rsidRPr="00CB6C7F">
        <w:rPr>
          <w:color w:val="000000"/>
        </w:rPr>
        <w:t xml:space="preserve">.1. В стационарных установках ФО и АО следует применять </w:t>
      </w:r>
      <w:proofErr w:type="spellStart"/>
      <w:r w:rsidRPr="00CB6C7F">
        <w:rPr>
          <w:color w:val="000000"/>
        </w:rPr>
        <w:t>энергоэкономичные</w:t>
      </w:r>
      <w:proofErr w:type="spellEnd"/>
      <w:r w:rsidRPr="00CB6C7F">
        <w:rPr>
          <w:color w:val="000000"/>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w:t>
      </w:r>
      <w:r w:rsidRPr="00CB6C7F">
        <w:rPr>
          <w:color w:val="000000"/>
        </w:rPr>
        <w:lastRenderedPageBreak/>
        <w:t>кронштейны, защитные решетки, экраны и конструктивные элементы, отвечающие требованиям действующих ГОСТов и технических условий.</w:t>
      </w:r>
    </w:p>
    <w:p w14:paraId="166FD381" w14:textId="77777777" w:rsidR="004340C1" w:rsidRPr="00CB6C7F" w:rsidRDefault="004340C1" w:rsidP="001651E2">
      <w:pPr>
        <w:ind w:firstLine="425"/>
        <w:rPr>
          <w:color w:val="000000"/>
        </w:rPr>
      </w:pPr>
      <w:r w:rsidRPr="00CB6C7F">
        <w:rPr>
          <w:color w:val="000000"/>
        </w:rPr>
        <w:t>5.8.</w:t>
      </w:r>
      <w:r>
        <w:rPr>
          <w:color w:val="000000"/>
        </w:rPr>
        <w:t>18</w:t>
      </w:r>
      <w:r w:rsidRPr="00CB6C7F">
        <w:rPr>
          <w:color w:val="000000"/>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5B11A8BE" w14:textId="77777777" w:rsidR="004340C1" w:rsidRPr="00CB6C7F" w:rsidRDefault="004340C1" w:rsidP="001651E2">
      <w:pPr>
        <w:ind w:firstLine="425"/>
        <w:rPr>
          <w:color w:val="000000"/>
        </w:rPr>
      </w:pPr>
      <w:r w:rsidRPr="00CB6C7F">
        <w:rPr>
          <w:color w:val="000000"/>
        </w:rPr>
        <w:t xml:space="preserve">- в транспортных зонах следует использовать, как правило, стандартные натриевые лампы высокого давления (НЛВД); </w:t>
      </w:r>
    </w:p>
    <w:p w14:paraId="4F8379A8" w14:textId="77777777" w:rsidR="004340C1" w:rsidRPr="00CB6C7F" w:rsidRDefault="004340C1" w:rsidP="001651E2">
      <w:pPr>
        <w:ind w:firstLine="425"/>
        <w:rPr>
          <w:color w:val="000000"/>
        </w:rPr>
      </w:pPr>
      <w:r w:rsidRPr="00CB6C7F">
        <w:rPr>
          <w:color w:val="000000"/>
        </w:rPr>
        <w:t xml:space="preserve">- в общественно-пешеходных и рекреационных зонах, в </w:t>
      </w:r>
      <w:proofErr w:type="spellStart"/>
      <w:r w:rsidRPr="00CB6C7F">
        <w:rPr>
          <w:color w:val="000000"/>
        </w:rPr>
        <w:t>т.ч</w:t>
      </w:r>
      <w:proofErr w:type="spellEnd"/>
      <w:r w:rsidRPr="00CB6C7F">
        <w:rPr>
          <w:color w:val="000000"/>
        </w:rPr>
        <w:t xml:space="preserve">. в пешеходных тоннелях - разрядные лампы белого света с хорошей цветопередачей </w:t>
      </w:r>
      <w:r w:rsidRPr="00CB6C7F">
        <w:rPr>
          <w:color w:val="000000"/>
          <w:lang w:val="en-US"/>
        </w:rPr>
        <w:t>Ra</w:t>
      </w:r>
      <w:r w:rsidRPr="00CB6C7F">
        <w:rPr>
          <w:color w:val="000000"/>
        </w:rPr>
        <w:t xml:space="preserve"> = 80, </w:t>
      </w:r>
      <w:proofErr w:type="spellStart"/>
      <w:r w:rsidRPr="00CB6C7F">
        <w:rPr>
          <w:color w:val="000000"/>
        </w:rPr>
        <w:t>Тц</w:t>
      </w:r>
      <w:proofErr w:type="spellEnd"/>
      <w:r w:rsidRPr="00CB6C7F">
        <w:rPr>
          <w:color w:val="000000"/>
        </w:rPr>
        <w:t xml:space="preserve"> = 3200-5000 К (люминесцентные ЛЛ и компактные люминесцентные КЛЛ, дуговые ртутно-люминесцентные ДРЛ, </w:t>
      </w:r>
      <w:proofErr w:type="spellStart"/>
      <w:r w:rsidRPr="00CB6C7F">
        <w:rPr>
          <w:color w:val="000000"/>
        </w:rPr>
        <w:t>металлогалогенные</w:t>
      </w:r>
      <w:proofErr w:type="spellEnd"/>
      <w:r w:rsidRPr="00CB6C7F">
        <w:rPr>
          <w:color w:val="000000"/>
        </w:rPr>
        <w:t xml:space="preserve"> МГЛ, индукционные типа </w:t>
      </w:r>
      <w:r w:rsidRPr="00CB6C7F">
        <w:rPr>
          <w:color w:val="000000"/>
          <w:lang w:val="en-US"/>
        </w:rPr>
        <w:t>QL</w:t>
      </w:r>
      <w:r w:rsidRPr="00CB6C7F">
        <w:rPr>
          <w:color w:val="000000"/>
        </w:rPr>
        <w:t xml:space="preserve"> и т.п.);</w:t>
      </w:r>
    </w:p>
    <w:p w14:paraId="01DF0CCF" w14:textId="77777777" w:rsidR="004340C1" w:rsidRPr="00CB6C7F" w:rsidRDefault="004340C1" w:rsidP="001651E2">
      <w:pPr>
        <w:ind w:firstLine="425"/>
        <w:rPr>
          <w:color w:val="000000"/>
        </w:rPr>
      </w:pPr>
      <w:r w:rsidRPr="00CB6C7F">
        <w:rPr>
          <w:color w:val="000000"/>
        </w:rPr>
        <w:t xml:space="preserve">- в жилых дворах в исторических районах поселений - лампы тепло-белого света, </w:t>
      </w:r>
      <w:r w:rsidRPr="00CB6C7F">
        <w:rPr>
          <w:color w:val="000000"/>
          <w:lang w:val="en-US"/>
        </w:rPr>
        <w:t>Ra</w:t>
      </w:r>
      <w:r w:rsidRPr="00CB6C7F">
        <w:rPr>
          <w:color w:val="000000"/>
        </w:rPr>
        <w:t xml:space="preserve"> = 70, </w:t>
      </w:r>
      <w:proofErr w:type="spellStart"/>
      <w:r w:rsidRPr="00CB6C7F">
        <w:rPr>
          <w:color w:val="000000"/>
        </w:rPr>
        <w:t>Тц</w:t>
      </w:r>
      <w:proofErr w:type="spellEnd"/>
      <w:r w:rsidRPr="00CB6C7F">
        <w:rPr>
          <w:color w:val="000000"/>
        </w:rPr>
        <w:t xml:space="preserve"> = 3000-3500 К (КЛЛ, ДРЛ «комфорт», НЛВД «</w:t>
      </w:r>
      <w:r w:rsidRPr="00CB6C7F">
        <w:rPr>
          <w:color w:val="000000"/>
          <w:lang w:val="en-US"/>
        </w:rPr>
        <w:t>white</w:t>
      </w:r>
      <w:r w:rsidRPr="00CB6C7F">
        <w:rPr>
          <w:color w:val="000000"/>
        </w:rPr>
        <w:t>»);</w:t>
      </w:r>
    </w:p>
    <w:p w14:paraId="64FB0E74" w14:textId="77777777" w:rsidR="004340C1" w:rsidRPr="00CB6C7F" w:rsidRDefault="004340C1" w:rsidP="001651E2">
      <w:pPr>
        <w:ind w:firstLine="425"/>
        <w:rPr>
          <w:color w:val="000000"/>
        </w:rPr>
      </w:pPr>
      <w:r w:rsidRPr="00CB6C7F">
        <w:rPr>
          <w:color w:val="000000"/>
        </w:rPr>
        <w:t>- в парапетных, газонных и встроенных установках допустимо применение ламп белого и цветного света (КЛЛ, ЛЛ).</w:t>
      </w:r>
    </w:p>
    <w:p w14:paraId="0E666D42" w14:textId="77777777" w:rsidR="004340C1" w:rsidRPr="00CB6C7F" w:rsidRDefault="004340C1" w:rsidP="001651E2">
      <w:pPr>
        <w:ind w:firstLine="425"/>
        <w:rPr>
          <w:color w:val="000000"/>
        </w:rPr>
      </w:pPr>
      <w:r w:rsidRPr="00CB6C7F">
        <w:rPr>
          <w:color w:val="000000"/>
        </w:rPr>
        <w:t>5.8.</w:t>
      </w:r>
      <w:r>
        <w:rPr>
          <w:color w:val="000000"/>
        </w:rPr>
        <w:t>18</w:t>
      </w:r>
      <w:r w:rsidRPr="00CB6C7F">
        <w:rPr>
          <w:color w:val="000000"/>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0A7A43CA" w14:textId="77777777" w:rsidR="004340C1" w:rsidRPr="00CB6C7F" w:rsidRDefault="004340C1" w:rsidP="001651E2">
      <w:pPr>
        <w:ind w:firstLine="425"/>
        <w:rPr>
          <w:color w:val="000000"/>
        </w:rPr>
      </w:pPr>
      <w:r w:rsidRPr="00CB6C7F">
        <w:rPr>
          <w:color w:val="000000"/>
        </w:rPr>
        <w:t>5.8.</w:t>
      </w:r>
      <w:r>
        <w:rPr>
          <w:color w:val="000000"/>
        </w:rPr>
        <w:t>19</w:t>
      </w:r>
      <w:r w:rsidRPr="00CB6C7F">
        <w:rPr>
          <w:color w:val="000000"/>
        </w:rPr>
        <w:t>. Освещение транспортных и пешеходных зон.</w:t>
      </w:r>
    </w:p>
    <w:p w14:paraId="0F874273" w14:textId="77777777" w:rsidR="004340C1" w:rsidRPr="00CB6C7F" w:rsidRDefault="004340C1" w:rsidP="001651E2">
      <w:pPr>
        <w:ind w:firstLine="425"/>
        <w:rPr>
          <w:color w:val="000000"/>
        </w:rPr>
      </w:pPr>
      <w:r w:rsidRPr="00CB6C7F">
        <w:rPr>
          <w:color w:val="000000"/>
        </w:rPr>
        <w:t>5.8.</w:t>
      </w:r>
      <w:r>
        <w:rPr>
          <w:color w:val="000000"/>
        </w:rPr>
        <w:t>19</w:t>
      </w:r>
      <w:r w:rsidRPr="00CB6C7F">
        <w:rPr>
          <w:color w:val="000000"/>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CB6C7F">
        <w:rPr>
          <w:color w:val="000000"/>
        </w:rPr>
        <w:t>снеограниченным</w:t>
      </w:r>
      <w:proofErr w:type="spellEnd"/>
      <w:r w:rsidRPr="00CB6C7F">
        <w:rPr>
          <w:color w:val="000000"/>
        </w:rPr>
        <w:t xml:space="preserve"> </w:t>
      </w:r>
      <w:proofErr w:type="spellStart"/>
      <w:r w:rsidRPr="00CB6C7F">
        <w:rPr>
          <w:color w:val="000000"/>
        </w:rPr>
        <w:t>светораспределением</w:t>
      </w:r>
      <w:proofErr w:type="spellEnd"/>
      <w:r w:rsidRPr="00CB6C7F">
        <w:rPr>
          <w:color w:val="00000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530CF3BE" w14:textId="77777777" w:rsidR="004340C1" w:rsidRPr="00CB6C7F" w:rsidRDefault="004340C1" w:rsidP="001651E2">
      <w:pPr>
        <w:ind w:firstLine="425"/>
        <w:rPr>
          <w:color w:val="000000"/>
        </w:rPr>
      </w:pPr>
      <w:r w:rsidRPr="00CB6C7F">
        <w:rPr>
          <w:color w:val="000000"/>
        </w:rPr>
        <w:t>5.8.</w:t>
      </w:r>
      <w:r>
        <w:rPr>
          <w:color w:val="000000"/>
        </w:rPr>
        <w:t>19</w:t>
      </w:r>
      <w:r w:rsidRPr="00CB6C7F">
        <w:rPr>
          <w:color w:val="000000"/>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Pr="00CB6C7F">
        <w:rPr>
          <w:color w:val="000000"/>
        </w:rPr>
        <w:t>двухконсольные</w:t>
      </w:r>
      <w:proofErr w:type="spellEnd"/>
      <w:r w:rsidRPr="00CB6C7F">
        <w:rPr>
          <w:color w:val="000000"/>
        </w:rPr>
        <w:t xml:space="preserve"> опоры со светильниками на разной высоте, снабженными </w:t>
      </w:r>
      <w:proofErr w:type="spellStart"/>
      <w:r w:rsidRPr="00CB6C7F">
        <w:rPr>
          <w:color w:val="000000"/>
        </w:rPr>
        <w:t>разноспектральными</w:t>
      </w:r>
      <w:proofErr w:type="spellEnd"/>
      <w:r w:rsidRPr="00CB6C7F">
        <w:rPr>
          <w:color w:val="000000"/>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32EFA22E" w14:textId="77777777" w:rsidR="004340C1" w:rsidRPr="00CB6C7F" w:rsidRDefault="004340C1" w:rsidP="001651E2">
      <w:pPr>
        <w:ind w:firstLine="425"/>
        <w:rPr>
          <w:color w:val="000000"/>
        </w:rPr>
      </w:pPr>
      <w:r w:rsidRPr="00CB6C7F">
        <w:rPr>
          <w:color w:val="000000"/>
        </w:rPr>
        <w:t>5.8.</w:t>
      </w:r>
      <w:r>
        <w:rPr>
          <w:color w:val="000000"/>
        </w:rPr>
        <w:t>19</w:t>
      </w:r>
      <w:r w:rsidRPr="00CB6C7F">
        <w:rPr>
          <w:color w:val="000000"/>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B6C7F">
        <w:rPr>
          <w:color w:val="000000"/>
        </w:rPr>
        <w:t>светопространств</w:t>
      </w:r>
      <w:proofErr w:type="spellEnd"/>
      <w:r w:rsidRPr="00CB6C7F">
        <w:rPr>
          <w:color w:val="000000"/>
        </w:rPr>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2E2D969A" w14:textId="77777777" w:rsidR="004340C1" w:rsidRPr="00CB6C7F" w:rsidRDefault="004340C1" w:rsidP="001651E2">
      <w:pPr>
        <w:ind w:firstLine="425"/>
        <w:rPr>
          <w:color w:val="000000"/>
        </w:rPr>
      </w:pPr>
      <w:r w:rsidRPr="00CB6C7F">
        <w:rPr>
          <w:color w:val="000000"/>
        </w:rPr>
        <w:t>5.8.</w:t>
      </w:r>
      <w:r>
        <w:rPr>
          <w:color w:val="000000"/>
        </w:rPr>
        <w:t>19</w:t>
      </w:r>
      <w:r w:rsidRPr="00CB6C7F">
        <w:rPr>
          <w:color w:val="000000"/>
        </w:rPr>
        <w:t>.4.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25F76E42" w14:textId="77777777" w:rsidR="004340C1" w:rsidRPr="00CB6C7F" w:rsidRDefault="004340C1" w:rsidP="001651E2">
      <w:pPr>
        <w:ind w:firstLine="425"/>
        <w:rPr>
          <w:color w:val="000000"/>
        </w:rPr>
      </w:pPr>
      <w:r w:rsidRPr="00CB6C7F">
        <w:rPr>
          <w:color w:val="000000"/>
        </w:rPr>
        <w:lastRenderedPageBreak/>
        <w:t>5.8.</w:t>
      </w:r>
      <w:r>
        <w:rPr>
          <w:color w:val="000000"/>
        </w:rPr>
        <w:t>19</w:t>
      </w:r>
      <w:r w:rsidRPr="00CB6C7F">
        <w:rPr>
          <w:color w:val="000000"/>
        </w:rPr>
        <w:t xml:space="preserve">.5.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14:paraId="204DAB6D" w14:textId="77777777" w:rsidR="004340C1" w:rsidRPr="00CB6C7F" w:rsidRDefault="004340C1" w:rsidP="001651E2">
      <w:pPr>
        <w:rPr>
          <w:color w:val="000000"/>
        </w:rPr>
      </w:pPr>
      <w:r>
        <w:rPr>
          <w:color w:val="000000"/>
        </w:rPr>
        <w:t xml:space="preserve">     </w:t>
      </w:r>
      <w:r w:rsidRPr="00CB6C7F">
        <w:rPr>
          <w:color w:val="000000"/>
        </w:rPr>
        <w:t>5.8.</w:t>
      </w:r>
      <w:r>
        <w:rPr>
          <w:color w:val="000000"/>
        </w:rPr>
        <w:t>20</w:t>
      </w:r>
      <w:r w:rsidRPr="00CB6C7F">
        <w:rPr>
          <w:color w:val="000000"/>
        </w:rPr>
        <w:t>. Режимы работы осветительных установок</w:t>
      </w:r>
    </w:p>
    <w:p w14:paraId="5EB63915" w14:textId="77777777" w:rsidR="004340C1" w:rsidRPr="00CB6C7F" w:rsidRDefault="004340C1" w:rsidP="001651E2">
      <w:pPr>
        <w:rPr>
          <w:color w:val="000000"/>
        </w:rPr>
      </w:pPr>
      <w:r>
        <w:rPr>
          <w:color w:val="000000"/>
        </w:rPr>
        <w:t xml:space="preserve">     </w:t>
      </w:r>
      <w:r w:rsidRPr="00CB6C7F">
        <w:rPr>
          <w:color w:val="000000"/>
        </w:rPr>
        <w:t>5.8.</w:t>
      </w:r>
      <w:r>
        <w:rPr>
          <w:color w:val="000000"/>
        </w:rPr>
        <w:t>20</w:t>
      </w:r>
      <w:r w:rsidRPr="00CB6C7F">
        <w:rPr>
          <w:color w:val="000000"/>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0FB8B538" w14:textId="77777777" w:rsidR="004340C1" w:rsidRPr="00CB6C7F" w:rsidRDefault="004340C1" w:rsidP="001651E2">
      <w:pPr>
        <w:rPr>
          <w:color w:val="000000"/>
        </w:rPr>
      </w:pPr>
      <w:r w:rsidRPr="00CB6C7F">
        <w:rPr>
          <w:color w:val="000000"/>
        </w:rPr>
        <w:t>- вечерний будничный режим, когда функционируют все стационарные установки ФО, АО и СИ, за исключением систем праздничного освещения;</w:t>
      </w:r>
    </w:p>
    <w:p w14:paraId="3C0CEFF9" w14:textId="77777777" w:rsidR="004340C1" w:rsidRPr="00CB6C7F" w:rsidRDefault="004340C1" w:rsidP="001651E2">
      <w:pPr>
        <w:rPr>
          <w:color w:val="000000"/>
        </w:rPr>
      </w:pPr>
      <w:r w:rsidRPr="00CB6C7F">
        <w:rPr>
          <w:color w:val="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575EFA00" w14:textId="77777777" w:rsidR="004340C1" w:rsidRPr="00CB6C7F" w:rsidRDefault="004340C1" w:rsidP="001651E2">
      <w:pPr>
        <w:rPr>
          <w:color w:val="000000"/>
        </w:rPr>
      </w:pPr>
      <w:r w:rsidRPr="00CB6C7F">
        <w:rPr>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1A9A3F8" w14:textId="77777777" w:rsidR="004340C1" w:rsidRPr="00CB6C7F" w:rsidRDefault="004340C1" w:rsidP="001651E2">
      <w:pPr>
        <w:rPr>
          <w:color w:val="000000"/>
        </w:rPr>
      </w:pPr>
      <w:r w:rsidRPr="00CB6C7F">
        <w:rPr>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404565C" w14:textId="77777777" w:rsidR="004340C1" w:rsidRPr="00CB6C7F" w:rsidRDefault="004340C1" w:rsidP="001651E2">
      <w:pPr>
        <w:rPr>
          <w:color w:val="000000"/>
        </w:rPr>
      </w:pPr>
      <w:r w:rsidRPr="00CB6C7F">
        <w:rPr>
          <w:color w:val="00000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571C53E" w14:textId="77777777" w:rsidR="004340C1" w:rsidRPr="00CB6C7F" w:rsidRDefault="004340C1" w:rsidP="001651E2">
      <w:pPr>
        <w:rPr>
          <w:color w:val="000000"/>
        </w:rPr>
      </w:pPr>
      <w:r>
        <w:rPr>
          <w:color w:val="000000"/>
        </w:rPr>
        <w:t xml:space="preserve">     </w:t>
      </w:r>
      <w:r w:rsidRPr="00CB6C7F">
        <w:rPr>
          <w:color w:val="000000"/>
        </w:rPr>
        <w:t>5.8.</w:t>
      </w:r>
      <w:r>
        <w:rPr>
          <w:color w:val="000000"/>
        </w:rPr>
        <w:t>20</w:t>
      </w:r>
      <w:r w:rsidRPr="00CB6C7F">
        <w:rPr>
          <w:color w:val="000000"/>
        </w:rPr>
        <w:t xml:space="preserve">.2.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CB6C7F">
        <w:rPr>
          <w:color w:val="000000"/>
        </w:rPr>
        <w:t>лк</w:t>
      </w:r>
      <w:proofErr w:type="spellEnd"/>
      <w:r w:rsidRPr="00CB6C7F">
        <w:rPr>
          <w:color w:val="000000"/>
        </w:rPr>
        <w:t>. Отключение производится:</w:t>
      </w:r>
    </w:p>
    <w:p w14:paraId="78A88960" w14:textId="77777777" w:rsidR="004340C1" w:rsidRPr="00CB6C7F" w:rsidRDefault="004340C1" w:rsidP="001651E2">
      <w:pPr>
        <w:ind w:firstLine="425"/>
        <w:rPr>
          <w:color w:val="000000"/>
        </w:rPr>
      </w:pPr>
      <w:r w:rsidRPr="00CB6C7F">
        <w:rPr>
          <w:color w:val="000000"/>
        </w:rPr>
        <w:t xml:space="preserve">- установок ФО - утром при повышении освещенности до 10 </w:t>
      </w:r>
      <w:proofErr w:type="spellStart"/>
      <w:r w:rsidRPr="00CB6C7F">
        <w:rPr>
          <w:color w:val="000000"/>
        </w:rPr>
        <w:t>лк</w:t>
      </w:r>
      <w:proofErr w:type="spellEnd"/>
      <w:r w:rsidRPr="00CB6C7F">
        <w:rPr>
          <w:color w:val="000000"/>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74AB2E5E" w14:textId="77777777" w:rsidR="004340C1" w:rsidRPr="00CB6C7F" w:rsidRDefault="004340C1" w:rsidP="001651E2">
      <w:pPr>
        <w:ind w:firstLine="425"/>
        <w:rPr>
          <w:color w:val="000000"/>
        </w:rPr>
      </w:pPr>
      <w:r w:rsidRPr="00CB6C7F">
        <w:rPr>
          <w:color w:val="00000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661ECE26" w14:textId="77777777" w:rsidR="004340C1" w:rsidRPr="00CB6C7F" w:rsidRDefault="004340C1" w:rsidP="001651E2">
      <w:pPr>
        <w:ind w:firstLine="425"/>
        <w:rPr>
          <w:color w:val="000000"/>
        </w:rPr>
      </w:pPr>
      <w:r w:rsidRPr="00CB6C7F">
        <w:rPr>
          <w:color w:val="000000"/>
        </w:rPr>
        <w:t>- установок СИ - по решению соответствующих ведомств или владельцев.</w:t>
      </w:r>
    </w:p>
    <w:p w14:paraId="46D76757" w14:textId="77777777" w:rsidR="004340C1" w:rsidRPr="00CB6C7F" w:rsidRDefault="004340C1" w:rsidP="001651E2">
      <w:pPr>
        <w:ind w:firstLine="425"/>
        <w:rPr>
          <w:color w:val="000000"/>
        </w:rPr>
      </w:pPr>
      <w:r w:rsidRPr="00CB6C7F">
        <w:rPr>
          <w:color w:val="000000"/>
        </w:rPr>
        <w:t>5.8.</w:t>
      </w:r>
      <w:r>
        <w:rPr>
          <w:color w:val="000000"/>
        </w:rPr>
        <w:t>20</w:t>
      </w:r>
      <w:r w:rsidRPr="00CB6C7F">
        <w:rPr>
          <w:color w:val="000000"/>
        </w:rPr>
        <w:t>.</w:t>
      </w:r>
      <w:proofErr w:type="gramStart"/>
      <w:r w:rsidRPr="00CB6C7F">
        <w:rPr>
          <w:color w:val="000000"/>
        </w:rPr>
        <w:t>3.Система</w:t>
      </w:r>
      <w:proofErr w:type="gramEnd"/>
      <w:r w:rsidRPr="00CB6C7F">
        <w:rPr>
          <w:color w:val="000000"/>
        </w:rPr>
        <w:t xml:space="preserve">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50A43EC9" w14:textId="77777777" w:rsidR="004340C1" w:rsidRPr="00CB6C7F" w:rsidRDefault="004340C1" w:rsidP="001651E2">
      <w:pPr>
        <w:ind w:firstLine="425"/>
        <w:rPr>
          <w:color w:val="000000"/>
        </w:rPr>
      </w:pPr>
      <w:r w:rsidRPr="00CB6C7F">
        <w:rPr>
          <w:color w:val="000000"/>
        </w:rPr>
        <w:t>5.8.</w:t>
      </w:r>
      <w:r>
        <w:rPr>
          <w:color w:val="000000"/>
        </w:rPr>
        <w:t>20</w:t>
      </w:r>
      <w:r w:rsidRPr="00CB6C7F">
        <w:rPr>
          <w:color w:val="000000"/>
        </w:rPr>
        <w:t xml:space="preserve">.4. </w:t>
      </w:r>
      <w:r w:rsidRPr="00CB6C7F">
        <w:rPr>
          <w:bCs/>
          <w:iCs/>
          <w:color w:val="000000"/>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4809781D" w14:textId="77777777" w:rsidR="004340C1" w:rsidRPr="00CB6C7F" w:rsidRDefault="004340C1" w:rsidP="001651E2">
      <w:pPr>
        <w:pStyle w:val="2"/>
        <w:keepNext w:val="0"/>
        <w:spacing w:before="120" w:after="120"/>
        <w:rPr>
          <w:rFonts w:ascii="Times New Roman" w:hAnsi="Times New Roman" w:cs="Times New Roman"/>
          <w:color w:val="000000"/>
          <w:sz w:val="24"/>
          <w:szCs w:val="24"/>
        </w:rPr>
      </w:pPr>
      <w:bookmarkStart w:id="22" w:name="_Toc37759107"/>
      <w:r>
        <w:rPr>
          <w:rFonts w:ascii="Times New Roman" w:hAnsi="Times New Roman" w:cs="Times New Roman"/>
          <w:color w:val="000000"/>
          <w:sz w:val="24"/>
          <w:szCs w:val="24"/>
        </w:rPr>
        <w:t xml:space="preserve">                    </w:t>
      </w:r>
      <w:r w:rsidRPr="00CB6C7F">
        <w:rPr>
          <w:rFonts w:ascii="Times New Roman" w:hAnsi="Times New Roman" w:cs="Times New Roman"/>
          <w:color w:val="000000"/>
          <w:sz w:val="24"/>
          <w:szCs w:val="24"/>
        </w:rPr>
        <w:t>5.9. СРЕДСТВА НАРУЖНОЙ РЕКЛАМЫ И ИНФОРМАЦИИ</w:t>
      </w:r>
      <w:bookmarkEnd w:id="22"/>
    </w:p>
    <w:p w14:paraId="2E51DB3C" w14:textId="77777777" w:rsidR="004340C1" w:rsidRPr="00CB6C7F" w:rsidRDefault="004340C1" w:rsidP="001651E2">
      <w:pPr>
        <w:rPr>
          <w:color w:val="000000"/>
        </w:rPr>
      </w:pPr>
      <w:r w:rsidRPr="00CB6C7F">
        <w:rPr>
          <w:color w:val="000000"/>
        </w:rPr>
        <w:t>5.9.1. Размещение средств наружной рекламы и информации на селитебной территории производится</w:t>
      </w:r>
      <w:r>
        <w:rPr>
          <w:color w:val="000000"/>
        </w:rPr>
        <w:t xml:space="preserve"> </w:t>
      </w:r>
      <w:r w:rsidRPr="00CB6C7F">
        <w:rPr>
          <w:color w:val="000000"/>
        </w:rPr>
        <w:t>в соответствии с регламентом, принятым в данном муниципальном образовании.</w:t>
      </w:r>
    </w:p>
    <w:p w14:paraId="15545974" w14:textId="77777777" w:rsidR="004340C1" w:rsidRPr="00CB6C7F" w:rsidRDefault="004340C1" w:rsidP="001651E2">
      <w:pPr>
        <w:rPr>
          <w:color w:val="000000"/>
        </w:rPr>
      </w:pPr>
      <w:r w:rsidRPr="00CB6C7F">
        <w:rPr>
          <w:color w:val="000000"/>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w:t>
      </w:r>
      <w:r w:rsidRPr="00CB6C7F">
        <w:rPr>
          <w:color w:val="000000"/>
        </w:rPr>
        <w:lastRenderedPageBreak/>
        <w:t>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5FF863A5" w14:textId="77777777" w:rsidR="004340C1" w:rsidRPr="00CB6C7F" w:rsidRDefault="004340C1" w:rsidP="001651E2">
      <w:pPr>
        <w:rPr>
          <w:color w:val="000000"/>
        </w:rPr>
      </w:pPr>
      <w:r w:rsidRPr="00CB6C7F">
        <w:rPr>
          <w:color w:val="00000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5713AD19" w14:textId="77777777" w:rsidR="004340C1" w:rsidRPr="00CB6C7F" w:rsidRDefault="004340C1" w:rsidP="001651E2">
      <w:pPr>
        <w:rPr>
          <w:color w:val="000000"/>
        </w:rPr>
      </w:pPr>
      <w:r w:rsidRPr="00CB6C7F">
        <w:rPr>
          <w:color w:val="000000"/>
        </w:rPr>
        <w:t>5.9.4. На рекламных и информационных конструкциях может быть организована подсветка.</w:t>
      </w:r>
    </w:p>
    <w:p w14:paraId="28E47119" w14:textId="77777777" w:rsidR="004340C1" w:rsidRPr="00CB6C7F" w:rsidRDefault="004340C1" w:rsidP="001651E2">
      <w:pPr>
        <w:pStyle w:val="2"/>
        <w:keepNext w:val="0"/>
        <w:spacing w:before="120" w:after="120"/>
        <w:ind w:firstLine="709"/>
        <w:jc w:val="center"/>
        <w:rPr>
          <w:rFonts w:ascii="Times New Roman" w:hAnsi="Times New Roman" w:cs="Times New Roman"/>
          <w:color w:val="000000"/>
          <w:sz w:val="24"/>
          <w:szCs w:val="24"/>
        </w:rPr>
      </w:pPr>
      <w:bookmarkStart w:id="23" w:name="_Toc37759108"/>
      <w:r w:rsidRPr="00CB6C7F">
        <w:rPr>
          <w:rFonts w:ascii="Times New Roman" w:hAnsi="Times New Roman" w:cs="Times New Roman"/>
          <w:color w:val="000000"/>
          <w:sz w:val="24"/>
          <w:szCs w:val="24"/>
        </w:rPr>
        <w:t>5.10. НЕКАПИТАЛЬНЫЕ НЕСТАЦИОНАРНЫЕ СООРУЖЕНИЯ</w:t>
      </w:r>
      <w:bookmarkEnd w:id="23"/>
    </w:p>
    <w:p w14:paraId="5ED39DD4" w14:textId="77777777" w:rsidR="004340C1" w:rsidRPr="00CB6C7F" w:rsidRDefault="004340C1" w:rsidP="001651E2">
      <w:pPr>
        <w:ind w:firstLine="426"/>
        <w:rPr>
          <w:color w:val="000000"/>
        </w:rPr>
      </w:pPr>
      <w:r w:rsidRPr="00CB6C7F">
        <w:rPr>
          <w:color w:val="00000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B6C7F">
        <w:rPr>
          <w:color w:val="000000"/>
        </w:rPr>
        <w:t>маркетов</w:t>
      </w:r>
      <w:proofErr w:type="spellEnd"/>
      <w:r w:rsidRPr="00CB6C7F">
        <w:rPr>
          <w:color w:val="000000"/>
        </w:rPr>
        <w:t>, мини-рынков, торговых рядов следует применять быстровозводимые модульные комплексы, выполняемые из легких конструкций.</w:t>
      </w:r>
    </w:p>
    <w:p w14:paraId="775AAE5F" w14:textId="77777777" w:rsidR="004340C1" w:rsidRPr="00CB6C7F" w:rsidRDefault="004340C1" w:rsidP="001651E2">
      <w:pPr>
        <w:ind w:firstLine="426"/>
        <w:rPr>
          <w:color w:val="000000"/>
        </w:rPr>
      </w:pPr>
      <w:r w:rsidRPr="00CB6C7F">
        <w:rPr>
          <w:color w:val="00000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CE062FA" w14:textId="77777777" w:rsidR="004340C1" w:rsidRPr="00CB6C7F" w:rsidRDefault="004340C1" w:rsidP="001651E2">
      <w:pPr>
        <w:ind w:firstLine="426"/>
        <w:rPr>
          <w:color w:val="000000"/>
        </w:rPr>
      </w:pPr>
      <w:r w:rsidRPr="00CB6C7F">
        <w:rPr>
          <w:color w:val="000000"/>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77420362" w14:textId="77777777" w:rsidR="004340C1" w:rsidRPr="00CB6C7F" w:rsidRDefault="004340C1" w:rsidP="001651E2">
      <w:pPr>
        <w:ind w:firstLine="426"/>
        <w:rPr>
          <w:color w:val="000000"/>
        </w:rPr>
      </w:pPr>
      <w:r w:rsidRPr="00CB6C7F">
        <w:rPr>
          <w:color w:val="000000"/>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3A88BC77" w14:textId="77777777" w:rsidR="004340C1" w:rsidRPr="00CB6C7F" w:rsidRDefault="004340C1" w:rsidP="001651E2">
      <w:pPr>
        <w:ind w:firstLine="426"/>
        <w:rPr>
          <w:color w:val="000000"/>
        </w:rPr>
      </w:pPr>
      <w:r w:rsidRPr="00CB6C7F">
        <w:rPr>
          <w:color w:val="000000"/>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Pr>
          <w:color w:val="000000"/>
        </w:rPr>
        <w:t xml:space="preserve"> </w:t>
      </w:r>
      <w:r w:rsidRPr="00CB6C7F">
        <w:rPr>
          <w:color w:val="000000"/>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w:t>
      </w:r>
      <w:r w:rsidRPr="00CB6C7F">
        <w:rPr>
          <w:color w:val="000000"/>
        </w:rPr>
        <w:lastRenderedPageBreak/>
        <w:t>питания - туалетными кабинами (при отсутствии общественных туалетов на прилегающей территории в зоне доступности 200 м).</w:t>
      </w:r>
    </w:p>
    <w:p w14:paraId="2AB2F06E" w14:textId="77777777" w:rsidR="004340C1" w:rsidRPr="00CB6C7F" w:rsidRDefault="004340C1" w:rsidP="001651E2">
      <w:pPr>
        <w:ind w:firstLine="426"/>
        <w:rPr>
          <w:color w:val="000000"/>
        </w:rPr>
      </w:pPr>
      <w:r w:rsidRPr="00CB6C7F">
        <w:rPr>
          <w:color w:val="000000"/>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2DBE8594" w14:textId="77777777" w:rsidR="004340C1" w:rsidRPr="00CB6C7F" w:rsidRDefault="004340C1" w:rsidP="001651E2">
      <w:pPr>
        <w:ind w:firstLine="426"/>
        <w:rPr>
          <w:color w:val="000000"/>
        </w:rPr>
      </w:pPr>
      <w:r w:rsidRPr="00CB6C7F">
        <w:rPr>
          <w:color w:val="000000"/>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1173B89"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24" w:name="_Toc37759109"/>
      <w:r w:rsidRPr="00CB6C7F">
        <w:rPr>
          <w:rFonts w:ascii="Times New Roman" w:hAnsi="Times New Roman" w:cs="Times New Roman"/>
          <w:color w:val="000000"/>
          <w:sz w:val="24"/>
          <w:szCs w:val="24"/>
        </w:rPr>
        <w:t>5.11. ОФОРМЛЕНИЕ И ОБОРУДОВАНИЕ ЗДАНИЙ И СООРУЖЕНИЙ</w:t>
      </w:r>
      <w:bookmarkEnd w:id="24"/>
    </w:p>
    <w:p w14:paraId="7353B628" w14:textId="77777777" w:rsidR="004340C1" w:rsidRPr="00CB6C7F" w:rsidRDefault="004340C1" w:rsidP="001651E2">
      <w:pPr>
        <w:rPr>
          <w:color w:val="000000"/>
        </w:rPr>
      </w:pPr>
      <w:r w:rsidRPr="00CB6C7F">
        <w:rPr>
          <w:color w:val="000000"/>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B6C7F">
        <w:rPr>
          <w:color w:val="000000"/>
        </w:rPr>
        <w:t>отмостки</w:t>
      </w:r>
      <w:proofErr w:type="spellEnd"/>
      <w:r w:rsidRPr="00CB6C7F">
        <w:rPr>
          <w:color w:val="000000"/>
        </w:rPr>
        <w:t>, домовых знаков, защитных сеток и т.п.</w:t>
      </w:r>
    </w:p>
    <w:p w14:paraId="6D800FFF" w14:textId="77777777" w:rsidR="004340C1" w:rsidRPr="00CB6C7F" w:rsidRDefault="004340C1" w:rsidP="001651E2">
      <w:pPr>
        <w:rPr>
          <w:color w:val="000000"/>
        </w:rPr>
      </w:pPr>
      <w:r w:rsidRPr="00CB6C7F">
        <w:rPr>
          <w:color w:val="00000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4F28B91" w14:textId="77777777" w:rsidR="004340C1" w:rsidRPr="00CB6C7F" w:rsidRDefault="004340C1" w:rsidP="001651E2">
      <w:pPr>
        <w:rPr>
          <w:color w:val="000000"/>
        </w:rPr>
      </w:pPr>
      <w:r w:rsidRPr="00CB6C7F">
        <w:rPr>
          <w:color w:val="000000"/>
        </w:rPr>
        <w:t xml:space="preserve">5.11.2.1. В границах исторических </w:t>
      </w:r>
      <w:proofErr w:type="spellStart"/>
      <w:r w:rsidRPr="00CB6C7F">
        <w:rPr>
          <w:color w:val="000000"/>
        </w:rPr>
        <w:t>морфотипов</w:t>
      </w:r>
      <w:proofErr w:type="spellEnd"/>
      <w:r w:rsidRPr="00CB6C7F">
        <w:rPr>
          <w:color w:val="000000"/>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47E1231A" w14:textId="77777777" w:rsidR="004340C1" w:rsidRPr="00CB6C7F" w:rsidRDefault="004340C1" w:rsidP="001651E2">
      <w:pPr>
        <w:rPr>
          <w:color w:val="000000"/>
        </w:rPr>
      </w:pPr>
      <w:r w:rsidRPr="00CB6C7F">
        <w:rPr>
          <w:color w:val="000000"/>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14:paraId="230C65BA" w14:textId="77777777" w:rsidR="004340C1" w:rsidRPr="00CB6C7F" w:rsidRDefault="004340C1" w:rsidP="001651E2">
      <w:pPr>
        <w:rPr>
          <w:color w:val="000000"/>
        </w:rPr>
      </w:pPr>
      <w:r w:rsidRPr="00CB6C7F">
        <w:rPr>
          <w:color w:val="000000"/>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B6C7F">
        <w:rPr>
          <w:color w:val="000000"/>
        </w:rPr>
        <w:t>флагодержатели</w:t>
      </w:r>
      <w:proofErr w:type="spellEnd"/>
      <w:r w:rsidRPr="00CB6C7F">
        <w:rPr>
          <w:color w:val="00000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2DA75CC6" w14:textId="77777777" w:rsidR="004340C1" w:rsidRPr="00CB6C7F" w:rsidRDefault="004340C1" w:rsidP="001651E2">
      <w:pPr>
        <w:rPr>
          <w:color w:val="000000"/>
        </w:rPr>
      </w:pPr>
      <w:r w:rsidRPr="00CB6C7F">
        <w:rPr>
          <w:color w:val="000000"/>
        </w:rPr>
        <w:lastRenderedPageBreak/>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CB6C7F">
        <w:rPr>
          <w:color w:val="000000"/>
        </w:rPr>
        <w:t>отмостки</w:t>
      </w:r>
      <w:proofErr w:type="spellEnd"/>
      <w:r w:rsidRPr="00CB6C7F">
        <w:rPr>
          <w:color w:val="000000"/>
        </w:rPr>
        <w:t xml:space="preserve"> с надежной гидроизоляцией. Уклон </w:t>
      </w:r>
      <w:proofErr w:type="spellStart"/>
      <w:r w:rsidRPr="00CB6C7F">
        <w:rPr>
          <w:color w:val="000000"/>
        </w:rPr>
        <w:t>отмостки</w:t>
      </w:r>
      <w:proofErr w:type="spellEnd"/>
      <w:r w:rsidRPr="00CB6C7F">
        <w:rPr>
          <w:color w:val="000000"/>
        </w:rPr>
        <w:t xml:space="preserve"> следует принимать не менее 10 % от здания. Ширину </w:t>
      </w:r>
      <w:proofErr w:type="spellStart"/>
      <w:r w:rsidRPr="00CB6C7F">
        <w:rPr>
          <w:color w:val="000000"/>
        </w:rPr>
        <w:t>отмостки</w:t>
      </w:r>
      <w:proofErr w:type="spellEnd"/>
      <w:r w:rsidRPr="00CB6C7F">
        <w:rPr>
          <w:color w:val="000000"/>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CB6C7F">
        <w:rPr>
          <w:color w:val="000000"/>
        </w:rPr>
        <w:t>отмостки</w:t>
      </w:r>
      <w:proofErr w:type="spellEnd"/>
      <w:r w:rsidRPr="00CB6C7F">
        <w:rPr>
          <w:color w:val="000000"/>
        </w:rPr>
        <w:t xml:space="preserve"> выполняет тротуар с твердым видом покрытия</w:t>
      </w:r>
    </w:p>
    <w:p w14:paraId="089EE75B" w14:textId="77777777" w:rsidR="004340C1" w:rsidRPr="00CB6C7F" w:rsidRDefault="004340C1" w:rsidP="001651E2">
      <w:pPr>
        <w:ind w:firstLine="425"/>
        <w:rPr>
          <w:color w:val="000000"/>
        </w:rPr>
      </w:pPr>
      <w:r w:rsidRPr="00CB6C7F">
        <w:rPr>
          <w:color w:val="000000"/>
        </w:rPr>
        <w:t>5.11.5. При организации стока воды со скатных крыш через водосточные трубы следует:</w:t>
      </w:r>
    </w:p>
    <w:p w14:paraId="531E5637" w14:textId="77777777" w:rsidR="004340C1" w:rsidRPr="00CB6C7F" w:rsidRDefault="004340C1" w:rsidP="001651E2">
      <w:pPr>
        <w:ind w:firstLine="425"/>
        <w:rPr>
          <w:color w:val="000000"/>
        </w:rPr>
      </w:pPr>
      <w:r w:rsidRPr="00CB6C7F">
        <w:rPr>
          <w:color w:val="00000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DDE52BF" w14:textId="77777777" w:rsidR="004340C1" w:rsidRPr="00CB6C7F" w:rsidRDefault="004340C1" w:rsidP="001651E2">
      <w:pPr>
        <w:ind w:firstLine="425"/>
        <w:rPr>
          <w:color w:val="000000"/>
        </w:rPr>
      </w:pPr>
      <w:r w:rsidRPr="00CB6C7F">
        <w:rPr>
          <w:color w:val="000000"/>
        </w:rPr>
        <w:t>- не допускать высоты свободного падения воды из выходного отверстия трубы более 200 мм;</w:t>
      </w:r>
    </w:p>
    <w:p w14:paraId="65195043" w14:textId="77777777" w:rsidR="004340C1" w:rsidRPr="00CB6C7F" w:rsidRDefault="004340C1" w:rsidP="001651E2">
      <w:pPr>
        <w:ind w:firstLine="425"/>
        <w:rPr>
          <w:color w:val="000000"/>
        </w:rPr>
      </w:pPr>
      <w:r w:rsidRPr="00CB6C7F">
        <w:rPr>
          <w:color w:val="00000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077E9E">
        <w:t>8)</w:t>
      </w:r>
      <w:r w:rsidRPr="00CB6C7F">
        <w:rPr>
          <w:color w:val="000000"/>
        </w:rPr>
        <w:t>;</w:t>
      </w:r>
    </w:p>
    <w:p w14:paraId="1729033E" w14:textId="77777777" w:rsidR="004340C1" w:rsidRPr="00CB6C7F" w:rsidRDefault="004340C1" w:rsidP="001651E2">
      <w:pPr>
        <w:ind w:firstLine="425"/>
        <w:rPr>
          <w:color w:val="000000"/>
        </w:rPr>
      </w:pPr>
      <w:r w:rsidRPr="00CB6C7F">
        <w:rPr>
          <w:color w:val="000000"/>
        </w:rPr>
        <w:t>- предусматривать устройство дренажа в местах стока воды из трубы на газон или иные «мягкие» виды покрытия.</w:t>
      </w:r>
    </w:p>
    <w:p w14:paraId="1B6E2064" w14:textId="77777777" w:rsidR="004340C1" w:rsidRPr="00CB6C7F" w:rsidRDefault="004340C1" w:rsidP="001651E2">
      <w:pPr>
        <w:ind w:firstLine="426"/>
        <w:rPr>
          <w:color w:val="000000"/>
        </w:rPr>
      </w:pPr>
      <w:r w:rsidRPr="00CB6C7F">
        <w:rPr>
          <w:color w:val="00000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6ADD5F03" w14:textId="77777777" w:rsidR="004340C1" w:rsidRPr="00CB6C7F" w:rsidRDefault="004340C1" w:rsidP="001651E2">
      <w:pPr>
        <w:ind w:firstLine="426"/>
        <w:rPr>
          <w:color w:val="000000"/>
        </w:rPr>
      </w:pPr>
      <w:r w:rsidRPr="00CB6C7F">
        <w:rPr>
          <w:color w:val="000000"/>
        </w:rPr>
        <w:t>5.11.6.</w:t>
      </w:r>
      <w:proofErr w:type="gramStart"/>
      <w:r w:rsidRPr="00CB6C7F">
        <w:rPr>
          <w:color w:val="000000"/>
        </w:rPr>
        <w:t>1.Предусматривать</w:t>
      </w:r>
      <w:proofErr w:type="gramEnd"/>
      <w:r w:rsidRPr="00CB6C7F">
        <w:rPr>
          <w:color w:val="000000"/>
        </w:rPr>
        <w:t xml:space="preserve">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992E941" w14:textId="77777777" w:rsidR="004340C1" w:rsidRPr="00CB6C7F" w:rsidRDefault="004340C1" w:rsidP="001651E2">
      <w:pPr>
        <w:ind w:firstLine="426"/>
        <w:rPr>
          <w:color w:val="000000"/>
        </w:rPr>
      </w:pPr>
      <w:r w:rsidRPr="00CB6C7F">
        <w:rPr>
          <w:color w:val="00000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240B437F" w14:textId="77777777" w:rsidR="004340C1" w:rsidRPr="00CB6C7F" w:rsidRDefault="004340C1" w:rsidP="001651E2">
      <w:pPr>
        <w:ind w:firstLine="426"/>
        <w:rPr>
          <w:color w:val="000000"/>
        </w:rPr>
      </w:pPr>
      <w:r w:rsidRPr="00CB6C7F">
        <w:rPr>
          <w:color w:val="000000"/>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5F2933A7" w14:textId="77777777" w:rsidR="004340C1" w:rsidRPr="00CB6C7F" w:rsidRDefault="004340C1" w:rsidP="001651E2">
      <w:pPr>
        <w:ind w:firstLine="426"/>
        <w:rPr>
          <w:color w:val="000000"/>
        </w:rPr>
      </w:pPr>
      <w:r w:rsidRPr="00CB6C7F">
        <w:rPr>
          <w:color w:val="000000"/>
        </w:rPr>
        <w:t xml:space="preserve">5.11.7. Для защиты пешеходов и </w:t>
      </w:r>
      <w:proofErr w:type="gramStart"/>
      <w:r w:rsidRPr="00CB6C7F">
        <w:rPr>
          <w:color w:val="000000"/>
        </w:rPr>
        <w:t>выступающих стеклянных витрин от падения снежного настила</w:t>
      </w:r>
      <w:proofErr w:type="gramEnd"/>
      <w:r w:rsidRPr="00CB6C7F">
        <w:rPr>
          <w:color w:val="000000"/>
        </w:rPr>
        <w:t xml:space="preserve">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4AAF89AD" w14:textId="77777777" w:rsidR="004340C1" w:rsidRPr="00CB6C7F" w:rsidRDefault="004340C1" w:rsidP="001651E2">
      <w:pPr>
        <w:pStyle w:val="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Pr>
          <w:rFonts w:ascii="Times New Roman" w:hAnsi="Times New Roman" w:cs="Times New Roman"/>
          <w:color w:val="000000"/>
          <w:sz w:val="24"/>
          <w:szCs w:val="24"/>
        </w:rPr>
        <w:t xml:space="preserve">                                       </w:t>
      </w:r>
      <w:r w:rsidRPr="00CB6C7F">
        <w:rPr>
          <w:rFonts w:ascii="Times New Roman" w:hAnsi="Times New Roman" w:cs="Times New Roman"/>
          <w:color w:val="000000"/>
          <w:sz w:val="24"/>
          <w:szCs w:val="24"/>
        </w:rPr>
        <w:t>5.12. ПЛОЩАДКИ</w:t>
      </w:r>
      <w:bookmarkEnd w:id="25"/>
    </w:p>
    <w:bookmarkEnd w:id="26"/>
    <w:p w14:paraId="4B417CED" w14:textId="77777777" w:rsidR="004340C1" w:rsidRPr="00CB6C7F" w:rsidRDefault="004340C1" w:rsidP="001651E2">
      <w:pPr>
        <w:ind w:firstLine="426"/>
        <w:rPr>
          <w:color w:val="000000"/>
        </w:rPr>
      </w:pPr>
      <w:r w:rsidRPr="00CB6C7F">
        <w:rPr>
          <w:color w:val="000000"/>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2A626A17" w14:textId="77777777" w:rsidR="004340C1" w:rsidRPr="00CB6C7F" w:rsidRDefault="004340C1" w:rsidP="001651E2">
      <w:pPr>
        <w:ind w:firstLine="426"/>
        <w:rPr>
          <w:color w:val="000000"/>
        </w:rPr>
      </w:pPr>
      <w:r w:rsidRPr="00CB6C7F">
        <w:rPr>
          <w:color w:val="000000"/>
        </w:rPr>
        <w:t>5.12.2. Детские площадки</w:t>
      </w:r>
    </w:p>
    <w:p w14:paraId="1C8CAD9A" w14:textId="77777777" w:rsidR="004340C1" w:rsidRPr="00CB6C7F" w:rsidRDefault="004340C1" w:rsidP="001651E2">
      <w:pPr>
        <w:ind w:firstLine="426"/>
        <w:rPr>
          <w:color w:val="000000"/>
        </w:rPr>
      </w:pPr>
      <w:r w:rsidRPr="00CB6C7F">
        <w:rPr>
          <w:color w:val="000000"/>
        </w:rPr>
        <w:lastRenderedPageBreak/>
        <w:t>5.12.2.1. Детские площадки предназначены для игр и активного отдыха детей разных возрастов: пред</w:t>
      </w:r>
      <w:r>
        <w:rPr>
          <w:color w:val="000000"/>
        </w:rPr>
        <w:t xml:space="preserve"> </w:t>
      </w:r>
      <w:r w:rsidRPr="00CB6C7F">
        <w:rPr>
          <w:color w:val="000000"/>
        </w:rPr>
        <w:t>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CB6C7F">
        <w:rPr>
          <w:color w:val="000000"/>
        </w:rPr>
        <w:t>скалодромы</w:t>
      </w:r>
      <w:proofErr w:type="spellEnd"/>
      <w:r w:rsidRPr="00CB6C7F">
        <w:rPr>
          <w:color w:val="000000"/>
        </w:rPr>
        <w:t>, велодромы и т.п.) и оборудовать специальные места для катания на самокатах, роликовых досках и коньках.</w:t>
      </w:r>
    </w:p>
    <w:p w14:paraId="5BECBE17" w14:textId="77777777" w:rsidR="004340C1" w:rsidRPr="00CB6C7F" w:rsidRDefault="004340C1" w:rsidP="001651E2">
      <w:pPr>
        <w:ind w:firstLine="426"/>
        <w:rPr>
          <w:color w:val="000000"/>
        </w:rPr>
      </w:pPr>
      <w:r w:rsidRPr="00CB6C7F">
        <w:rPr>
          <w:color w:val="000000"/>
        </w:rPr>
        <w:t>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w:t>
      </w:r>
      <w:r>
        <w:rPr>
          <w:color w:val="000000"/>
        </w:rPr>
        <w:t xml:space="preserve"> </w:t>
      </w:r>
      <w:r w:rsidRPr="00CB6C7F">
        <w:rPr>
          <w:color w:val="000000"/>
        </w:rPr>
        <w:t xml:space="preserve">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24456DB2" w14:textId="77777777" w:rsidR="004340C1" w:rsidRPr="00CB6C7F" w:rsidRDefault="004340C1" w:rsidP="001651E2">
      <w:pPr>
        <w:ind w:firstLine="426"/>
        <w:rPr>
          <w:color w:val="000000"/>
        </w:rPr>
      </w:pPr>
      <w:r w:rsidRPr="00CB6C7F">
        <w:rPr>
          <w:color w:val="000000"/>
        </w:rPr>
        <w:t xml:space="preserve">5.12.2.3. Площадки для игр детей на территориях жилого назначения следует проектировать из расчета 0,5-0,7 </w:t>
      </w:r>
      <w:proofErr w:type="spellStart"/>
      <w:proofErr w:type="gramStart"/>
      <w:r w:rsidRPr="00CB6C7F">
        <w:rPr>
          <w:color w:val="000000"/>
        </w:rPr>
        <w:t>кв.м</w:t>
      </w:r>
      <w:proofErr w:type="spellEnd"/>
      <w:proofErr w:type="gramEnd"/>
      <w:r w:rsidRPr="00CB6C7F">
        <w:rPr>
          <w:color w:val="00000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168E0A60" w14:textId="77777777" w:rsidR="004340C1" w:rsidRPr="00CB6C7F" w:rsidRDefault="004340C1" w:rsidP="001651E2">
      <w:pPr>
        <w:ind w:firstLine="426"/>
        <w:rPr>
          <w:color w:val="000000"/>
        </w:rPr>
      </w:pPr>
      <w:bookmarkStart w:id="27" w:name="PO0000261"/>
      <w:r w:rsidRPr="00CB6C7F">
        <w:rPr>
          <w:color w:val="000000"/>
        </w:rPr>
        <w:t>5.12.2.4. Площадки детей пред</w:t>
      </w:r>
      <w:r>
        <w:rPr>
          <w:color w:val="000000"/>
        </w:rPr>
        <w:t xml:space="preserve"> </w:t>
      </w:r>
      <w:r w:rsidRPr="00CB6C7F">
        <w:rPr>
          <w:color w:val="000000"/>
        </w:rPr>
        <w:t>дошкольного возраста могут иметь незначительные размеры (до 50</w:t>
      </w:r>
      <w:r w:rsidRPr="00CB6C7F">
        <w:rPr>
          <w:i/>
          <w:iCs/>
          <w:color w:val="000000"/>
        </w:rPr>
        <w:t>-</w:t>
      </w:r>
      <w:r w:rsidRPr="00CB6C7F">
        <w:rPr>
          <w:color w:val="000000"/>
        </w:rPr>
        <w:t xml:space="preserve">75 </w:t>
      </w:r>
      <w:proofErr w:type="spellStart"/>
      <w:proofErr w:type="gramStart"/>
      <w:r w:rsidRPr="00CB6C7F">
        <w:rPr>
          <w:color w:val="000000"/>
        </w:rPr>
        <w:t>кв.м</w:t>
      </w:r>
      <w:proofErr w:type="spellEnd"/>
      <w:proofErr w:type="gramEnd"/>
      <w:r w:rsidRPr="00CB6C7F">
        <w:rPr>
          <w:color w:val="000000"/>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CB6C7F">
        <w:rPr>
          <w:color w:val="000000"/>
        </w:rPr>
        <w:t>кв.м</w:t>
      </w:r>
      <w:proofErr w:type="spellEnd"/>
      <w:r w:rsidRPr="00CB6C7F">
        <w:rPr>
          <w:color w:val="000000"/>
        </w:rPr>
        <w:t>.</w:t>
      </w:r>
    </w:p>
    <w:bookmarkEnd w:id="27"/>
    <w:p w14:paraId="6230CE01" w14:textId="77777777" w:rsidR="004340C1" w:rsidRPr="00CB6C7F" w:rsidRDefault="004340C1" w:rsidP="001651E2">
      <w:pPr>
        <w:ind w:firstLine="426"/>
        <w:rPr>
          <w:color w:val="000000"/>
        </w:rPr>
      </w:pPr>
      <w:r w:rsidRPr="00CB6C7F">
        <w:rPr>
          <w:color w:val="000000"/>
        </w:rPr>
        <w:t xml:space="preserve">5.12.2.5. Оптимальный размер игровых площадок для детей дошкольного возраста - 70-150 </w:t>
      </w:r>
      <w:proofErr w:type="spellStart"/>
      <w:proofErr w:type="gramStart"/>
      <w:r w:rsidRPr="00CB6C7F">
        <w:rPr>
          <w:color w:val="000000"/>
        </w:rPr>
        <w:t>кв.м</w:t>
      </w:r>
      <w:proofErr w:type="spellEnd"/>
      <w:proofErr w:type="gramEnd"/>
      <w:r w:rsidRPr="00CB6C7F">
        <w:rPr>
          <w:color w:val="000000"/>
        </w:rPr>
        <w:t xml:space="preserve">, школьного возраста - 100-300 </w:t>
      </w:r>
      <w:proofErr w:type="spellStart"/>
      <w:r w:rsidRPr="00CB6C7F">
        <w:rPr>
          <w:color w:val="000000"/>
        </w:rPr>
        <w:t>кв.м</w:t>
      </w:r>
      <w:proofErr w:type="spellEnd"/>
      <w:r w:rsidRPr="00CB6C7F">
        <w:rPr>
          <w:color w:val="000000"/>
        </w:rPr>
        <w:t xml:space="preserve">, комплексных игровых площадок - 900-1600 </w:t>
      </w:r>
      <w:proofErr w:type="spellStart"/>
      <w:r w:rsidRPr="00CB6C7F">
        <w:rPr>
          <w:color w:val="000000"/>
        </w:rPr>
        <w:t>кв.м</w:t>
      </w:r>
      <w:proofErr w:type="spellEnd"/>
      <w:r w:rsidRPr="00CB6C7F">
        <w:rPr>
          <w:color w:val="000000"/>
        </w:rPr>
        <w:t xml:space="preserve">. Допускается объединение площадок дошкольного возраста с площадками отдыха взрослых (размер площадки - не менее 150 </w:t>
      </w:r>
      <w:proofErr w:type="spellStart"/>
      <w:r w:rsidRPr="00CB6C7F">
        <w:rPr>
          <w:color w:val="000000"/>
        </w:rPr>
        <w:t>кв.м</w:t>
      </w:r>
      <w:proofErr w:type="spellEnd"/>
      <w:r w:rsidRPr="00CB6C7F">
        <w:rPr>
          <w:color w:val="000000"/>
        </w:rPr>
        <w:t>). Соседствующие детские и взрослые площадки следует разделять густыми зелеными посадками и (или) декоративными стенками.</w:t>
      </w:r>
    </w:p>
    <w:p w14:paraId="055BE0FF" w14:textId="77777777" w:rsidR="004340C1" w:rsidRPr="00CB6C7F" w:rsidRDefault="004340C1" w:rsidP="001651E2">
      <w:pPr>
        <w:ind w:firstLine="426"/>
        <w:rPr>
          <w:color w:val="000000"/>
        </w:rPr>
      </w:pPr>
      <w:r w:rsidRPr="00CB6C7F">
        <w:rPr>
          <w:color w:val="00000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30D347F1" w14:textId="77777777" w:rsidR="004340C1" w:rsidRPr="00CB6C7F" w:rsidRDefault="004340C1" w:rsidP="001651E2">
      <w:pPr>
        <w:ind w:firstLine="426"/>
        <w:rPr>
          <w:color w:val="000000"/>
        </w:rPr>
      </w:pPr>
      <w:r w:rsidRPr="00CB6C7F">
        <w:rPr>
          <w:color w:val="000000"/>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CB6C7F">
        <w:rPr>
          <w:color w:val="000000"/>
        </w:rPr>
        <w:t>отстойно</w:t>
      </w:r>
      <w:proofErr w:type="spellEnd"/>
      <w:r w:rsidRPr="00CB6C7F">
        <w:rPr>
          <w:color w:val="000000"/>
        </w:rPr>
        <w:t>-разворотных площадок на конечных остановках маршрутов городского пассажирского транспорта - не менее 50 м.</w:t>
      </w:r>
    </w:p>
    <w:p w14:paraId="347BAFF5" w14:textId="77777777" w:rsidR="004340C1" w:rsidRPr="00CB6C7F" w:rsidRDefault="004340C1" w:rsidP="001651E2">
      <w:pPr>
        <w:ind w:firstLine="426"/>
        <w:rPr>
          <w:color w:val="000000"/>
        </w:rPr>
      </w:pPr>
      <w:r w:rsidRPr="00CB6C7F">
        <w:rPr>
          <w:color w:val="000000"/>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081A27D1" w14:textId="77777777" w:rsidR="004340C1" w:rsidRPr="00AC6063" w:rsidRDefault="004340C1" w:rsidP="001651E2">
      <w:pPr>
        <w:pStyle w:val="10"/>
        <w:shd w:val="clear" w:color="auto" w:fill="FFFFFF"/>
        <w:ind w:firstLine="426"/>
        <w:jc w:val="both"/>
        <w:textAlignment w:val="baseline"/>
        <w:rPr>
          <w:b w:val="0"/>
          <w:color w:val="000000"/>
          <w:sz w:val="24"/>
          <w:szCs w:val="24"/>
        </w:rPr>
      </w:pPr>
      <w:r w:rsidRPr="00AC6063">
        <w:rPr>
          <w:b w:val="0"/>
          <w:color w:val="000000"/>
          <w:sz w:val="24"/>
          <w:szCs w:val="24"/>
        </w:rPr>
        <w:t>5.12.2.9. Обязательный перечень элементов комплексного благоустройства на детской площадке включает: «мягкие» виды покрытия (</w:t>
      </w:r>
      <w:r w:rsidRPr="00AC6063">
        <w:rPr>
          <w:b w:val="0"/>
          <w:color w:val="000000"/>
          <w:spacing w:val="2"/>
          <w:sz w:val="24"/>
          <w:szCs w:val="24"/>
        </w:rPr>
        <w:t>ГОСТ Р 52169-2012</w:t>
      </w:r>
      <w:r w:rsidRPr="00AC6063">
        <w:rPr>
          <w:b w:val="0"/>
          <w:color w:val="000000"/>
          <w:sz w:val="24"/>
          <w:szCs w:val="24"/>
        </w:rPr>
        <w:t xml:space="preserve">), элементы сопряжения </w:t>
      </w:r>
      <w:r w:rsidRPr="00AC6063">
        <w:rPr>
          <w:b w:val="0"/>
          <w:color w:val="000000"/>
          <w:sz w:val="24"/>
          <w:szCs w:val="24"/>
        </w:rPr>
        <w:lastRenderedPageBreak/>
        <w:t>поверхности площадки с газоном, озеленение, игровое оборудование, скамьи и урны, осветительное оборудование.</w:t>
      </w:r>
    </w:p>
    <w:p w14:paraId="6E764049" w14:textId="77777777" w:rsidR="004340C1" w:rsidRPr="00077E9E" w:rsidRDefault="004340C1" w:rsidP="001651E2">
      <w:pPr>
        <w:ind w:firstLine="426"/>
      </w:pPr>
      <w:r w:rsidRPr="00077E9E">
        <w:t>5.12.2.10. Для сопряжения поверхностей площадки и газона следует применять садовые бортовые камни со скошенными или закругленными краями.</w:t>
      </w:r>
    </w:p>
    <w:p w14:paraId="498D15AC" w14:textId="77777777" w:rsidR="004340C1" w:rsidRPr="00077E9E" w:rsidRDefault="004340C1" w:rsidP="001651E2">
      <w:pPr>
        <w:ind w:firstLine="426"/>
      </w:pPr>
      <w:bookmarkStart w:id="28" w:name="PO0000269"/>
      <w:r w:rsidRPr="00077E9E">
        <w:t xml:space="preserve">5.12.2.11. Детские площадки должны быть озеленены посадками деревьев и кустарника, </w:t>
      </w:r>
      <w:proofErr w:type="spellStart"/>
      <w:r w:rsidRPr="00077E9E">
        <w:t>инсолироваться</w:t>
      </w:r>
      <w:proofErr w:type="spellEnd"/>
      <w:r w:rsidRPr="00077E9E">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14:paraId="448549B7" w14:textId="77777777" w:rsidR="004340C1" w:rsidRPr="00077E9E" w:rsidRDefault="004340C1" w:rsidP="001651E2">
      <w:pPr>
        <w:ind w:firstLine="426"/>
      </w:pPr>
      <w:r w:rsidRPr="00077E9E">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869D057" w14:textId="77777777" w:rsidR="004340C1" w:rsidRPr="00CB6C7F" w:rsidRDefault="004340C1" w:rsidP="001651E2">
      <w:pPr>
        <w:ind w:firstLine="426"/>
        <w:rPr>
          <w:color w:val="000000"/>
        </w:rPr>
      </w:pPr>
      <w:r w:rsidRPr="00077E9E">
        <w:t>5.12.2.13.</w:t>
      </w:r>
      <w:r w:rsidRPr="00CB6C7F">
        <w:rPr>
          <w:color w:val="00000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E6A71CC" w14:textId="77777777" w:rsidR="004340C1" w:rsidRPr="00CB6C7F" w:rsidRDefault="004340C1" w:rsidP="001651E2">
      <w:pPr>
        <w:ind w:firstLine="426"/>
        <w:rPr>
          <w:color w:val="000000"/>
        </w:rPr>
      </w:pPr>
      <w:r w:rsidRPr="00CB6C7F">
        <w:rPr>
          <w:color w:val="000000"/>
        </w:rPr>
        <w:t>5.12.3. Площадки отдыха</w:t>
      </w:r>
    </w:p>
    <w:p w14:paraId="749C70EE" w14:textId="77777777" w:rsidR="004340C1" w:rsidRPr="00CB6C7F" w:rsidRDefault="004340C1" w:rsidP="001651E2">
      <w:pPr>
        <w:ind w:firstLine="426"/>
        <w:rPr>
          <w:color w:val="000000"/>
        </w:rPr>
      </w:pPr>
      <w:r w:rsidRPr="00CB6C7F">
        <w:rPr>
          <w:color w:val="00000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CB6C7F">
        <w:rPr>
          <w:color w:val="000000"/>
        </w:rPr>
        <w:t>отстойно</w:t>
      </w:r>
      <w:proofErr w:type="spellEnd"/>
      <w:r w:rsidRPr="00CB6C7F">
        <w:rPr>
          <w:color w:val="000000"/>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30A541CA" w14:textId="77777777" w:rsidR="004340C1" w:rsidRPr="00CB6C7F" w:rsidRDefault="004340C1" w:rsidP="001651E2">
      <w:pPr>
        <w:ind w:firstLine="426"/>
        <w:rPr>
          <w:color w:val="000000"/>
        </w:rPr>
      </w:pPr>
      <w:r w:rsidRPr="00CB6C7F">
        <w:rPr>
          <w:color w:val="000000"/>
        </w:rPr>
        <w:t xml:space="preserve">5.12.3.2. Площадки отдыха на жилых территориях следует проектировать из расчета 0,1-0,2 </w:t>
      </w:r>
      <w:proofErr w:type="spellStart"/>
      <w:proofErr w:type="gramStart"/>
      <w:r w:rsidRPr="00CB6C7F">
        <w:rPr>
          <w:color w:val="000000"/>
        </w:rPr>
        <w:t>кв.м</w:t>
      </w:r>
      <w:proofErr w:type="spellEnd"/>
      <w:proofErr w:type="gramEnd"/>
      <w:r w:rsidRPr="00CB6C7F">
        <w:rPr>
          <w:color w:val="000000"/>
        </w:rPr>
        <w:t xml:space="preserve"> на жителя. Оптимальный размер площадки 50-100 </w:t>
      </w:r>
      <w:proofErr w:type="spellStart"/>
      <w:proofErr w:type="gramStart"/>
      <w:r w:rsidRPr="00CB6C7F">
        <w:rPr>
          <w:color w:val="000000"/>
        </w:rPr>
        <w:t>кв.м</w:t>
      </w:r>
      <w:proofErr w:type="spellEnd"/>
      <w:proofErr w:type="gramEnd"/>
      <w:r w:rsidRPr="00CB6C7F">
        <w:rPr>
          <w:color w:val="000000"/>
        </w:rPr>
        <w:t xml:space="preserve">, минимальный размер площадки отдыха - не менее 15-20 </w:t>
      </w:r>
      <w:proofErr w:type="spellStart"/>
      <w:r w:rsidRPr="00CB6C7F">
        <w:rPr>
          <w:color w:val="000000"/>
        </w:rPr>
        <w:t>кв.м</w:t>
      </w:r>
      <w:proofErr w:type="spellEnd"/>
      <w:r w:rsidRPr="00CB6C7F">
        <w:rPr>
          <w:color w:val="000000"/>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4ED9A871" w14:textId="77777777" w:rsidR="004340C1" w:rsidRPr="00CB6C7F" w:rsidRDefault="004340C1" w:rsidP="001651E2">
      <w:pPr>
        <w:ind w:firstLine="426"/>
        <w:rPr>
          <w:color w:val="000000"/>
        </w:rPr>
      </w:pPr>
      <w:r w:rsidRPr="00CB6C7F">
        <w:rPr>
          <w:color w:val="00000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F1FCA86" w14:textId="77777777" w:rsidR="004340C1" w:rsidRPr="00CB6C7F" w:rsidRDefault="004340C1" w:rsidP="001651E2">
      <w:pPr>
        <w:ind w:firstLine="426"/>
        <w:rPr>
          <w:color w:val="000000"/>
        </w:rPr>
      </w:pPr>
      <w:r w:rsidRPr="00CB6C7F">
        <w:rPr>
          <w:color w:val="00000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51A9377E" w14:textId="77777777" w:rsidR="004340C1" w:rsidRPr="00CB6C7F" w:rsidRDefault="004340C1" w:rsidP="001651E2">
      <w:pPr>
        <w:ind w:firstLine="426"/>
        <w:rPr>
          <w:color w:val="000000"/>
        </w:rPr>
      </w:pPr>
      <w:r w:rsidRPr="00CB6C7F">
        <w:rPr>
          <w:color w:val="000000"/>
        </w:rPr>
        <w:t>5.12.3.</w:t>
      </w:r>
      <w:proofErr w:type="gramStart"/>
      <w:r w:rsidRPr="00CB6C7F">
        <w:rPr>
          <w:color w:val="000000"/>
        </w:rPr>
        <w:t>5.Следует</w:t>
      </w:r>
      <w:proofErr w:type="gramEnd"/>
      <w:r w:rsidRPr="00CB6C7F">
        <w:rPr>
          <w:color w:val="000000"/>
        </w:rPr>
        <w:t xml:space="preserve"> применять </w:t>
      </w:r>
      <w:proofErr w:type="spellStart"/>
      <w:r w:rsidRPr="00CB6C7F">
        <w:rPr>
          <w:color w:val="000000"/>
        </w:rPr>
        <w:t>периметральное</w:t>
      </w:r>
      <w:proofErr w:type="spellEnd"/>
      <w:r w:rsidRPr="00CB6C7F">
        <w:rPr>
          <w:color w:val="00000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B6C7F">
        <w:rPr>
          <w:color w:val="000000"/>
        </w:rPr>
        <w:t>вытаптыванию</w:t>
      </w:r>
      <w:proofErr w:type="spellEnd"/>
      <w:r w:rsidRPr="00CB6C7F">
        <w:rPr>
          <w:color w:val="000000"/>
        </w:rPr>
        <w:t xml:space="preserve"> видов трав. Инсоляцию и затенение площадок отдыха следует обеспечивать согласно 5.12.2.</w:t>
      </w:r>
      <w:r w:rsidRPr="00027B32">
        <w:t>11</w:t>
      </w:r>
      <w:r w:rsidRPr="00CB6C7F">
        <w:rPr>
          <w:color w:val="000000"/>
        </w:rPr>
        <w:t>. Не допускается применение растений с ядовитыми плодами.</w:t>
      </w:r>
    </w:p>
    <w:p w14:paraId="63C2BB2E" w14:textId="77777777" w:rsidR="004340C1" w:rsidRPr="00CB6C7F" w:rsidRDefault="004340C1" w:rsidP="001651E2">
      <w:pPr>
        <w:ind w:firstLine="426"/>
        <w:rPr>
          <w:color w:val="000000"/>
        </w:rPr>
      </w:pPr>
      <w:r w:rsidRPr="00CB6C7F">
        <w:rPr>
          <w:color w:val="000000"/>
        </w:rPr>
        <w:t>5.12.3.6. Осветительное оборудование должно функционировать в режиме освещения территории, на которой расположена площадка.</w:t>
      </w:r>
    </w:p>
    <w:p w14:paraId="4093CED2" w14:textId="77777777" w:rsidR="004340C1" w:rsidRPr="00CB6C7F" w:rsidRDefault="004340C1" w:rsidP="001651E2">
      <w:pPr>
        <w:ind w:firstLine="426"/>
        <w:rPr>
          <w:color w:val="000000"/>
        </w:rPr>
      </w:pPr>
      <w:r w:rsidRPr="00CB6C7F">
        <w:rPr>
          <w:color w:val="000000"/>
        </w:rPr>
        <w:t xml:space="preserve">5.12.3.7. Минимальный размер площадки с установкой одного стола со скамьями для настольных игр составляет 12-15 </w:t>
      </w:r>
      <w:proofErr w:type="spellStart"/>
      <w:r w:rsidRPr="00CB6C7F">
        <w:rPr>
          <w:color w:val="000000"/>
        </w:rPr>
        <w:t>кв.м</w:t>
      </w:r>
      <w:proofErr w:type="spellEnd"/>
      <w:r w:rsidRPr="00CB6C7F">
        <w:rPr>
          <w:color w:val="000000"/>
        </w:rPr>
        <w:t>.</w:t>
      </w:r>
    </w:p>
    <w:p w14:paraId="0172127A" w14:textId="77777777" w:rsidR="004340C1" w:rsidRPr="00CB6C7F" w:rsidRDefault="004340C1" w:rsidP="001651E2">
      <w:pPr>
        <w:ind w:firstLine="426"/>
        <w:rPr>
          <w:color w:val="000000"/>
        </w:rPr>
      </w:pPr>
      <w:r w:rsidRPr="00CB6C7F">
        <w:rPr>
          <w:color w:val="000000"/>
        </w:rPr>
        <w:lastRenderedPageBreak/>
        <w:t>5.12.4. Спортивные площадки</w:t>
      </w:r>
    </w:p>
    <w:p w14:paraId="103B910A" w14:textId="77777777" w:rsidR="004340C1" w:rsidRPr="00CB6C7F" w:rsidRDefault="004340C1" w:rsidP="001651E2">
      <w:pPr>
        <w:ind w:firstLine="426"/>
        <w:rPr>
          <w:color w:val="000000"/>
        </w:rPr>
      </w:pPr>
      <w:r w:rsidRPr="00CB6C7F">
        <w:rPr>
          <w:color w:val="00000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5837E162" w14:textId="77777777" w:rsidR="004340C1" w:rsidRPr="00CB6C7F" w:rsidRDefault="004340C1" w:rsidP="001651E2">
      <w:pPr>
        <w:ind w:firstLine="426"/>
        <w:rPr>
          <w:color w:val="000000"/>
        </w:rPr>
      </w:pPr>
      <w:r w:rsidRPr="00CB6C7F">
        <w:rPr>
          <w:color w:val="000000"/>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CB6C7F">
        <w:rPr>
          <w:color w:val="000000"/>
        </w:rPr>
        <w:t>кв.м</w:t>
      </w:r>
      <w:proofErr w:type="spellEnd"/>
      <w:proofErr w:type="gramEnd"/>
      <w:r w:rsidRPr="00CB6C7F">
        <w:rPr>
          <w:color w:val="000000"/>
        </w:rPr>
        <w:t xml:space="preserve">, школьного возраста (100 детей) - не менее 250 </w:t>
      </w:r>
      <w:proofErr w:type="spellStart"/>
      <w:r w:rsidRPr="00CB6C7F">
        <w:rPr>
          <w:color w:val="000000"/>
        </w:rPr>
        <w:t>кв.м</w:t>
      </w:r>
      <w:proofErr w:type="spellEnd"/>
      <w:r w:rsidRPr="00CB6C7F">
        <w:rPr>
          <w:color w:val="000000"/>
        </w:rPr>
        <w:t>.</w:t>
      </w:r>
    </w:p>
    <w:p w14:paraId="72CE4D25" w14:textId="77777777" w:rsidR="004340C1" w:rsidRPr="00CB6C7F" w:rsidRDefault="004340C1" w:rsidP="001651E2">
      <w:pPr>
        <w:ind w:firstLine="426"/>
        <w:rPr>
          <w:color w:val="000000"/>
        </w:rPr>
      </w:pPr>
      <w:r w:rsidRPr="00CB6C7F">
        <w:rPr>
          <w:color w:val="00000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6F72732F" w14:textId="77777777" w:rsidR="004340C1" w:rsidRPr="00CB6C7F" w:rsidRDefault="004340C1" w:rsidP="001651E2">
      <w:pPr>
        <w:ind w:firstLine="426"/>
        <w:rPr>
          <w:color w:val="000000"/>
        </w:rPr>
      </w:pPr>
      <w:r w:rsidRPr="00CB6C7F">
        <w:rPr>
          <w:color w:val="000000"/>
        </w:rPr>
        <w:t>5.12.4.4. Покрытие площадок следует проектировать с учетом СП 82.13330.2016.</w:t>
      </w:r>
    </w:p>
    <w:p w14:paraId="14B9BDE6" w14:textId="77777777" w:rsidR="004340C1" w:rsidRPr="00CB6C7F" w:rsidRDefault="004340C1" w:rsidP="001651E2">
      <w:pPr>
        <w:ind w:firstLine="426"/>
        <w:rPr>
          <w:color w:val="000000"/>
        </w:rPr>
      </w:pPr>
      <w:r w:rsidRPr="00CB6C7F">
        <w:rPr>
          <w:color w:val="000000"/>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rPr>
        <w:t xml:space="preserve"> </w:t>
      </w:r>
      <w:proofErr w:type="spellStart"/>
      <w:r w:rsidRPr="00CB6C7F">
        <w:rPr>
          <w:color w:val="000000"/>
        </w:rPr>
        <w:t>периметральную</w:t>
      </w:r>
      <w:proofErr w:type="spellEnd"/>
      <w:r w:rsidRPr="00CB6C7F">
        <w:rPr>
          <w:color w:val="000000"/>
        </w:rPr>
        <w:t xml:space="preserve"> плотную посадку кустарника в виде живой изгороди, либо вертикальное озеленение.</w:t>
      </w:r>
    </w:p>
    <w:p w14:paraId="34B6E2B8" w14:textId="77777777" w:rsidR="004340C1" w:rsidRPr="00CB6C7F" w:rsidRDefault="004340C1" w:rsidP="001651E2">
      <w:pPr>
        <w:ind w:firstLine="426"/>
        <w:rPr>
          <w:color w:val="000000"/>
        </w:rPr>
      </w:pPr>
      <w:r w:rsidRPr="00CB6C7F">
        <w:rPr>
          <w:color w:val="000000"/>
        </w:rPr>
        <w:t>5.12.4.6. Площадки оборудовать сетчатым ограждением высотой 2,5-3 м, а в местах примыкания спортивных площадок друг к другу - высотой не менее 1,2 м.</w:t>
      </w:r>
    </w:p>
    <w:p w14:paraId="67246F3A" w14:textId="77777777" w:rsidR="004340C1" w:rsidRPr="00CB6C7F" w:rsidRDefault="004340C1" w:rsidP="001651E2">
      <w:pPr>
        <w:ind w:firstLine="426"/>
        <w:rPr>
          <w:color w:val="000000"/>
        </w:rPr>
      </w:pPr>
      <w:r w:rsidRPr="00CB6C7F">
        <w:rPr>
          <w:color w:val="000000"/>
        </w:rPr>
        <w:t>5.12.5. Площадки для установки мусоросборников</w:t>
      </w:r>
    </w:p>
    <w:p w14:paraId="7BCC01B9" w14:textId="77777777" w:rsidR="004340C1" w:rsidRPr="00CB6C7F" w:rsidRDefault="004340C1" w:rsidP="001651E2">
      <w:pPr>
        <w:ind w:firstLine="426"/>
        <w:rPr>
          <w:color w:val="000000"/>
        </w:rPr>
      </w:pPr>
      <w:r w:rsidRPr="00CB6C7F">
        <w:rPr>
          <w:color w:val="000000"/>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w:t>
      </w:r>
      <w:proofErr w:type="gramStart"/>
      <w:r w:rsidRPr="00CB6C7F">
        <w:rPr>
          <w:color w:val="000000"/>
        </w:rPr>
        <w:t>отходов(</w:t>
      </w:r>
      <w:proofErr w:type="gramEnd"/>
      <w:r w:rsidRPr="00CB6C7F">
        <w:rPr>
          <w:color w:val="000000"/>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5C6B077F" w14:textId="77777777" w:rsidR="004340C1" w:rsidRPr="00CB6C7F" w:rsidRDefault="004340C1" w:rsidP="001651E2">
      <w:pPr>
        <w:ind w:firstLine="426"/>
        <w:rPr>
          <w:color w:val="000000"/>
        </w:rPr>
      </w:pPr>
      <w:r w:rsidRPr="00CB6C7F">
        <w:rPr>
          <w:color w:val="000000"/>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110B858E" w14:textId="77777777" w:rsidR="004340C1" w:rsidRPr="00CB6C7F" w:rsidRDefault="004340C1" w:rsidP="001651E2">
      <w:pPr>
        <w:ind w:firstLine="426"/>
        <w:rPr>
          <w:color w:val="000000"/>
        </w:rPr>
      </w:pPr>
      <w:r w:rsidRPr="00CB6C7F">
        <w:rPr>
          <w:color w:val="000000"/>
        </w:rPr>
        <w:t xml:space="preserve">5.12.5.3. Размер площадки на один контейнер следует принимать - 2-4 </w:t>
      </w:r>
      <w:proofErr w:type="spellStart"/>
      <w:r w:rsidRPr="00CB6C7F">
        <w:rPr>
          <w:color w:val="000000"/>
        </w:rPr>
        <w:t>кв.м</w:t>
      </w:r>
      <w:proofErr w:type="spellEnd"/>
      <w:r w:rsidRPr="00CB6C7F">
        <w:rPr>
          <w:color w:val="000000"/>
        </w:rPr>
        <w:t xml:space="preserve">. </w:t>
      </w:r>
      <w:r w:rsidRPr="00CB6C7F">
        <w:rPr>
          <w:color w:val="000000"/>
          <w:shd w:val="clear" w:color="auto" w:fill="FFFFFF"/>
        </w:rPr>
        <w:t xml:space="preserve">Для сбора ТКО используются контейнеры емкостью </w:t>
      </w:r>
      <w:r w:rsidRPr="00CB6C7F">
        <w:rPr>
          <w:bCs/>
          <w:color w:val="000000"/>
          <w:shd w:val="clear" w:color="auto" w:fill="FFFFFF"/>
        </w:rPr>
        <w:t>0.0</w:t>
      </w:r>
      <w:r w:rsidRPr="00CB6C7F">
        <w:rPr>
          <w:color w:val="000000"/>
          <w:shd w:val="clear" w:color="auto" w:fill="FFFFFF"/>
        </w:rPr>
        <w:t>5-8 </w:t>
      </w:r>
      <w:proofErr w:type="spellStart"/>
      <w:proofErr w:type="gramStart"/>
      <w:r w:rsidRPr="00CB6C7F">
        <w:rPr>
          <w:color w:val="000000"/>
          <w:shd w:val="clear" w:color="auto" w:fill="FFFFFF"/>
        </w:rPr>
        <w:t>куб.м.</w:t>
      </w:r>
      <w:r w:rsidRPr="00CB6C7F">
        <w:rPr>
          <w:color w:val="000000"/>
        </w:rPr>
        <w:t>Между</w:t>
      </w:r>
      <w:proofErr w:type="spellEnd"/>
      <w:proofErr w:type="gramEnd"/>
      <w:r w:rsidRPr="00CB6C7F">
        <w:rPr>
          <w:color w:val="000000"/>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proofErr w:type="gramStart"/>
      <w:r w:rsidRPr="00CB6C7F">
        <w:rPr>
          <w:color w:val="000000"/>
        </w:rPr>
        <w:t>кв.м</w:t>
      </w:r>
      <w:proofErr w:type="spellEnd"/>
      <w:proofErr w:type="gramEnd"/>
      <w:r w:rsidRPr="00CB6C7F">
        <w:rPr>
          <w:color w:val="000000"/>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020F5A14"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21FF5B4D"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несортированные отходы – серый цвет;</w:t>
      </w:r>
    </w:p>
    <w:p w14:paraId="5C5E6EFE"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xml:space="preserve">- отходы для </w:t>
      </w:r>
      <w:proofErr w:type="gramStart"/>
      <w:r w:rsidRPr="00CB6C7F">
        <w:rPr>
          <w:color w:val="000000"/>
        </w:rPr>
        <w:t>утилизации(</w:t>
      </w:r>
      <w:proofErr w:type="gramEnd"/>
      <w:r w:rsidRPr="00CB6C7F">
        <w:rPr>
          <w:color w:val="000000"/>
          <w:shd w:val="clear" w:color="auto" w:fill="FFFFFF"/>
        </w:rPr>
        <w:t>виды которых устанавливаются региональным оператором)</w:t>
      </w:r>
      <w:r w:rsidRPr="00CB6C7F">
        <w:rPr>
          <w:color w:val="000000"/>
        </w:rPr>
        <w:t> – желтый цвет;</w:t>
      </w:r>
    </w:p>
    <w:p w14:paraId="2DD4E4D6"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бумага – синий цвет;</w:t>
      </w:r>
    </w:p>
    <w:p w14:paraId="5B5BA20F"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пластик – оранжевый цвет;</w:t>
      </w:r>
    </w:p>
    <w:p w14:paraId="6564FBC1"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стекло – зеленый цвет;</w:t>
      </w:r>
    </w:p>
    <w:p w14:paraId="6E1B00F0"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 пищевые отходы (</w:t>
      </w:r>
      <w:r w:rsidRPr="00CB6C7F">
        <w:rPr>
          <w:color w:val="000000"/>
          <w:shd w:val="clear" w:color="auto" w:fill="FFFFFF"/>
        </w:rPr>
        <w:t>исключая напитки и табачные изделия</w:t>
      </w:r>
      <w:r w:rsidRPr="00CB6C7F">
        <w:rPr>
          <w:color w:val="000000"/>
        </w:rPr>
        <w:t>) – черный цвет.</w:t>
      </w:r>
    </w:p>
    <w:p w14:paraId="1CFFF19F"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21E5331C" w14:textId="77777777" w:rsidR="004340C1" w:rsidRPr="00CB6C7F" w:rsidRDefault="004340C1" w:rsidP="001651E2">
      <w:pPr>
        <w:pStyle w:val="ae"/>
        <w:shd w:val="clear" w:color="auto" w:fill="FFFFFF"/>
        <w:spacing w:before="0" w:beforeAutospacing="0" w:after="0" w:afterAutospacing="0"/>
        <w:ind w:firstLine="426"/>
        <w:jc w:val="both"/>
        <w:rPr>
          <w:rFonts w:ascii="Arial" w:hAnsi="Arial" w:cs="Arial"/>
          <w:color w:val="000000"/>
        </w:rPr>
      </w:pPr>
      <w:r w:rsidRPr="00CB6C7F">
        <w:rPr>
          <w:color w:val="000000"/>
        </w:rPr>
        <w:t>5.12.5.6. Контейнерные площадки должны быть огорожены с трех сторон.</w:t>
      </w:r>
    </w:p>
    <w:p w14:paraId="70E6848C" w14:textId="77777777" w:rsidR="004340C1" w:rsidRPr="00CB6C7F" w:rsidRDefault="004340C1" w:rsidP="001651E2">
      <w:pPr>
        <w:ind w:firstLine="426"/>
        <w:rPr>
          <w:color w:val="000000"/>
        </w:rPr>
      </w:pPr>
      <w:r w:rsidRPr="00CB6C7F">
        <w:rPr>
          <w:color w:val="00000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5677E4B8" w14:textId="77777777" w:rsidR="004340C1" w:rsidRPr="00CB6C7F" w:rsidRDefault="004340C1" w:rsidP="001651E2">
      <w:pPr>
        <w:ind w:firstLine="426"/>
        <w:rPr>
          <w:color w:val="000000"/>
        </w:rPr>
      </w:pPr>
      <w:r w:rsidRPr="00CB6C7F">
        <w:rPr>
          <w:color w:val="00000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14:paraId="508E5C68" w14:textId="77777777" w:rsidR="004340C1" w:rsidRPr="00CB6C7F" w:rsidRDefault="004340C1" w:rsidP="001651E2">
      <w:pPr>
        <w:ind w:firstLine="426"/>
        <w:rPr>
          <w:color w:val="000000"/>
        </w:rPr>
      </w:pPr>
      <w:r w:rsidRPr="00CB6C7F">
        <w:rPr>
          <w:color w:val="00000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007BDB66" w14:textId="77777777" w:rsidR="004340C1" w:rsidRPr="00CB6C7F" w:rsidRDefault="004340C1" w:rsidP="001651E2">
      <w:pPr>
        <w:ind w:firstLine="426"/>
        <w:rPr>
          <w:color w:val="000000"/>
        </w:rPr>
      </w:pPr>
      <w:r w:rsidRPr="00CB6C7F">
        <w:rPr>
          <w:color w:val="000000"/>
        </w:rPr>
        <w:t>5.12.5.10. Осветительное оборудование должно функционировать в режиме освещения прилегающей территории, высота опор - не менее 3 м.</w:t>
      </w:r>
    </w:p>
    <w:p w14:paraId="2A9C94D3" w14:textId="77777777" w:rsidR="004340C1" w:rsidRPr="00CB6C7F" w:rsidRDefault="004340C1" w:rsidP="001651E2">
      <w:pPr>
        <w:ind w:firstLine="426"/>
        <w:rPr>
          <w:color w:val="000000"/>
        </w:rPr>
      </w:pPr>
      <w:r w:rsidRPr="00CB6C7F">
        <w:rPr>
          <w:color w:val="000000"/>
        </w:rPr>
        <w:t xml:space="preserve">5.12.5.11. Озеленение следует производить деревьями с высокой степенью </w:t>
      </w:r>
      <w:proofErr w:type="spellStart"/>
      <w:r w:rsidRPr="00CB6C7F">
        <w:rPr>
          <w:color w:val="000000"/>
        </w:rPr>
        <w:t>фитонцидности</w:t>
      </w:r>
      <w:proofErr w:type="spellEnd"/>
      <w:r w:rsidRPr="00CB6C7F">
        <w:rPr>
          <w:color w:val="000000"/>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CB6C7F">
        <w:rPr>
          <w:color w:val="000000"/>
        </w:rPr>
        <w:t>периметральной</w:t>
      </w:r>
      <w:proofErr w:type="spellEnd"/>
      <w:r w:rsidRPr="00CB6C7F">
        <w:rPr>
          <w:color w:val="000000"/>
        </w:rPr>
        <w:t xml:space="preserve"> живой изгороди в виде высоких кустарников без плодов и ягод.</w:t>
      </w:r>
    </w:p>
    <w:p w14:paraId="5406220B" w14:textId="77777777" w:rsidR="004340C1" w:rsidRPr="00CB6C7F" w:rsidRDefault="004340C1" w:rsidP="001651E2">
      <w:pPr>
        <w:ind w:firstLine="426"/>
        <w:rPr>
          <w:color w:val="000000"/>
        </w:rPr>
      </w:pPr>
      <w:r w:rsidRPr="00CB6C7F">
        <w:rPr>
          <w:color w:val="000000"/>
        </w:rPr>
        <w:t>5.12.6. Площадки для выгула собак</w:t>
      </w:r>
    </w:p>
    <w:p w14:paraId="0A54D89A" w14:textId="77777777" w:rsidR="004340C1" w:rsidRPr="00CB6C7F" w:rsidRDefault="004340C1" w:rsidP="001651E2">
      <w:pPr>
        <w:ind w:firstLine="426"/>
        <w:rPr>
          <w:color w:val="000000"/>
        </w:rPr>
      </w:pPr>
      <w:r w:rsidRPr="00CB6C7F">
        <w:rPr>
          <w:color w:val="00000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74064A95" w14:textId="77777777" w:rsidR="004340C1" w:rsidRPr="00CB6C7F" w:rsidRDefault="004340C1" w:rsidP="001651E2">
      <w:pPr>
        <w:ind w:firstLine="426"/>
        <w:rPr>
          <w:color w:val="000000"/>
        </w:rPr>
      </w:pPr>
      <w:r w:rsidRPr="00CB6C7F">
        <w:rPr>
          <w:color w:val="000000"/>
        </w:rPr>
        <w:t xml:space="preserve">5.12.6.2. Размеры площадок для выгула собак, размещаемые на территориях жилого назначения следует принимать 400-600 </w:t>
      </w:r>
      <w:proofErr w:type="spellStart"/>
      <w:proofErr w:type="gramStart"/>
      <w:r w:rsidRPr="00CB6C7F">
        <w:rPr>
          <w:color w:val="000000"/>
        </w:rPr>
        <w:t>кв.м</w:t>
      </w:r>
      <w:proofErr w:type="spellEnd"/>
      <w:proofErr w:type="gramEnd"/>
      <w:r w:rsidRPr="00CB6C7F">
        <w:rPr>
          <w:color w:val="000000"/>
        </w:rPr>
        <w:t xml:space="preserve">, на прочих территориях - до 800 </w:t>
      </w:r>
      <w:proofErr w:type="spellStart"/>
      <w:r w:rsidRPr="00CB6C7F">
        <w:rPr>
          <w:color w:val="000000"/>
        </w:rPr>
        <w:t>кв.м</w:t>
      </w:r>
      <w:proofErr w:type="spellEnd"/>
      <w:r w:rsidRPr="00CB6C7F">
        <w:rPr>
          <w:color w:val="000000"/>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306830A3" w14:textId="77777777" w:rsidR="004340C1" w:rsidRPr="00CB6C7F" w:rsidRDefault="004340C1" w:rsidP="001651E2">
      <w:pPr>
        <w:ind w:firstLine="426"/>
        <w:rPr>
          <w:color w:val="000000"/>
        </w:rPr>
      </w:pPr>
      <w:r w:rsidRPr="00CB6C7F">
        <w:rPr>
          <w:color w:val="000000"/>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CB6C7F">
        <w:rPr>
          <w:color w:val="000000"/>
        </w:rPr>
        <w:t>периметральное</w:t>
      </w:r>
      <w:proofErr w:type="spellEnd"/>
      <w:r w:rsidRPr="00CB6C7F">
        <w:rPr>
          <w:color w:val="000000"/>
        </w:rPr>
        <w:t xml:space="preserve"> озеленение.</w:t>
      </w:r>
    </w:p>
    <w:p w14:paraId="281EB675" w14:textId="77777777" w:rsidR="004340C1" w:rsidRPr="00CB6C7F" w:rsidRDefault="004340C1" w:rsidP="001651E2">
      <w:pPr>
        <w:ind w:firstLine="426"/>
        <w:rPr>
          <w:color w:val="000000"/>
        </w:rPr>
      </w:pPr>
      <w:r w:rsidRPr="00CB6C7F">
        <w:rPr>
          <w:color w:val="000000"/>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w:t>
      </w:r>
      <w:r w:rsidRPr="00CB6C7F">
        <w:rPr>
          <w:color w:val="000000"/>
        </w:rPr>
        <w:lastRenderedPageBreak/>
        <w:t>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D4A66CB" w14:textId="77777777" w:rsidR="004340C1" w:rsidRPr="00CB6C7F" w:rsidRDefault="004340C1" w:rsidP="001651E2">
      <w:pPr>
        <w:ind w:firstLine="426"/>
        <w:rPr>
          <w:color w:val="000000"/>
        </w:rPr>
      </w:pPr>
      <w:r w:rsidRPr="00CB6C7F">
        <w:rPr>
          <w:color w:val="000000"/>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6A564DBD" w14:textId="77777777" w:rsidR="004340C1" w:rsidRPr="00CB6C7F" w:rsidRDefault="004340C1" w:rsidP="001651E2">
      <w:pPr>
        <w:ind w:firstLine="426"/>
        <w:rPr>
          <w:color w:val="000000"/>
        </w:rPr>
      </w:pPr>
      <w:r w:rsidRPr="00CB6C7F">
        <w:rPr>
          <w:color w:val="000000"/>
        </w:rPr>
        <w:t>5.12.6.6. На территории площадки должен быть предусмотрен информационный стенд с правилами пользования площадкой.</w:t>
      </w:r>
    </w:p>
    <w:p w14:paraId="0BF13D41" w14:textId="77777777" w:rsidR="004340C1" w:rsidRPr="00CB6C7F" w:rsidRDefault="004340C1" w:rsidP="001651E2">
      <w:pPr>
        <w:ind w:firstLine="426"/>
        <w:rPr>
          <w:color w:val="000000"/>
        </w:rPr>
      </w:pPr>
      <w:r w:rsidRPr="00CB6C7F">
        <w:rPr>
          <w:color w:val="000000"/>
        </w:rPr>
        <w:t xml:space="preserve">5.12.6.7. Озеленение следует проектировать из </w:t>
      </w:r>
      <w:proofErr w:type="spellStart"/>
      <w:r w:rsidRPr="00CB6C7F">
        <w:rPr>
          <w:color w:val="000000"/>
        </w:rPr>
        <w:t>периметральных</w:t>
      </w:r>
      <w:proofErr w:type="spellEnd"/>
      <w:r w:rsidRPr="00CB6C7F">
        <w:rPr>
          <w:color w:val="000000"/>
        </w:rPr>
        <w:t xml:space="preserve"> плотных посадок высокого кустарника в виде живой изгороди или вертикального озеленения.</w:t>
      </w:r>
    </w:p>
    <w:p w14:paraId="40C7A82D" w14:textId="77777777" w:rsidR="004340C1" w:rsidRPr="00CB6C7F" w:rsidRDefault="004340C1" w:rsidP="001651E2">
      <w:pPr>
        <w:ind w:firstLine="426"/>
        <w:rPr>
          <w:color w:val="000000"/>
        </w:rPr>
      </w:pPr>
      <w:r w:rsidRPr="00CB6C7F">
        <w:rPr>
          <w:color w:val="000000"/>
        </w:rPr>
        <w:t>5.12.7. Площадки для дрессировки собак</w:t>
      </w:r>
    </w:p>
    <w:p w14:paraId="468B9DB7" w14:textId="77777777" w:rsidR="004340C1" w:rsidRPr="00CB6C7F" w:rsidRDefault="004340C1" w:rsidP="001651E2">
      <w:pPr>
        <w:ind w:firstLine="426"/>
        <w:rPr>
          <w:color w:val="000000"/>
        </w:rPr>
      </w:pPr>
      <w:r w:rsidRPr="00CB6C7F">
        <w:rPr>
          <w:color w:val="000000"/>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CB6C7F">
        <w:rPr>
          <w:color w:val="000000"/>
        </w:rPr>
        <w:t>кв.м</w:t>
      </w:r>
      <w:proofErr w:type="spellEnd"/>
      <w:r w:rsidRPr="00CB6C7F">
        <w:rPr>
          <w:color w:val="000000"/>
        </w:rPr>
        <w:t>.</w:t>
      </w:r>
    </w:p>
    <w:p w14:paraId="752E4760" w14:textId="77777777" w:rsidR="004340C1" w:rsidRPr="00CB6C7F" w:rsidRDefault="004340C1" w:rsidP="001651E2">
      <w:pPr>
        <w:ind w:firstLine="426"/>
        <w:rPr>
          <w:color w:val="000000"/>
        </w:rPr>
      </w:pPr>
      <w:r w:rsidRPr="00CB6C7F">
        <w:rPr>
          <w:color w:val="000000"/>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Pr="00CB6C7F">
        <w:rPr>
          <w:color w:val="000000"/>
        </w:rPr>
        <w:t>диспенсеры(</w:t>
      </w:r>
      <w:proofErr w:type="gramEnd"/>
      <w:r w:rsidRPr="00CB6C7F">
        <w:rPr>
          <w:color w:val="000000"/>
        </w:rPr>
        <w:t>либо урны) не менее 2-х на площадку, информационный стенд, осветительное оборудование, специальное тренировочное оборудование.</w:t>
      </w:r>
    </w:p>
    <w:p w14:paraId="0B751C2C" w14:textId="77777777" w:rsidR="004340C1" w:rsidRPr="00CB6C7F" w:rsidRDefault="004340C1" w:rsidP="001651E2">
      <w:pPr>
        <w:ind w:firstLine="426"/>
        <w:rPr>
          <w:color w:val="000000"/>
        </w:rPr>
      </w:pPr>
      <w:r w:rsidRPr="00CB6C7F">
        <w:rPr>
          <w:color w:val="00000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6C685D9" w14:textId="77777777" w:rsidR="004340C1" w:rsidRPr="00CB6C7F" w:rsidRDefault="004340C1" w:rsidP="001651E2">
      <w:pPr>
        <w:ind w:firstLine="426"/>
        <w:rPr>
          <w:color w:val="000000"/>
        </w:rPr>
      </w:pPr>
      <w:r w:rsidRPr="00CB6C7F">
        <w:rPr>
          <w:color w:val="000000"/>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2909A2B6" w14:textId="77777777" w:rsidR="004340C1" w:rsidRPr="00CB6C7F" w:rsidRDefault="004340C1" w:rsidP="001651E2">
      <w:pPr>
        <w:ind w:firstLine="426"/>
        <w:rPr>
          <w:color w:val="000000"/>
        </w:rPr>
      </w:pPr>
      <w:r w:rsidRPr="00CB6C7F">
        <w:rPr>
          <w:color w:val="00000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1B3E187" w14:textId="77777777" w:rsidR="004340C1" w:rsidRPr="00CB6C7F" w:rsidRDefault="004340C1" w:rsidP="001651E2">
      <w:pPr>
        <w:ind w:firstLine="426"/>
        <w:rPr>
          <w:color w:val="000000"/>
        </w:rPr>
      </w:pPr>
      <w:r w:rsidRPr="00CB6C7F">
        <w:rPr>
          <w:color w:val="000000"/>
        </w:rPr>
        <w:t>5.12.8. Площадки автостоянок</w:t>
      </w:r>
    </w:p>
    <w:p w14:paraId="1CDFE7D7" w14:textId="77777777" w:rsidR="004340C1" w:rsidRPr="00CB6C7F" w:rsidRDefault="004340C1" w:rsidP="001651E2">
      <w:pPr>
        <w:ind w:firstLine="426"/>
        <w:rPr>
          <w:color w:val="000000"/>
        </w:rPr>
      </w:pPr>
      <w:r w:rsidRPr="00CB6C7F">
        <w:rPr>
          <w:color w:val="000000"/>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B6C7F">
        <w:rPr>
          <w:color w:val="000000"/>
        </w:rPr>
        <w:t>приобъектных</w:t>
      </w:r>
      <w:proofErr w:type="spellEnd"/>
      <w:r w:rsidRPr="00CB6C7F">
        <w:rPr>
          <w:color w:val="000000"/>
        </w:rPr>
        <w:t xml:space="preserve"> (у объекта или группы объектов), прочих (грузовых, перехватывающих и др.).</w:t>
      </w:r>
    </w:p>
    <w:p w14:paraId="54CDD6E1" w14:textId="77777777" w:rsidR="004340C1" w:rsidRPr="00CB6C7F" w:rsidRDefault="004340C1" w:rsidP="001651E2">
      <w:pPr>
        <w:ind w:firstLine="426"/>
        <w:rPr>
          <w:color w:val="000000"/>
        </w:rPr>
      </w:pPr>
      <w:r w:rsidRPr="00CB6C7F">
        <w:rPr>
          <w:color w:val="000000"/>
        </w:rPr>
        <w:t xml:space="preserve">5.12.8.2. Расстояние от границ автостоянок до окон жилых и общественных заданий принимать </w:t>
      </w:r>
      <w:proofErr w:type="gramStart"/>
      <w:r w:rsidRPr="00CB6C7F">
        <w:rPr>
          <w:color w:val="000000"/>
        </w:rPr>
        <w:t>в соответствии с СанПиН</w:t>
      </w:r>
      <w:proofErr w:type="gramEnd"/>
      <w:r w:rsidRPr="00CB6C7F">
        <w:rPr>
          <w:color w:val="000000"/>
        </w:rPr>
        <w:t xml:space="preserve"> 2.2.1/2.1.1.1200-03. На площадках </w:t>
      </w:r>
      <w:proofErr w:type="spellStart"/>
      <w:r w:rsidRPr="00CB6C7F">
        <w:rPr>
          <w:color w:val="000000"/>
        </w:rPr>
        <w:t>приобъектных</w:t>
      </w:r>
      <w:proofErr w:type="spellEnd"/>
      <w:r w:rsidRPr="00CB6C7F">
        <w:rPr>
          <w:color w:val="000000"/>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77B96348" w14:textId="77777777" w:rsidR="004340C1" w:rsidRPr="00CB6C7F" w:rsidRDefault="004340C1" w:rsidP="001651E2">
      <w:pPr>
        <w:ind w:firstLine="426"/>
        <w:rPr>
          <w:color w:val="000000"/>
        </w:rPr>
      </w:pPr>
      <w:r w:rsidRPr="00CB6C7F">
        <w:rPr>
          <w:color w:val="000000"/>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1E22B06D" w14:textId="77777777" w:rsidR="004340C1" w:rsidRPr="00CB6C7F" w:rsidRDefault="004340C1" w:rsidP="001651E2">
      <w:pPr>
        <w:ind w:firstLine="426"/>
        <w:rPr>
          <w:color w:val="000000"/>
        </w:rPr>
      </w:pPr>
      <w:r w:rsidRPr="00CB6C7F">
        <w:rPr>
          <w:color w:val="000000"/>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33D71566" w14:textId="77777777" w:rsidR="004340C1" w:rsidRPr="00CB6C7F" w:rsidRDefault="004340C1" w:rsidP="001651E2">
      <w:pPr>
        <w:ind w:firstLine="426"/>
        <w:rPr>
          <w:color w:val="000000"/>
        </w:rPr>
      </w:pPr>
      <w:r w:rsidRPr="00CB6C7F">
        <w:rPr>
          <w:color w:val="000000"/>
        </w:rPr>
        <w:t>5.12.8.5. Покрытие площадок следует проектировать аналогичным покрытию транспортных проездов.</w:t>
      </w:r>
    </w:p>
    <w:p w14:paraId="5D5CAEB0" w14:textId="77777777" w:rsidR="004340C1" w:rsidRPr="00CB6C7F" w:rsidRDefault="004340C1" w:rsidP="001651E2">
      <w:pPr>
        <w:ind w:firstLine="426"/>
        <w:rPr>
          <w:color w:val="000000"/>
        </w:rPr>
      </w:pPr>
      <w:r w:rsidRPr="00CB6C7F">
        <w:rPr>
          <w:color w:val="000000"/>
        </w:rPr>
        <w:t>5.12.8.6. Сопряжение покрытия площадки с проездом должно выполняться в одном уровне без укладки бортового камня, с газоном - в соответствии с 5.4.3.</w:t>
      </w:r>
    </w:p>
    <w:p w14:paraId="47A67E76" w14:textId="77777777" w:rsidR="004340C1" w:rsidRPr="00CB6C7F" w:rsidRDefault="004340C1" w:rsidP="001651E2">
      <w:pPr>
        <w:ind w:firstLine="426"/>
        <w:rPr>
          <w:color w:val="000000"/>
        </w:rPr>
      </w:pPr>
      <w:r w:rsidRPr="00CB6C7F">
        <w:rPr>
          <w:color w:val="000000"/>
        </w:rPr>
        <w:t xml:space="preserve">5.12.8.7. Разделительные элементы на площадках могут быть выполнены в виде разметки (белых полос), озелененных полос (газонов), контейнерного озеленения.   </w:t>
      </w:r>
    </w:p>
    <w:p w14:paraId="594E5D9E"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29" w:name="_Toc37759111"/>
      <w:r w:rsidRPr="00CB6C7F">
        <w:rPr>
          <w:rFonts w:ascii="Times New Roman" w:hAnsi="Times New Roman" w:cs="Times New Roman"/>
          <w:color w:val="000000"/>
          <w:sz w:val="24"/>
          <w:szCs w:val="24"/>
        </w:rPr>
        <w:t>5.13. ПЕШЕХОДНЫЕ КОММУНИКАЦИИ</w:t>
      </w:r>
      <w:bookmarkEnd w:id="29"/>
    </w:p>
    <w:p w14:paraId="2E6A4DB1" w14:textId="77777777" w:rsidR="004340C1" w:rsidRPr="00CB6C7F" w:rsidRDefault="004340C1" w:rsidP="001651E2">
      <w:pPr>
        <w:ind w:firstLine="426"/>
        <w:rPr>
          <w:color w:val="000000"/>
        </w:rPr>
      </w:pPr>
      <w:r w:rsidRPr="00CB6C7F">
        <w:rPr>
          <w:color w:val="00000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3F334A3B" w14:textId="77777777" w:rsidR="004340C1" w:rsidRPr="00CB6C7F" w:rsidRDefault="004340C1" w:rsidP="001651E2">
      <w:pPr>
        <w:ind w:firstLine="426"/>
        <w:rPr>
          <w:color w:val="000000"/>
        </w:rPr>
      </w:pPr>
      <w:r w:rsidRPr="00CB6C7F">
        <w:rPr>
          <w:color w:val="000000"/>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DB3857D" w14:textId="77777777" w:rsidR="004340C1" w:rsidRPr="00CB6C7F" w:rsidRDefault="004340C1" w:rsidP="001651E2">
      <w:pPr>
        <w:ind w:firstLine="426"/>
        <w:rPr>
          <w:color w:val="000000"/>
        </w:rPr>
      </w:pPr>
      <w:r w:rsidRPr="00CB6C7F">
        <w:rPr>
          <w:color w:val="000000"/>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B14CDE5" w14:textId="77777777" w:rsidR="004340C1" w:rsidRPr="00CB6C7F" w:rsidRDefault="004340C1" w:rsidP="001651E2">
      <w:pPr>
        <w:ind w:firstLine="426"/>
        <w:rPr>
          <w:color w:val="000000"/>
        </w:rPr>
      </w:pPr>
      <w:r w:rsidRPr="00CB6C7F">
        <w:rPr>
          <w:color w:val="000000"/>
        </w:rPr>
        <w:t>5.13.4. Основные пешеходные коммуникации</w:t>
      </w:r>
    </w:p>
    <w:p w14:paraId="482BC0F4" w14:textId="77777777" w:rsidR="004340C1" w:rsidRPr="00CB6C7F" w:rsidRDefault="004340C1" w:rsidP="001651E2">
      <w:pPr>
        <w:ind w:firstLine="426"/>
        <w:rPr>
          <w:color w:val="000000"/>
        </w:rPr>
      </w:pPr>
      <w:r w:rsidRPr="00CB6C7F">
        <w:rPr>
          <w:color w:val="00000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19626A8" w14:textId="77777777" w:rsidR="004340C1" w:rsidRPr="00CB6C7F" w:rsidRDefault="004340C1" w:rsidP="001651E2">
      <w:pPr>
        <w:ind w:firstLine="426"/>
        <w:rPr>
          <w:color w:val="000000"/>
        </w:rPr>
      </w:pPr>
      <w:r w:rsidRPr="00CB6C7F">
        <w:rPr>
          <w:color w:val="000000"/>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0855E8F4" w14:textId="77777777" w:rsidR="004340C1" w:rsidRPr="00CB6C7F" w:rsidRDefault="004340C1" w:rsidP="001651E2">
      <w:pPr>
        <w:ind w:firstLine="426"/>
        <w:rPr>
          <w:color w:val="000000"/>
        </w:rPr>
      </w:pPr>
      <w:r w:rsidRPr="00CB6C7F">
        <w:rPr>
          <w:color w:val="000000"/>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w:t>
      </w:r>
      <w:r w:rsidRPr="00CB6C7F">
        <w:rPr>
          <w:color w:val="000000"/>
        </w:rPr>
        <w:lastRenderedPageBreak/>
        <w:t>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62D69E06" w14:textId="77777777" w:rsidR="004340C1" w:rsidRPr="00CB6C7F" w:rsidRDefault="004340C1" w:rsidP="001651E2">
      <w:pPr>
        <w:ind w:firstLine="426"/>
        <w:rPr>
          <w:color w:val="000000"/>
        </w:rPr>
      </w:pPr>
      <w:r w:rsidRPr="00CB6C7F">
        <w:rPr>
          <w:color w:val="000000"/>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E792DA9" w14:textId="77777777" w:rsidR="004340C1" w:rsidRPr="00CB6C7F" w:rsidRDefault="004340C1" w:rsidP="001651E2">
      <w:pPr>
        <w:ind w:firstLine="426"/>
        <w:rPr>
          <w:color w:val="000000"/>
        </w:rPr>
      </w:pPr>
      <w:r w:rsidRPr="00CB6C7F">
        <w:rPr>
          <w:color w:val="000000"/>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69D9924B" w14:textId="77777777" w:rsidR="004340C1" w:rsidRPr="00CB6C7F" w:rsidRDefault="004340C1" w:rsidP="001651E2">
      <w:pPr>
        <w:ind w:firstLine="426"/>
        <w:rPr>
          <w:color w:val="000000"/>
        </w:rPr>
      </w:pPr>
      <w:r w:rsidRPr="00CB6C7F">
        <w:rPr>
          <w:color w:val="000000"/>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5ACE48A5" w14:textId="77777777" w:rsidR="004340C1" w:rsidRPr="00CB6C7F" w:rsidRDefault="004340C1" w:rsidP="001651E2">
      <w:pPr>
        <w:ind w:firstLine="426"/>
        <w:rPr>
          <w:color w:val="000000"/>
        </w:rPr>
      </w:pPr>
      <w:r w:rsidRPr="00CB6C7F">
        <w:rPr>
          <w:color w:val="00000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36C5D661" w14:textId="77777777" w:rsidR="004340C1" w:rsidRPr="00CB6C7F" w:rsidRDefault="004340C1" w:rsidP="001651E2">
      <w:pPr>
        <w:ind w:firstLine="426"/>
        <w:rPr>
          <w:color w:val="000000"/>
        </w:rPr>
      </w:pPr>
      <w:r w:rsidRPr="00CB6C7F">
        <w:rPr>
          <w:color w:val="00000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14:paraId="5EBE2B6A" w14:textId="77777777" w:rsidR="004340C1" w:rsidRPr="00CB6C7F" w:rsidRDefault="004340C1" w:rsidP="001651E2">
      <w:pPr>
        <w:ind w:firstLine="426"/>
        <w:rPr>
          <w:color w:val="000000"/>
        </w:rPr>
      </w:pPr>
      <w:r w:rsidRPr="00CB6C7F">
        <w:rPr>
          <w:color w:val="000000"/>
        </w:rPr>
        <w:t>5.13.4.9. Допускается на основных пешеходных коммуникациях размещение некапитальных нестационарных сооружений.</w:t>
      </w:r>
    </w:p>
    <w:p w14:paraId="40947C17" w14:textId="77777777" w:rsidR="004340C1" w:rsidRPr="00CB6C7F" w:rsidRDefault="004340C1" w:rsidP="001651E2">
      <w:pPr>
        <w:ind w:firstLine="426"/>
        <w:rPr>
          <w:color w:val="000000"/>
        </w:rPr>
      </w:pPr>
      <w:r w:rsidRPr="00CB6C7F">
        <w:rPr>
          <w:color w:val="000000"/>
        </w:rPr>
        <w:t>5.13.5. Второстепенные пешеходные коммуникации</w:t>
      </w:r>
    </w:p>
    <w:p w14:paraId="1B695E7E" w14:textId="77777777" w:rsidR="004340C1" w:rsidRPr="00CB6C7F" w:rsidRDefault="004340C1" w:rsidP="001651E2">
      <w:pPr>
        <w:ind w:firstLine="426"/>
        <w:rPr>
          <w:color w:val="000000"/>
        </w:rPr>
      </w:pPr>
      <w:r w:rsidRPr="00CB6C7F">
        <w:rPr>
          <w:color w:val="00000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345ABCF9" w14:textId="77777777" w:rsidR="004340C1" w:rsidRPr="00CB6C7F" w:rsidRDefault="004340C1" w:rsidP="001651E2">
      <w:pPr>
        <w:ind w:firstLine="426"/>
        <w:rPr>
          <w:color w:val="000000"/>
        </w:rPr>
      </w:pPr>
      <w:r w:rsidRPr="00CB6C7F">
        <w:rPr>
          <w:color w:val="00000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181074F3" w14:textId="77777777" w:rsidR="004340C1" w:rsidRPr="00CB6C7F" w:rsidRDefault="004340C1" w:rsidP="001651E2">
      <w:pPr>
        <w:ind w:firstLine="426"/>
        <w:rPr>
          <w:color w:val="000000"/>
        </w:rPr>
      </w:pPr>
      <w:r w:rsidRPr="00CB6C7F">
        <w:rPr>
          <w:color w:val="00000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A63559C" w14:textId="77777777" w:rsidR="004340C1" w:rsidRPr="00CB6C7F" w:rsidRDefault="004340C1" w:rsidP="001651E2">
      <w:pPr>
        <w:ind w:firstLine="426"/>
        <w:rPr>
          <w:color w:val="000000"/>
        </w:rPr>
      </w:pPr>
      <w:r w:rsidRPr="00CB6C7F">
        <w:rPr>
          <w:color w:val="000000"/>
        </w:rPr>
        <w:t>5.13.</w:t>
      </w:r>
      <w:r>
        <w:rPr>
          <w:color w:val="000000"/>
        </w:rPr>
        <w:t>5.4</w:t>
      </w:r>
      <w:r w:rsidRPr="00CB6C7F">
        <w:rPr>
          <w:color w:val="000000"/>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5FD81883" w14:textId="77777777" w:rsidR="004340C1" w:rsidRPr="00CB6C7F" w:rsidRDefault="004340C1" w:rsidP="001651E2">
      <w:pPr>
        <w:pStyle w:val="2"/>
        <w:keepNext w:val="0"/>
        <w:spacing w:before="120" w:after="120"/>
        <w:jc w:val="center"/>
        <w:rPr>
          <w:rFonts w:ascii="Times New Roman" w:hAnsi="Times New Roman" w:cs="Times New Roman"/>
          <w:color w:val="000000"/>
          <w:sz w:val="24"/>
          <w:szCs w:val="24"/>
        </w:rPr>
      </w:pPr>
      <w:bookmarkStart w:id="30" w:name="_Toc37759112"/>
      <w:r w:rsidRPr="00CB6C7F">
        <w:rPr>
          <w:rFonts w:ascii="Times New Roman" w:hAnsi="Times New Roman" w:cs="Times New Roman"/>
          <w:color w:val="000000"/>
          <w:sz w:val="24"/>
          <w:szCs w:val="24"/>
        </w:rPr>
        <w:t>5.14. ТРАНСПОРТНЫЕ ПРОЕЗДЫ</w:t>
      </w:r>
      <w:bookmarkEnd w:id="30"/>
    </w:p>
    <w:p w14:paraId="00314770" w14:textId="77777777" w:rsidR="004340C1" w:rsidRPr="00CB6C7F" w:rsidRDefault="004340C1" w:rsidP="001651E2">
      <w:pPr>
        <w:tabs>
          <w:tab w:val="left" w:pos="1134"/>
        </w:tabs>
        <w:ind w:firstLine="426"/>
        <w:rPr>
          <w:color w:val="000000"/>
        </w:rPr>
      </w:pPr>
      <w:r w:rsidRPr="00CB6C7F">
        <w:rPr>
          <w:color w:val="000000"/>
        </w:rPr>
        <w:lastRenderedPageBreak/>
        <w:t>5.14.</w:t>
      </w:r>
      <w:proofErr w:type="gramStart"/>
      <w:r w:rsidRPr="00CB6C7F">
        <w:rPr>
          <w:color w:val="000000"/>
        </w:rPr>
        <w:t>1.Транспортные</w:t>
      </w:r>
      <w:proofErr w:type="gramEnd"/>
      <w:r w:rsidRPr="00CB6C7F">
        <w:rPr>
          <w:color w:val="000000"/>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D8E5219" w14:textId="77777777" w:rsidR="004340C1" w:rsidRPr="00CB6C7F" w:rsidRDefault="004340C1" w:rsidP="001651E2">
      <w:pPr>
        <w:ind w:firstLine="426"/>
        <w:rPr>
          <w:color w:val="000000"/>
        </w:rPr>
      </w:pPr>
      <w:r w:rsidRPr="00CB6C7F">
        <w:rPr>
          <w:color w:val="000000"/>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57F0950C" w14:textId="77777777" w:rsidR="004340C1" w:rsidRPr="00CB6C7F" w:rsidRDefault="004340C1" w:rsidP="001651E2">
      <w:pPr>
        <w:ind w:firstLine="426"/>
        <w:rPr>
          <w:color w:val="000000"/>
        </w:rPr>
      </w:pPr>
      <w:r w:rsidRPr="00CB6C7F">
        <w:rPr>
          <w:color w:val="00000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4392E146" w14:textId="77777777" w:rsidR="004340C1" w:rsidRPr="00CB6C7F" w:rsidRDefault="004340C1" w:rsidP="001651E2">
      <w:pPr>
        <w:ind w:firstLine="426"/>
        <w:rPr>
          <w:color w:val="000000"/>
        </w:rPr>
      </w:pPr>
      <w:r w:rsidRPr="00CB6C7F">
        <w:rPr>
          <w:color w:val="000000"/>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74D91431" w14:textId="77777777" w:rsidR="004340C1" w:rsidRPr="00CB6C7F" w:rsidRDefault="004340C1" w:rsidP="001651E2">
      <w:pPr>
        <w:ind w:firstLine="426"/>
        <w:rPr>
          <w:color w:val="000000"/>
        </w:rPr>
      </w:pPr>
      <w:r w:rsidRPr="00CB6C7F">
        <w:rPr>
          <w:color w:val="000000"/>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46E88CDE" w14:textId="77777777" w:rsidR="004340C1" w:rsidRPr="00CB6C7F" w:rsidRDefault="004340C1" w:rsidP="001651E2">
      <w:pPr>
        <w:rPr>
          <w:color w:val="000000"/>
        </w:rPr>
      </w:pPr>
    </w:p>
    <w:p w14:paraId="6270FE3B" w14:textId="77777777" w:rsidR="004340C1" w:rsidRPr="00CB6C7F" w:rsidRDefault="004340C1" w:rsidP="004340C1">
      <w:pPr>
        <w:pStyle w:val="16"/>
        <w:keepNext/>
        <w:keepLines/>
        <w:numPr>
          <w:ilvl w:val="0"/>
          <w:numId w:val="18"/>
        </w:numPr>
        <w:shd w:val="clear" w:color="auto" w:fill="auto"/>
        <w:tabs>
          <w:tab w:val="left" w:pos="284"/>
        </w:tabs>
        <w:spacing w:before="120" w:after="120" w:line="240" w:lineRule="auto"/>
        <w:ind w:left="0"/>
        <w:rPr>
          <w:color w:val="000000"/>
          <w:sz w:val="24"/>
          <w:szCs w:val="24"/>
        </w:rPr>
      </w:pPr>
      <w:bookmarkStart w:id="31" w:name="bookmark11"/>
      <w:r w:rsidRPr="00CB6C7F">
        <w:rPr>
          <w:color w:val="000000"/>
          <w:sz w:val="24"/>
          <w:szCs w:val="24"/>
        </w:rPr>
        <w:t>ТРЕБОВАНИЯ К БЛАГОУСТРОЙСТВУ НА ТЕРРИТОРИЯХ ОБЩЕСТВЕННОГО НАЗНАЧЕНИЯ</w:t>
      </w:r>
      <w:bookmarkEnd w:id="31"/>
      <w:r w:rsidRPr="00CB6C7F">
        <w:rPr>
          <w:color w:val="000000"/>
          <w:sz w:val="24"/>
          <w:szCs w:val="24"/>
        </w:rPr>
        <w:t>.</w:t>
      </w:r>
    </w:p>
    <w:p w14:paraId="23D6189E" w14:textId="77777777"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B6C7F">
        <w:rPr>
          <w:color w:val="000000"/>
          <w:sz w:val="24"/>
          <w:szCs w:val="24"/>
        </w:rPr>
        <w:t>примагистральные</w:t>
      </w:r>
      <w:proofErr w:type="spellEnd"/>
      <w:r w:rsidRPr="00CB6C7F">
        <w:rPr>
          <w:color w:val="000000"/>
          <w:sz w:val="24"/>
          <w:szCs w:val="24"/>
        </w:rPr>
        <w:t xml:space="preserve"> и специализированные общественные зоны муниципального образования.</w:t>
      </w:r>
    </w:p>
    <w:p w14:paraId="677B308D" w14:textId="77777777"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C02722D" w14:textId="77777777"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 xml:space="preserve">Проекты благоустройства территорий общественных пространств разрабатывать на основании предварительных </w:t>
      </w:r>
      <w:proofErr w:type="spellStart"/>
      <w:r w:rsidRPr="00CB6C7F">
        <w:rPr>
          <w:color w:val="000000"/>
          <w:sz w:val="24"/>
          <w:szCs w:val="24"/>
        </w:rPr>
        <w:t>предпроектных</w:t>
      </w:r>
      <w:proofErr w:type="spellEnd"/>
      <w:r w:rsidRPr="00CB6C7F">
        <w:rPr>
          <w:color w:val="000000"/>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4E32A34" w14:textId="77777777" w:rsidR="004340C1" w:rsidRPr="00CB6C7F" w:rsidRDefault="004340C1" w:rsidP="004340C1">
      <w:pPr>
        <w:pStyle w:val="26"/>
        <w:numPr>
          <w:ilvl w:val="1"/>
          <w:numId w:val="18"/>
        </w:numPr>
        <w:shd w:val="clear" w:color="auto" w:fill="auto"/>
        <w:tabs>
          <w:tab w:val="left" w:pos="851"/>
          <w:tab w:val="left" w:pos="1134"/>
        </w:tabs>
        <w:spacing w:before="0" w:after="0" w:line="240" w:lineRule="auto"/>
        <w:ind w:firstLine="709"/>
        <w:jc w:val="both"/>
        <w:rPr>
          <w:color w:val="000000"/>
          <w:sz w:val="24"/>
          <w:szCs w:val="24"/>
        </w:rPr>
      </w:pPr>
      <w:r w:rsidRPr="00CB6C7F">
        <w:rPr>
          <w:color w:val="000000"/>
          <w:sz w:val="24"/>
          <w:szCs w:val="24"/>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19D6B820" w14:textId="77777777" w:rsidR="004340C1" w:rsidRPr="00CB6C7F" w:rsidRDefault="004340C1" w:rsidP="004340C1">
      <w:pPr>
        <w:pStyle w:val="26"/>
        <w:numPr>
          <w:ilvl w:val="1"/>
          <w:numId w:val="18"/>
        </w:numPr>
        <w:shd w:val="clear" w:color="auto" w:fill="auto"/>
        <w:tabs>
          <w:tab w:val="left" w:pos="1134"/>
          <w:tab w:val="left" w:pos="1244"/>
        </w:tabs>
        <w:spacing w:before="0" w:after="0" w:line="240" w:lineRule="auto"/>
        <w:ind w:firstLine="709"/>
        <w:jc w:val="both"/>
        <w:rPr>
          <w:color w:val="000000"/>
          <w:sz w:val="24"/>
          <w:szCs w:val="24"/>
        </w:rPr>
      </w:pPr>
      <w:r w:rsidRPr="00CB6C7F">
        <w:rPr>
          <w:color w:val="000000"/>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5D62760B" w14:textId="77777777" w:rsidR="004340C1" w:rsidRPr="00CB6C7F" w:rsidRDefault="004340C1" w:rsidP="004340C1">
      <w:pPr>
        <w:pStyle w:val="ae"/>
        <w:numPr>
          <w:ilvl w:val="2"/>
          <w:numId w:val="18"/>
        </w:numPr>
        <w:spacing w:before="0" w:beforeAutospacing="0" w:after="0" w:afterAutospacing="0"/>
        <w:ind w:firstLine="426"/>
        <w:jc w:val="both"/>
        <w:rPr>
          <w:color w:val="000000"/>
        </w:rPr>
      </w:pPr>
      <w:r w:rsidRPr="00CB6C7F">
        <w:rPr>
          <w:color w:val="000000"/>
        </w:rPr>
        <w:t>Фонтаны:</w:t>
      </w:r>
    </w:p>
    <w:p w14:paraId="25577CB5"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w:t>
      </w:r>
      <w:r w:rsidRPr="00CB6C7F">
        <w:rPr>
          <w:color w:val="000000"/>
        </w:rPr>
        <w:lastRenderedPageBreak/>
        <w:t>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2857F722"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Владельцы фонтанов своими силами и средствами обязаны обеспечить:</w:t>
      </w:r>
    </w:p>
    <w:p w14:paraId="51B0A2DA"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содержание фонтанов в чистоте, в том числе в период их отключения;</w:t>
      </w:r>
    </w:p>
    <w:p w14:paraId="00645453"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своевременную консервацию (закрытие) фонтанов на зимний период.</w:t>
      </w:r>
    </w:p>
    <w:p w14:paraId="2403A070" w14:textId="77777777" w:rsidR="004340C1" w:rsidRPr="00CB6C7F" w:rsidRDefault="004340C1" w:rsidP="001651E2">
      <w:pPr>
        <w:pStyle w:val="ae"/>
        <w:tabs>
          <w:tab w:val="left" w:pos="1134"/>
          <w:tab w:val="left" w:pos="1244"/>
        </w:tabs>
        <w:spacing w:before="0" w:beforeAutospacing="0" w:after="0" w:afterAutospacing="0"/>
        <w:ind w:firstLine="426"/>
        <w:jc w:val="both"/>
        <w:rPr>
          <w:color w:val="000000"/>
        </w:rPr>
      </w:pPr>
      <w:r w:rsidRPr="00CB6C7F">
        <w:rPr>
          <w:color w:val="000000"/>
        </w:rPr>
        <w:t>В период работы фонтанов очистку водной поверхности от мусора производить ежедневно.</w:t>
      </w:r>
    </w:p>
    <w:p w14:paraId="3A2EA994" w14:textId="77777777" w:rsidR="004340C1" w:rsidRPr="00CB6C7F" w:rsidRDefault="004340C1" w:rsidP="004340C1">
      <w:pPr>
        <w:pStyle w:val="16"/>
        <w:keepNext/>
        <w:keepLines/>
        <w:numPr>
          <w:ilvl w:val="0"/>
          <w:numId w:val="18"/>
        </w:numPr>
        <w:shd w:val="clear" w:color="auto" w:fill="auto"/>
        <w:tabs>
          <w:tab w:val="left" w:pos="284"/>
        </w:tabs>
        <w:spacing w:before="120" w:after="120" w:line="240" w:lineRule="auto"/>
        <w:ind w:left="0"/>
        <w:rPr>
          <w:color w:val="000000"/>
          <w:sz w:val="24"/>
          <w:szCs w:val="24"/>
        </w:rPr>
      </w:pPr>
      <w:bookmarkStart w:id="32" w:name="bookmark12"/>
      <w:r w:rsidRPr="00CB6C7F">
        <w:rPr>
          <w:color w:val="000000"/>
          <w:sz w:val="24"/>
          <w:szCs w:val="24"/>
        </w:rPr>
        <w:t>ТРЕБОВАНИЯ К БЛАГОУСТРОЙСТВУ НА ТЕРРИТОРИЯХ ЖИЛОГО НАЗНАЧЕНИЯ.</w:t>
      </w:r>
      <w:bookmarkEnd w:id="32"/>
    </w:p>
    <w:p w14:paraId="2B2C602B" w14:textId="77777777"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0721D72" w14:textId="77777777"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14E097BA" w14:textId="77777777"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 xml:space="preserve">Как правило, перечень элементов благоустройства на территории пешеходных коммуникаций и участков учреждений обслуживания </w:t>
      </w:r>
      <w:proofErr w:type="spellStart"/>
      <w:proofErr w:type="gramStart"/>
      <w:r w:rsidRPr="00CB6C7F">
        <w:rPr>
          <w:color w:val="000000"/>
          <w:sz w:val="24"/>
          <w:szCs w:val="24"/>
        </w:rPr>
        <w:t>включает:твердые</w:t>
      </w:r>
      <w:proofErr w:type="spellEnd"/>
      <w:proofErr w:type="gramEnd"/>
      <w:r w:rsidRPr="00CB6C7F">
        <w:rPr>
          <w:color w:val="000000"/>
          <w:sz w:val="24"/>
          <w:szCs w:val="24"/>
        </w:rPr>
        <w:t xml:space="preserve"> виды покрытия, элементы сопряжения поверхностей, элементы </w:t>
      </w:r>
      <w:proofErr w:type="spellStart"/>
      <w:r w:rsidRPr="00CB6C7F">
        <w:rPr>
          <w:color w:val="000000"/>
          <w:sz w:val="24"/>
          <w:szCs w:val="24"/>
        </w:rPr>
        <w:t>озеленения,урны</w:t>
      </w:r>
      <w:proofErr w:type="spellEnd"/>
      <w:r w:rsidRPr="00CB6C7F">
        <w:rPr>
          <w:color w:val="000000"/>
          <w:sz w:val="24"/>
          <w:szCs w:val="24"/>
        </w:rPr>
        <w:t>, малые контейнеры для мусора, осветительное оборудование, носители информации.</w:t>
      </w:r>
    </w:p>
    <w:p w14:paraId="072970F9" w14:textId="77777777"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Возможно размещение средств наружной рекламы, некапитальных нестационарных сооружений.</w:t>
      </w:r>
    </w:p>
    <w:p w14:paraId="5BDFAEFC" w14:textId="77777777" w:rsidR="004340C1" w:rsidRPr="00CB6C7F" w:rsidRDefault="004340C1" w:rsidP="004340C1">
      <w:pPr>
        <w:pStyle w:val="26"/>
        <w:numPr>
          <w:ilvl w:val="1"/>
          <w:numId w:val="18"/>
        </w:numPr>
        <w:shd w:val="clear" w:color="auto" w:fill="auto"/>
        <w:tabs>
          <w:tab w:val="left" w:pos="1254"/>
        </w:tabs>
        <w:spacing w:before="0" w:after="0" w:line="240" w:lineRule="auto"/>
        <w:ind w:firstLine="709"/>
        <w:jc w:val="both"/>
        <w:rPr>
          <w:color w:val="000000"/>
          <w:sz w:val="24"/>
          <w:szCs w:val="24"/>
        </w:rPr>
      </w:pPr>
      <w:r w:rsidRPr="00CB6C7F">
        <w:rPr>
          <w:color w:val="000000"/>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F48F208" w14:textId="77777777" w:rsidR="004340C1" w:rsidRPr="00CB6C7F" w:rsidRDefault="004340C1" w:rsidP="004340C1">
      <w:pPr>
        <w:pStyle w:val="26"/>
        <w:numPr>
          <w:ilvl w:val="1"/>
          <w:numId w:val="18"/>
        </w:numPr>
        <w:shd w:val="clear" w:color="auto" w:fill="auto"/>
        <w:tabs>
          <w:tab w:val="left" w:pos="1249"/>
        </w:tabs>
        <w:spacing w:before="0" w:after="0" w:line="240" w:lineRule="auto"/>
        <w:ind w:firstLine="709"/>
        <w:jc w:val="both"/>
        <w:rPr>
          <w:color w:val="000000"/>
          <w:sz w:val="24"/>
          <w:szCs w:val="24"/>
        </w:rPr>
      </w:pPr>
      <w:r w:rsidRPr="00CB6C7F">
        <w:rPr>
          <w:color w:val="000000"/>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1C79F9BF" w14:textId="77777777" w:rsidR="004340C1" w:rsidRPr="00CB6C7F" w:rsidRDefault="004340C1" w:rsidP="004340C1">
      <w:pPr>
        <w:pStyle w:val="26"/>
        <w:numPr>
          <w:ilvl w:val="1"/>
          <w:numId w:val="18"/>
        </w:numPr>
        <w:shd w:val="clear" w:color="auto" w:fill="auto"/>
        <w:tabs>
          <w:tab w:val="left" w:pos="1244"/>
        </w:tabs>
        <w:spacing w:before="0" w:after="0" w:line="240" w:lineRule="auto"/>
        <w:ind w:firstLine="709"/>
        <w:jc w:val="both"/>
        <w:rPr>
          <w:color w:val="000000"/>
          <w:sz w:val="24"/>
          <w:szCs w:val="24"/>
        </w:rPr>
      </w:pPr>
      <w:r w:rsidRPr="00CB6C7F">
        <w:rPr>
          <w:color w:val="000000"/>
          <w:sz w:val="24"/>
          <w:szCs w:val="24"/>
        </w:rPr>
        <w:t xml:space="preserve">Безопасность общественных пространств на территориях жилого назначения обеспечивать их </w:t>
      </w:r>
      <w:proofErr w:type="spellStart"/>
      <w:r w:rsidRPr="00CB6C7F">
        <w:rPr>
          <w:color w:val="000000"/>
          <w:sz w:val="24"/>
          <w:szCs w:val="24"/>
        </w:rPr>
        <w:t>просматриваемостью</w:t>
      </w:r>
      <w:proofErr w:type="spellEnd"/>
      <w:r w:rsidRPr="00CB6C7F">
        <w:rPr>
          <w:color w:val="000000"/>
          <w:sz w:val="24"/>
          <w:szCs w:val="24"/>
        </w:rPr>
        <w:t xml:space="preserve"> со стороны окон жилых домов, а также со стороны прилегающих общественных пространств в сочетании с освещенностью.</w:t>
      </w:r>
    </w:p>
    <w:p w14:paraId="0E6EC9E4" w14:textId="77777777" w:rsidR="004340C1" w:rsidRPr="00CB6C7F" w:rsidRDefault="004340C1" w:rsidP="004340C1">
      <w:pPr>
        <w:pStyle w:val="26"/>
        <w:numPr>
          <w:ilvl w:val="1"/>
          <w:numId w:val="18"/>
        </w:numPr>
        <w:shd w:val="clear" w:color="auto" w:fill="auto"/>
        <w:tabs>
          <w:tab w:val="left" w:pos="1134"/>
          <w:tab w:val="left" w:pos="3492"/>
        </w:tabs>
        <w:spacing w:before="0" w:after="0" w:line="240" w:lineRule="auto"/>
        <w:ind w:firstLine="709"/>
        <w:jc w:val="both"/>
        <w:rPr>
          <w:color w:val="000000"/>
          <w:sz w:val="24"/>
          <w:szCs w:val="24"/>
        </w:rPr>
      </w:pPr>
      <w:r w:rsidRPr="00CB6C7F">
        <w:rPr>
          <w:color w:val="000000"/>
          <w:sz w:val="24"/>
          <w:szCs w:val="24"/>
        </w:rPr>
        <w:t>Проектирование</w:t>
      </w:r>
      <w:r w:rsidRPr="00CB6C7F">
        <w:rPr>
          <w:color w:val="000000"/>
          <w:sz w:val="24"/>
          <w:szCs w:val="24"/>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w:t>
      </w:r>
      <w:proofErr w:type="gramStart"/>
      <w:r w:rsidRPr="00CB6C7F">
        <w:rPr>
          <w:color w:val="000000"/>
          <w:sz w:val="24"/>
          <w:szCs w:val="24"/>
        </w:rPr>
        <w:t>размещения:-</w:t>
      </w:r>
      <w:proofErr w:type="gramEnd"/>
      <w:r w:rsidRPr="00CB6C7F">
        <w:rPr>
          <w:color w:val="000000"/>
          <w:sz w:val="24"/>
          <w:szCs w:val="24"/>
        </w:rPr>
        <w:t xml:space="preserve"> в составе исторической застройки;- на территориях высокоплотной застройки;- вдоль магистралей;- на реконструируемых территориях.</w:t>
      </w:r>
    </w:p>
    <w:p w14:paraId="4B43D777" w14:textId="77777777" w:rsidR="004340C1" w:rsidRPr="00CB6C7F" w:rsidRDefault="004340C1" w:rsidP="004340C1">
      <w:pPr>
        <w:pStyle w:val="26"/>
        <w:numPr>
          <w:ilvl w:val="1"/>
          <w:numId w:val="18"/>
        </w:numPr>
        <w:shd w:val="clear" w:color="auto" w:fill="auto"/>
        <w:tabs>
          <w:tab w:val="left" w:pos="1134"/>
        </w:tabs>
        <w:spacing w:before="0" w:after="0" w:line="240" w:lineRule="auto"/>
        <w:jc w:val="both"/>
        <w:rPr>
          <w:color w:val="000000"/>
          <w:sz w:val="24"/>
          <w:szCs w:val="24"/>
        </w:rPr>
      </w:pPr>
      <w:r>
        <w:rPr>
          <w:color w:val="000000"/>
          <w:sz w:val="24"/>
          <w:szCs w:val="24"/>
        </w:rPr>
        <w:t xml:space="preserve"> </w:t>
      </w:r>
      <w:r w:rsidRPr="00CB6C7F">
        <w:rPr>
          <w:color w:val="000000"/>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333A75">
        <w:rPr>
          <w:sz w:val="24"/>
          <w:szCs w:val="24"/>
        </w:rPr>
        <w:t>и комплексные</w:t>
      </w:r>
      <w:r w:rsidRPr="00CB6C7F">
        <w:rPr>
          <w:color w:val="FF0000"/>
          <w:sz w:val="24"/>
          <w:szCs w:val="24"/>
        </w:rPr>
        <w:t xml:space="preserve"> </w:t>
      </w:r>
      <w:r w:rsidRPr="00CB6C7F">
        <w:rPr>
          <w:color w:val="000000"/>
          <w:sz w:val="24"/>
          <w:szCs w:val="24"/>
        </w:rPr>
        <w:t>площадки для игр детей школьного возраста.</w:t>
      </w:r>
    </w:p>
    <w:p w14:paraId="04ADCD72" w14:textId="77777777"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1AAF4065" w14:textId="77777777" w:rsidR="004340C1" w:rsidRPr="00CB6C7F" w:rsidRDefault="004340C1" w:rsidP="004340C1">
      <w:pPr>
        <w:pStyle w:val="26"/>
        <w:numPr>
          <w:ilvl w:val="1"/>
          <w:numId w:val="18"/>
        </w:numPr>
        <w:shd w:val="clear" w:color="auto" w:fill="auto"/>
        <w:tabs>
          <w:tab w:val="left" w:pos="1388"/>
        </w:tabs>
        <w:spacing w:before="0" w:after="0" w:line="240" w:lineRule="auto"/>
        <w:ind w:firstLine="709"/>
        <w:jc w:val="both"/>
        <w:rPr>
          <w:color w:val="000000"/>
          <w:sz w:val="24"/>
          <w:szCs w:val="24"/>
        </w:rPr>
      </w:pPr>
      <w:r w:rsidRPr="00CB6C7F">
        <w:rPr>
          <w:color w:val="000000"/>
          <w:sz w:val="24"/>
          <w:szCs w:val="24"/>
        </w:rPr>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w:t>
      </w:r>
      <w:r w:rsidRPr="00CB6C7F">
        <w:rPr>
          <w:color w:val="000000"/>
          <w:sz w:val="24"/>
          <w:szCs w:val="24"/>
        </w:rPr>
        <w:lastRenderedPageBreak/>
        <w:t>установки мусоросборников) на линии застройки улицы.</w:t>
      </w:r>
    </w:p>
    <w:p w14:paraId="50461C16" w14:textId="77777777"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При озеленении территории детских садов и школ не использовать растения с ядовитыми плодами, а также с колючками и шипами.</w:t>
      </w:r>
    </w:p>
    <w:p w14:paraId="2CB05714" w14:textId="77777777" w:rsidR="004340C1"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04096100" w14:textId="77777777" w:rsidR="004340C1" w:rsidRPr="00AC6063"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AC6063">
        <w:rPr>
          <w:sz w:val="24"/>
          <w:szCs w:val="24"/>
        </w:rPr>
        <w:t xml:space="preserve">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3м.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 В условиях сложившейся застройки допускается размещение индивидуальных жилых домов по красной линии улиц; Расстояние до границы соседнего земельного участка должно быть не менее: - от индивидуального жилого дома – 3 м; - от постройки для содержания скота и птицы – 4 м; - от бань, автостоянок и прочих построек – 1 м; - от стволов высокорослых деревьев - 4 м; - от стволов среднерослых деревьев - 2 м; - от кустарника - 1 м.</w:t>
      </w:r>
    </w:p>
    <w:p w14:paraId="76DB0275" w14:textId="77777777" w:rsidR="004340C1" w:rsidRPr="00CB6C7F" w:rsidRDefault="004340C1" w:rsidP="004340C1">
      <w:pPr>
        <w:pStyle w:val="16"/>
        <w:keepNext/>
        <w:keepLines/>
        <w:numPr>
          <w:ilvl w:val="0"/>
          <w:numId w:val="18"/>
        </w:numPr>
        <w:shd w:val="clear" w:color="auto" w:fill="auto"/>
        <w:tabs>
          <w:tab w:val="left" w:pos="284"/>
        </w:tabs>
        <w:spacing w:before="120" w:line="240" w:lineRule="auto"/>
        <w:ind w:left="0"/>
        <w:rPr>
          <w:color w:val="000000"/>
          <w:sz w:val="24"/>
          <w:szCs w:val="24"/>
        </w:rPr>
      </w:pPr>
      <w:bookmarkStart w:id="33" w:name="bookmark13"/>
      <w:r w:rsidRPr="00CB6C7F">
        <w:rPr>
          <w:color w:val="000000"/>
          <w:sz w:val="24"/>
          <w:szCs w:val="24"/>
        </w:rPr>
        <w:t>ТРЕБОВАНИЯ К БЛАГОУСТРОЙСТВУ ТЕРРИТОРИЙ</w:t>
      </w:r>
      <w:bookmarkStart w:id="34" w:name="bookmark14"/>
      <w:bookmarkEnd w:id="33"/>
    </w:p>
    <w:p w14:paraId="4AFA2AF4" w14:textId="77777777" w:rsidR="004340C1" w:rsidRPr="00CB6C7F" w:rsidRDefault="004340C1" w:rsidP="001651E2">
      <w:pPr>
        <w:pStyle w:val="16"/>
        <w:keepNext/>
        <w:keepLines/>
        <w:shd w:val="clear" w:color="auto" w:fill="auto"/>
        <w:tabs>
          <w:tab w:val="left" w:pos="284"/>
        </w:tabs>
        <w:spacing w:after="120" w:line="240" w:lineRule="auto"/>
        <w:ind w:firstLine="0"/>
        <w:rPr>
          <w:color w:val="000000"/>
          <w:sz w:val="24"/>
          <w:szCs w:val="24"/>
        </w:rPr>
      </w:pPr>
      <w:r w:rsidRPr="00CB6C7F">
        <w:rPr>
          <w:color w:val="000000"/>
          <w:sz w:val="24"/>
          <w:szCs w:val="24"/>
        </w:rPr>
        <w:t>РЕКРЕАЦИОННОГО НАЗНАЧЕНИЯ</w:t>
      </w:r>
      <w:bookmarkEnd w:id="34"/>
    </w:p>
    <w:p w14:paraId="7A4EB492" w14:textId="77777777"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w:t>
      </w:r>
      <w:proofErr w:type="spellStart"/>
      <w:proofErr w:type="gramStart"/>
      <w:r w:rsidRPr="00CB6C7F">
        <w:rPr>
          <w:color w:val="000000"/>
          <w:sz w:val="24"/>
          <w:szCs w:val="24"/>
        </w:rPr>
        <w:t>территории.При</w:t>
      </w:r>
      <w:proofErr w:type="spellEnd"/>
      <w:proofErr w:type="gramEnd"/>
      <w:r w:rsidRPr="00CB6C7F">
        <w:rPr>
          <w:color w:val="000000"/>
          <w:sz w:val="24"/>
          <w:szCs w:val="24"/>
        </w:rPr>
        <w:t xml:space="preserve">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38722E64" w14:textId="77777777"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color w:val="000000"/>
          <w:sz w:val="24"/>
          <w:szCs w:val="24"/>
        </w:rPr>
        <w:t xml:space="preserve"> </w:t>
      </w:r>
      <w:r w:rsidRPr="00CB6C7F">
        <w:rPr>
          <w:color w:val="000000"/>
          <w:sz w:val="24"/>
          <w:szCs w:val="24"/>
        </w:rPr>
        <w:t>учетом с историко-культурного регламента территории, на которой он расположен.</w:t>
      </w:r>
    </w:p>
    <w:p w14:paraId="0F6A74CB" w14:textId="77777777" w:rsidR="004340C1" w:rsidRPr="00CB6C7F" w:rsidRDefault="004340C1" w:rsidP="004340C1">
      <w:pPr>
        <w:pStyle w:val="26"/>
        <w:numPr>
          <w:ilvl w:val="1"/>
          <w:numId w:val="18"/>
        </w:numPr>
        <w:shd w:val="clear" w:color="auto" w:fill="auto"/>
        <w:tabs>
          <w:tab w:val="left" w:pos="1239"/>
          <w:tab w:val="left" w:pos="1290"/>
        </w:tabs>
        <w:spacing w:before="0" w:after="0" w:line="240" w:lineRule="auto"/>
        <w:ind w:firstLine="709"/>
        <w:jc w:val="both"/>
        <w:rPr>
          <w:color w:val="000000"/>
          <w:sz w:val="24"/>
          <w:szCs w:val="24"/>
        </w:rPr>
      </w:pPr>
      <w:r w:rsidRPr="00CB6C7F">
        <w:rPr>
          <w:color w:val="000000"/>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20F47A6" w14:textId="77777777" w:rsidR="004340C1" w:rsidRPr="00CB6C7F" w:rsidRDefault="004340C1" w:rsidP="004340C1">
      <w:pPr>
        <w:pStyle w:val="26"/>
        <w:numPr>
          <w:ilvl w:val="1"/>
          <w:numId w:val="18"/>
        </w:numPr>
        <w:shd w:val="clear" w:color="auto" w:fill="auto"/>
        <w:tabs>
          <w:tab w:val="left" w:pos="1254"/>
          <w:tab w:val="left" w:pos="1290"/>
        </w:tabs>
        <w:spacing w:before="0" w:after="0" w:line="240" w:lineRule="auto"/>
        <w:ind w:firstLine="709"/>
        <w:jc w:val="both"/>
        <w:rPr>
          <w:color w:val="000000"/>
          <w:sz w:val="24"/>
          <w:szCs w:val="24"/>
        </w:rPr>
      </w:pPr>
      <w:r w:rsidRPr="00CB6C7F">
        <w:rPr>
          <w:color w:val="000000"/>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F3C4BC0" w14:textId="77777777" w:rsidR="004340C1" w:rsidRPr="00CB6C7F" w:rsidRDefault="004340C1" w:rsidP="004340C1">
      <w:pPr>
        <w:pStyle w:val="26"/>
        <w:numPr>
          <w:ilvl w:val="1"/>
          <w:numId w:val="18"/>
        </w:numPr>
        <w:shd w:val="clear" w:color="auto" w:fill="auto"/>
        <w:tabs>
          <w:tab w:val="left" w:pos="1254"/>
          <w:tab w:val="left" w:pos="1290"/>
        </w:tabs>
        <w:spacing w:before="0" w:after="0" w:line="240" w:lineRule="auto"/>
        <w:ind w:firstLine="709"/>
        <w:jc w:val="both"/>
        <w:rPr>
          <w:color w:val="000000"/>
          <w:sz w:val="24"/>
          <w:szCs w:val="24"/>
        </w:rPr>
      </w:pPr>
      <w:r w:rsidRPr="00CB6C7F">
        <w:rPr>
          <w:color w:val="000000"/>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6732D12D" w14:textId="77777777"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При проектировании озеленения территории объектов следует:</w:t>
      </w:r>
    </w:p>
    <w:p w14:paraId="238FA6AF"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-произвести оценку существующей растительности, состояния древесных растений и травянистого покрова;</w:t>
      </w:r>
    </w:p>
    <w:p w14:paraId="58FA3A4D"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xml:space="preserve">-произвести выявление сухих поврежденных вредителями древесных растений, разработать </w:t>
      </w:r>
      <w:r w:rsidRPr="00CB6C7F">
        <w:rPr>
          <w:color w:val="000000"/>
          <w:sz w:val="24"/>
          <w:szCs w:val="24"/>
        </w:rPr>
        <w:lastRenderedPageBreak/>
        <w:t>мероприятия по их удалению с объектов,</w:t>
      </w:r>
    </w:p>
    <w:p w14:paraId="129B74B1" w14:textId="77777777"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0D8602C" w14:textId="77777777"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7EE68D4" w14:textId="77777777" w:rsidR="004340C1" w:rsidRPr="00CB6C7F" w:rsidRDefault="004340C1" w:rsidP="004340C1">
      <w:pPr>
        <w:pStyle w:val="26"/>
        <w:numPr>
          <w:ilvl w:val="0"/>
          <w:numId w:val="17"/>
        </w:numPr>
        <w:shd w:val="clear" w:color="auto" w:fill="auto"/>
        <w:tabs>
          <w:tab w:val="left" w:pos="567"/>
          <w:tab w:val="left" w:pos="1290"/>
        </w:tabs>
        <w:spacing w:before="0" w:after="0" w:line="240" w:lineRule="auto"/>
        <w:ind w:firstLine="426"/>
        <w:jc w:val="both"/>
        <w:rPr>
          <w:color w:val="000000"/>
          <w:sz w:val="24"/>
          <w:szCs w:val="24"/>
        </w:rPr>
      </w:pPr>
      <w:r w:rsidRPr="00CB6C7F">
        <w:rPr>
          <w:color w:val="000000"/>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503855C5" w14:textId="77777777"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1C3F4EB8" w14:textId="77777777" w:rsidR="004340C1" w:rsidRPr="00CB6C7F" w:rsidRDefault="004340C1" w:rsidP="004340C1">
      <w:pPr>
        <w:pStyle w:val="26"/>
        <w:numPr>
          <w:ilvl w:val="1"/>
          <w:numId w:val="18"/>
        </w:numPr>
        <w:shd w:val="clear" w:color="auto" w:fill="auto"/>
        <w:tabs>
          <w:tab w:val="left" w:pos="1290"/>
        </w:tabs>
        <w:spacing w:before="0" w:after="0" w:line="240" w:lineRule="auto"/>
        <w:ind w:firstLine="709"/>
        <w:jc w:val="both"/>
        <w:rPr>
          <w:color w:val="000000"/>
          <w:sz w:val="24"/>
          <w:szCs w:val="24"/>
        </w:rPr>
      </w:pPr>
      <w:r w:rsidRPr="00CB6C7F">
        <w:rPr>
          <w:color w:val="000000"/>
          <w:sz w:val="24"/>
          <w:szCs w:val="24"/>
        </w:rPr>
        <w:t xml:space="preserve">На территории муниципального образования могут быть организованы следующие виды парков: </w:t>
      </w:r>
    </w:p>
    <w:p w14:paraId="43BBAEC0"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8.8.1. по видам отдыха:</w:t>
      </w:r>
    </w:p>
    <w:p w14:paraId="122BE7A6"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3962945C" w14:textId="77777777" w:rsidR="004340C1" w:rsidRPr="00CB6C7F" w:rsidRDefault="004340C1" w:rsidP="001651E2">
      <w:pPr>
        <w:pStyle w:val="26"/>
        <w:shd w:val="clear" w:color="auto" w:fill="auto"/>
        <w:tabs>
          <w:tab w:val="left" w:pos="567"/>
        </w:tabs>
        <w:spacing w:before="0" w:after="0" w:line="240" w:lineRule="auto"/>
        <w:ind w:firstLine="426"/>
        <w:jc w:val="both"/>
        <w:rPr>
          <w:color w:val="000000"/>
          <w:sz w:val="24"/>
          <w:szCs w:val="24"/>
        </w:rPr>
      </w:pPr>
      <w:r w:rsidRPr="00CB6C7F">
        <w:rPr>
          <w:color w:val="000000"/>
          <w:sz w:val="24"/>
          <w:szCs w:val="24"/>
        </w:rPr>
        <w:t xml:space="preserve">- специализированные (предназначенные для организации </w:t>
      </w:r>
      <w:proofErr w:type="spellStart"/>
      <w:proofErr w:type="gramStart"/>
      <w:r w:rsidRPr="00CB6C7F">
        <w:rPr>
          <w:color w:val="000000"/>
          <w:sz w:val="24"/>
          <w:szCs w:val="24"/>
        </w:rPr>
        <w:t>специализи-рованных</w:t>
      </w:r>
      <w:proofErr w:type="spellEnd"/>
      <w:proofErr w:type="gramEnd"/>
      <w:r w:rsidRPr="00CB6C7F">
        <w:rPr>
          <w:color w:val="000000"/>
          <w:sz w:val="24"/>
          <w:szCs w:val="24"/>
        </w:rPr>
        <w:t xml:space="preserve"> видов отдыха);</w:t>
      </w:r>
    </w:p>
    <w:p w14:paraId="15E26B16"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жилых районов (предназначенные для организации активного и тихого отдыха населения жилого района).</w:t>
      </w:r>
    </w:p>
    <w:p w14:paraId="2A32E06B"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8.8.2. по ландшафтно-климатическим условиям:</w:t>
      </w:r>
    </w:p>
    <w:p w14:paraId="7CD82FE6"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на пересеченном рельефе;</w:t>
      </w:r>
    </w:p>
    <w:p w14:paraId="0CB29241"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по берегам водоёмов, реки, моря;</w:t>
      </w:r>
    </w:p>
    <w:p w14:paraId="39A1794B" w14:textId="77777777" w:rsidR="004340C1" w:rsidRPr="00CB6C7F" w:rsidRDefault="004340C1" w:rsidP="001651E2">
      <w:pPr>
        <w:pStyle w:val="26"/>
        <w:shd w:val="clear" w:color="auto" w:fill="auto"/>
        <w:tabs>
          <w:tab w:val="left" w:pos="1290"/>
        </w:tabs>
        <w:spacing w:before="0" w:after="0" w:line="240" w:lineRule="auto"/>
        <w:ind w:firstLine="426"/>
        <w:jc w:val="both"/>
        <w:rPr>
          <w:color w:val="000000"/>
          <w:sz w:val="24"/>
          <w:szCs w:val="24"/>
        </w:rPr>
      </w:pPr>
      <w:r w:rsidRPr="00CB6C7F">
        <w:rPr>
          <w:color w:val="000000"/>
          <w:sz w:val="24"/>
          <w:szCs w:val="24"/>
        </w:rPr>
        <w:t>- парки на территориях, занятых лесными насаждениями.</w:t>
      </w:r>
    </w:p>
    <w:p w14:paraId="02B6F623" w14:textId="77777777" w:rsidR="004340C1" w:rsidRPr="00CB6C7F" w:rsidRDefault="004340C1" w:rsidP="004340C1">
      <w:pPr>
        <w:pStyle w:val="26"/>
        <w:numPr>
          <w:ilvl w:val="1"/>
          <w:numId w:val="18"/>
        </w:numPr>
        <w:shd w:val="clear" w:color="auto" w:fill="auto"/>
        <w:tabs>
          <w:tab w:val="left" w:pos="1290"/>
          <w:tab w:val="left" w:pos="1448"/>
        </w:tabs>
        <w:spacing w:before="0" w:after="0" w:line="240" w:lineRule="auto"/>
        <w:ind w:firstLine="709"/>
        <w:jc w:val="both"/>
        <w:rPr>
          <w:color w:val="000000"/>
          <w:sz w:val="24"/>
          <w:szCs w:val="24"/>
        </w:rPr>
      </w:pPr>
      <w:r w:rsidRPr="00CB6C7F">
        <w:rPr>
          <w:color w:val="000000"/>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CB6C7F">
        <w:rPr>
          <w:color w:val="000000"/>
          <w:sz w:val="24"/>
          <w:szCs w:val="24"/>
        </w:rPr>
        <w:t>перголы</w:t>
      </w:r>
      <w:proofErr w:type="spellEnd"/>
      <w:r w:rsidRPr="00CB6C7F">
        <w:rPr>
          <w:color w:val="000000"/>
          <w:sz w:val="24"/>
          <w:szCs w:val="24"/>
        </w:rPr>
        <w:t>, трельяжи, шпалеры</w:t>
      </w:r>
      <w:proofErr w:type="gramStart"/>
      <w:r w:rsidRPr="00CB6C7F">
        <w:rPr>
          <w:color w:val="000000"/>
          <w:sz w:val="24"/>
          <w:szCs w:val="24"/>
        </w:rPr>
        <w:t>);-</w:t>
      </w:r>
      <w:proofErr w:type="gramEnd"/>
      <w:r w:rsidRPr="00CB6C7F">
        <w:rPr>
          <w:color w:val="000000"/>
          <w:sz w:val="24"/>
          <w:szCs w:val="24"/>
        </w:rPr>
        <w:t xml:space="preserve"> мобильное (контейнеры, вазоны);- создание декоративных композиций из деревьев, кустарников, цветочного оформления, экзотических видов растений.</w:t>
      </w:r>
    </w:p>
    <w:p w14:paraId="400D3F8F" w14:textId="77777777" w:rsidR="004340C1" w:rsidRPr="00CB6C7F" w:rsidRDefault="004340C1" w:rsidP="004340C1">
      <w:pPr>
        <w:pStyle w:val="26"/>
        <w:numPr>
          <w:ilvl w:val="1"/>
          <w:numId w:val="18"/>
        </w:numPr>
        <w:shd w:val="clear" w:color="auto" w:fill="auto"/>
        <w:tabs>
          <w:tab w:val="left" w:pos="1290"/>
          <w:tab w:val="left" w:pos="1448"/>
          <w:tab w:val="center" w:pos="4092"/>
          <w:tab w:val="left" w:pos="6458"/>
        </w:tabs>
        <w:spacing w:before="0" w:after="0" w:line="240" w:lineRule="auto"/>
        <w:ind w:firstLine="709"/>
        <w:jc w:val="both"/>
        <w:rPr>
          <w:color w:val="000000"/>
          <w:sz w:val="24"/>
          <w:szCs w:val="24"/>
        </w:rPr>
      </w:pPr>
      <w:r w:rsidRPr="00CB6C7F">
        <w:rPr>
          <w:color w:val="000000"/>
          <w:sz w:val="24"/>
          <w:szCs w:val="24"/>
        </w:rPr>
        <w:t>Состав и</w:t>
      </w:r>
      <w:r w:rsidRPr="00CB6C7F">
        <w:rPr>
          <w:color w:val="000000"/>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sz w:val="24"/>
          <w:szCs w:val="24"/>
        </w:rPr>
        <w:t xml:space="preserve"> </w:t>
      </w:r>
      <w:r w:rsidRPr="00CB6C7F">
        <w:rPr>
          <w:color w:val="000000"/>
          <w:sz w:val="24"/>
          <w:szCs w:val="24"/>
        </w:rPr>
        <w:t>и определятся заданием на проектирование и проектным решением.</w:t>
      </w:r>
    </w:p>
    <w:p w14:paraId="574C162F" w14:textId="77777777" w:rsidR="004340C1" w:rsidRPr="00CB6C7F" w:rsidRDefault="004340C1" w:rsidP="004340C1">
      <w:pPr>
        <w:pStyle w:val="26"/>
        <w:numPr>
          <w:ilvl w:val="1"/>
          <w:numId w:val="18"/>
        </w:numPr>
        <w:shd w:val="clear" w:color="auto" w:fill="auto"/>
        <w:tabs>
          <w:tab w:val="left" w:pos="1290"/>
          <w:tab w:val="left" w:pos="1448"/>
          <w:tab w:val="right" w:pos="6177"/>
          <w:tab w:val="left" w:pos="6458"/>
        </w:tabs>
        <w:spacing w:before="0" w:after="0" w:line="240" w:lineRule="auto"/>
        <w:ind w:firstLine="709"/>
        <w:jc w:val="both"/>
        <w:rPr>
          <w:color w:val="000000"/>
          <w:sz w:val="24"/>
          <w:szCs w:val="24"/>
        </w:rPr>
      </w:pPr>
      <w:r w:rsidRPr="00CB6C7F">
        <w:rPr>
          <w:color w:val="000000"/>
          <w:sz w:val="24"/>
          <w:szCs w:val="24"/>
        </w:rPr>
        <w:t>На территории парка жилого</w:t>
      </w:r>
      <w:r w:rsidRPr="00CB6C7F">
        <w:rPr>
          <w:color w:val="000000"/>
          <w:sz w:val="24"/>
          <w:szCs w:val="24"/>
        </w:rPr>
        <w:tab/>
        <w:t xml:space="preserve"> района предусматривать: систему аллей и дорожек, площадки (детские, тихого и </w:t>
      </w:r>
      <w:r w:rsidRPr="00CB6C7F">
        <w:rPr>
          <w:color w:val="000000"/>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CFBF3A0" w14:textId="77777777" w:rsidR="004340C1" w:rsidRPr="00CB6C7F" w:rsidRDefault="004340C1" w:rsidP="004340C1">
      <w:pPr>
        <w:pStyle w:val="26"/>
        <w:numPr>
          <w:ilvl w:val="1"/>
          <w:numId w:val="18"/>
        </w:numPr>
        <w:shd w:val="clear" w:color="auto" w:fill="auto"/>
        <w:tabs>
          <w:tab w:val="left" w:pos="1290"/>
          <w:tab w:val="left" w:pos="1394"/>
        </w:tabs>
        <w:spacing w:before="0" w:after="0" w:line="240" w:lineRule="auto"/>
        <w:ind w:firstLine="709"/>
        <w:jc w:val="both"/>
        <w:rPr>
          <w:color w:val="000000"/>
          <w:sz w:val="24"/>
          <w:szCs w:val="24"/>
        </w:rPr>
      </w:pPr>
      <w:r w:rsidRPr="00CB6C7F">
        <w:rPr>
          <w:color w:val="000000"/>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08BDFFD8" w14:textId="77777777" w:rsidR="004340C1" w:rsidRPr="00CB6C7F" w:rsidRDefault="004340C1" w:rsidP="004340C1">
      <w:pPr>
        <w:pStyle w:val="26"/>
        <w:numPr>
          <w:ilvl w:val="1"/>
          <w:numId w:val="18"/>
        </w:numPr>
        <w:shd w:val="clear" w:color="auto" w:fill="auto"/>
        <w:tabs>
          <w:tab w:val="left" w:pos="1290"/>
          <w:tab w:val="left" w:pos="1448"/>
        </w:tabs>
        <w:spacing w:before="0" w:after="0" w:line="240" w:lineRule="auto"/>
        <w:ind w:firstLine="709"/>
        <w:jc w:val="both"/>
        <w:rPr>
          <w:color w:val="000000"/>
          <w:sz w:val="24"/>
          <w:szCs w:val="24"/>
        </w:rPr>
      </w:pPr>
      <w:r w:rsidRPr="00CB6C7F">
        <w:rPr>
          <w:color w:val="000000"/>
          <w:sz w:val="24"/>
          <w:szCs w:val="24"/>
        </w:rPr>
        <w:t>На территории населенного пункта следует формировать следующие виды садов:</w:t>
      </w:r>
      <w:r w:rsidRPr="00CB6C7F">
        <w:rPr>
          <w:color w:val="000000"/>
          <w:sz w:val="24"/>
          <w:szCs w:val="24"/>
        </w:rPr>
        <w:tab/>
      </w:r>
    </w:p>
    <w:p w14:paraId="7C0CB637" w14:textId="77777777" w:rsidR="004340C1" w:rsidRPr="00CB6C7F" w:rsidRDefault="004340C1" w:rsidP="001651E2">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отдыха (предназначен для организации кратковременного отдыха населения и прогулок);</w:t>
      </w:r>
    </w:p>
    <w:p w14:paraId="0EB75764" w14:textId="77777777" w:rsidR="004340C1" w:rsidRPr="00CB6C7F" w:rsidRDefault="004340C1" w:rsidP="001651E2">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при сооружениях;</w:t>
      </w:r>
    </w:p>
    <w:p w14:paraId="2AA05119" w14:textId="77777777" w:rsidR="004340C1" w:rsidRPr="00CB6C7F" w:rsidRDefault="004340C1" w:rsidP="001651E2">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сады-выставки (экспозиционная территория, действующая как самостоятельный объект или как часть городского парка);</w:t>
      </w:r>
    </w:p>
    <w:p w14:paraId="635407A4" w14:textId="77777777" w:rsidR="004340C1" w:rsidRPr="00CB6C7F" w:rsidRDefault="004340C1" w:rsidP="001651E2">
      <w:pPr>
        <w:pStyle w:val="26"/>
        <w:shd w:val="clear" w:color="auto" w:fill="auto"/>
        <w:tabs>
          <w:tab w:val="left" w:pos="1290"/>
          <w:tab w:val="left" w:pos="1448"/>
        </w:tabs>
        <w:spacing w:before="0" w:after="0" w:line="240" w:lineRule="auto"/>
        <w:ind w:firstLine="426"/>
        <w:jc w:val="both"/>
        <w:rPr>
          <w:color w:val="000000"/>
          <w:sz w:val="24"/>
          <w:szCs w:val="24"/>
        </w:rPr>
      </w:pPr>
      <w:r w:rsidRPr="00CB6C7F">
        <w:rPr>
          <w:color w:val="000000"/>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29B61D6F" w14:textId="77777777"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Pr="00CB6C7F">
        <w:rPr>
          <w:color w:val="000000"/>
          <w:sz w:val="24"/>
          <w:szCs w:val="24"/>
        </w:rPr>
        <w:lastRenderedPageBreak/>
        <w:t>«вода», «мороженое»), осветительное оборудование.</w:t>
      </w:r>
    </w:p>
    <w:p w14:paraId="4A93F2A8" w14:textId="77777777" w:rsidR="004340C1" w:rsidRPr="00CB6C7F" w:rsidRDefault="004340C1" w:rsidP="004340C1">
      <w:pPr>
        <w:pStyle w:val="26"/>
        <w:numPr>
          <w:ilvl w:val="1"/>
          <w:numId w:val="18"/>
        </w:numPr>
        <w:shd w:val="clear" w:color="auto" w:fill="auto"/>
        <w:tabs>
          <w:tab w:val="left" w:pos="1290"/>
          <w:tab w:val="left" w:pos="1383"/>
        </w:tabs>
        <w:spacing w:before="0" w:after="0" w:line="240" w:lineRule="auto"/>
        <w:ind w:firstLine="709"/>
        <w:jc w:val="both"/>
        <w:rPr>
          <w:color w:val="000000"/>
          <w:sz w:val="24"/>
          <w:szCs w:val="24"/>
        </w:rPr>
      </w:pPr>
      <w:r w:rsidRPr="00CB6C7F">
        <w:rPr>
          <w:color w:val="000000"/>
          <w:sz w:val="24"/>
          <w:szCs w:val="24"/>
        </w:rPr>
        <w:t>Следует предусматривать: колористическое решение покрытий; размещение водных устройств;</w:t>
      </w:r>
      <w:r>
        <w:rPr>
          <w:color w:val="000000"/>
          <w:sz w:val="24"/>
          <w:szCs w:val="24"/>
        </w:rPr>
        <w:t xml:space="preserve"> </w:t>
      </w:r>
      <w:r w:rsidRPr="00CB6C7F">
        <w:rPr>
          <w:color w:val="000000"/>
          <w:sz w:val="24"/>
          <w:szCs w:val="24"/>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28D0EDE0" w14:textId="77777777" w:rsidR="004340C1" w:rsidRPr="00CB6C7F" w:rsidRDefault="004340C1" w:rsidP="004340C1">
      <w:pPr>
        <w:pStyle w:val="26"/>
        <w:numPr>
          <w:ilvl w:val="1"/>
          <w:numId w:val="18"/>
        </w:numPr>
        <w:shd w:val="clear" w:color="auto" w:fill="auto"/>
        <w:tabs>
          <w:tab w:val="left" w:pos="1290"/>
          <w:tab w:val="left" w:pos="1378"/>
        </w:tabs>
        <w:spacing w:before="0" w:after="0" w:line="240" w:lineRule="auto"/>
        <w:ind w:firstLine="709"/>
        <w:jc w:val="both"/>
        <w:rPr>
          <w:color w:val="000000"/>
          <w:sz w:val="24"/>
          <w:szCs w:val="24"/>
        </w:rPr>
      </w:pPr>
      <w:r w:rsidRPr="00CB6C7F">
        <w:rPr>
          <w:color w:val="000000"/>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724271DB" w14:textId="77777777" w:rsidR="004340C1" w:rsidRPr="00CB6C7F" w:rsidRDefault="004340C1" w:rsidP="004340C1">
      <w:pPr>
        <w:pStyle w:val="26"/>
        <w:numPr>
          <w:ilvl w:val="1"/>
          <w:numId w:val="18"/>
        </w:numPr>
        <w:shd w:val="clear" w:color="auto" w:fill="auto"/>
        <w:tabs>
          <w:tab w:val="left" w:pos="1290"/>
          <w:tab w:val="left" w:pos="1383"/>
        </w:tabs>
        <w:spacing w:before="0" w:after="0" w:line="240" w:lineRule="auto"/>
        <w:ind w:firstLine="709"/>
        <w:jc w:val="both"/>
        <w:rPr>
          <w:color w:val="000000"/>
          <w:sz w:val="24"/>
          <w:szCs w:val="24"/>
        </w:rPr>
      </w:pPr>
      <w:r w:rsidRPr="00CB6C7F">
        <w:rPr>
          <w:color w:val="000000"/>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14:paraId="7A16C355" w14:textId="77777777" w:rsidR="004340C1" w:rsidRPr="00CB6C7F" w:rsidRDefault="004340C1" w:rsidP="004340C1">
      <w:pPr>
        <w:pStyle w:val="26"/>
        <w:numPr>
          <w:ilvl w:val="1"/>
          <w:numId w:val="18"/>
        </w:numPr>
        <w:shd w:val="clear" w:color="auto" w:fill="auto"/>
        <w:tabs>
          <w:tab w:val="left" w:pos="1290"/>
          <w:tab w:val="left" w:pos="1433"/>
        </w:tabs>
        <w:spacing w:before="0" w:after="0" w:line="240" w:lineRule="auto"/>
        <w:ind w:firstLine="709"/>
        <w:jc w:val="both"/>
        <w:rPr>
          <w:color w:val="000000"/>
          <w:sz w:val="24"/>
          <w:szCs w:val="24"/>
        </w:rPr>
      </w:pPr>
      <w:r w:rsidRPr="00CB6C7F">
        <w:rPr>
          <w:color w:val="000000"/>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CB6C7F">
        <w:rPr>
          <w:color w:val="000000"/>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56509FEB" w14:textId="77777777"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6E13E6F1" w14:textId="77777777" w:rsidR="004340C1" w:rsidRPr="00CB6C7F" w:rsidRDefault="004340C1" w:rsidP="004340C1">
      <w:pPr>
        <w:pStyle w:val="26"/>
        <w:numPr>
          <w:ilvl w:val="1"/>
          <w:numId w:val="18"/>
        </w:numPr>
        <w:shd w:val="clear" w:color="auto" w:fill="auto"/>
        <w:tabs>
          <w:tab w:val="left" w:pos="1290"/>
          <w:tab w:val="left" w:pos="1388"/>
        </w:tabs>
        <w:spacing w:before="0" w:after="0" w:line="240" w:lineRule="auto"/>
        <w:ind w:firstLine="709"/>
        <w:jc w:val="both"/>
        <w:rPr>
          <w:color w:val="000000"/>
          <w:sz w:val="24"/>
          <w:szCs w:val="24"/>
        </w:rPr>
      </w:pPr>
      <w:r w:rsidRPr="00CB6C7F">
        <w:rPr>
          <w:color w:val="000000"/>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C8F8CF6" w14:textId="77777777" w:rsidR="004340C1" w:rsidRPr="00CB6C7F" w:rsidRDefault="004340C1" w:rsidP="004340C1">
      <w:pPr>
        <w:pStyle w:val="ae"/>
        <w:numPr>
          <w:ilvl w:val="1"/>
          <w:numId w:val="18"/>
        </w:numPr>
        <w:spacing w:before="0" w:beforeAutospacing="0" w:after="0" w:afterAutospacing="0"/>
        <w:ind w:firstLine="709"/>
        <w:jc w:val="both"/>
        <w:rPr>
          <w:color w:val="000000"/>
        </w:rPr>
      </w:pPr>
      <w:r w:rsidRPr="00CB6C7F">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14:paraId="7A1F71EF" w14:textId="77777777" w:rsidR="004340C1" w:rsidRPr="005601BC" w:rsidRDefault="004340C1" w:rsidP="004340C1">
      <w:pPr>
        <w:pStyle w:val="16"/>
        <w:keepNext/>
        <w:keepLines/>
        <w:numPr>
          <w:ilvl w:val="0"/>
          <w:numId w:val="18"/>
        </w:numPr>
        <w:shd w:val="clear" w:color="auto" w:fill="auto"/>
        <w:tabs>
          <w:tab w:val="left" w:pos="284"/>
        </w:tabs>
        <w:spacing w:before="120" w:after="120" w:line="240" w:lineRule="auto"/>
        <w:ind w:left="0"/>
        <w:rPr>
          <w:sz w:val="24"/>
          <w:szCs w:val="24"/>
        </w:rPr>
      </w:pPr>
      <w:bookmarkStart w:id="35" w:name="bookmark15"/>
      <w:r w:rsidRPr="005601BC">
        <w:rPr>
          <w:sz w:val="24"/>
          <w:szCs w:val="24"/>
        </w:rPr>
        <w:t>ТРЕБОВАНИЯ К БЛАГОУСТРОЙСТВУ НА ТЕРРИТОРИЯХ ТРАНСПОРТНОЙ И ИНЖЕНЕРНОЙ ИНФРАСТРУКТУРЫ</w:t>
      </w:r>
      <w:bookmarkEnd w:id="35"/>
    </w:p>
    <w:p w14:paraId="2362E359" w14:textId="77777777"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23B89B2F" w14:textId="77777777" w:rsidR="004340C1" w:rsidRPr="00CB6C7F" w:rsidRDefault="004340C1" w:rsidP="001651E2">
      <w:pPr>
        <w:pStyle w:val="26"/>
        <w:shd w:val="clear" w:color="auto" w:fill="auto"/>
        <w:tabs>
          <w:tab w:val="left" w:pos="1276"/>
        </w:tabs>
        <w:spacing w:before="0" w:after="0" w:line="240" w:lineRule="auto"/>
        <w:ind w:firstLine="426"/>
        <w:jc w:val="both"/>
        <w:rPr>
          <w:color w:val="000000"/>
          <w:sz w:val="24"/>
          <w:szCs w:val="24"/>
        </w:rPr>
      </w:pPr>
      <w:r w:rsidRPr="00CB6C7F">
        <w:rPr>
          <w:color w:val="000000"/>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7C262958" w14:textId="77777777" w:rsidR="004340C1" w:rsidRPr="00CB6C7F" w:rsidRDefault="004340C1" w:rsidP="001651E2">
      <w:pPr>
        <w:shd w:val="clear" w:color="auto" w:fill="FFFFFF"/>
        <w:ind w:firstLine="425"/>
        <w:rPr>
          <w:rFonts w:eastAsia="Times New Roman"/>
          <w:color w:val="000000"/>
        </w:rPr>
      </w:pPr>
      <w:r w:rsidRPr="00CB6C7F">
        <w:rPr>
          <w:color w:val="000000"/>
        </w:rPr>
        <w:t>9.1.2. При производстве работ по благоустройству территорий улиц и дорог в</w:t>
      </w:r>
      <w:r w:rsidRPr="00CB6C7F">
        <w:rPr>
          <w:color w:val="000000"/>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CB6C7F">
        <w:rPr>
          <w:rFonts w:eastAsia="Times New Roman"/>
          <w:color w:val="000000"/>
        </w:rPr>
        <w:t xml:space="preserve"> Кабельные линии 35 </w:t>
      </w:r>
      <w:proofErr w:type="spellStart"/>
      <w:r w:rsidRPr="00CB6C7F">
        <w:rPr>
          <w:rFonts w:eastAsia="Times New Roman"/>
          <w:color w:val="000000"/>
        </w:rPr>
        <w:t>кВ</w:t>
      </w:r>
      <w:proofErr w:type="spellEnd"/>
      <w:r w:rsidRPr="00CB6C7F">
        <w:rPr>
          <w:rFonts w:eastAsia="Times New Roman"/>
          <w:color w:val="000000"/>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5F0D1BEA" w14:textId="77777777" w:rsidR="004340C1" w:rsidRPr="00AC6063" w:rsidRDefault="004340C1" w:rsidP="001651E2">
      <w:pPr>
        <w:pStyle w:val="10"/>
        <w:shd w:val="clear" w:color="auto" w:fill="FFFFFF"/>
        <w:ind w:firstLine="426"/>
        <w:jc w:val="both"/>
        <w:textAlignment w:val="baseline"/>
        <w:rPr>
          <w:b w:val="0"/>
          <w:color w:val="000000"/>
          <w:sz w:val="24"/>
          <w:szCs w:val="24"/>
        </w:rPr>
      </w:pPr>
      <w:r w:rsidRPr="00AC6063">
        <w:rPr>
          <w:b w:val="0"/>
          <w:color w:val="000000"/>
          <w:sz w:val="24"/>
          <w:szCs w:val="24"/>
        </w:rPr>
        <w:t xml:space="preserve">В существующих районах допускается прокладка кабельных линий 35 </w:t>
      </w:r>
      <w:proofErr w:type="spellStart"/>
      <w:r w:rsidRPr="00AC6063">
        <w:rPr>
          <w:b w:val="0"/>
          <w:color w:val="000000"/>
          <w:sz w:val="24"/>
          <w:szCs w:val="24"/>
        </w:rPr>
        <w:t>кВ</w:t>
      </w:r>
      <w:proofErr w:type="spellEnd"/>
      <w:r w:rsidRPr="00AC6063">
        <w:rPr>
          <w:b w:val="0"/>
          <w:color w:val="000000"/>
          <w:sz w:val="24"/>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C6063">
        <w:rPr>
          <w:b w:val="0"/>
          <w:color w:val="000000"/>
          <w:sz w:val="24"/>
          <w:szCs w:val="24"/>
        </w:rPr>
        <w:t>. .</w:t>
      </w:r>
      <w:proofErr w:type="gramEnd"/>
      <w:r w:rsidRPr="00AC6063">
        <w:rPr>
          <w:b w:val="0"/>
          <w:color w:val="000000"/>
          <w:spacing w:val="2"/>
          <w:sz w:val="24"/>
          <w:szCs w:val="24"/>
        </w:rPr>
        <w:t xml:space="preserve"> (Раздел 7, Гл.7.1, пп.7.1.3.</w:t>
      </w:r>
      <w:r w:rsidR="008C7419" w:rsidRPr="00AC6063">
        <w:rPr>
          <w:b w:val="0"/>
          <w:color w:val="000000"/>
          <w:spacing w:val="2"/>
          <w:sz w:val="24"/>
          <w:szCs w:val="24"/>
        </w:rPr>
        <w:fldChar w:fldCharType="begin"/>
      </w:r>
      <w:r w:rsidRPr="00AC6063">
        <w:rPr>
          <w:b w:val="0"/>
          <w:color w:val="000000"/>
          <w:spacing w:val="2"/>
          <w:sz w:val="24"/>
          <w:szCs w:val="24"/>
        </w:rPr>
        <w:instrText xml:space="preserve"> QUOTE </w:instrText>
      </w:r>
      <w:r w:rsidR="002F0E2D">
        <w:rPr>
          <w:position w:val="-6"/>
          <w:sz w:val="24"/>
          <w:szCs w:val="24"/>
        </w:rPr>
        <w:pict w14:anchorId="76DC7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equationxml="&lt;">
            <v:imagedata r:id="rId9" o:title="" chromakey="white"/>
          </v:shape>
        </w:pict>
      </w:r>
      <w:r w:rsidRPr="00AC6063">
        <w:rPr>
          <w:b w:val="0"/>
          <w:color w:val="000000"/>
          <w:spacing w:val="2"/>
          <w:sz w:val="24"/>
          <w:szCs w:val="24"/>
        </w:rPr>
        <w:instrText xml:space="preserve"> </w:instrText>
      </w:r>
      <w:r w:rsidR="008C7419" w:rsidRPr="00AC6063">
        <w:rPr>
          <w:b w:val="0"/>
          <w:color w:val="000000"/>
          <w:spacing w:val="2"/>
          <w:sz w:val="24"/>
          <w:szCs w:val="24"/>
        </w:rPr>
        <w:fldChar w:fldCharType="separate"/>
      </w:r>
      <w:r w:rsidR="002F0E2D">
        <w:rPr>
          <w:position w:val="-6"/>
          <w:sz w:val="24"/>
          <w:szCs w:val="24"/>
        </w:rPr>
        <w:pict w14:anchorId="0263DCFF">
          <v:shape id="_x0000_i1026" type="#_x0000_t75" style="width:10.5pt;height:16.5pt" equationxml="&lt;">
            <v:imagedata r:id="rId9" o:title="" chromakey="white"/>
          </v:shape>
        </w:pict>
      </w:r>
      <w:r w:rsidR="008C7419" w:rsidRPr="00AC6063">
        <w:rPr>
          <w:b w:val="0"/>
          <w:color w:val="000000"/>
          <w:spacing w:val="2"/>
          <w:sz w:val="24"/>
          <w:szCs w:val="24"/>
        </w:rPr>
        <w:fldChar w:fldCharType="end"/>
      </w:r>
      <w:r w:rsidRPr="00AC6063">
        <w:rPr>
          <w:b w:val="0"/>
          <w:color w:val="000000"/>
          <w:spacing w:val="2"/>
          <w:sz w:val="24"/>
          <w:szCs w:val="24"/>
        </w:rPr>
        <w:t xml:space="preserve">7.1.5. </w:t>
      </w:r>
      <w:r w:rsidRPr="00AC6063">
        <w:rPr>
          <w:b w:val="0"/>
          <w:color w:val="000000"/>
          <w:sz w:val="24"/>
          <w:szCs w:val="24"/>
        </w:rPr>
        <w:t>РД 34.20.185-94 «Инструкция по проектированию городских электрических сетей».)</w:t>
      </w:r>
    </w:p>
    <w:p w14:paraId="14F4BF18" w14:textId="77777777" w:rsidR="004340C1" w:rsidRPr="00CB6C7F" w:rsidRDefault="004340C1" w:rsidP="001651E2">
      <w:pPr>
        <w:pStyle w:val="ae"/>
        <w:spacing w:before="0" w:beforeAutospacing="0" w:after="0" w:afterAutospacing="0"/>
        <w:ind w:firstLine="709"/>
        <w:jc w:val="both"/>
        <w:rPr>
          <w:color w:val="000000"/>
        </w:rPr>
      </w:pPr>
      <w:r w:rsidRPr="00CB6C7F">
        <w:rPr>
          <w:color w:val="000000"/>
        </w:rPr>
        <w:t>9.2. Содержание и эксплуатация дорог</w:t>
      </w:r>
    </w:p>
    <w:p w14:paraId="0C53C274"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0457A19A"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w:t>
      </w:r>
      <w:r w:rsidRPr="00CB6C7F">
        <w:rPr>
          <w:color w:val="000000"/>
        </w:rPr>
        <w:lastRenderedPageBreak/>
        <w:t>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30DF5309"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02813BB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32DBAA5A" w14:textId="77777777" w:rsidR="004340C1" w:rsidRPr="00CB6C7F" w:rsidRDefault="004340C1" w:rsidP="001651E2">
      <w:pPr>
        <w:pStyle w:val="ae"/>
        <w:tabs>
          <w:tab w:val="left" w:pos="8505"/>
        </w:tabs>
        <w:spacing w:before="0" w:beforeAutospacing="0" w:after="0" w:afterAutospacing="0"/>
        <w:ind w:firstLine="709"/>
        <w:jc w:val="both"/>
        <w:rPr>
          <w:color w:val="000000"/>
        </w:rPr>
      </w:pPr>
      <w:r w:rsidRPr="00CB6C7F">
        <w:rPr>
          <w:color w:val="000000"/>
        </w:rPr>
        <w:t>9.3. Проведение работ при прокладке или ремонте</w:t>
      </w:r>
      <w:r>
        <w:rPr>
          <w:color w:val="000000"/>
        </w:rPr>
        <w:t xml:space="preserve"> </w:t>
      </w:r>
      <w:r w:rsidRPr="00CB6C7F">
        <w:rPr>
          <w:color w:val="000000"/>
        </w:rPr>
        <w:t>коммуникаций, планировке грунта.</w:t>
      </w:r>
    </w:p>
    <w:p w14:paraId="3023094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4B26C2D4"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290D0C0B" w14:textId="77777777" w:rsidR="004340C1" w:rsidRPr="006B6253" w:rsidRDefault="004340C1" w:rsidP="001651E2">
      <w:pPr>
        <w:pStyle w:val="3"/>
        <w:shd w:val="clear" w:color="auto" w:fill="FFFFFF"/>
        <w:ind w:firstLine="426"/>
        <w:jc w:val="both"/>
        <w:rPr>
          <w:color w:val="000000"/>
          <w:sz w:val="24"/>
          <w:szCs w:val="24"/>
        </w:rPr>
      </w:pPr>
      <w:r w:rsidRPr="006B6253">
        <w:rPr>
          <w:color w:val="000000"/>
          <w:sz w:val="24"/>
          <w:szCs w:val="24"/>
        </w:rPr>
        <w:t xml:space="preserve">9.3.3. При производстве работ в ночное время на территории населенного пункта необходимо соблюдать п.2 статьи 2.3. </w:t>
      </w:r>
      <w:r w:rsidRPr="006B6253">
        <w:rPr>
          <w:bCs/>
          <w:color w:val="000000"/>
          <w:sz w:val="24"/>
          <w:szCs w:val="24"/>
        </w:rPr>
        <w:t>Областного закона от 25.10.2002 № 273-ЗС "Об административных правонарушениях».</w:t>
      </w:r>
    </w:p>
    <w:p w14:paraId="7493D158"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65D30485"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6B613D5A"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9.3.6. До начала производства работ по разрытию необходимо:</w:t>
      </w:r>
    </w:p>
    <w:p w14:paraId="0C7B9A23"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установить дорожные знаки в соответствии с согласованной схемой;</w:t>
      </w:r>
    </w:p>
    <w:p w14:paraId="7CD4EEAD"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оградить место производства работ, на ограждениях вывесить табличку с</w:t>
      </w:r>
    </w:p>
    <w:p w14:paraId="0FD56B5F"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14:paraId="0984CD3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6C094B0"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6514ED24"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lastRenderedPageBreak/>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6EDA69AC"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C14E564"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58B11B8C"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1D7AAB1E"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rPr>
        <w:t xml:space="preserve"> </w:t>
      </w:r>
      <w:r w:rsidRPr="00CB6C7F">
        <w:rPr>
          <w:color w:val="000000"/>
        </w:rPr>
        <w:t>на основании договора специализированным организациям за счет владельцев коммуникаций.</w:t>
      </w:r>
    </w:p>
    <w:p w14:paraId="06036EE6" w14:textId="77777777" w:rsidR="004340C1" w:rsidRPr="00CB6C7F" w:rsidRDefault="004340C1" w:rsidP="004340C1">
      <w:pPr>
        <w:pStyle w:val="a3"/>
        <w:widowControl w:val="0"/>
        <w:numPr>
          <w:ilvl w:val="0"/>
          <w:numId w:val="18"/>
        </w:numPr>
        <w:spacing w:before="120"/>
        <w:ind w:left="0"/>
        <w:contextualSpacing w:val="0"/>
        <w:jc w:val="center"/>
        <w:rPr>
          <w:b/>
        </w:rPr>
      </w:pPr>
      <w:r w:rsidRPr="00CB6C7F">
        <w:rPr>
          <w:b/>
        </w:rPr>
        <w:t>ТРЕБОВАНИЯ К БЛАГОУСТРОЙСТВУНА ТЕРРИТОРИЯХ</w:t>
      </w:r>
    </w:p>
    <w:p w14:paraId="4CC22E98" w14:textId="77777777" w:rsidR="004340C1" w:rsidRPr="00CB6C7F" w:rsidRDefault="004340C1" w:rsidP="001651E2">
      <w:pPr>
        <w:spacing w:after="120"/>
        <w:jc w:val="center"/>
        <w:rPr>
          <w:b/>
          <w:color w:val="000000"/>
        </w:rPr>
      </w:pPr>
      <w:r w:rsidRPr="00CB6C7F">
        <w:rPr>
          <w:b/>
          <w:color w:val="000000"/>
        </w:rPr>
        <w:t>ПРОИЗВОДСТВЕННОГО НАЗНАЧЕНИЯ</w:t>
      </w:r>
    </w:p>
    <w:p w14:paraId="50824A2B" w14:textId="77777777" w:rsidR="004340C1" w:rsidRPr="00CB6C7F" w:rsidRDefault="004340C1" w:rsidP="004340C1">
      <w:pPr>
        <w:pStyle w:val="26"/>
        <w:numPr>
          <w:ilvl w:val="1"/>
          <w:numId w:val="18"/>
        </w:numPr>
        <w:shd w:val="clear" w:color="auto" w:fill="auto"/>
        <w:tabs>
          <w:tab w:val="left" w:pos="1276"/>
        </w:tabs>
        <w:spacing w:before="0" w:after="0" w:line="240" w:lineRule="auto"/>
        <w:ind w:firstLine="709"/>
        <w:jc w:val="both"/>
        <w:rPr>
          <w:color w:val="000000"/>
          <w:sz w:val="24"/>
          <w:szCs w:val="24"/>
        </w:rPr>
      </w:pPr>
      <w:r w:rsidRPr="00CB6C7F">
        <w:rPr>
          <w:color w:val="000000"/>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33A75">
        <w:rPr>
          <w:sz w:val="24"/>
          <w:szCs w:val="24"/>
        </w:rPr>
        <w:t>В</w:t>
      </w:r>
      <w:r w:rsidRPr="00CB6C7F">
        <w:rPr>
          <w:color w:val="000000"/>
          <w:sz w:val="24"/>
          <w:szCs w:val="24"/>
        </w:rPr>
        <w:t>.</w:t>
      </w:r>
    </w:p>
    <w:p w14:paraId="3164425E" w14:textId="77777777" w:rsidR="004340C1" w:rsidRPr="00CB6C7F" w:rsidRDefault="004340C1" w:rsidP="004340C1">
      <w:pPr>
        <w:pStyle w:val="a3"/>
        <w:widowControl w:val="0"/>
        <w:numPr>
          <w:ilvl w:val="2"/>
          <w:numId w:val="18"/>
        </w:numPr>
        <w:ind w:firstLine="426"/>
      </w:pPr>
      <w:r w:rsidRPr="00CB6C7F">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6E52D574" w14:textId="77777777" w:rsidR="004340C1" w:rsidRPr="00CB6C7F" w:rsidRDefault="004340C1" w:rsidP="004340C1">
      <w:pPr>
        <w:pStyle w:val="a3"/>
        <w:numPr>
          <w:ilvl w:val="2"/>
          <w:numId w:val="18"/>
        </w:numPr>
        <w:ind w:firstLine="426"/>
      </w:pPr>
      <w:r w:rsidRPr="00CB6C7F">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CB6C7F">
        <w:rPr>
          <w:bCs/>
        </w:rPr>
        <w:t xml:space="preserve">Генеральные планы промышленных предприятий», </w:t>
      </w:r>
      <w:r w:rsidRPr="00CB6C7F">
        <w:t>определяяплощадь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14:paraId="7AD3C404" w14:textId="77777777"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2913B77A" w14:textId="77777777" w:rsidR="004340C1" w:rsidRPr="00CB6C7F" w:rsidRDefault="004340C1" w:rsidP="004340C1">
      <w:pPr>
        <w:pStyle w:val="a3"/>
        <w:widowControl w:val="0"/>
        <w:numPr>
          <w:ilvl w:val="2"/>
          <w:numId w:val="18"/>
        </w:numPr>
        <w:ind w:firstLine="426"/>
      </w:pPr>
      <w:r w:rsidRPr="00CB6C7F">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w:t>
      </w:r>
      <w:r w:rsidRPr="00CB6C7F">
        <w:lastRenderedPageBreak/>
        <w:t>как партерное или формировать в виде сквера, активно используя цветочное оформление и мобильные формы озеленения (вазоны, цветочницы).</w:t>
      </w:r>
    </w:p>
    <w:p w14:paraId="74729E0E" w14:textId="77777777" w:rsidR="004340C1" w:rsidRPr="00CB6C7F" w:rsidRDefault="004340C1" w:rsidP="004340C1">
      <w:pPr>
        <w:pStyle w:val="a3"/>
        <w:widowControl w:val="0"/>
        <w:numPr>
          <w:ilvl w:val="2"/>
          <w:numId w:val="18"/>
        </w:numPr>
        <w:ind w:firstLine="426"/>
      </w:pPr>
      <w:r w:rsidRPr="00CB6C7F">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6C267E03" w14:textId="77777777" w:rsidR="004340C1" w:rsidRPr="00CB6C7F" w:rsidRDefault="004340C1" w:rsidP="004340C1">
      <w:pPr>
        <w:pStyle w:val="a3"/>
        <w:widowControl w:val="0"/>
        <w:numPr>
          <w:ilvl w:val="2"/>
          <w:numId w:val="18"/>
        </w:numPr>
        <w:ind w:firstLine="426"/>
      </w:pPr>
      <w:r w:rsidRPr="00CB6C7F">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14:paraId="1BBD2DE8" w14:textId="77777777"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396D7A7" w14:textId="77777777" w:rsidR="004340C1" w:rsidRPr="00CB6C7F" w:rsidRDefault="004340C1" w:rsidP="004340C1">
      <w:pPr>
        <w:pStyle w:val="a3"/>
        <w:widowControl w:val="0"/>
        <w:numPr>
          <w:ilvl w:val="2"/>
          <w:numId w:val="18"/>
        </w:numPr>
        <w:ind w:firstLine="426"/>
      </w:pPr>
      <w:r w:rsidRPr="00CB6C7F">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0CDBE841" w14:textId="77777777" w:rsidR="004340C1" w:rsidRPr="00CB6C7F" w:rsidRDefault="004340C1" w:rsidP="004340C1">
      <w:pPr>
        <w:pStyle w:val="a3"/>
        <w:widowControl w:val="0"/>
        <w:numPr>
          <w:ilvl w:val="2"/>
          <w:numId w:val="18"/>
        </w:numPr>
        <w:ind w:firstLine="426"/>
      </w:pPr>
      <w:r w:rsidRPr="00CB6C7F">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6B69BD22" w14:textId="77777777" w:rsidR="004340C1" w:rsidRPr="00CB6C7F" w:rsidRDefault="004340C1" w:rsidP="004340C1">
      <w:pPr>
        <w:pStyle w:val="a3"/>
        <w:widowControl w:val="0"/>
        <w:numPr>
          <w:ilvl w:val="2"/>
          <w:numId w:val="18"/>
        </w:numPr>
        <w:ind w:firstLine="426"/>
      </w:pPr>
      <w:r w:rsidRPr="00CB6C7F">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5289B20B" w14:textId="77777777"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07803108" w14:textId="77777777" w:rsidR="004340C1" w:rsidRPr="00CB6C7F" w:rsidRDefault="004340C1" w:rsidP="004340C1">
      <w:pPr>
        <w:pStyle w:val="a3"/>
        <w:widowControl w:val="0"/>
        <w:numPr>
          <w:ilvl w:val="2"/>
          <w:numId w:val="18"/>
        </w:numPr>
        <w:ind w:firstLine="426"/>
      </w:pPr>
      <w:r w:rsidRPr="00CB6C7F">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5BE5BBFF" w14:textId="77777777" w:rsidR="004340C1" w:rsidRPr="00CB6C7F" w:rsidRDefault="004340C1" w:rsidP="004340C1">
      <w:pPr>
        <w:pStyle w:val="a3"/>
        <w:widowControl w:val="0"/>
        <w:numPr>
          <w:ilvl w:val="2"/>
          <w:numId w:val="18"/>
        </w:numPr>
        <w:ind w:firstLine="426"/>
      </w:pPr>
      <w:r w:rsidRPr="00CB6C7F">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176A1967" w14:textId="77777777" w:rsidR="004340C1" w:rsidRPr="00CB6C7F" w:rsidRDefault="004340C1" w:rsidP="004340C1">
      <w:pPr>
        <w:pStyle w:val="26"/>
        <w:numPr>
          <w:ilvl w:val="2"/>
          <w:numId w:val="18"/>
        </w:numPr>
        <w:shd w:val="clear" w:color="auto" w:fill="auto"/>
        <w:tabs>
          <w:tab w:val="left" w:pos="1276"/>
        </w:tabs>
        <w:spacing w:before="0" w:after="0" w:line="240" w:lineRule="auto"/>
        <w:ind w:firstLine="426"/>
        <w:jc w:val="both"/>
        <w:rPr>
          <w:color w:val="000000"/>
          <w:sz w:val="24"/>
          <w:szCs w:val="24"/>
        </w:rPr>
      </w:pPr>
      <w:r w:rsidRPr="00CB6C7F">
        <w:rPr>
          <w:color w:val="000000"/>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5C5D503E" w14:textId="77777777" w:rsidR="004340C1" w:rsidRPr="00CB6C7F" w:rsidRDefault="004340C1" w:rsidP="004340C1">
      <w:pPr>
        <w:pStyle w:val="26"/>
        <w:keepNext/>
        <w:keepLines/>
        <w:numPr>
          <w:ilvl w:val="1"/>
          <w:numId w:val="18"/>
        </w:numPr>
        <w:shd w:val="clear" w:color="auto" w:fill="auto"/>
        <w:tabs>
          <w:tab w:val="left" w:pos="426"/>
          <w:tab w:val="left" w:pos="1276"/>
        </w:tabs>
        <w:spacing w:before="0" w:after="0" w:line="240" w:lineRule="auto"/>
        <w:ind w:firstLine="709"/>
        <w:jc w:val="both"/>
        <w:rPr>
          <w:color w:val="000000"/>
          <w:sz w:val="24"/>
          <w:szCs w:val="24"/>
        </w:rPr>
      </w:pPr>
      <w:r w:rsidRPr="00CB6C7F">
        <w:rPr>
          <w:color w:val="000000"/>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CB6C7F">
        <w:rPr>
          <w:sz w:val="24"/>
          <w:szCs w:val="24"/>
        </w:rPr>
        <w:t>СанПиН 2.2.1/2.1.1.1203</w:t>
      </w:r>
      <w:r w:rsidRPr="00CB6C7F">
        <w:rPr>
          <w:color w:val="000000"/>
          <w:sz w:val="24"/>
          <w:szCs w:val="24"/>
        </w:rPr>
        <w:t xml:space="preserve">. </w:t>
      </w:r>
    </w:p>
    <w:p w14:paraId="02DC53D6" w14:textId="77777777" w:rsidR="004340C1" w:rsidRPr="00CB6C7F" w:rsidRDefault="004340C1" w:rsidP="004340C1">
      <w:pPr>
        <w:pStyle w:val="a3"/>
        <w:widowControl w:val="0"/>
        <w:numPr>
          <w:ilvl w:val="2"/>
          <w:numId w:val="18"/>
        </w:numPr>
        <w:ind w:firstLine="426"/>
      </w:pPr>
      <w:r w:rsidRPr="00CB6C7F">
        <w:t xml:space="preserve">Обязательный перечень элементов комплексного благоустройства озелененных территорий СЗЗ включает: элементы сопряжения озелененного участка с </w:t>
      </w:r>
      <w:r w:rsidRPr="00CB6C7F">
        <w:lastRenderedPageBreak/>
        <w:t>прилегающими территориями (бортовой камень, подпорные стенки, др.), элементы защиты насаждений и участков озеленения.</w:t>
      </w:r>
    </w:p>
    <w:p w14:paraId="5988EF24" w14:textId="77777777" w:rsidR="004340C1" w:rsidRPr="00CB6C7F" w:rsidRDefault="004340C1" w:rsidP="004340C1">
      <w:pPr>
        <w:pStyle w:val="26"/>
        <w:numPr>
          <w:ilvl w:val="0"/>
          <w:numId w:val="18"/>
        </w:numPr>
        <w:shd w:val="clear" w:color="auto" w:fill="auto"/>
        <w:tabs>
          <w:tab w:val="left" w:pos="284"/>
        </w:tabs>
        <w:spacing w:before="120" w:after="120" w:line="240" w:lineRule="auto"/>
        <w:ind w:left="0"/>
        <w:rPr>
          <w:b/>
          <w:color w:val="000000"/>
          <w:sz w:val="24"/>
          <w:szCs w:val="24"/>
        </w:rPr>
      </w:pPr>
      <w:r w:rsidRPr="00CB6C7F">
        <w:rPr>
          <w:b/>
          <w:color w:val="000000"/>
          <w:sz w:val="24"/>
          <w:szCs w:val="24"/>
        </w:rPr>
        <w:t>ОСОБЫЕ ТРЕБОВАНИЯ К ДОСТУПНОСТИ ГОРОДСКОЙ СРЕДЫ ДЛЯ МАЛОМОБИЛЬНЫХ ГРУПП НАСЕЛЕНИЯ</w:t>
      </w:r>
    </w:p>
    <w:p w14:paraId="754B0CF9" w14:textId="77777777" w:rsidR="004340C1" w:rsidRPr="00CB6C7F" w:rsidRDefault="004340C1" w:rsidP="001651E2">
      <w:pPr>
        <w:pStyle w:val="26"/>
        <w:shd w:val="clear" w:color="auto" w:fill="auto"/>
        <w:tabs>
          <w:tab w:val="left" w:pos="284"/>
        </w:tabs>
        <w:spacing w:before="0" w:after="0" w:line="240" w:lineRule="auto"/>
        <w:ind w:firstLine="709"/>
        <w:jc w:val="both"/>
        <w:rPr>
          <w:color w:val="000000"/>
          <w:sz w:val="24"/>
          <w:szCs w:val="24"/>
        </w:rPr>
      </w:pPr>
      <w:r w:rsidRPr="00CB6C7F">
        <w:rPr>
          <w:color w:val="000000"/>
          <w:sz w:val="24"/>
          <w:szCs w:val="24"/>
        </w:rPr>
        <w:t xml:space="preserve">11.1. При благоустройстве территорий сельских поселений, необходимо формировать доступную среду для инвалидов и других маломобильных групп населения. </w:t>
      </w:r>
    </w:p>
    <w:p w14:paraId="5B3D9595" w14:textId="77777777" w:rsidR="004340C1" w:rsidRPr="00CB6C7F" w:rsidRDefault="004340C1" w:rsidP="001651E2">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z w:val="24"/>
          <w:szCs w:val="24"/>
        </w:rPr>
        <w:t>11.2. П</w:t>
      </w:r>
      <w:r w:rsidRPr="00CB6C7F">
        <w:rPr>
          <w:color w:val="000000"/>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14:paraId="64A048F9" w14:textId="77777777" w:rsidR="004340C1" w:rsidRPr="00CB6C7F" w:rsidRDefault="004340C1" w:rsidP="001651E2">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41C5C1C" w14:textId="77777777" w:rsidR="004340C1" w:rsidRPr="00CB6C7F" w:rsidRDefault="004340C1" w:rsidP="001651E2">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11.4. Основные элементы безбарьерного каркаса территории:</w:t>
      </w:r>
    </w:p>
    <w:p w14:paraId="7F068E56"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398F764C"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4FBA2198"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32A791D8"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rPr>
      </w:pPr>
      <w:r w:rsidRPr="00CB6C7F">
        <w:rPr>
          <w:color w:val="000000"/>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6192EC33"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5C7C4D79"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11.4.6. Элементы информационной системы для инвалидов, включая:</w:t>
      </w:r>
    </w:p>
    <w:p w14:paraId="27B4F8D8"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4BB40CC"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EB1B323" w14:textId="77777777" w:rsidR="004340C1" w:rsidRPr="00CB6C7F" w:rsidRDefault="004340C1" w:rsidP="001651E2">
      <w:pPr>
        <w:pStyle w:val="26"/>
        <w:shd w:val="clear" w:color="auto" w:fill="auto"/>
        <w:tabs>
          <w:tab w:val="left" w:pos="284"/>
        </w:tabs>
        <w:spacing w:before="0" w:after="0" w:line="240" w:lineRule="auto"/>
        <w:ind w:firstLine="426"/>
        <w:jc w:val="both"/>
        <w:rPr>
          <w:color w:val="000000"/>
          <w:spacing w:val="2"/>
          <w:sz w:val="24"/>
          <w:szCs w:val="24"/>
          <w:shd w:val="clear" w:color="auto" w:fill="FFFFFF"/>
        </w:rPr>
      </w:pPr>
      <w:r w:rsidRPr="00CB6C7F">
        <w:rPr>
          <w:color w:val="000000"/>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2324E8A" w14:textId="77777777" w:rsidR="004340C1" w:rsidRPr="00CB6C7F" w:rsidRDefault="004340C1" w:rsidP="001651E2">
      <w:pPr>
        <w:pStyle w:val="26"/>
        <w:shd w:val="clear" w:color="auto" w:fill="auto"/>
        <w:tabs>
          <w:tab w:val="left" w:pos="284"/>
        </w:tabs>
        <w:spacing w:before="0" w:after="0" w:line="240" w:lineRule="auto"/>
        <w:ind w:firstLine="709"/>
        <w:jc w:val="both"/>
        <w:rPr>
          <w:color w:val="000000"/>
          <w:spacing w:val="2"/>
          <w:sz w:val="24"/>
          <w:szCs w:val="24"/>
          <w:shd w:val="clear" w:color="auto" w:fill="FFFFFF"/>
        </w:rPr>
      </w:pPr>
      <w:r w:rsidRPr="00CB6C7F">
        <w:rPr>
          <w:color w:val="000000"/>
          <w:spacing w:val="2"/>
          <w:sz w:val="24"/>
          <w:szCs w:val="24"/>
          <w:shd w:val="clear" w:color="auto" w:fill="FFFFFF"/>
        </w:rPr>
        <w:t xml:space="preserve">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w:t>
      </w:r>
      <w:r w:rsidRPr="00CB6C7F">
        <w:rPr>
          <w:color w:val="000000"/>
          <w:spacing w:val="2"/>
          <w:sz w:val="24"/>
          <w:szCs w:val="24"/>
          <w:shd w:val="clear" w:color="auto" w:fill="FFFFFF"/>
        </w:rPr>
        <w:lastRenderedPageBreak/>
        <w:t>140.13330.2012, СП 59.13330.2016 и СП 42.13330.2016.</w:t>
      </w:r>
    </w:p>
    <w:p w14:paraId="5EFBAB52" w14:textId="77777777" w:rsidR="004340C1" w:rsidRPr="00CB6C7F" w:rsidRDefault="004340C1" w:rsidP="001651E2">
      <w:pPr>
        <w:autoSpaceDE w:val="0"/>
        <w:autoSpaceDN w:val="0"/>
        <w:adjustRightInd w:val="0"/>
        <w:rPr>
          <w:color w:val="000000"/>
        </w:rPr>
      </w:pPr>
      <w:r w:rsidRPr="00CB6C7F">
        <w:rPr>
          <w:color w:val="000000"/>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14:paraId="77E8428D" w14:textId="77777777" w:rsidR="004340C1" w:rsidRPr="00CB6C7F" w:rsidRDefault="004340C1" w:rsidP="001651E2">
      <w:pPr>
        <w:autoSpaceDE w:val="0"/>
        <w:autoSpaceDN w:val="0"/>
        <w:adjustRightInd w:val="0"/>
        <w:ind w:firstLine="426"/>
        <w:rPr>
          <w:color w:val="000000"/>
        </w:rPr>
      </w:pPr>
      <w:r w:rsidRPr="00CB6C7F">
        <w:rPr>
          <w:color w:val="00000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44E234B" w14:textId="77777777" w:rsidR="004340C1" w:rsidRPr="00CB6C7F" w:rsidRDefault="004340C1" w:rsidP="001651E2">
      <w:pPr>
        <w:autoSpaceDE w:val="0"/>
        <w:autoSpaceDN w:val="0"/>
        <w:adjustRightInd w:val="0"/>
        <w:ind w:firstLine="426"/>
        <w:rPr>
          <w:color w:val="000000"/>
        </w:rPr>
      </w:pPr>
      <w:r w:rsidRPr="00CB6C7F">
        <w:rPr>
          <w:color w:val="00000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64ACC8B0" w14:textId="77777777" w:rsidR="004340C1" w:rsidRPr="00CB6C7F" w:rsidRDefault="004340C1" w:rsidP="001651E2">
      <w:pPr>
        <w:autoSpaceDE w:val="0"/>
        <w:autoSpaceDN w:val="0"/>
        <w:adjustRightInd w:val="0"/>
        <w:ind w:firstLine="426"/>
        <w:rPr>
          <w:color w:val="000000"/>
        </w:rPr>
      </w:pPr>
      <w:r w:rsidRPr="00CB6C7F">
        <w:rPr>
          <w:color w:val="00000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color w:val="000000"/>
        </w:rPr>
        <w:t xml:space="preserve"> </w:t>
      </w:r>
      <w:r w:rsidRPr="00CB6C7F">
        <w:rPr>
          <w:color w:val="000000"/>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539BFCFA" w14:textId="77777777" w:rsidR="004340C1" w:rsidRPr="00CB6C7F" w:rsidRDefault="004340C1" w:rsidP="001651E2">
      <w:pPr>
        <w:autoSpaceDE w:val="0"/>
        <w:autoSpaceDN w:val="0"/>
        <w:adjustRightInd w:val="0"/>
        <w:ind w:firstLine="426"/>
        <w:rPr>
          <w:color w:val="000000"/>
        </w:rPr>
      </w:pPr>
      <w:r w:rsidRPr="00CB6C7F">
        <w:rPr>
          <w:color w:val="00000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14:paraId="2244D206" w14:textId="77777777" w:rsidR="004340C1" w:rsidRPr="00CB6C7F" w:rsidRDefault="004340C1" w:rsidP="001651E2">
      <w:pPr>
        <w:autoSpaceDE w:val="0"/>
        <w:autoSpaceDN w:val="0"/>
        <w:adjustRightInd w:val="0"/>
        <w:ind w:firstLine="426"/>
        <w:rPr>
          <w:color w:val="000000"/>
        </w:rPr>
      </w:pPr>
      <w:r w:rsidRPr="00CB6C7F">
        <w:rPr>
          <w:color w:val="000000"/>
        </w:rPr>
        <w:t>- организовать проведение мероприятий(фестивалей, спартакиад и др.) для инвалидов и МГН, в том числе для детей-инвалидов,</w:t>
      </w:r>
      <w:r>
        <w:rPr>
          <w:color w:val="000000"/>
        </w:rPr>
        <w:t xml:space="preserve"> </w:t>
      </w:r>
      <w:r w:rsidRPr="00CB6C7F">
        <w:rPr>
          <w:color w:val="000000"/>
        </w:rPr>
        <w:t>в масштабах муниципального образования, межмуниципальных мероприятий.</w:t>
      </w:r>
    </w:p>
    <w:p w14:paraId="4539E36E" w14:textId="77777777" w:rsidR="004340C1" w:rsidRPr="00CB6C7F" w:rsidRDefault="004340C1" w:rsidP="004340C1">
      <w:pPr>
        <w:pStyle w:val="26"/>
        <w:numPr>
          <w:ilvl w:val="0"/>
          <w:numId w:val="18"/>
        </w:numPr>
        <w:shd w:val="clear" w:color="auto" w:fill="auto"/>
        <w:tabs>
          <w:tab w:val="left" w:pos="284"/>
        </w:tabs>
        <w:spacing w:before="120" w:after="120" w:line="240" w:lineRule="auto"/>
        <w:ind w:left="0"/>
        <w:rPr>
          <w:b/>
          <w:color w:val="000000"/>
          <w:sz w:val="24"/>
          <w:szCs w:val="24"/>
        </w:rPr>
      </w:pPr>
      <w:r w:rsidRPr="00CB6C7F">
        <w:rPr>
          <w:b/>
          <w:color w:val="000000"/>
          <w:sz w:val="24"/>
          <w:szCs w:val="24"/>
        </w:rPr>
        <w:t>ПОРЯДОК СОДЕРЖАНИЯ И ЭКСПЛУАТАЦИИ ОБЪЕКТОВ БЛАГОУСТРОЙСТВА</w:t>
      </w:r>
    </w:p>
    <w:p w14:paraId="58D6D617" w14:textId="77777777" w:rsidR="004340C1" w:rsidRPr="00CB6C7F" w:rsidRDefault="004340C1" w:rsidP="001651E2">
      <w:pPr>
        <w:pStyle w:val="26"/>
        <w:shd w:val="clear" w:color="auto" w:fill="auto"/>
        <w:tabs>
          <w:tab w:val="left" w:pos="1604"/>
        </w:tabs>
        <w:spacing w:before="0" w:after="0" w:line="240" w:lineRule="auto"/>
        <w:ind w:firstLine="709"/>
        <w:jc w:val="both"/>
        <w:rPr>
          <w:color w:val="000000"/>
          <w:sz w:val="24"/>
          <w:szCs w:val="24"/>
        </w:rPr>
      </w:pPr>
      <w:r w:rsidRPr="00CB6C7F">
        <w:rPr>
          <w:color w:val="000000"/>
          <w:sz w:val="24"/>
          <w:szCs w:val="24"/>
        </w:rPr>
        <w:t>12.1. Порядок содержания объектов благоустройства</w:t>
      </w:r>
      <w:r>
        <w:rPr>
          <w:color w:val="000000"/>
          <w:sz w:val="24"/>
          <w:szCs w:val="24"/>
        </w:rPr>
        <w:t xml:space="preserve"> </w:t>
      </w:r>
      <w:r w:rsidRPr="00CB6C7F">
        <w:rPr>
          <w:color w:val="000000"/>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14:paraId="44E0161C" w14:textId="77777777" w:rsidR="004340C1" w:rsidRPr="00333A75" w:rsidRDefault="004340C1" w:rsidP="001651E2">
      <w:pPr>
        <w:pStyle w:val="26"/>
        <w:shd w:val="clear" w:color="auto" w:fill="auto"/>
        <w:tabs>
          <w:tab w:val="left" w:pos="1604"/>
        </w:tabs>
        <w:spacing w:before="0" w:after="0" w:line="240" w:lineRule="auto"/>
        <w:ind w:firstLine="426"/>
        <w:jc w:val="both"/>
        <w:rPr>
          <w:sz w:val="24"/>
          <w:szCs w:val="24"/>
        </w:rPr>
      </w:pPr>
      <w:r w:rsidRPr="00333A75">
        <w:rPr>
          <w:sz w:val="24"/>
          <w:szCs w:val="24"/>
        </w:rPr>
        <w:t>-положение об уборке территории (Приложение Ж к Правилам);</w:t>
      </w:r>
    </w:p>
    <w:p w14:paraId="63BCFD45" w14:textId="77777777" w:rsidR="004340C1" w:rsidRPr="00333A75" w:rsidRDefault="004340C1" w:rsidP="001651E2">
      <w:pPr>
        <w:pStyle w:val="26"/>
        <w:shd w:val="clear" w:color="auto" w:fill="auto"/>
        <w:tabs>
          <w:tab w:val="left" w:pos="1604"/>
        </w:tabs>
        <w:spacing w:before="0" w:after="0" w:line="240" w:lineRule="auto"/>
        <w:ind w:firstLine="426"/>
        <w:jc w:val="both"/>
        <w:rPr>
          <w:sz w:val="24"/>
          <w:szCs w:val="24"/>
        </w:rPr>
      </w:pPr>
      <w:r w:rsidRPr="00333A75">
        <w:rPr>
          <w:sz w:val="24"/>
          <w:szCs w:val="24"/>
        </w:rPr>
        <w:t>- порядок содержания элементов благоустройства (Приложение И к Правилам);</w:t>
      </w:r>
    </w:p>
    <w:p w14:paraId="644D3CBF" w14:textId="77777777" w:rsidR="004340C1" w:rsidRPr="00333A75" w:rsidRDefault="004340C1" w:rsidP="001651E2">
      <w:pPr>
        <w:pStyle w:val="26"/>
        <w:shd w:val="clear" w:color="auto" w:fill="auto"/>
        <w:tabs>
          <w:tab w:val="left" w:pos="1604"/>
        </w:tabs>
        <w:spacing w:before="0" w:after="0" w:line="240" w:lineRule="auto"/>
        <w:ind w:firstLine="426"/>
        <w:jc w:val="both"/>
        <w:rPr>
          <w:sz w:val="24"/>
          <w:szCs w:val="24"/>
        </w:rPr>
      </w:pPr>
      <w:r w:rsidRPr="00333A75">
        <w:rPr>
          <w:sz w:val="24"/>
          <w:szCs w:val="24"/>
        </w:rPr>
        <w:t>- порядок по озеленению территорий и содержанию зеленых насаждений (Приложения А, И часть 1 к Правилам);</w:t>
      </w:r>
    </w:p>
    <w:p w14:paraId="02204ED2"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333A75">
        <w:rPr>
          <w:sz w:val="24"/>
          <w:szCs w:val="24"/>
        </w:rPr>
        <w:t>- порядок по содержанию и эксплуатации дорог (часть 9.2, Раздел 9 Правил</w:t>
      </w:r>
      <w:r w:rsidRPr="00CB6C7F">
        <w:rPr>
          <w:color w:val="000000"/>
          <w:sz w:val="24"/>
          <w:szCs w:val="24"/>
        </w:rPr>
        <w:t>);</w:t>
      </w:r>
    </w:p>
    <w:p w14:paraId="2C7C8331"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особые требования к освещению территорий (п. 5.8.8, часть 5.8, Раздел 5 Правил);</w:t>
      </w:r>
    </w:p>
    <w:p w14:paraId="3FC1AB6C"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xml:space="preserve">- порядок содержания строительных площадок (Приложение </w:t>
      </w:r>
      <w:r w:rsidRPr="002542DB">
        <w:rPr>
          <w:sz w:val="24"/>
          <w:szCs w:val="24"/>
        </w:rPr>
        <w:t xml:space="preserve">Д </w:t>
      </w:r>
      <w:r w:rsidRPr="00CB6C7F">
        <w:rPr>
          <w:color w:val="000000"/>
          <w:sz w:val="24"/>
          <w:szCs w:val="24"/>
        </w:rPr>
        <w:t>к Правилам);</w:t>
      </w:r>
    </w:p>
    <w:p w14:paraId="03DA16B2"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порядок проведения работ при ремонте и реконструкции коммуникаций (часть 9.3, Раздел 9 Правил);</w:t>
      </w:r>
    </w:p>
    <w:p w14:paraId="60A55093"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порядок содержания животных (Нормативный акт муниципального образования);</w:t>
      </w:r>
    </w:p>
    <w:p w14:paraId="41111429"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особые требования к доступности городской среды (Раздел 11 Правил);</w:t>
      </w:r>
    </w:p>
    <w:p w14:paraId="473F2CEE"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xml:space="preserve">- особые требования к праздничному оформлению населенного пункта (Нормативный акт муниципального образования); </w:t>
      </w:r>
    </w:p>
    <w:p w14:paraId="5DAB7D9A"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t>- основные положения о контроле за соблюдением правил эксплуатации объектов благоустройства (Раздел 13 Правил).</w:t>
      </w:r>
    </w:p>
    <w:p w14:paraId="16FE604E" w14:textId="77777777" w:rsidR="004340C1" w:rsidRPr="00CB6C7F" w:rsidRDefault="004340C1" w:rsidP="001651E2">
      <w:pPr>
        <w:pStyle w:val="26"/>
        <w:shd w:val="clear" w:color="auto" w:fill="auto"/>
        <w:tabs>
          <w:tab w:val="left" w:pos="1617"/>
        </w:tabs>
        <w:spacing w:before="0" w:after="0" w:line="240" w:lineRule="auto"/>
        <w:ind w:firstLine="709"/>
        <w:jc w:val="both"/>
        <w:rPr>
          <w:color w:val="000000"/>
          <w:sz w:val="24"/>
          <w:szCs w:val="24"/>
        </w:rPr>
      </w:pPr>
      <w:r w:rsidRPr="00CB6C7F">
        <w:rPr>
          <w:color w:val="000000"/>
          <w:sz w:val="24"/>
          <w:szCs w:val="24"/>
        </w:rPr>
        <w:t>12.2. Лица, обязанные организовывать и производить работы по содержанию и эксплуатации объектов благоустройства.</w:t>
      </w:r>
    </w:p>
    <w:p w14:paraId="37C13E45" w14:textId="77777777" w:rsidR="004340C1" w:rsidRPr="00CB6C7F" w:rsidRDefault="004340C1" w:rsidP="001651E2">
      <w:pPr>
        <w:pStyle w:val="26"/>
        <w:tabs>
          <w:tab w:val="left" w:pos="1594"/>
        </w:tabs>
        <w:spacing w:before="0" w:after="0" w:line="240" w:lineRule="auto"/>
        <w:ind w:firstLine="426"/>
        <w:jc w:val="both"/>
        <w:rPr>
          <w:rFonts w:eastAsia="Courier New"/>
          <w:color w:val="000000"/>
          <w:sz w:val="24"/>
          <w:szCs w:val="24"/>
        </w:rPr>
      </w:pPr>
      <w:r w:rsidRPr="00CB6C7F">
        <w:rPr>
          <w:color w:val="000000"/>
          <w:sz w:val="24"/>
          <w:szCs w:val="24"/>
        </w:rPr>
        <w:t>12.2.</w:t>
      </w:r>
      <w:r w:rsidRPr="00CB6C7F">
        <w:rPr>
          <w:rFonts w:eastAsia="Courier New"/>
          <w:color w:val="000000"/>
          <w:sz w:val="24"/>
          <w:szCs w:val="24"/>
        </w:rPr>
        <w:t xml:space="preserve">1. Обязанности по организации и производству работ </w:t>
      </w:r>
      <w:r w:rsidRPr="00CB6C7F">
        <w:rPr>
          <w:color w:val="000000"/>
          <w:sz w:val="24"/>
          <w:szCs w:val="24"/>
        </w:rPr>
        <w:t>по содержанию и эксплуатации объектов благоустройства</w:t>
      </w:r>
      <w:r w:rsidRPr="00CB6C7F">
        <w:rPr>
          <w:rFonts w:eastAsia="Courier New"/>
          <w:color w:val="000000"/>
          <w:sz w:val="24"/>
          <w:szCs w:val="24"/>
        </w:rPr>
        <w:t xml:space="preserve"> возлагаются:</w:t>
      </w:r>
    </w:p>
    <w:p w14:paraId="0B7E9DCF" w14:textId="77777777" w:rsidR="004340C1" w:rsidRPr="00497943" w:rsidRDefault="004340C1" w:rsidP="001651E2">
      <w:pPr>
        <w:spacing w:line="276" w:lineRule="auto"/>
      </w:pPr>
      <w:r>
        <w:t xml:space="preserve">       </w:t>
      </w:r>
      <w:r w:rsidRPr="00497943">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14:paraId="1378BF48" w14:textId="77777777" w:rsidR="004340C1" w:rsidRPr="00497943" w:rsidRDefault="004340C1" w:rsidP="001651E2">
      <w:pPr>
        <w:spacing w:line="276" w:lineRule="auto"/>
      </w:pPr>
      <w:r>
        <w:lastRenderedPageBreak/>
        <w:t xml:space="preserve">       </w:t>
      </w:r>
      <w:r w:rsidRPr="00497943">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1A4EDFA9" w14:textId="77777777" w:rsidR="004340C1" w:rsidRPr="00497943" w:rsidRDefault="004340C1" w:rsidP="001651E2">
      <w:pPr>
        <w:spacing w:line="276" w:lineRule="auto"/>
      </w:pPr>
      <w:r>
        <w:t xml:space="preserve">       </w:t>
      </w:r>
      <w:r w:rsidRPr="00497943">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14:paraId="5EE71A34" w14:textId="77777777" w:rsidR="004340C1" w:rsidRPr="00497943" w:rsidRDefault="004340C1" w:rsidP="001651E2">
      <w:pPr>
        <w:spacing w:line="276" w:lineRule="auto"/>
      </w:pPr>
      <w:r>
        <w:t xml:space="preserve">      </w:t>
      </w:r>
      <w:r w:rsidRPr="00497943">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2E5257D" w14:textId="77777777" w:rsidR="004340C1" w:rsidRPr="00497943" w:rsidRDefault="004340C1" w:rsidP="001651E2">
      <w:pPr>
        <w:spacing w:line="276" w:lineRule="auto"/>
      </w:pPr>
      <w:r>
        <w:t xml:space="preserve">       </w:t>
      </w:r>
      <w:r w:rsidRPr="00497943">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0BDC1C22" w14:textId="77777777" w:rsidR="004340C1" w:rsidRPr="00497943" w:rsidRDefault="004340C1" w:rsidP="001651E2">
      <w:pPr>
        <w:spacing w:line="276" w:lineRule="auto"/>
      </w:pPr>
      <w:r>
        <w:t xml:space="preserve">        </w:t>
      </w:r>
      <w:r w:rsidRPr="00497943">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14:paraId="162FF129" w14:textId="77777777" w:rsidR="004340C1" w:rsidRPr="00497943" w:rsidRDefault="004340C1" w:rsidP="001651E2">
      <w:pPr>
        <w:spacing w:line="276" w:lineRule="auto"/>
      </w:pPr>
      <w:r>
        <w:t xml:space="preserve">       </w:t>
      </w:r>
      <w:r w:rsidRPr="00497943">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48437D33" w14:textId="77777777" w:rsidR="004340C1" w:rsidRPr="00497943" w:rsidRDefault="004340C1" w:rsidP="001651E2">
      <w:pPr>
        <w:spacing w:line="276" w:lineRule="auto"/>
      </w:pPr>
      <w:r>
        <w:t xml:space="preserve">      </w:t>
      </w:r>
      <w:r w:rsidRPr="00497943">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14:paraId="6026D60E" w14:textId="77777777" w:rsidR="004340C1" w:rsidRPr="00497943" w:rsidRDefault="004340C1" w:rsidP="001651E2">
      <w:pPr>
        <w:spacing w:line="276" w:lineRule="auto"/>
      </w:pPr>
      <w:r>
        <w:t xml:space="preserve">      </w:t>
      </w:r>
      <w:r w:rsidRPr="00497943">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4CEED0B2" w14:textId="77777777" w:rsidR="004340C1" w:rsidRPr="0092571F" w:rsidRDefault="004340C1" w:rsidP="001651E2">
      <w:pPr>
        <w:pStyle w:val="26"/>
        <w:tabs>
          <w:tab w:val="left" w:pos="1594"/>
        </w:tabs>
        <w:spacing w:before="0" w:after="0" w:line="240" w:lineRule="auto"/>
        <w:ind w:firstLine="426"/>
        <w:jc w:val="both"/>
        <w:rPr>
          <w:rFonts w:eastAsia="Courier New"/>
          <w:color w:val="000000"/>
          <w:sz w:val="24"/>
          <w:szCs w:val="24"/>
        </w:rPr>
      </w:pPr>
      <w:r w:rsidRPr="0092571F">
        <w:rPr>
          <w:sz w:val="24"/>
          <w:szCs w:val="24"/>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r w:rsidRPr="0092571F">
        <w:rPr>
          <w:rFonts w:eastAsia="Courier New"/>
          <w:color w:val="000000"/>
          <w:sz w:val="24"/>
          <w:szCs w:val="24"/>
        </w:rPr>
        <w:t>.</w:t>
      </w:r>
    </w:p>
    <w:p w14:paraId="00C90EF1" w14:textId="77777777" w:rsidR="004340C1" w:rsidRPr="00CB6C7F" w:rsidRDefault="004340C1" w:rsidP="001651E2">
      <w:pPr>
        <w:pStyle w:val="26"/>
        <w:tabs>
          <w:tab w:val="left" w:pos="1594"/>
        </w:tabs>
        <w:spacing w:before="0" w:after="0" w:line="240" w:lineRule="auto"/>
        <w:ind w:firstLine="426"/>
        <w:jc w:val="both"/>
        <w:rPr>
          <w:rFonts w:eastAsia="Courier New"/>
          <w:color w:val="000000"/>
          <w:sz w:val="24"/>
          <w:szCs w:val="24"/>
        </w:rPr>
      </w:pPr>
      <w:r w:rsidRPr="00CB6C7F">
        <w:rPr>
          <w:color w:val="000000"/>
          <w:sz w:val="24"/>
          <w:szCs w:val="24"/>
        </w:rPr>
        <w:t>12.2.</w:t>
      </w:r>
      <w:r w:rsidRPr="00CB6C7F">
        <w:rPr>
          <w:rFonts w:eastAsia="Courier New"/>
          <w:color w:val="000000"/>
          <w:sz w:val="24"/>
          <w:szCs w:val="24"/>
        </w:rPr>
        <w:t>2. Предусмотренные настоящими</w:t>
      </w:r>
      <w:r>
        <w:rPr>
          <w:rFonts w:eastAsia="Courier New"/>
          <w:color w:val="000000"/>
          <w:sz w:val="24"/>
          <w:szCs w:val="24"/>
        </w:rPr>
        <w:t xml:space="preserve"> </w:t>
      </w:r>
      <w:r w:rsidRPr="00CB6C7F">
        <w:rPr>
          <w:rFonts w:eastAsia="Courier New"/>
          <w:color w:val="000000"/>
          <w:sz w:val="24"/>
          <w:szCs w:val="24"/>
        </w:rPr>
        <w:t>Правилами обязанности</w:t>
      </w:r>
      <w:r>
        <w:rPr>
          <w:rFonts w:eastAsia="Courier New"/>
          <w:color w:val="000000"/>
          <w:sz w:val="24"/>
          <w:szCs w:val="24"/>
        </w:rPr>
        <w:t xml:space="preserve"> </w:t>
      </w:r>
      <w:r w:rsidRPr="00CB6C7F">
        <w:rPr>
          <w:rFonts w:eastAsia="Courier New"/>
          <w:color w:val="000000"/>
          <w:sz w:val="24"/>
          <w:szCs w:val="24"/>
        </w:rPr>
        <w:t>возлагаются:</w:t>
      </w:r>
    </w:p>
    <w:p w14:paraId="3C4ED199" w14:textId="77777777" w:rsidR="004340C1" w:rsidRPr="00CB6C7F" w:rsidRDefault="004340C1" w:rsidP="001651E2">
      <w:pPr>
        <w:pStyle w:val="26"/>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36CBAE34" w14:textId="77777777" w:rsidR="004340C1" w:rsidRPr="00CB6C7F" w:rsidRDefault="004340C1" w:rsidP="001651E2">
      <w:pPr>
        <w:pStyle w:val="26"/>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3EE6DB1B" w14:textId="77777777" w:rsidR="004340C1" w:rsidRPr="00CB6C7F" w:rsidRDefault="004340C1" w:rsidP="001651E2">
      <w:pPr>
        <w:pStyle w:val="26"/>
        <w:shd w:val="clear" w:color="auto" w:fill="auto"/>
        <w:tabs>
          <w:tab w:val="left" w:pos="1594"/>
        </w:tabs>
        <w:spacing w:before="0" w:after="0" w:line="240" w:lineRule="auto"/>
        <w:ind w:firstLine="426"/>
        <w:jc w:val="both"/>
        <w:rPr>
          <w:rFonts w:eastAsia="Courier New"/>
          <w:color w:val="000000"/>
          <w:sz w:val="24"/>
          <w:szCs w:val="24"/>
        </w:rPr>
      </w:pPr>
      <w:r w:rsidRPr="00CB6C7F">
        <w:rPr>
          <w:rFonts w:eastAsia="Courier New"/>
          <w:color w:val="000000"/>
          <w:sz w:val="24"/>
          <w:szCs w:val="24"/>
        </w:rPr>
        <w:t xml:space="preserve">в) по объектам, находящимся в частной собственности, – на собственников объектов – граждан и юридических лиц. </w:t>
      </w:r>
    </w:p>
    <w:p w14:paraId="397068F6" w14:textId="77777777" w:rsidR="004340C1" w:rsidRPr="00497943" w:rsidRDefault="004340C1" w:rsidP="001651E2">
      <w:pPr>
        <w:spacing w:line="276" w:lineRule="auto"/>
      </w:pPr>
      <w:r>
        <w:lastRenderedPageBreak/>
        <w:t xml:space="preserve">      </w:t>
      </w:r>
      <w:r w:rsidRPr="00497943">
        <w:t>12.3</w:t>
      </w:r>
      <w:r w:rsidRPr="00497943">
        <w:rPr>
          <w:b/>
        </w:rPr>
        <w:t xml:space="preserve"> </w:t>
      </w:r>
      <w:r w:rsidRPr="00497943">
        <w:t>Участие собственников и (или) иных законных владельцев зданий, строений, сооружений, земельных участков в содержании прилегающих территорий</w:t>
      </w:r>
    </w:p>
    <w:p w14:paraId="28776A27" w14:textId="77777777" w:rsidR="004340C1" w:rsidRPr="00AA1705" w:rsidRDefault="004340C1" w:rsidP="001651E2">
      <w:pPr>
        <w:spacing w:line="276" w:lineRule="auto"/>
      </w:pPr>
      <w:r w:rsidRPr="00AA1705">
        <w:t xml:space="preserve">      12.3.1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08302A45" w14:textId="77777777" w:rsidR="004340C1" w:rsidRPr="00497943" w:rsidRDefault="004340C1" w:rsidP="001651E2">
      <w:pPr>
        <w:spacing w:line="276" w:lineRule="auto"/>
      </w:pPr>
      <w:r>
        <w:t xml:space="preserve">         </w:t>
      </w:r>
      <w:r w:rsidRPr="00497943">
        <w:t>12.3.2</w:t>
      </w:r>
      <w:r>
        <w:t xml:space="preserve"> </w:t>
      </w:r>
      <w:r w:rsidRPr="00497943">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3AD25336" w14:textId="77777777" w:rsidR="004340C1" w:rsidRPr="00497943" w:rsidRDefault="004340C1" w:rsidP="001651E2">
      <w:pPr>
        <w:spacing w:line="276" w:lineRule="auto"/>
      </w:pPr>
      <w:r>
        <w:t xml:space="preserve">        </w:t>
      </w:r>
      <w:r w:rsidRPr="00497943">
        <w:t>12.3.3.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4 настоящей статьи максимальной и минимальной площади прилегающей территории, а также иных требований настоящей статьи.</w:t>
      </w:r>
    </w:p>
    <w:p w14:paraId="31CF16A9" w14:textId="77777777" w:rsidR="004340C1" w:rsidRPr="00497943" w:rsidRDefault="004340C1" w:rsidP="001651E2">
      <w:pPr>
        <w:spacing w:line="276" w:lineRule="auto"/>
      </w:pPr>
      <w:r>
        <w:t xml:space="preserve">        </w:t>
      </w:r>
      <w:r w:rsidRPr="00497943">
        <w:t>12.3.4</w:t>
      </w:r>
      <w:r>
        <w:t xml:space="preserve"> </w:t>
      </w:r>
      <w:r w:rsidRPr="00497943">
        <w:t>Минимальная и максимальная площадь прилегающей территории в Новобессергеневском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w:t>
      </w:r>
    </w:p>
    <w:p w14:paraId="70A51547" w14:textId="77777777" w:rsidR="004340C1" w:rsidRPr="00497943" w:rsidRDefault="004340C1" w:rsidP="001651E2">
      <w:pPr>
        <w:spacing w:line="276" w:lineRule="auto"/>
      </w:pPr>
      <w:r w:rsidRPr="00497943">
        <w:t>1) при протяженности от 1 м до 5 м – 25 м</w:t>
      </w:r>
      <w:r w:rsidRPr="00497943">
        <w:rPr>
          <w:vertAlign w:val="superscript"/>
        </w:rPr>
        <w:t xml:space="preserve">2 </w:t>
      </w:r>
      <w:r w:rsidRPr="00497943">
        <w:t>минимальная и 32,5 м</w:t>
      </w:r>
      <w:r w:rsidRPr="00497943">
        <w:rPr>
          <w:vertAlign w:val="superscript"/>
        </w:rPr>
        <w:t>2</w:t>
      </w:r>
      <w:r w:rsidRPr="00497943">
        <w:t xml:space="preserve"> максимальная площадь прилегающей территории;</w:t>
      </w:r>
    </w:p>
    <w:p w14:paraId="082E345D" w14:textId="77777777" w:rsidR="004340C1" w:rsidRPr="00497943" w:rsidRDefault="004340C1" w:rsidP="001651E2">
      <w:pPr>
        <w:spacing w:line="276" w:lineRule="auto"/>
      </w:pPr>
      <w:r w:rsidRPr="00497943">
        <w:t>2) при протяженности от 5 м до 10 м – 50 м</w:t>
      </w:r>
      <w:r w:rsidRPr="00497943">
        <w:rPr>
          <w:vertAlign w:val="superscript"/>
        </w:rPr>
        <w:t xml:space="preserve">2 </w:t>
      </w:r>
      <w:r w:rsidRPr="00497943">
        <w:t>минимальная и 65 м</w:t>
      </w:r>
      <w:r w:rsidRPr="00497943">
        <w:rPr>
          <w:vertAlign w:val="superscript"/>
        </w:rPr>
        <w:t>2</w:t>
      </w:r>
      <w:r w:rsidRPr="00497943">
        <w:t xml:space="preserve"> максимальная площадь прилегающей территории;</w:t>
      </w:r>
    </w:p>
    <w:p w14:paraId="6F9B9917" w14:textId="77777777" w:rsidR="004340C1" w:rsidRPr="00497943" w:rsidRDefault="004340C1" w:rsidP="001651E2">
      <w:pPr>
        <w:spacing w:line="276" w:lineRule="auto"/>
      </w:pPr>
      <w:r w:rsidRPr="00497943">
        <w:t>3) при протяженности от 10 м до 20 м – 100 м</w:t>
      </w:r>
      <w:r w:rsidRPr="00497943">
        <w:rPr>
          <w:vertAlign w:val="superscript"/>
        </w:rPr>
        <w:t xml:space="preserve">2 </w:t>
      </w:r>
      <w:r w:rsidRPr="00497943">
        <w:t>минимальная и 130 м</w:t>
      </w:r>
      <w:r w:rsidRPr="00497943">
        <w:rPr>
          <w:vertAlign w:val="superscript"/>
        </w:rPr>
        <w:t>2</w:t>
      </w:r>
      <w:r w:rsidRPr="00497943">
        <w:t xml:space="preserve"> максимальная площадь прилегающей территории;</w:t>
      </w:r>
    </w:p>
    <w:p w14:paraId="3F4D083C" w14:textId="77777777" w:rsidR="004340C1" w:rsidRPr="00497943" w:rsidRDefault="004340C1" w:rsidP="001651E2">
      <w:pPr>
        <w:spacing w:line="276" w:lineRule="auto"/>
      </w:pPr>
      <w:r w:rsidRPr="00497943">
        <w:t>4) при протяженности от 20 м до 40 м – 200 м</w:t>
      </w:r>
      <w:r w:rsidRPr="00497943">
        <w:rPr>
          <w:vertAlign w:val="superscript"/>
        </w:rPr>
        <w:t xml:space="preserve">2 </w:t>
      </w:r>
      <w:r w:rsidRPr="00497943">
        <w:t>минимальная и 260 м</w:t>
      </w:r>
      <w:r w:rsidRPr="00497943">
        <w:rPr>
          <w:vertAlign w:val="superscript"/>
        </w:rPr>
        <w:t>2</w:t>
      </w:r>
      <w:r w:rsidRPr="00497943">
        <w:t xml:space="preserve"> максимальная площадь прилегающей территории;</w:t>
      </w:r>
    </w:p>
    <w:p w14:paraId="0941A976" w14:textId="77777777" w:rsidR="004340C1" w:rsidRPr="00497943" w:rsidRDefault="004340C1" w:rsidP="001651E2">
      <w:pPr>
        <w:spacing w:line="276" w:lineRule="auto"/>
      </w:pPr>
      <w:r w:rsidRPr="00497943">
        <w:t>5) при протяженности от 40 м до 80 м – 400 м</w:t>
      </w:r>
      <w:r w:rsidRPr="00497943">
        <w:rPr>
          <w:vertAlign w:val="superscript"/>
        </w:rPr>
        <w:t xml:space="preserve">2 </w:t>
      </w:r>
      <w:r w:rsidRPr="00497943">
        <w:t>минимальная и 520 м</w:t>
      </w:r>
      <w:r w:rsidRPr="00497943">
        <w:rPr>
          <w:vertAlign w:val="superscript"/>
        </w:rPr>
        <w:t>2</w:t>
      </w:r>
      <w:r w:rsidRPr="00497943">
        <w:t xml:space="preserve"> максимальная площадь прилегающей территории.</w:t>
      </w:r>
    </w:p>
    <w:p w14:paraId="370EC82B" w14:textId="77777777" w:rsidR="004340C1" w:rsidRPr="00497943" w:rsidRDefault="004340C1" w:rsidP="001651E2">
      <w:pPr>
        <w:spacing w:line="276" w:lineRule="auto"/>
      </w:pPr>
      <w:r w:rsidRPr="00497943">
        <w:t xml:space="preserve">В случае, если здания, строения, сооружения, земельные участки не имеют границ смежества с иными зданиями, строениями, сооружениями, земельными участками, в том числе, располагаются на пересечении улиц, переулков, проспектов, бульваров и т.п., протяженность общей границы указанных объектов недвижимости и прилегающей </w:t>
      </w:r>
      <w:r w:rsidRPr="00497943">
        <w:lastRenderedPageBreak/>
        <w:t>территории определяется с учетом всех границ зданий, строений, сооружений, земельных участков, к которым прилегают территории общего пользования. При этом площадь прилегающей территории, устанавливаемой к каждой из границ такого здания, строения, сооружения, земельного участка, определяется пропорционально протяженности их общей границы.</w:t>
      </w:r>
    </w:p>
    <w:p w14:paraId="4D21EB38" w14:textId="77777777" w:rsidR="004340C1" w:rsidRPr="00497943" w:rsidRDefault="004340C1" w:rsidP="001651E2">
      <w:pPr>
        <w:spacing w:line="276" w:lineRule="auto"/>
      </w:pPr>
      <w:r>
        <w:t xml:space="preserve">         </w:t>
      </w:r>
      <w:r w:rsidRPr="00497943">
        <w:t>12.3.5</w:t>
      </w:r>
      <w:r>
        <w:t xml:space="preserve"> </w:t>
      </w:r>
      <w:r w:rsidRPr="00497943">
        <w:t xml:space="preserve"> В границах прилегающих территорий могут располагаться только следующие территории общего пользования или их части:</w:t>
      </w:r>
    </w:p>
    <w:p w14:paraId="294995C4" w14:textId="77777777" w:rsidR="004340C1" w:rsidRPr="00497943" w:rsidRDefault="004340C1" w:rsidP="001651E2">
      <w:pPr>
        <w:spacing w:line="276" w:lineRule="auto"/>
      </w:pPr>
      <w:r w:rsidRPr="00497943">
        <w:t>1) пешеходные коммуникации, в том числе тротуары, аллеи, дорожки, тропинки;</w:t>
      </w:r>
    </w:p>
    <w:p w14:paraId="0703528E" w14:textId="77777777" w:rsidR="004340C1" w:rsidRPr="00497943" w:rsidRDefault="004340C1" w:rsidP="001651E2">
      <w:pPr>
        <w:spacing w:line="276" w:lineRule="auto"/>
      </w:pPr>
      <w:r w:rsidRPr="00497943">
        <w:t>2) палисадники, клумбы;</w:t>
      </w:r>
    </w:p>
    <w:p w14:paraId="2582B69A" w14:textId="77777777" w:rsidR="004340C1" w:rsidRPr="00497943" w:rsidRDefault="004340C1" w:rsidP="001651E2">
      <w:pPr>
        <w:spacing w:line="276" w:lineRule="auto"/>
      </w:pPr>
      <w:r>
        <w:t xml:space="preserve">          </w:t>
      </w:r>
      <w:r w:rsidRPr="00497943">
        <w:t>12.3.</w:t>
      </w:r>
      <w:r>
        <w:t>6</w:t>
      </w:r>
      <w:r w:rsidRPr="00497943">
        <w:t xml:space="preserve"> Границы прилегающей территории определяются с учетом следующих ограничений:</w:t>
      </w:r>
    </w:p>
    <w:p w14:paraId="22A40172" w14:textId="77777777" w:rsidR="004340C1" w:rsidRPr="00497943" w:rsidRDefault="004340C1" w:rsidP="001651E2">
      <w:pPr>
        <w:spacing w:line="276" w:lineRule="auto"/>
      </w:pPr>
      <w:r w:rsidRPr="00497943">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08D8418B" w14:textId="77777777" w:rsidR="004340C1" w:rsidRPr="00497943" w:rsidRDefault="004340C1" w:rsidP="001651E2">
      <w:pPr>
        <w:spacing w:line="276" w:lineRule="auto"/>
      </w:pPr>
      <w:r w:rsidRPr="00497943">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6B571DC7" w14:textId="77777777" w:rsidR="004340C1" w:rsidRPr="00497943" w:rsidRDefault="004340C1" w:rsidP="001651E2">
      <w:pPr>
        <w:spacing w:line="276" w:lineRule="auto"/>
      </w:pPr>
      <w:r w:rsidRPr="00497943">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81E428C" w14:textId="77777777" w:rsidR="004340C1" w:rsidRPr="00497943" w:rsidRDefault="004340C1" w:rsidP="001651E2">
      <w:pPr>
        <w:spacing w:line="276" w:lineRule="auto"/>
      </w:pPr>
      <w:r w:rsidRPr="00497943">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0BEBB407" w14:textId="77777777" w:rsidR="004340C1" w:rsidRPr="00497943" w:rsidRDefault="004340C1" w:rsidP="001651E2">
      <w:pPr>
        <w:spacing w:line="276" w:lineRule="auto"/>
      </w:pPr>
      <w:r w:rsidRPr="00497943">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C6628BD" w14:textId="77777777" w:rsidR="004340C1" w:rsidRPr="00AA1705" w:rsidRDefault="004340C1" w:rsidP="001651E2">
      <w:pPr>
        <w:spacing w:line="276" w:lineRule="auto"/>
      </w:pPr>
      <w:r w:rsidRPr="00665064">
        <w:rPr>
          <w:color w:val="70AD47" w:themeColor="accent6"/>
        </w:rPr>
        <w:t xml:space="preserve">              </w:t>
      </w:r>
      <w:r w:rsidRPr="00AA1705">
        <w:t>12.3.7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14:paraId="2635BD58" w14:textId="23D013F2" w:rsidR="004340C1" w:rsidRPr="00497943" w:rsidRDefault="004340C1" w:rsidP="001651E2">
      <w:pPr>
        <w:spacing w:line="276" w:lineRule="auto"/>
      </w:pPr>
      <w:r w:rsidRPr="00497943">
        <w:t>Ф</w:t>
      </w:r>
      <w:r w:rsidR="00BE5F3F">
        <w:t>электро</w:t>
      </w:r>
      <w:r w:rsidRPr="00497943">
        <w:t xml:space="preserve">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w:t>
      </w:r>
      <w:r w:rsidRPr="00497943">
        <w:lastRenderedPageBreak/>
        <w:t>прилегающей территории устанавливаются уполномоченным органом исполнительной власти Ростовской области.</w:t>
      </w:r>
    </w:p>
    <w:p w14:paraId="76AD94FC" w14:textId="77777777" w:rsidR="004340C1" w:rsidRPr="00497943" w:rsidRDefault="004340C1" w:rsidP="001651E2">
      <w:pPr>
        <w:spacing w:line="276" w:lineRule="auto"/>
      </w:pPr>
      <w:r>
        <w:t xml:space="preserve">             </w:t>
      </w:r>
      <w:r w:rsidRPr="00497943">
        <w:t>12.3.</w:t>
      </w:r>
      <w:r>
        <w:t>8</w:t>
      </w:r>
      <w:r w:rsidRPr="00497943">
        <w:t xml:space="preserve"> Подготовка схемы границ прилегающей территории осуществляется уполномоченным специалистом в сфере градостроительной деятельности </w:t>
      </w:r>
      <w:bookmarkStart w:id="36" w:name="OLE_LINK1"/>
      <w:r w:rsidRPr="00497943">
        <w:t xml:space="preserve">Администрации Новобессергеневского сельского поселения </w:t>
      </w:r>
      <w:bookmarkEnd w:id="36"/>
      <w:r w:rsidRPr="00497943">
        <w:t>или по заказу Администрации Новобессергеневского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14:paraId="7C397457" w14:textId="77777777" w:rsidR="004340C1" w:rsidRPr="00497943" w:rsidRDefault="004340C1" w:rsidP="001651E2">
      <w:pPr>
        <w:spacing w:line="276" w:lineRule="auto"/>
      </w:pPr>
      <w:r w:rsidRPr="00497943">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Новобессергеневского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14:paraId="433123EB" w14:textId="77777777" w:rsidR="004340C1" w:rsidRPr="00497943" w:rsidRDefault="004340C1" w:rsidP="001651E2">
      <w:pPr>
        <w:spacing w:line="276" w:lineRule="auto"/>
      </w:pPr>
      <w:r>
        <w:t xml:space="preserve">          </w:t>
      </w:r>
      <w:r w:rsidRPr="00497943">
        <w:t>12.3.</w:t>
      </w:r>
      <w:r>
        <w:t xml:space="preserve">9 </w:t>
      </w:r>
      <w:r w:rsidRPr="00497943">
        <w:t xml:space="preserve"> Установление и изменение границ прилегающей территории осуществляются путем утверждения в соответствии с требованиями статьи 45</w:t>
      </w:r>
      <w:r w:rsidRPr="00497943">
        <w:rPr>
          <w:vertAlign w:val="superscript"/>
        </w:rPr>
        <w:t>1</w:t>
      </w:r>
      <w:r w:rsidRPr="00497943">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497943">
        <w:rPr>
          <w:vertAlign w:val="superscript"/>
        </w:rPr>
        <w:t>1</w:t>
      </w:r>
      <w:r w:rsidRPr="00497943">
        <w:t xml:space="preserve"> Градостроительного кодекса Российской Федерации Собранием депутатов Новобессергеневского сельского поселения схемы границ прилегающей территории, являющейся приложением к правилам благоустройства.</w:t>
      </w:r>
    </w:p>
    <w:p w14:paraId="4F3BC104" w14:textId="77777777" w:rsidR="004340C1" w:rsidRPr="00497943" w:rsidRDefault="004340C1" w:rsidP="001651E2">
      <w:pPr>
        <w:spacing w:line="276" w:lineRule="auto"/>
      </w:pPr>
      <w:r w:rsidRPr="00497943">
        <w:t>Утвержденные схемы границ прилегающей территории публикуются в порядке, установленном для официального опубликования муниципальных правовых актов Новобессергеневского сельского поселения, и размещаются на официальном сайте Администрации Новобессергеневского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14:paraId="42689DB4" w14:textId="77777777" w:rsidR="004340C1" w:rsidRPr="008D4D00" w:rsidRDefault="004340C1" w:rsidP="001651E2">
      <w:pPr>
        <w:pStyle w:val="26"/>
        <w:shd w:val="clear" w:color="auto" w:fill="auto"/>
        <w:tabs>
          <w:tab w:val="left" w:pos="1599"/>
        </w:tabs>
        <w:spacing w:before="0" w:after="0" w:line="240" w:lineRule="auto"/>
        <w:ind w:firstLine="709"/>
        <w:jc w:val="both"/>
        <w:rPr>
          <w:sz w:val="24"/>
          <w:szCs w:val="24"/>
        </w:rPr>
      </w:pPr>
      <w:r w:rsidRPr="008D4D00">
        <w:rPr>
          <w:sz w:val="24"/>
          <w:szCs w:val="24"/>
        </w:rPr>
        <w:t>12.3.10 Уполномоченный специалист в сфере градостроительной деятельности Администрации Новобессергеневского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14:paraId="4276E7C5" w14:textId="77777777" w:rsidR="004340C1" w:rsidRPr="00720C09" w:rsidRDefault="004340C1" w:rsidP="001651E2">
      <w:pPr>
        <w:pStyle w:val="26"/>
        <w:shd w:val="clear" w:color="auto" w:fill="auto"/>
        <w:tabs>
          <w:tab w:val="left" w:pos="1594"/>
        </w:tabs>
        <w:spacing w:before="0" w:after="0" w:line="240" w:lineRule="auto"/>
        <w:ind w:firstLine="709"/>
        <w:jc w:val="both"/>
        <w:rPr>
          <w:color w:val="000000"/>
          <w:sz w:val="24"/>
          <w:szCs w:val="24"/>
        </w:rPr>
      </w:pPr>
      <w:r w:rsidRPr="00720C09">
        <w:rPr>
          <w:color w:val="000000"/>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66A64130"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уборку принадлежащих им на праве собственности или ином вещном праве земельных участков, а также очистку их от мусора,</w:t>
      </w:r>
      <w:r w:rsidRPr="008D4D00">
        <w:rPr>
          <w:color w:val="000000"/>
          <w:sz w:val="26"/>
          <w:szCs w:val="26"/>
        </w:rPr>
        <w:t xml:space="preserve"> </w:t>
      </w:r>
      <w:r w:rsidRPr="008D4D00">
        <w:rPr>
          <w:color w:val="000000"/>
        </w:rPr>
        <w:t>сорной растительности</w:t>
      </w:r>
      <w:r w:rsidRPr="00497943">
        <w:rPr>
          <w:color w:val="000000"/>
          <w:sz w:val="26"/>
          <w:szCs w:val="26"/>
        </w:rPr>
        <w:t xml:space="preserve">, </w:t>
      </w:r>
      <w:r w:rsidRPr="00720C09">
        <w:rPr>
          <w:color w:val="000000"/>
        </w:rPr>
        <w:t xml:space="preserve"> отходов, снега, скоплений дождевых и талых вод, технических и технологических загрязнений, удаление обледенений, </w:t>
      </w:r>
      <w:r w:rsidRPr="008D4D00">
        <w:t>в том числе</w:t>
      </w:r>
      <w:r w:rsidRPr="00497943">
        <w:rPr>
          <w:color w:val="000000"/>
          <w:sz w:val="26"/>
          <w:szCs w:val="26"/>
        </w:rPr>
        <w:t xml:space="preserve">  </w:t>
      </w:r>
      <w:r w:rsidRPr="00720C09">
        <w:rPr>
          <w:color w:val="000000"/>
        </w:rPr>
        <w:t>исполнять вышеперечисленные обязанности и в отношении прилегающей территории;</w:t>
      </w:r>
    </w:p>
    <w:p w14:paraId="131FB95D"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316DFFB"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содержание объектов внешнего благоустройства,</w:t>
      </w:r>
    </w:p>
    <w:p w14:paraId="5F9B66B1"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67BF6B37"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358111CB"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33947968"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62024A65"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0CECE6B3"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75B2AFB"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предотвращение выноса машинами, механизмами, иной техникой грунта и грязи с территории производства работ на объекты УДС;</w:t>
      </w:r>
    </w:p>
    <w:p w14:paraId="7F8CC3BC"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563DFA82" w14:textId="77777777" w:rsidR="004340C1" w:rsidRPr="00720C09" w:rsidRDefault="004340C1" w:rsidP="001651E2">
      <w:pPr>
        <w:pStyle w:val="ae"/>
        <w:spacing w:before="0" w:beforeAutospacing="0" w:after="0" w:afterAutospacing="0"/>
        <w:ind w:firstLine="426"/>
        <w:jc w:val="both"/>
        <w:rPr>
          <w:color w:val="000000"/>
        </w:rPr>
      </w:pPr>
      <w:r w:rsidRPr="00720C09">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2C026C5" w14:textId="77777777" w:rsidR="004340C1" w:rsidRDefault="004340C1" w:rsidP="001651E2">
      <w:pPr>
        <w:pStyle w:val="26"/>
        <w:shd w:val="clear" w:color="auto" w:fill="auto"/>
        <w:tabs>
          <w:tab w:val="left" w:pos="1599"/>
        </w:tabs>
        <w:spacing w:before="0" w:after="0" w:line="240" w:lineRule="auto"/>
        <w:ind w:firstLine="709"/>
        <w:jc w:val="both"/>
      </w:pPr>
    </w:p>
    <w:p w14:paraId="409C095D" w14:textId="77777777" w:rsidR="004340C1" w:rsidRPr="00CB6C7F" w:rsidRDefault="004340C1" w:rsidP="001651E2">
      <w:pPr>
        <w:pStyle w:val="26"/>
        <w:shd w:val="clear" w:color="auto" w:fill="auto"/>
        <w:tabs>
          <w:tab w:val="left" w:pos="1599"/>
        </w:tabs>
        <w:spacing w:before="0" w:after="0" w:line="240" w:lineRule="auto"/>
        <w:ind w:firstLine="709"/>
        <w:jc w:val="both"/>
        <w:rPr>
          <w:color w:val="000000"/>
          <w:sz w:val="24"/>
          <w:szCs w:val="24"/>
        </w:rPr>
      </w:pPr>
      <w:r w:rsidRPr="00CB6C7F">
        <w:rPr>
          <w:color w:val="000000"/>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3D201EA9" w14:textId="77777777" w:rsidR="004340C1" w:rsidRPr="00CB6C7F" w:rsidRDefault="004340C1" w:rsidP="001651E2">
      <w:pPr>
        <w:pStyle w:val="26"/>
        <w:shd w:val="clear" w:color="auto" w:fill="auto"/>
        <w:tabs>
          <w:tab w:val="left" w:pos="1594"/>
        </w:tabs>
        <w:spacing w:before="0" w:after="0" w:line="240" w:lineRule="auto"/>
        <w:ind w:firstLine="709"/>
        <w:jc w:val="both"/>
        <w:rPr>
          <w:color w:val="000000"/>
          <w:sz w:val="24"/>
          <w:szCs w:val="24"/>
        </w:rPr>
      </w:pPr>
      <w:r w:rsidRPr="00CB6C7F">
        <w:rPr>
          <w:color w:val="000000"/>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14450620" w14:textId="77777777" w:rsidR="004340C1" w:rsidRPr="00CB6C7F" w:rsidRDefault="004340C1" w:rsidP="001651E2">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а)</w:t>
      </w:r>
      <w:r w:rsidRPr="00CB6C7F">
        <w:rPr>
          <w:color w:val="000000"/>
          <w:sz w:val="24"/>
          <w:szCs w:val="24"/>
        </w:rPr>
        <w:tab/>
        <w:t>текущее состояние территории с закреплением ответственных за текущее содержание;</w:t>
      </w:r>
    </w:p>
    <w:p w14:paraId="3708AD1A" w14:textId="77777777" w:rsidR="004340C1" w:rsidRPr="00CB6C7F" w:rsidRDefault="004340C1" w:rsidP="001651E2">
      <w:pPr>
        <w:pStyle w:val="26"/>
        <w:shd w:val="clear" w:color="auto" w:fill="auto"/>
        <w:tabs>
          <w:tab w:val="left" w:pos="709"/>
          <w:tab w:val="left" w:pos="1066"/>
        </w:tabs>
        <w:spacing w:before="0" w:after="0" w:line="240" w:lineRule="auto"/>
        <w:ind w:firstLine="426"/>
        <w:jc w:val="both"/>
        <w:rPr>
          <w:color w:val="000000"/>
          <w:sz w:val="24"/>
          <w:szCs w:val="24"/>
        </w:rPr>
      </w:pPr>
      <w:r w:rsidRPr="00CB6C7F">
        <w:rPr>
          <w:color w:val="000000"/>
          <w:sz w:val="24"/>
          <w:szCs w:val="24"/>
        </w:rPr>
        <w:t>б)</w:t>
      </w:r>
      <w:r w:rsidRPr="00CB6C7F">
        <w:rPr>
          <w:color w:val="000000"/>
          <w:sz w:val="24"/>
          <w:szCs w:val="24"/>
        </w:rPr>
        <w:tab/>
        <w:t>проекты благоустройства дворов и общественных зон (парков, скверов, бульваров);</w:t>
      </w:r>
    </w:p>
    <w:p w14:paraId="62E5901E" w14:textId="77777777" w:rsidR="004340C1" w:rsidRPr="00CB6C7F" w:rsidRDefault="004340C1" w:rsidP="001651E2">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в)</w:t>
      </w:r>
      <w:r w:rsidRPr="00CB6C7F">
        <w:rPr>
          <w:color w:val="000000"/>
          <w:sz w:val="24"/>
          <w:szCs w:val="24"/>
        </w:rPr>
        <w:tab/>
        <w:t>ход реализации проектов.</w:t>
      </w:r>
    </w:p>
    <w:p w14:paraId="1BD6A84A"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1502ED1C" w14:textId="77777777" w:rsidR="004340C1" w:rsidRPr="00CB6C7F" w:rsidRDefault="004340C1" w:rsidP="001651E2">
      <w:pPr>
        <w:pStyle w:val="26"/>
        <w:shd w:val="clear" w:color="auto" w:fill="auto"/>
        <w:tabs>
          <w:tab w:val="left" w:pos="1599"/>
        </w:tabs>
        <w:spacing w:before="0" w:after="0" w:line="240" w:lineRule="auto"/>
        <w:ind w:firstLine="709"/>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 Организация мероприятий, связанных со сбором, вывозом в специально отведенные места</w:t>
      </w:r>
      <w:r>
        <w:rPr>
          <w:color w:val="000000"/>
          <w:sz w:val="24"/>
          <w:szCs w:val="24"/>
        </w:rPr>
        <w:t xml:space="preserve"> </w:t>
      </w:r>
      <w:r w:rsidRPr="00CB6C7F">
        <w:rPr>
          <w:color w:val="000000"/>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CB6C7F">
        <w:rPr>
          <w:rStyle w:val="doccaption"/>
          <w:rFonts w:ascii="Trebuchet MS" w:hAnsi="Trebuchet MS"/>
          <w:color w:val="000000"/>
          <w:sz w:val="24"/>
          <w:szCs w:val="24"/>
          <w:shd w:val="clear" w:color="auto" w:fill="FFFFFF"/>
        </w:rPr>
        <w:t> </w:t>
      </w:r>
      <w:r w:rsidRPr="00CB6C7F">
        <w:rPr>
          <w:rStyle w:val="doccaption"/>
          <w:color w:val="000000"/>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CB6C7F">
        <w:rPr>
          <w:color w:val="000000"/>
          <w:sz w:val="24"/>
          <w:szCs w:val="24"/>
        </w:rPr>
        <w:t>.</w:t>
      </w:r>
    </w:p>
    <w:p w14:paraId="2C4F16ED" w14:textId="77777777" w:rsidR="004340C1" w:rsidRPr="00CB6C7F" w:rsidRDefault="004340C1" w:rsidP="001651E2">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712F4E13" w14:textId="77777777" w:rsidR="004340C1" w:rsidRPr="00CB6C7F" w:rsidRDefault="004340C1" w:rsidP="001651E2">
      <w:pPr>
        <w:pStyle w:val="26"/>
        <w:shd w:val="clear" w:color="auto" w:fill="auto"/>
        <w:tabs>
          <w:tab w:val="left" w:pos="1604"/>
        </w:tabs>
        <w:spacing w:before="0" w:after="0" w:line="240" w:lineRule="auto"/>
        <w:ind w:firstLine="426"/>
        <w:jc w:val="both"/>
        <w:rPr>
          <w:color w:val="000000"/>
          <w:sz w:val="24"/>
          <w:szCs w:val="24"/>
        </w:rPr>
      </w:pPr>
      <w:r w:rsidRPr="00CB6C7F">
        <w:rPr>
          <w:color w:val="000000"/>
          <w:sz w:val="24"/>
          <w:szCs w:val="24"/>
        </w:rPr>
        <w:lastRenderedPageBreak/>
        <w:t>12.</w:t>
      </w:r>
      <w:r>
        <w:rPr>
          <w:color w:val="000000"/>
          <w:sz w:val="24"/>
          <w:szCs w:val="24"/>
        </w:rPr>
        <w:t>7</w:t>
      </w:r>
      <w:r w:rsidRPr="00CB6C7F">
        <w:rPr>
          <w:color w:val="000000"/>
          <w:sz w:val="24"/>
          <w:szCs w:val="24"/>
        </w:rPr>
        <w:t>.2.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3ED30FC9" w14:textId="77777777" w:rsidR="004340C1" w:rsidRPr="00CB6C7F" w:rsidRDefault="004340C1" w:rsidP="001651E2">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4211669D" w14:textId="77777777" w:rsidR="004340C1" w:rsidRPr="00CB6C7F" w:rsidRDefault="004340C1" w:rsidP="001651E2">
      <w:pPr>
        <w:pStyle w:val="26"/>
        <w:shd w:val="clear" w:color="auto" w:fill="auto"/>
        <w:tabs>
          <w:tab w:val="left" w:pos="709"/>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309A71A6" w14:textId="77777777" w:rsidR="004340C1" w:rsidRPr="00CB6C7F" w:rsidRDefault="004340C1" w:rsidP="001651E2">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3006B443" w14:textId="77777777" w:rsidR="004340C1" w:rsidRPr="00CB6C7F" w:rsidRDefault="004340C1" w:rsidP="001651E2">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0C3E48B5" w14:textId="77777777" w:rsidR="004340C1" w:rsidRPr="00CB6C7F" w:rsidRDefault="004340C1" w:rsidP="001651E2">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C77FD7A" w14:textId="77777777" w:rsidR="004340C1" w:rsidRPr="00CB6C7F" w:rsidRDefault="004340C1" w:rsidP="001651E2">
      <w:pPr>
        <w:ind w:firstLine="426"/>
        <w:rPr>
          <w:rFonts w:eastAsia="Times New Roman"/>
          <w:color w:val="000000"/>
        </w:rPr>
      </w:pPr>
      <w:r w:rsidRPr="00CB6C7F">
        <w:rPr>
          <w:rFonts w:eastAsia="Times New Roman"/>
          <w:color w:val="000000"/>
        </w:rPr>
        <w:t>- в контейнеры, расположенные в мусороприемных камерах (при наличии соответствующей внутридомовой инженерной системы);</w:t>
      </w:r>
    </w:p>
    <w:p w14:paraId="3244143A" w14:textId="77777777" w:rsidR="004340C1" w:rsidRPr="00CB6C7F" w:rsidRDefault="004340C1" w:rsidP="001651E2">
      <w:pPr>
        <w:ind w:firstLine="426"/>
        <w:rPr>
          <w:rFonts w:eastAsia="Times New Roman"/>
          <w:color w:val="000000"/>
        </w:rPr>
      </w:pPr>
      <w:r w:rsidRPr="00CB6C7F">
        <w:rPr>
          <w:rFonts w:eastAsia="Times New Roman"/>
          <w:color w:val="000000"/>
        </w:rPr>
        <w:t>- в контейнеры, бункеры, расположенные на контейнерных площадках;</w:t>
      </w:r>
    </w:p>
    <w:p w14:paraId="78C8C5EA" w14:textId="77777777" w:rsidR="004340C1" w:rsidRPr="00CB6C7F" w:rsidRDefault="004340C1" w:rsidP="001651E2">
      <w:pPr>
        <w:ind w:firstLine="426"/>
        <w:rPr>
          <w:rFonts w:eastAsia="Times New Roman"/>
          <w:color w:val="000000"/>
        </w:rPr>
      </w:pPr>
      <w:r w:rsidRPr="00CB6C7F">
        <w:rPr>
          <w:rFonts w:eastAsia="Times New Roman"/>
          <w:color w:val="000000"/>
        </w:rPr>
        <w:t>- в пакеты или другие емкости, предоставленные региональным оператором.</w:t>
      </w:r>
    </w:p>
    <w:p w14:paraId="495DA1D6" w14:textId="77777777" w:rsidR="004340C1" w:rsidRPr="00CB6C7F" w:rsidRDefault="004340C1" w:rsidP="001651E2">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.8. Сбор и вывоз крупногабаритных отходов осуществляется в соответствии с Правилами и</w:t>
      </w:r>
      <w:r w:rsidRPr="00CB6C7F">
        <w:rPr>
          <w:color w:val="000000"/>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28166416" w14:textId="77777777" w:rsidR="004340C1" w:rsidRPr="00CB6C7F" w:rsidRDefault="004340C1" w:rsidP="001651E2">
      <w:pPr>
        <w:ind w:firstLine="426"/>
        <w:rPr>
          <w:rFonts w:eastAsia="Times New Roman"/>
          <w:color w:val="000000"/>
        </w:rPr>
      </w:pPr>
      <w:r w:rsidRPr="00CB6C7F">
        <w:rPr>
          <w:rFonts w:eastAsia="Times New Roman"/>
          <w:color w:val="000000"/>
        </w:rPr>
        <w:t>12.</w:t>
      </w:r>
      <w:r>
        <w:rPr>
          <w:rFonts w:eastAsia="Times New Roman"/>
          <w:color w:val="000000"/>
        </w:rPr>
        <w:t>7</w:t>
      </w:r>
      <w:r w:rsidRPr="00CB6C7F">
        <w:rPr>
          <w:rFonts w:eastAsia="Times New Roman"/>
          <w:color w:val="000000"/>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7E0A758F" w14:textId="77777777" w:rsidR="004340C1" w:rsidRPr="00CB6C7F" w:rsidRDefault="004340C1" w:rsidP="001651E2">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14:paraId="724CD96B" w14:textId="77777777" w:rsidR="004340C1" w:rsidRPr="00CB6C7F" w:rsidRDefault="004340C1" w:rsidP="001651E2">
      <w:pPr>
        <w:pStyle w:val="26"/>
        <w:shd w:val="clear" w:color="auto" w:fill="auto"/>
        <w:tabs>
          <w:tab w:val="left" w:pos="159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3DE26C" w14:textId="77777777" w:rsidR="004340C1" w:rsidRPr="00CB6C7F" w:rsidRDefault="004340C1" w:rsidP="001651E2">
      <w:pPr>
        <w:pStyle w:val="26"/>
        <w:shd w:val="clear" w:color="auto" w:fill="auto"/>
        <w:tabs>
          <w:tab w:val="left" w:pos="1585"/>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.12. При уборке в ночное время надлежит принимать меры, предупреждающие шум.</w:t>
      </w:r>
    </w:p>
    <w:p w14:paraId="26240926" w14:textId="77777777" w:rsidR="004340C1" w:rsidRPr="00CB6C7F" w:rsidRDefault="004340C1" w:rsidP="001651E2">
      <w:pPr>
        <w:pStyle w:val="26"/>
        <w:shd w:val="clear" w:color="auto" w:fill="auto"/>
        <w:tabs>
          <w:tab w:val="left" w:pos="1724"/>
        </w:tabs>
        <w:spacing w:before="0" w:after="0" w:line="240" w:lineRule="auto"/>
        <w:ind w:firstLine="426"/>
        <w:jc w:val="both"/>
        <w:rPr>
          <w:color w:val="000000"/>
          <w:sz w:val="24"/>
          <w:szCs w:val="24"/>
        </w:rPr>
      </w:pPr>
      <w:r w:rsidRPr="00CB6C7F">
        <w:rPr>
          <w:color w:val="000000"/>
          <w:sz w:val="24"/>
          <w:szCs w:val="24"/>
        </w:rPr>
        <w:t>12.</w:t>
      </w:r>
      <w:r>
        <w:rPr>
          <w:color w:val="000000"/>
          <w:sz w:val="24"/>
          <w:szCs w:val="24"/>
        </w:rPr>
        <w:t>7</w:t>
      </w:r>
      <w:r w:rsidRPr="00CB6C7F">
        <w:rPr>
          <w:color w:val="000000"/>
          <w:sz w:val="24"/>
          <w:szCs w:val="24"/>
        </w:rPr>
        <w:t>.13.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4F7FCE52"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ab/>
      </w:r>
      <w:r w:rsidRPr="00CB6C7F">
        <w:rPr>
          <w:color w:val="000000"/>
          <w:sz w:val="24"/>
          <w:szCs w:val="24"/>
        </w:rPr>
        <w:tab/>
      </w:r>
      <w:r w:rsidRPr="00CB6C7F">
        <w:rPr>
          <w:color w:val="000000"/>
          <w:sz w:val="24"/>
          <w:szCs w:val="24"/>
        </w:rPr>
        <w:tab/>
        <w:t>12.</w:t>
      </w:r>
      <w:r>
        <w:rPr>
          <w:color w:val="000000"/>
          <w:sz w:val="24"/>
          <w:szCs w:val="24"/>
        </w:rPr>
        <w:t>7</w:t>
      </w:r>
      <w:r w:rsidRPr="00CB6C7F">
        <w:rPr>
          <w:color w:val="000000"/>
          <w:sz w:val="24"/>
          <w:szCs w:val="24"/>
        </w:rPr>
        <w:t>.14. Надлежит обеспечивать свободный подъезд непосредственно к мусоросборникам и выгребным ямам.</w:t>
      </w:r>
    </w:p>
    <w:p w14:paraId="751AFF9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12.</w:t>
      </w:r>
      <w:r>
        <w:rPr>
          <w:color w:val="000000"/>
          <w:sz w:val="24"/>
          <w:szCs w:val="24"/>
        </w:rPr>
        <w:t>8</w:t>
      </w:r>
      <w:r w:rsidRPr="00CB6C7F">
        <w:rPr>
          <w:color w:val="000000"/>
          <w:sz w:val="24"/>
          <w:szCs w:val="24"/>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27CD5CD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12.</w:t>
      </w:r>
      <w:r>
        <w:rPr>
          <w:color w:val="000000"/>
        </w:rPr>
        <w:t>9</w:t>
      </w:r>
      <w:r w:rsidRPr="00CB6C7F">
        <w:rPr>
          <w:color w:val="000000"/>
        </w:rPr>
        <w:t>. Содержание придомовых территорий осуществляется в соответствии с требованиями действующего законодательства и настоящими Правилами.</w:t>
      </w:r>
    </w:p>
    <w:p w14:paraId="0C6E80B1"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lastRenderedPageBreak/>
        <w:t>12.1</w:t>
      </w:r>
      <w:r>
        <w:rPr>
          <w:color w:val="000000"/>
          <w:sz w:val="24"/>
          <w:szCs w:val="24"/>
        </w:rPr>
        <w:t>0</w:t>
      </w:r>
      <w:r w:rsidRPr="00CB6C7F">
        <w:rPr>
          <w:color w:val="000000"/>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064BB3B6" w14:textId="77777777" w:rsidR="004340C1" w:rsidRPr="00CB6C7F" w:rsidRDefault="004340C1" w:rsidP="001651E2">
      <w:pPr>
        <w:pStyle w:val="26"/>
        <w:spacing w:before="0" w:after="0" w:line="240" w:lineRule="auto"/>
        <w:ind w:firstLine="426"/>
        <w:jc w:val="both"/>
        <w:rPr>
          <w:color w:val="000000"/>
          <w:sz w:val="24"/>
          <w:szCs w:val="24"/>
        </w:rPr>
      </w:pPr>
      <w:r w:rsidRPr="00CB6C7F">
        <w:rPr>
          <w:color w:val="000000"/>
          <w:sz w:val="24"/>
          <w:szCs w:val="24"/>
        </w:rPr>
        <w:tab/>
        <w:t>12.1</w:t>
      </w:r>
      <w:r>
        <w:rPr>
          <w:color w:val="000000"/>
          <w:sz w:val="24"/>
          <w:szCs w:val="24"/>
        </w:rPr>
        <w:t>1</w:t>
      </w:r>
      <w:r w:rsidRPr="00CB6C7F">
        <w:rPr>
          <w:color w:val="000000"/>
          <w:sz w:val="24"/>
          <w:szCs w:val="24"/>
        </w:rPr>
        <w:t>.  Н</w:t>
      </w:r>
      <w:r>
        <w:rPr>
          <w:color w:val="000000"/>
          <w:sz w:val="24"/>
          <w:szCs w:val="24"/>
        </w:rPr>
        <w:t>а территории населённых пунктов Новобессергеневксого сельского поселения</w:t>
      </w:r>
      <w:r w:rsidRPr="00CB6C7F">
        <w:rPr>
          <w:color w:val="000000"/>
          <w:sz w:val="24"/>
          <w:szCs w:val="24"/>
        </w:rPr>
        <w:t xml:space="preserve"> запрещается:</w:t>
      </w:r>
    </w:p>
    <w:p w14:paraId="213A037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вывозить и выгружать все виды отходов в не отведенные для этой цели места, закапывать отходы в землю;</w:t>
      </w:r>
    </w:p>
    <w:p w14:paraId="49A2D3FA"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06AAF41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6761E646"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выбрасывать мусор из автомобилей;</w:t>
      </w:r>
    </w:p>
    <w:p w14:paraId="31CBEAD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сорить на улицах, площадях и других местах общего пользования, выставлять тару с мусором и пищевыми отходами на улицы;</w:t>
      </w:r>
    </w:p>
    <w:p w14:paraId="76FC102A"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14:paraId="3F051CF6"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4234CD07"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выбрасывать мусор с крыш, из окон, балконов (лоджий) зданий;</w:t>
      </w:r>
    </w:p>
    <w:p w14:paraId="7EAA6034"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установка в качестве уличного коммунально-бытового оборудования приспособленной тары (коробки, ящики, ведра и т.п.);</w:t>
      </w:r>
    </w:p>
    <w:p w14:paraId="6939A2D9"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632957B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4415FA9E"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складировать строительные материалы на территориях общего пользования, а также вне специально отведенных мест;</w:t>
      </w:r>
    </w:p>
    <w:p w14:paraId="1A3C46A8"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156F6AE8"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E6511E2"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14:paraId="366BEF82"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размещать объекты торговли, временные и сезонные сооружения на проезжей части дорог;</w:t>
      </w:r>
    </w:p>
    <w:p w14:paraId="65D010FC"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7A288DAD"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складировать около торговых точек тару, запасы товаров, производить торговлю без специального оборудования;</w:t>
      </w:r>
    </w:p>
    <w:p w14:paraId="00D028E7"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оставлять на улицах тару и остатки некондиционного или нереализованного товара от нестационарных торговых точек;</w:t>
      </w:r>
    </w:p>
    <w:p w14:paraId="4CBDCD8E"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купать собак и других животных в местах массового купания людей;</w:t>
      </w:r>
    </w:p>
    <w:p w14:paraId="28839DCD"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выгуливать животных в парках, скверах, бульварах, на детских площадках и стадионах в нарушение установленного порядка;</w:t>
      </w:r>
    </w:p>
    <w:p w14:paraId="5C497EEA"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выжигать сухую растительность;</w:t>
      </w:r>
    </w:p>
    <w:p w14:paraId="0A96AEC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ограждать строительные площадки с уменьшением пешеходных дорожек (тротуаров) без согласования в установленном порядке;</w:t>
      </w:r>
    </w:p>
    <w:p w14:paraId="51BACA20"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lastRenderedPageBreak/>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05E90751"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обустраивать выгребные ямы на объектах общего пользования;</w:t>
      </w:r>
    </w:p>
    <w:p w14:paraId="57CA7229"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0C8A7088"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60BB885"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движение, остановка и стоянка автотранспортных средств на тротуарах, газонах, детских площадках и спортивных площадках;</w:t>
      </w:r>
    </w:p>
    <w:p w14:paraId="7AB2991C"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0A8BC5C"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14:paraId="544EF28F"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73BC2952"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148A12AC"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подвоз груза волоком;</w:t>
      </w:r>
    </w:p>
    <w:p w14:paraId="0FFB08E9" w14:textId="77777777" w:rsidR="004340C1" w:rsidRPr="00CB6C7F" w:rsidRDefault="004340C1" w:rsidP="001651E2">
      <w:pPr>
        <w:pStyle w:val="26"/>
        <w:tabs>
          <w:tab w:val="left" w:pos="1724"/>
        </w:tabs>
        <w:spacing w:before="0" w:after="0" w:line="240" w:lineRule="auto"/>
        <w:jc w:val="both"/>
        <w:rPr>
          <w:color w:val="000000"/>
          <w:sz w:val="24"/>
          <w:szCs w:val="24"/>
        </w:rPr>
      </w:pPr>
      <w:r w:rsidRPr="00CB6C7F">
        <w:rPr>
          <w:color w:val="000000"/>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2C917D81" w14:textId="77777777" w:rsidR="004340C1" w:rsidRPr="00CB6C7F" w:rsidRDefault="004340C1" w:rsidP="004340C1">
      <w:pPr>
        <w:pStyle w:val="a3"/>
        <w:widowControl w:val="0"/>
        <w:numPr>
          <w:ilvl w:val="0"/>
          <w:numId w:val="18"/>
        </w:numPr>
        <w:spacing w:before="120" w:after="120"/>
        <w:ind w:left="0"/>
        <w:jc w:val="center"/>
        <w:rPr>
          <w:b/>
        </w:rPr>
      </w:pPr>
      <w:r w:rsidRPr="00CB6C7F">
        <w:rPr>
          <w:b/>
        </w:rPr>
        <w:t>ПОРЯДОК КОНТРОЛЯ ЗА СОБЛЮДЕНИЕМ ПРАВИЛ БЛАГОУСТРОЙСТВА</w:t>
      </w:r>
    </w:p>
    <w:p w14:paraId="648893CE" w14:textId="77777777" w:rsidR="004340C1" w:rsidRPr="00CB6C7F" w:rsidRDefault="004340C1" w:rsidP="004340C1">
      <w:pPr>
        <w:pStyle w:val="26"/>
        <w:numPr>
          <w:ilvl w:val="1"/>
          <w:numId w:val="26"/>
        </w:numPr>
        <w:shd w:val="clear" w:color="auto" w:fill="auto"/>
        <w:spacing w:before="0" w:after="0" w:line="240" w:lineRule="auto"/>
        <w:ind w:left="0" w:firstLine="709"/>
        <w:jc w:val="both"/>
        <w:rPr>
          <w:color w:val="000000"/>
          <w:sz w:val="24"/>
          <w:szCs w:val="24"/>
        </w:rPr>
      </w:pPr>
      <w:r w:rsidRPr="00CB6C7F">
        <w:rPr>
          <w:color w:val="000000"/>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669B2CC9" w14:textId="77777777" w:rsidR="004340C1" w:rsidRPr="00333A75" w:rsidRDefault="004340C1" w:rsidP="004340C1">
      <w:pPr>
        <w:pStyle w:val="26"/>
        <w:numPr>
          <w:ilvl w:val="0"/>
          <w:numId w:val="26"/>
        </w:numPr>
        <w:shd w:val="clear" w:color="auto" w:fill="auto"/>
        <w:tabs>
          <w:tab w:val="left" w:pos="360"/>
          <w:tab w:val="left" w:pos="709"/>
        </w:tabs>
        <w:spacing w:before="0" w:after="0" w:line="240" w:lineRule="auto"/>
        <w:ind w:left="0" w:firstLine="709"/>
        <w:jc w:val="both"/>
        <w:rPr>
          <w:sz w:val="24"/>
          <w:szCs w:val="24"/>
        </w:rPr>
      </w:pPr>
      <w:r w:rsidRPr="00CB6C7F">
        <w:rPr>
          <w:color w:val="000000"/>
          <w:sz w:val="24"/>
          <w:szCs w:val="24"/>
        </w:rPr>
        <w:t xml:space="preserve">Физические лица, индивидуальные предприниматели, должностные и юридические </w:t>
      </w:r>
      <w:r w:rsidRPr="00333A75">
        <w:rPr>
          <w:sz w:val="24"/>
          <w:szCs w:val="24"/>
        </w:rPr>
        <w:t xml:space="preserve">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333A75">
        <w:rPr>
          <w:rStyle w:val="29pt"/>
          <w:rFonts w:eastAsia="Trebuchet MS"/>
          <w:sz w:val="24"/>
          <w:szCs w:val="24"/>
        </w:rPr>
        <w:t xml:space="preserve">№273-ЗС от 25.10.2002 г. </w:t>
      </w:r>
    </w:p>
    <w:p w14:paraId="6A120AE3" w14:textId="77777777" w:rsidR="004340C1" w:rsidRPr="00CB6C7F" w:rsidRDefault="004340C1" w:rsidP="004340C1">
      <w:pPr>
        <w:pStyle w:val="26"/>
        <w:numPr>
          <w:ilvl w:val="0"/>
          <w:numId w:val="26"/>
        </w:numPr>
        <w:shd w:val="clear" w:color="auto" w:fill="auto"/>
        <w:tabs>
          <w:tab w:val="left" w:pos="360"/>
        </w:tabs>
        <w:spacing w:before="0" w:after="0" w:line="240" w:lineRule="auto"/>
        <w:ind w:left="0" w:firstLine="709"/>
        <w:jc w:val="both"/>
        <w:rPr>
          <w:color w:val="000000"/>
          <w:sz w:val="24"/>
          <w:szCs w:val="24"/>
        </w:rPr>
      </w:pPr>
      <w:r w:rsidRPr="00CB6C7F">
        <w:rPr>
          <w:color w:val="000000"/>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51388792" w14:textId="77777777" w:rsidR="004340C1" w:rsidRPr="005601BC" w:rsidRDefault="004340C1" w:rsidP="004340C1">
      <w:pPr>
        <w:pStyle w:val="16"/>
        <w:keepNext/>
        <w:keepLines/>
        <w:numPr>
          <w:ilvl w:val="0"/>
          <w:numId w:val="18"/>
        </w:numPr>
        <w:shd w:val="clear" w:color="auto" w:fill="auto"/>
        <w:tabs>
          <w:tab w:val="left" w:pos="344"/>
        </w:tabs>
        <w:spacing w:before="120" w:after="120" w:line="240" w:lineRule="auto"/>
        <w:ind w:left="0"/>
        <w:rPr>
          <w:b w:val="0"/>
          <w:sz w:val="24"/>
          <w:szCs w:val="24"/>
        </w:rPr>
      </w:pPr>
      <w:r w:rsidRPr="005601BC">
        <w:rPr>
          <w:sz w:val="24"/>
          <w:szCs w:val="24"/>
        </w:rPr>
        <w:t>ПЕРЕЧЕНЬ СВОДОВ ПРАВИЛ И НАЦИОНАЛЬНЫХ СТАНДАРТОВ, ПРИМЕНЯЕМЫХ ПРИ ОСУЩЕСТВЛЕНИИ ДЕЯТЕЛЬНОСТИ ПО БЛАГОУСТРОЙСТВУ</w:t>
      </w:r>
      <w:r w:rsidRPr="005601BC">
        <w:rPr>
          <w:b w:val="0"/>
          <w:sz w:val="24"/>
          <w:szCs w:val="24"/>
        </w:rPr>
        <w:t>.</w:t>
      </w:r>
    </w:p>
    <w:p w14:paraId="00B5D578" w14:textId="77777777" w:rsidR="004340C1" w:rsidRPr="00CB6C7F" w:rsidRDefault="004340C1" w:rsidP="001651E2">
      <w:pPr>
        <w:pStyle w:val="26"/>
        <w:shd w:val="clear" w:color="auto" w:fill="auto"/>
        <w:spacing w:before="0" w:after="0" w:line="240" w:lineRule="auto"/>
        <w:ind w:firstLine="709"/>
        <w:jc w:val="both"/>
        <w:rPr>
          <w:color w:val="000000"/>
          <w:sz w:val="24"/>
          <w:szCs w:val="24"/>
        </w:rPr>
      </w:pPr>
      <w:r w:rsidRPr="00CB6C7F">
        <w:rPr>
          <w:color w:val="000000"/>
          <w:sz w:val="24"/>
          <w:szCs w:val="24"/>
        </w:rPr>
        <w:t>При разработке Правил благоустройств</w:t>
      </w:r>
      <w:r>
        <w:rPr>
          <w:color w:val="000000"/>
          <w:sz w:val="24"/>
          <w:szCs w:val="24"/>
        </w:rPr>
        <w:t xml:space="preserve"> </w:t>
      </w:r>
      <w:r w:rsidRPr="00CB6C7F">
        <w:rPr>
          <w:color w:val="000000"/>
          <w:sz w:val="24"/>
          <w:szCs w:val="24"/>
        </w:rPr>
        <w:t>территорий</w:t>
      </w:r>
      <w:r>
        <w:rPr>
          <w:color w:val="000000"/>
          <w:sz w:val="24"/>
          <w:szCs w:val="24"/>
        </w:rPr>
        <w:t xml:space="preserve"> </w:t>
      </w:r>
      <w:r w:rsidRPr="00CB6C7F">
        <w:rPr>
          <w:color w:val="000000"/>
          <w:sz w:val="24"/>
          <w:szCs w:val="24"/>
        </w:rPr>
        <w:t>городских, сельских поселений, городских округов в  Ростовской области, а также</w:t>
      </w:r>
      <w:r>
        <w:rPr>
          <w:color w:val="000000"/>
          <w:sz w:val="24"/>
          <w:szCs w:val="24"/>
        </w:rPr>
        <w:t xml:space="preserve"> </w:t>
      </w:r>
      <w:r w:rsidRPr="00CB6C7F">
        <w:rPr>
          <w:color w:val="000000"/>
          <w:sz w:val="24"/>
          <w:szCs w:val="24"/>
        </w:rPr>
        <w:t>концепций и проектов благоустройства, в том числе при их реализации, используются следующие документы:</w:t>
      </w:r>
    </w:p>
    <w:p w14:paraId="5ACAFF82" w14:textId="77777777" w:rsidR="004340C1" w:rsidRPr="00CB6C7F" w:rsidRDefault="004340C1" w:rsidP="001651E2">
      <w:pPr>
        <w:ind w:firstLine="426"/>
        <w:rPr>
          <w:color w:val="000000"/>
        </w:rPr>
      </w:pPr>
      <w:r w:rsidRPr="00CB6C7F">
        <w:rPr>
          <w:bCs/>
          <w:color w:val="000000"/>
        </w:rPr>
        <w:t>Градостроительный кодекс Российской Федерации.</w:t>
      </w:r>
    </w:p>
    <w:p w14:paraId="38B910CB" w14:textId="77777777" w:rsidR="004340C1" w:rsidRPr="00CB6C7F" w:rsidRDefault="004340C1" w:rsidP="001651E2">
      <w:pPr>
        <w:ind w:firstLine="426"/>
        <w:rPr>
          <w:color w:val="000000"/>
        </w:rPr>
      </w:pPr>
      <w:r w:rsidRPr="00CB6C7F">
        <w:rPr>
          <w:bCs/>
          <w:color w:val="000000"/>
        </w:rPr>
        <w:t>Жилищный кодекс Российской Федерации.</w:t>
      </w:r>
    </w:p>
    <w:p w14:paraId="2EC616A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Нормативы градостроительного проектирования Ростовской области;</w:t>
      </w:r>
    </w:p>
    <w:p w14:paraId="005F2B5C" w14:textId="77777777" w:rsidR="004340C1" w:rsidRPr="00D806EB" w:rsidRDefault="004340C1" w:rsidP="001651E2">
      <w:pPr>
        <w:pStyle w:val="26"/>
        <w:shd w:val="clear" w:color="auto" w:fill="auto"/>
        <w:spacing w:before="0" w:after="0" w:line="240" w:lineRule="auto"/>
        <w:ind w:firstLine="426"/>
        <w:jc w:val="both"/>
        <w:rPr>
          <w:sz w:val="24"/>
          <w:szCs w:val="24"/>
        </w:rPr>
      </w:pPr>
      <w:r w:rsidRPr="00D806EB">
        <w:rPr>
          <w:sz w:val="24"/>
          <w:szCs w:val="24"/>
        </w:rPr>
        <w:t>СП 42.13330.2016 «Градостроительство. Планировка и застройка городских и сельских поселений»СНиП 2.07.01-89*;</w:t>
      </w:r>
    </w:p>
    <w:p w14:paraId="5E0F081D"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82.13330.2016 «Благоустройство территорий»СНиП III-10-75;</w:t>
      </w:r>
    </w:p>
    <w:p w14:paraId="01B73A60" w14:textId="77777777" w:rsidR="004340C1" w:rsidRPr="00CB6C7F" w:rsidRDefault="004340C1" w:rsidP="001651E2">
      <w:pPr>
        <w:pStyle w:val="26"/>
        <w:shd w:val="clear" w:color="auto" w:fill="auto"/>
        <w:spacing w:before="0" w:after="0" w:line="240" w:lineRule="auto"/>
        <w:ind w:firstLine="426"/>
        <w:jc w:val="both"/>
        <w:rPr>
          <w:bCs/>
          <w:color w:val="000000"/>
          <w:sz w:val="24"/>
          <w:szCs w:val="24"/>
        </w:rPr>
      </w:pPr>
      <w:r w:rsidRPr="00CB6C7F">
        <w:rPr>
          <w:bCs/>
          <w:color w:val="000000"/>
          <w:sz w:val="24"/>
          <w:szCs w:val="24"/>
        </w:rPr>
        <w:lastRenderedPageBreak/>
        <w:t>СП 112.13330.2011. «Пожарная безопасность зданий и сооружений»СНиП 21-01-97*</w:t>
      </w:r>
    </w:p>
    <w:p w14:paraId="6D471DB5" w14:textId="77777777" w:rsidR="004340C1" w:rsidRPr="00CB6C7F" w:rsidRDefault="004340C1" w:rsidP="001651E2">
      <w:pPr>
        <w:pStyle w:val="26"/>
        <w:spacing w:before="0" w:after="0" w:line="240" w:lineRule="auto"/>
        <w:ind w:firstLine="426"/>
        <w:jc w:val="both"/>
        <w:rPr>
          <w:color w:val="000000"/>
          <w:sz w:val="24"/>
          <w:szCs w:val="24"/>
        </w:rPr>
      </w:pPr>
      <w:r w:rsidRPr="00CB6C7F">
        <w:rPr>
          <w:bCs/>
          <w:color w:val="000000"/>
          <w:sz w:val="24"/>
          <w:szCs w:val="24"/>
        </w:rPr>
        <w:t>СП</w:t>
      </w:r>
      <w:r w:rsidRPr="00CB6C7F">
        <w:rPr>
          <w:bCs/>
          <w:i/>
          <w:iCs/>
          <w:color w:val="000000"/>
          <w:sz w:val="24"/>
          <w:szCs w:val="24"/>
        </w:rPr>
        <w:t> </w:t>
      </w:r>
      <w:r w:rsidRPr="00CB6C7F">
        <w:rPr>
          <w:bCs/>
          <w:iCs/>
          <w:color w:val="000000"/>
          <w:sz w:val="24"/>
          <w:szCs w:val="24"/>
        </w:rPr>
        <w:t>35-</w:t>
      </w:r>
      <w:r w:rsidRPr="00CB6C7F">
        <w:rPr>
          <w:bCs/>
          <w:color w:val="000000"/>
          <w:sz w:val="24"/>
          <w:szCs w:val="24"/>
        </w:rPr>
        <w:t>101-2001 «Проектирование зданий и сооружений с учетом доступности для маломобильных групп населения»;</w:t>
      </w:r>
    </w:p>
    <w:p w14:paraId="5C4BA8BB"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59.13330.2016 «Доступность зданий и сооружений для маломобильных групп населения»СНиП 35-01-2001;</w:t>
      </w:r>
    </w:p>
    <w:p w14:paraId="5D95082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140.13330.2012 «Городская среда. Правила проектирования для маломобильных групп населения»;</w:t>
      </w:r>
    </w:p>
    <w:p w14:paraId="396630BC"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136.13330.2012 «Здания и сооружения. Общие положения проектирования с учётом доступности для маломобильных групп населения»;</w:t>
      </w:r>
    </w:p>
    <w:p w14:paraId="2068661A"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138.13330.2012 «Общественные здания и сооружения, доступные маломобильным группам населения. Правила проектирования»;</w:t>
      </w:r>
    </w:p>
    <w:p w14:paraId="6021CA10"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137.13330.2012 «Жилая среда с планировочными элементами, доступными инвалидам. Правила проектирования»;</w:t>
      </w:r>
    </w:p>
    <w:p w14:paraId="0B51A0C2"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118.13330.2012 «Общественные здания и сооружения»СНиП 31-06-2009;</w:t>
      </w:r>
    </w:p>
    <w:p w14:paraId="5590D6E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54.13330.2012 «Здания жилые многоквартирные»СНиП 31-01-2003;</w:t>
      </w:r>
    </w:p>
    <w:p w14:paraId="3090CD4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257.1325800.2016 «Здания гостиниц. Правила проектирования»;</w:t>
      </w:r>
    </w:p>
    <w:p w14:paraId="3E21196E"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113.13330.2012 «Стоянки автомобилей»СНиП 21-02-99*;</w:t>
      </w:r>
    </w:p>
    <w:p w14:paraId="16D9609D"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34.13330.2012 «Автомобильные дороги»СНиП 2.05.02-85*;</w:t>
      </w:r>
    </w:p>
    <w:p w14:paraId="2C5C1DBC"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52.13330.2016 «Естественное и искусственное освещение»СНиП 23-05-95*;</w:t>
      </w:r>
    </w:p>
    <w:p w14:paraId="64ED7FB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131.13330.2012 «Строительная климатология»СНиП 23-01-99*;</w:t>
      </w:r>
    </w:p>
    <w:p w14:paraId="0648DE08"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18.13330.2011 «Генеральные планы промышленных предприятий»СНиП Н-89-80*;</w:t>
      </w:r>
    </w:p>
    <w:p w14:paraId="347A90E1"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19.13330.2011 «Генеральные планы сельскохозяйственных предприятий»СНиП П-97-76;</w:t>
      </w:r>
    </w:p>
    <w:p w14:paraId="5D14D58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53.13330.2011 «Планировка и застройка территорий садоводческих (дачных) объединений граждан, здания и сооружения»СНиП 30-02-97*;</w:t>
      </w:r>
    </w:p>
    <w:p w14:paraId="034FF14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252.1325800.2016 «Здания дошкольных образовательных организаций. Правила проектирования»;</w:t>
      </w:r>
    </w:p>
    <w:p w14:paraId="2CE755A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251.1325800.2016 «Здания общеобразовательных организаций. Правила проектирования»;</w:t>
      </w:r>
    </w:p>
    <w:p w14:paraId="41CED2D9"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158.13330.2014 «Здания и помещения медицинских организаций. Правила проектирования»;</w:t>
      </w:r>
    </w:p>
    <w:p w14:paraId="367BA91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32.13330.2012 «Канализация. Наружные сети и сооружения»СНиП 2.04.03-85;</w:t>
      </w:r>
    </w:p>
    <w:p w14:paraId="4113DF61"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31.13330.2012 «Водоснабжение. Наружные сети и сооружения»СНиП 2.04.02-84*;</w:t>
      </w:r>
    </w:p>
    <w:p w14:paraId="326D734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124.13330.2012 «Тепловые сети»СНиП 41-02-2003;</w:t>
      </w:r>
    </w:p>
    <w:p w14:paraId="2BEBC82D"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50.13330.2012 «Тепловая защита зданий»СНиП 23-02-2003;</w:t>
      </w:r>
    </w:p>
    <w:p w14:paraId="0F6B435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51.13330.2011 «Защита от шума»СНиП 23-03-2003;</w:t>
      </w:r>
    </w:p>
    <w:p w14:paraId="2102FDAE"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132.13330.2011 «Обеспечение антитеррористической защищенности зданий и сооружений. Общие требования проектирования»;</w:t>
      </w:r>
    </w:p>
    <w:p w14:paraId="0ACAC1F9"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254.1325800.2016 «Здания и территории. Правила проектирования защиты от производственного шума»;</w:t>
      </w:r>
    </w:p>
    <w:p w14:paraId="1F80250E"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45.13330.2012 «Земляные сооружения, основания и фундаменты»СНиП 3.02.01-87;</w:t>
      </w:r>
    </w:p>
    <w:p w14:paraId="121A5B6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48.13330.2011 «Организация строительства»СНиП 12-01-2004;</w:t>
      </w:r>
    </w:p>
    <w:p w14:paraId="18309B8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116.13330.2012 «Инженерная защита территорий, зданий и сооружений от опасных геологических процессов. Основные положения»СНиП 22-02-2003;</w:t>
      </w:r>
    </w:p>
    <w:p w14:paraId="1BCAD36C"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104.13330.2016 «Инженерная защита территории от затопления и подтопления»СНиП 2.06.15-85;</w:t>
      </w:r>
    </w:p>
    <w:p w14:paraId="4F1DA01D"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35.13330.2011 «Мосты и трубы»СНиП 2.05.03-84*;</w:t>
      </w:r>
    </w:p>
    <w:p w14:paraId="3E94561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101.13330.2012 «Подпорные стены, судоходные шлюзы, рыбопропускные и рыбозащитные сооружения»СНиП 2.06.07-87;</w:t>
      </w:r>
    </w:p>
    <w:p w14:paraId="5BB8B81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102.13330.2012 «Туннели гидротехнические»СНиП 2.06.09-84;</w:t>
      </w:r>
    </w:p>
    <w:p w14:paraId="587AC8C8"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58.13330.2012 «Гидротехнические сооружения. Основные положения»СНиП 33-01-2003;</w:t>
      </w:r>
    </w:p>
    <w:p w14:paraId="7975819C"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38.13330.2012 «Нагрузки и воздействия на гидротехнические сооружения (волновые, ледовые и от судов)»СНиП 2.06.04-82*;</w:t>
      </w:r>
    </w:p>
    <w:p w14:paraId="2BFA3F8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СП 39.13330.2012 «Плотины из грунтовых материалов»; </w:t>
      </w:r>
    </w:p>
    <w:p w14:paraId="3A63C947"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40.13330.2012 «СНиП 2.06.06-85 Плотины бетонные и железобетонные»СНиП 2.06.05-84*;</w:t>
      </w:r>
    </w:p>
    <w:p w14:paraId="212D7B37"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СП 41.13330.2012 «Бетонные и железобетонные конструкции гидротехнических </w:t>
      </w:r>
      <w:r w:rsidRPr="00CB6C7F">
        <w:rPr>
          <w:color w:val="000000"/>
          <w:sz w:val="24"/>
          <w:szCs w:val="24"/>
        </w:rPr>
        <w:lastRenderedPageBreak/>
        <w:t>сооружений»СНиП 2.06.08-87;</w:t>
      </w:r>
    </w:p>
    <w:p w14:paraId="68DCBF53"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101.13330.2012 «Подпорные стены, судоходные шлюзы, рыбопропускные и рыбозащитные сооружения»СНиП 2.06.07-87;</w:t>
      </w:r>
    </w:p>
    <w:p w14:paraId="77A4C4E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102.13330.2012 «Туннели гидротехнические»СНиП 2.06.09-84;</w:t>
      </w:r>
    </w:p>
    <w:p w14:paraId="072254B2"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122.13330.2012 «Тоннели железнодорожные и автодорожные»СНиП 32-04-97;</w:t>
      </w:r>
    </w:p>
    <w:p w14:paraId="4B17D980"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СП 259.1325800.2016 «Мосты в условиях плотной городской застройки. Правила проектирования»;</w:t>
      </w:r>
    </w:p>
    <w:p w14:paraId="6CFFDD1D" w14:textId="77777777" w:rsidR="004340C1" w:rsidRPr="00CB6C7F" w:rsidRDefault="004340C1" w:rsidP="001651E2">
      <w:pPr>
        <w:ind w:firstLine="426"/>
        <w:rPr>
          <w:color w:val="000000"/>
        </w:rPr>
      </w:pPr>
      <w:r w:rsidRPr="00CB6C7F">
        <w:rPr>
          <w:bCs/>
          <w:color w:val="000000"/>
        </w:rPr>
        <w:t>СанПиН 2.2.1/2.1.1.1200-03 «Санитарно-защитные зоны и санитарная классификация предприятий, сооружений и иных объектов»</w:t>
      </w:r>
    </w:p>
    <w:p w14:paraId="2ED284AB" w14:textId="77777777" w:rsidR="004340C1" w:rsidRPr="00CB6C7F" w:rsidRDefault="004340C1" w:rsidP="001651E2">
      <w:pPr>
        <w:ind w:firstLine="426"/>
        <w:rPr>
          <w:bCs/>
          <w:color w:val="000000"/>
        </w:rPr>
      </w:pPr>
      <w:r w:rsidRPr="00CB6C7F">
        <w:rPr>
          <w:bCs/>
          <w:color w:val="00000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5D385395" w14:textId="77777777" w:rsidR="004340C1" w:rsidRPr="00CB6C7F" w:rsidRDefault="004340C1" w:rsidP="001651E2">
      <w:pPr>
        <w:autoSpaceDE w:val="0"/>
        <w:autoSpaceDN w:val="0"/>
        <w:adjustRightInd w:val="0"/>
        <w:ind w:firstLine="426"/>
        <w:rPr>
          <w:color w:val="000000"/>
        </w:rPr>
      </w:pPr>
      <w:r w:rsidRPr="00CB6C7F">
        <w:rPr>
          <w:color w:val="000000"/>
        </w:rPr>
        <w:t>ГОСТ21.508-93. Правила выполнения рабочей документации генеральных</w:t>
      </w:r>
      <w:r>
        <w:rPr>
          <w:color w:val="000000"/>
        </w:rPr>
        <w:t xml:space="preserve"> </w:t>
      </w:r>
      <w:r w:rsidRPr="00CB6C7F">
        <w:rPr>
          <w:color w:val="000000"/>
        </w:rPr>
        <w:t>планов предприятий, сооружений и жилищно-гражданских</w:t>
      </w:r>
      <w:r>
        <w:rPr>
          <w:color w:val="000000"/>
        </w:rPr>
        <w:t xml:space="preserve"> </w:t>
      </w:r>
      <w:r w:rsidRPr="00CB6C7F">
        <w:rPr>
          <w:color w:val="000000"/>
        </w:rPr>
        <w:t>объектов.</w:t>
      </w:r>
    </w:p>
    <w:p w14:paraId="54EB7590" w14:textId="77777777" w:rsidR="004340C1" w:rsidRPr="00CB6C7F" w:rsidRDefault="004340C1" w:rsidP="001651E2">
      <w:pPr>
        <w:tabs>
          <w:tab w:val="left" w:pos="709"/>
          <w:tab w:val="left" w:pos="851"/>
        </w:tabs>
        <w:autoSpaceDE w:val="0"/>
        <w:autoSpaceDN w:val="0"/>
        <w:adjustRightInd w:val="0"/>
        <w:ind w:firstLine="426"/>
        <w:rPr>
          <w:color w:val="000000"/>
        </w:rPr>
      </w:pPr>
      <w:r w:rsidRPr="00CB6C7F">
        <w:rPr>
          <w:color w:val="000000"/>
        </w:rPr>
        <w:t>ГОСТ Р 21.1101-2013. Основные требования к проектной и рабочей документации.</w:t>
      </w:r>
    </w:p>
    <w:p w14:paraId="6809E782" w14:textId="77777777" w:rsidR="004340C1" w:rsidRPr="00CB6C7F" w:rsidRDefault="004340C1" w:rsidP="001651E2">
      <w:pPr>
        <w:autoSpaceDE w:val="0"/>
        <w:autoSpaceDN w:val="0"/>
        <w:adjustRightInd w:val="0"/>
        <w:ind w:firstLine="426"/>
        <w:rPr>
          <w:color w:val="000000"/>
        </w:rPr>
      </w:pPr>
      <w:r w:rsidRPr="00CB6C7F">
        <w:rPr>
          <w:color w:val="000000"/>
        </w:rPr>
        <w:t>Гост 21.501-2011. Правила выполнения рабочей документации архитектурных и</w:t>
      </w:r>
      <w:r>
        <w:rPr>
          <w:color w:val="000000"/>
        </w:rPr>
        <w:t xml:space="preserve"> </w:t>
      </w:r>
      <w:r w:rsidRPr="00CB6C7F">
        <w:rPr>
          <w:color w:val="000000"/>
        </w:rPr>
        <w:t>конструктивных решений.</w:t>
      </w:r>
    </w:p>
    <w:p w14:paraId="5F034A08" w14:textId="77777777" w:rsidR="004340C1" w:rsidRPr="00CB6C7F" w:rsidRDefault="004340C1" w:rsidP="001651E2">
      <w:pPr>
        <w:autoSpaceDE w:val="0"/>
        <w:autoSpaceDN w:val="0"/>
        <w:adjustRightInd w:val="0"/>
        <w:ind w:firstLine="426"/>
        <w:rPr>
          <w:color w:val="000000"/>
        </w:rPr>
      </w:pPr>
      <w:r w:rsidRPr="00CB6C7F">
        <w:rPr>
          <w:color w:val="000000"/>
        </w:rPr>
        <w:t>ГОСТ 21.204-93. Условные графические обозначения и изображения</w:t>
      </w:r>
      <w:r>
        <w:rPr>
          <w:color w:val="000000"/>
        </w:rPr>
        <w:t xml:space="preserve"> </w:t>
      </w:r>
      <w:r w:rsidRPr="00CB6C7F">
        <w:rPr>
          <w:color w:val="000000"/>
        </w:rPr>
        <w:t>элементов генеральных планов и сооружений транспорта.</w:t>
      </w:r>
    </w:p>
    <w:p w14:paraId="1C3BECA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52024-2003 Услуги физкультурно-оздоровительные и спортивные. Общие требования;</w:t>
      </w:r>
    </w:p>
    <w:p w14:paraId="41F26AAE"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52025-2003 Услуги физкультурно-оздоровительные и спортивные. Требования безопасности потребителей;</w:t>
      </w:r>
    </w:p>
    <w:p w14:paraId="0BF36EE7" w14:textId="77777777" w:rsidR="004340C1" w:rsidRPr="00CB6C7F" w:rsidRDefault="004340C1" w:rsidP="001651E2">
      <w:pPr>
        <w:pStyle w:val="26"/>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53102-2015</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игровыхплощадок.Термины и определения»;</w:t>
      </w:r>
    </w:p>
    <w:p w14:paraId="14F257A8"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3019834D" w14:textId="77777777" w:rsidR="004340C1" w:rsidRPr="00CB6C7F" w:rsidRDefault="004340C1" w:rsidP="001651E2">
      <w:pPr>
        <w:pStyle w:val="26"/>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52167-2012</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14:paraId="5DCEEE72"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качелей. Общие требования»;</w:t>
      </w:r>
    </w:p>
    <w:p w14:paraId="669E8492" w14:textId="77777777" w:rsidR="004340C1" w:rsidRPr="00CB6C7F" w:rsidRDefault="004340C1" w:rsidP="001651E2">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52168-2012</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14:paraId="6A50CA3A"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горок. Общие требования»;</w:t>
      </w:r>
    </w:p>
    <w:p w14:paraId="386AF035" w14:textId="77777777" w:rsidR="004340C1" w:rsidRPr="00CB6C7F" w:rsidRDefault="004340C1" w:rsidP="001651E2">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52299-2013</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14:paraId="798DF29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качалок. Общие требования»;</w:t>
      </w:r>
    </w:p>
    <w:p w14:paraId="55A1C801" w14:textId="77777777" w:rsidR="004340C1" w:rsidRPr="00CB6C7F" w:rsidRDefault="004340C1" w:rsidP="001651E2">
      <w:pPr>
        <w:pStyle w:val="26"/>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 Р 52300-2013</w:t>
      </w:r>
      <w:r w:rsidRPr="00CB6C7F">
        <w:rPr>
          <w:color w:val="000000"/>
          <w:sz w:val="24"/>
          <w:szCs w:val="24"/>
        </w:rPr>
        <w:tab/>
        <w:t>«Оборудование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14:paraId="3A82AD2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конструкции и методы испытаний каруселей. Общие требования»;</w:t>
      </w:r>
    </w:p>
    <w:p w14:paraId="42395C07"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14:paraId="2D8C4E7D" w14:textId="77777777" w:rsidR="004340C1" w:rsidRPr="00CB6C7F" w:rsidRDefault="004340C1" w:rsidP="001651E2">
      <w:pPr>
        <w:pStyle w:val="26"/>
        <w:shd w:val="clear" w:color="auto" w:fill="auto"/>
        <w:tabs>
          <w:tab w:val="right" w:pos="1276"/>
          <w:tab w:val="right" w:pos="5694"/>
          <w:tab w:val="right" w:pos="6898"/>
          <w:tab w:val="right" w:pos="8180"/>
          <w:tab w:val="right" w:pos="9624"/>
        </w:tabs>
        <w:spacing w:before="0" w:after="0" w:line="240" w:lineRule="auto"/>
        <w:ind w:firstLine="426"/>
        <w:jc w:val="both"/>
        <w:rPr>
          <w:color w:val="000000"/>
          <w:sz w:val="24"/>
          <w:szCs w:val="24"/>
        </w:rPr>
      </w:pPr>
      <w:r w:rsidRPr="00CB6C7F">
        <w:rPr>
          <w:color w:val="000000"/>
          <w:sz w:val="24"/>
          <w:szCs w:val="24"/>
        </w:rPr>
        <w:t>ГОСТ</w:t>
      </w:r>
      <w:r w:rsidRPr="00CB6C7F">
        <w:rPr>
          <w:color w:val="000000"/>
          <w:sz w:val="24"/>
          <w:szCs w:val="24"/>
        </w:rPr>
        <w:tab/>
        <w:t>Р52301-2013«Оборудование</w:t>
      </w:r>
      <w:r w:rsidRPr="00CB6C7F">
        <w:rPr>
          <w:color w:val="000000"/>
          <w:sz w:val="24"/>
          <w:szCs w:val="24"/>
        </w:rPr>
        <w:tab/>
        <w:t>детских</w:t>
      </w:r>
      <w:r w:rsidRPr="00CB6C7F">
        <w:rPr>
          <w:color w:val="000000"/>
          <w:sz w:val="24"/>
          <w:szCs w:val="24"/>
        </w:rPr>
        <w:tab/>
        <w:t>игровых</w:t>
      </w:r>
      <w:r w:rsidRPr="00CB6C7F">
        <w:rPr>
          <w:color w:val="000000"/>
          <w:sz w:val="24"/>
          <w:szCs w:val="24"/>
        </w:rPr>
        <w:tab/>
        <w:t>площадок.</w:t>
      </w:r>
    </w:p>
    <w:p w14:paraId="7AABD1F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Безопасность при эксплуатации. Общие требования»;</w:t>
      </w:r>
    </w:p>
    <w:p w14:paraId="2CA41382"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ГОСТ Р </w:t>
      </w:r>
      <w:r w:rsidRPr="00CB6C7F">
        <w:rPr>
          <w:color w:val="000000"/>
          <w:sz w:val="24"/>
          <w:szCs w:val="24"/>
          <w:lang w:val="en-US" w:bidi="en-US"/>
        </w:rPr>
        <w:t>EH</w:t>
      </w:r>
      <w:r w:rsidRPr="00CB6C7F">
        <w:rPr>
          <w:color w:val="000000"/>
          <w:sz w:val="24"/>
          <w:szCs w:val="24"/>
        </w:rPr>
        <w:t>1177-2013 «Ударопоглощающие покрытия детских игровых площадок. Требования безопасности и методы испытаний»;</w:t>
      </w:r>
    </w:p>
    <w:p w14:paraId="2D8D1D0C" w14:textId="77777777" w:rsidR="004340C1" w:rsidRPr="00CB6C7F" w:rsidRDefault="004340C1" w:rsidP="001651E2">
      <w:pPr>
        <w:pStyle w:val="26"/>
        <w:shd w:val="clear" w:color="auto" w:fill="auto"/>
        <w:tabs>
          <w:tab w:val="left" w:pos="1418"/>
          <w:tab w:val="left" w:pos="1843"/>
        </w:tabs>
        <w:spacing w:before="0" w:after="0" w:line="240" w:lineRule="auto"/>
        <w:ind w:firstLine="426"/>
        <w:jc w:val="both"/>
        <w:rPr>
          <w:color w:val="000000"/>
          <w:sz w:val="24"/>
          <w:szCs w:val="24"/>
        </w:rPr>
      </w:pPr>
      <w:r w:rsidRPr="00CB6C7F">
        <w:rPr>
          <w:color w:val="000000"/>
          <w:sz w:val="24"/>
          <w:szCs w:val="24"/>
        </w:rPr>
        <w:t>ГОСТ Р 55677-2013 «Оборудование детских спортивных площадок. Безопасность конструкций и методы испытания. Общие требования»;</w:t>
      </w:r>
    </w:p>
    <w:p w14:paraId="19A01F6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EE1047D"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55679-2013 Оборудование детских спортивных площадок. Безопасность при эксплуатации;</w:t>
      </w:r>
    </w:p>
    <w:p w14:paraId="0975FBFE"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52766-2007 «Дороги автомобильные общего пользования. Элементы обустройства»;</w:t>
      </w:r>
    </w:p>
    <w:p w14:paraId="0E50E4D1"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066D97A"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33127-2014 «Дороги автомобильные общего пользования. Ограждения дорожные. Классификация»;</w:t>
      </w:r>
    </w:p>
    <w:p w14:paraId="14B1F5F7"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 xml:space="preserve">ГОСТ Р 52607-2006 «Технические средства организации дорожного движения. Ограждения </w:t>
      </w:r>
      <w:r w:rsidRPr="00CB6C7F">
        <w:rPr>
          <w:color w:val="000000"/>
          <w:sz w:val="24"/>
          <w:szCs w:val="24"/>
        </w:rPr>
        <w:lastRenderedPageBreak/>
        <w:t>дорожные удерживающие боковые для автомобилей. Общие технические требования»;</w:t>
      </w:r>
    </w:p>
    <w:p w14:paraId="0A35B3A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26213-91 Почвы. Методы определения органического вещества;</w:t>
      </w:r>
    </w:p>
    <w:p w14:paraId="493942D0"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53381-2009. Почвы и грунты. Грунты питательные. Технические условия»;</w:t>
      </w:r>
    </w:p>
    <w:p w14:paraId="34C51428"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17.4.3.04-85 «Охрана природы. Почвы. Общие требования к контролю и охране от загрязнения»;</w:t>
      </w:r>
    </w:p>
    <w:p w14:paraId="07A32045"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14:paraId="1819B37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2D0678C8"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14:paraId="6C544BFF"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28329-89 Озеленение городов. Термины и определения;</w:t>
      </w:r>
    </w:p>
    <w:p w14:paraId="78F47071" w14:textId="77777777" w:rsidR="004340C1" w:rsidRPr="00CB6C7F" w:rsidRDefault="004340C1" w:rsidP="001651E2">
      <w:pPr>
        <w:pStyle w:val="26"/>
        <w:shd w:val="clear" w:color="auto" w:fill="auto"/>
        <w:spacing w:before="0" w:after="0" w:line="240" w:lineRule="auto"/>
        <w:ind w:firstLine="426"/>
        <w:jc w:val="both"/>
        <w:rPr>
          <w:sz w:val="24"/>
          <w:szCs w:val="24"/>
        </w:rPr>
      </w:pPr>
      <w:r w:rsidRPr="00CB6C7F">
        <w:rPr>
          <w:sz w:val="24"/>
          <w:szCs w:val="24"/>
        </w:rPr>
        <w:t>ГОСТ 24835-81 Саженцы деревьев и кустарников. Технические условия;</w:t>
      </w:r>
    </w:p>
    <w:p w14:paraId="548A942A"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24909-81 Саженцы деревьев декоративных лиственных пород. Технические условия;</w:t>
      </w:r>
    </w:p>
    <w:p w14:paraId="6362E580"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25769-83 Саженцы деревьев хвойных пород для озеленения городов. Технические условия;</w:t>
      </w:r>
    </w:p>
    <w:p w14:paraId="640B3BF6"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51232-98 «Вода питьевая»;</w:t>
      </w:r>
    </w:p>
    <w:p w14:paraId="1E082BC1"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3A83475B"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9554965"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7ED91A4"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ГОСТ 23407-78 «Ограждения инвентарные строительных площадок и участков производства строительно-монтажных работ»;</w:t>
      </w:r>
    </w:p>
    <w:p w14:paraId="2FF91446" w14:textId="77777777" w:rsidR="004340C1" w:rsidRPr="00CB6C7F" w:rsidRDefault="004340C1" w:rsidP="001651E2">
      <w:pPr>
        <w:pStyle w:val="16"/>
        <w:keepNext/>
        <w:keepLines/>
        <w:shd w:val="clear" w:color="auto" w:fill="auto"/>
        <w:spacing w:line="240" w:lineRule="auto"/>
        <w:ind w:firstLine="426"/>
        <w:jc w:val="both"/>
        <w:rPr>
          <w:b w:val="0"/>
          <w:color w:val="000000"/>
          <w:sz w:val="24"/>
          <w:szCs w:val="24"/>
        </w:rPr>
      </w:pPr>
      <w:r w:rsidRPr="00CB6C7F">
        <w:rPr>
          <w:b w:val="0"/>
          <w:color w:val="000000"/>
          <w:sz w:val="24"/>
          <w:szCs w:val="24"/>
        </w:rPr>
        <w:t>Приказ МинСтроя РФ №711/пр от 13.04.2017 «Об утверждении методических рекомендаций для подготовки правил</w:t>
      </w:r>
      <w:r>
        <w:rPr>
          <w:b w:val="0"/>
          <w:color w:val="000000"/>
          <w:sz w:val="24"/>
          <w:szCs w:val="24"/>
        </w:rPr>
        <w:t xml:space="preserve"> </w:t>
      </w:r>
      <w:r w:rsidRPr="00CB6C7F">
        <w:rPr>
          <w:b w:val="0"/>
          <w:color w:val="000000"/>
          <w:sz w:val="24"/>
          <w:szCs w:val="24"/>
        </w:rPr>
        <w:t>благоустройства территорий поселений, городских округов,</w:t>
      </w:r>
      <w:bookmarkStart w:id="37" w:name="bookmark4"/>
      <w:r>
        <w:rPr>
          <w:b w:val="0"/>
          <w:color w:val="000000"/>
          <w:sz w:val="24"/>
          <w:szCs w:val="24"/>
        </w:rPr>
        <w:t xml:space="preserve"> </w:t>
      </w:r>
      <w:r w:rsidRPr="00CB6C7F">
        <w:rPr>
          <w:b w:val="0"/>
          <w:color w:val="000000"/>
          <w:sz w:val="24"/>
          <w:szCs w:val="24"/>
        </w:rPr>
        <w:t>внутригородских районов</w:t>
      </w:r>
      <w:bookmarkEnd w:id="37"/>
      <w:r w:rsidRPr="00CB6C7F">
        <w:rPr>
          <w:b w:val="0"/>
          <w:color w:val="000000"/>
          <w:sz w:val="24"/>
          <w:szCs w:val="24"/>
        </w:rPr>
        <w:t>».</w:t>
      </w:r>
    </w:p>
    <w:p w14:paraId="018B9727" w14:textId="77777777" w:rsidR="004340C1" w:rsidRPr="00CB6C7F" w:rsidRDefault="004340C1" w:rsidP="001651E2">
      <w:pPr>
        <w:pStyle w:val="26"/>
        <w:shd w:val="clear" w:color="auto" w:fill="auto"/>
        <w:spacing w:before="0" w:after="0" w:line="240" w:lineRule="auto"/>
        <w:ind w:firstLine="426"/>
        <w:jc w:val="both"/>
        <w:rPr>
          <w:color w:val="000000"/>
          <w:sz w:val="24"/>
          <w:szCs w:val="24"/>
        </w:rPr>
      </w:pPr>
      <w:r w:rsidRPr="00CB6C7F">
        <w:rPr>
          <w:color w:val="000000"/>
          <w:sz w:val="24"/>
          <w:szCs w:val="24"/>
        </w:rPr>
        <w:t>Иные своды правил и стандарты, применяемые при осуществлении деятельности по благоустройству.</w:t>
      </w:r>
    </w:p>
    <w:p w14:paraId="63325ED9" w14:textId="77777777" w:rsidR="004340C1" w:rsidRPr="00CB6C7F" w:rsidRDefault="004340C1" w:rsidP="001651E2">
      <w:pPr>
        <w:pStyle w:val="17"/>
        <w:rPr>
          <w:sz w:val="24"/>
          <w:szCs w:val="24"/>
        </w:rPr>
      </w:pPr>
    </w:p>
    <w:p w14:paraId="1E6DA711" w14:textId="77777777" w:rsidR="004340C1" w:rsidRPr="00333A75" w:rsidRDefault="004340C1" w:rsidP="001651E2">
      <w:pPr>
        <w:pStyle w:val="17"/>
        <w:rPr>
          <w:color w:val="auto"/>
          <w:sz w:val="24"/>
          <w:szCs w:val="24"/>
        </w:rPr>
      </w:pPr>
      <w:r w:rsidRPr="00333A75">
        <w:rPr>
          <w:color w:val="auto"/>
          <w:sz w:val="24"/>
          <w:szCs w:val="24"/>
        </w:rPr>
        <w:t>Приложение А</w:t>
      </w:r>
      <w:r w:rsidRPr="00333A75">
        <w:rPr>
          <w:color w:val="auto"/>
          <w:sz w:val="24"/>
          <w:szCs w:val="24"/>
          <w:u w:val="single"/>
        </w:rPr>
        <w:t>.</w:t>
      </w:r>
      <w:r w:rsidRPr="00333A75">
        <w:rPr>
          <w:color w:val="auto"/>
          <w:sz w:val="24"/>
          <w:szCs w:val="24"/>
        </w:rPr>
        <w:t>Характеристики озеленения территории.</w:t>
      </w:r>
    </w:p>
    <w:p w14:paraId="6FAEFC42" w14:textId="77777777" w:rsidR="004340C1" w:rsidRPr="00333A75" w:rsidRDefault="004340C1" w:rsidP="001651E2">
      <w:pPr>
        <w:ind w:firstLine="426"/>
      </w:pPr>
      <w:r w:rsidRPr="00333A75">
        <w:t xml:space="preserve">Приложение Б.  Приемы благоустройства на территориях рекреационного </w:t>
      </w:r>
    </w:p>
    <w:p w14:paraId="27105BF3" w14:textId="77777777" w:rsidR="004340C1" w:rsidRPr="00333A75" w:rsidRDefault="004340C1" w:rsidP="001651E2">
      <w:pPr>
        <w:ind w:firstLine="426"/>
      </w:pPr>
      <w:r w:rsidRPr="00333A75">
        <w:t>назначения.</w:t>
      </w:r>
    </w:p>
    <w:p w14:paraId="39A44960" w14:textId="77777777" w:rsidR="004340C1" w:rsidRPr="00333A75" w:rsidRDefault="004340C1" w:rsidP="001651E2">
      <w:pPr>
        <w:ind w:firstLine="426"/>
      </w:pPr>
      <w:r w:rsidRPr="00333A75">
        <w:t>Приложение В.  Приемы благоустройства на территориях производственного</w:t>
      </w:r>
    </w:p>
    <w:p w14:paraId="6E9FC861" w14:textId="77777777" w:rsidR="004340C1" w:rsidRPr="00333A75" w:rsidRDefault="004340C1" w:rsidP="001651E2">
      <w:pPr>
        <w:ind w:firstLine="426"/>
      </w:pPr>
      <w:r w:rsidRPr="00333A75">
        <w:t>назначения.</w:t>
      </w:r>
    </w:p>
    <w:p w14:paraId="02D72FA5" w14:textId="77777777" w:rsidR="004340C1" w:rsidRPr="00333A75" w:rsidRDefault="004340C1" w:rsidP="001651E2">
      <w:pPr>
        <w:ind w:firstLine="426"/>
      </w:pPr>
      <w:r w:rsidRPr="00333A75">
        <w:t>Приложение Г.  Виды покрытия транспортных и пешеходных коммуникаций.</w:t>
      </w:r>
    </w:p>
    <w:p w14:paraId="144B90E8" w14:textId="77777777" w:rsidR="004340C1" w:rsidRPr="00333A75" w:rsidRDefault="004340C1" w:rsidP="001651E2">
      <w:pPr>
        <w:pStyle w:val="10"/>
        <w:keepNext w:val="0"/>
        <w:ind w:firstLine="426"/>
        <w:jc w:val="both"/>
        <w:rPr>
          <w:b w:val="0"/>
          <w:szCs w:val="24"/>
        </w:rPr>
      </w:pPr>
      <w:r w:rsidRPr="00333A75">
        <w:rPr>
          <w:b w:val="0"/>
          <w:szCs w:val="24"/>
        </w:rPr>
        <w:t>Приложение Д.Порядок содержания строительных площадок.</w:t>
      </w:r>
    </w:p>
    <w:bookmarkStart w:id="38" w:name="_Toc37759143"/>
    <w:p w14:paraId="3202BE18" w14:textId="77777777" w:rsidR="004340C1" w:rsidRPr="00333A75" w:rsidRDefault="008C7419" w:rsidP="001651E2">
      <w:pPr>
        <w:ind w:right="-8" w:firstLine="425"/>
      </w:pPr>
      <w:r w:rsidRPr="00333A75">
        <w:rPr>
          <w:rFonts w:ascii="Courier New" w:hAnsi="Courier New" w:cs="Courier New"/>
        </w:rPr>
        <w:fldChar w:fldCharType="begin"/>
      </w:r>
      <w:r w:rsidR="004340C1" w:rsidRPr="00333A75">
        <w:instrText xml:space="preserve"> HYPERLINK \l "_Toc37759155" </w:instrText>
      </w:r>
      <w:r w:rsidRPr="00333A75">
        <w:rPr>
          <w:rFonts w:ascii="Courier New" w:hAnsi="Courier New" w:cs="Courier New"/>
        </w:rPr>
        <w:fldChar w:fldCharType="separate"/>
      </w:r>
      <w:proofErr w:type="spellStart"/>
      <w:r w:rsidR="004340C1" w:rsidRPr="00333A75">
        <w:t>ПриложениеЕ</w:t>
      </w:r>
      <w:proofErr w:type="spellEnd"/>
      <w:r w:rsidRPr="00333A75">
        <w:fldChar w:fldCharType="end"/>
      </w:r>
      <w:r w:rsidR="004340C1" w:rsidRPr="00333A75">
        <w:t xml:space="preserve">. Правила по оформлению и размещению вывесок и  </w:t>
      </w:r>
    </w:p>
    <w:p w14:paraId="2E4376D6" w14:textId="77777777" w:rsidR="004340C1" w:rsidRPr="00333A75" w:rsidRDefault="004340C1" w:rsidP="001651E2">
      <w:pPr>
        <w:ind w:right="-8" w:firstLine="425"/>
      </w:pPr>
      <w:r w:rsidRPr="00333A75">
        <w:t>информации</w:t>
      </w:r>
    </w:p>
    <w:p w14:paraId="6D32BA98" w14:textId="77777777" w:rsidR="004340C1" w:rsidRPr="00333A75" w:rsidRDefault="004340C1" w:rsidP="001651E2">
      <w:pPr>
        <w:autoSpaceDE w:val="0"/>
        <w:autoSpaceDN w:val="0"/>
        <w:adjustRightInd w:val="0"/>
        <w:ind w:firstLine="425"/>
        <w:outlineLvl w:val="1"/>
        <w:rPr>
          <w:b/>
        </w:rPr>
      </w:pPr>
      <w:r w:rsidRPr="00333A75">
        <w:t>Приложение Ж. Положение об уборке территории</w:t>
      </w:r>
    </w:p>
    <w:p w14:paraId="4E2D44AA" w14:textId="77777777" w:rsidR="004340C1" w:rsidRPr="00333A75" w:rsidRDefault="004340C1" w:rsidP="001651E2">
      <w:pPr>
        <w:ind w:firstLine="425"/>
        <w:rPr>
          <w:b/>
        </w:rPr>
      </w:pPr>
      <w:r w:rsidRPr="00333A75">
        <w:t>Приложение И. Порядок содержания элементов благоустройства</w:t>
      </w:r>
    </w:p>
    <w:p w14:paraId="39B019E1" w14:textId="77777777" w:rsidR="004340C1" w:rsidRPr="00CB6C7F" w:rsidRDefault="004340C1" w:rsidP="001651E2">
      <w:pPr>
        <w:pStyle w:val="10"/>
        <w:keepNext w:val="0"/>
        <w:rPr>
          <w:b w:val="0"/>
          <w:bCs w:val="0"/>
          <w:color w:val="000000"/>
          <w:szCs w:val="24"/>
        </w:rPr>
      </w:pPr>
      <w:r w:rsidRPr="00CB6C7F">
        <w:rPr>
          <w:b w:val="0"/>
          <w:bCs w:val="0"/>
          <w:color w:val="000000"/>
          <w:szCs w:val="24"/>
        </w:rPr>
        <w:t xml:space="preserve">ПРИЛОЖЕНИЕ </w:t>
      </w:r>
      <w:bookmarkEnd w:id="38"/>
      <w:r w:rsidRPr="00CB6C7F">
        <w:rPr>
          <w:b w:val="0"/>
          <w:bCs w:val="0"/>
          <w:color w:val="000000"/>
          <w:szCs w:val="24"/>
        </w:rPr>
        <w:t>А</w:t>
      </w:r>
    </w:p>
    <w:p w14:paraId="5DBE4462" w14:textId="77777777" w:rsidR="00AE02C3" w:rsidRDefault="00AE02C3" w:rsidP="001651E2">
      <w:pPr>
        <w:autoSpaceDE w:val="0"/>
        <w:autoSpaceDN w:val="0"/>
        <w:adjustRightInd w:val="0"/>
        <w:spacing w:before="120" w:after="120"/>
        <w:jc w:val="center"/>
        <w:outlineLvl w:val="0"/>
        <w:rPr>
          <w:rFonts w:eastAsia="Times New Roman"/>
          <w:b/>
          <w:bCs/>
          <w:kern w:val="28"/>
        </w:rPr>
      </w:pPr>
      <w:bookmarkStart w:id="39" w:name="_Toc37759144"/>
    </w:p>
    <w:p w14:paraId="5D199B09" w14:textId="77777777" w:rsidR="00AE02C3" w:rsidRDefault="00AE02C3" w:rsidP="001651E2">
      <w:pPr>
        <w:autoSpaceDE w:val="0"/>
        <w:autoSpaceDN w:val="0"/>
        <w:adjustRightInd w:val="0"/>
        <w:spacing w:before="120" w:after="120"/>
        <w:jc w:val="center"/>
        <w:outlineLvl w:val="0"/>
        <w:rPr>
          <w:rFonts w:eastAsia="Times New Roman"/>
          <w:b/>
          <w:bCs/>
          <w:kern w:val="28"/>
        </w:rPr>
      </w:pPr>
    </w:p>
    <w:p w14:paraId="33DDAAB3" w14:textId="6752587D" w:rsidR="004340C1" w:rsidRPr="00333A75" w:rsidRDefault="004340C1" w:rsidP="001651E2">
      <w:pPr>
        <w:autoSpaceDE w:val="0"/>
        <w:autoSpaceDN w:val="0"/>
        <w:adjustRightInd w:val="0"/>
        <w:spacing w:before="120" w:after="120"/>
        <w:jc w:val="center"/>
        <w:outlineLvl w:val="0"/>
        <w:rPr>
          <w:rFonts w:eastAsia="Times New Roman"/>
          <w:b/>
          <w:bCs/>
          <w:kern w:val="28"/>
        </w:rPr>
      </w:pPr>
      <w:r w:rsidRPr="00333A75">
        <w:rPr>
          <w:rFonts w:eastAsia="Times New Roman"/>
          <w:b/>
          <w:bCs/>
          <w:kern w:val="28"/>
        </w:rPr>
        <w:t>ХАРАКТЕРИСТИКИ ОЗЕЛЕНЕНИЯ ТЕРРИТОРИИ</w:t>
      </w:r>
    </w:p>
    <w:bookmarkEnd w:id="39"/>
    <w:p w14:paraId="59EA6653" w14:textId="77777777" w:rsidR="004340C1" w:rsidRPr="00CB6C7F" w:rsidRDefault="004340C1" w:rsidP="001651E2">
      <w:pPr>
        <w:jc w:val="right"/>
        <w:rPr>
          <w:color w:val="000000"/>
        </w:rPr>
      </w:pPr>
      <w:r w:rsidRPr="00CB6C7F">
        <w:rPr>
          <w:color w:val="000000"/>
        </w:rPr>
        <w:t>Таблица А.1</w:t>
      </w:r>
      <w:r w:rsidRPr="00CB6C7F">
        <w:rPr>
          <w:color w:val="000000"/>
        </w:rPr>
        <w:tab/>
      </w:r>
    </w:p>
    <w:p w14:paraId="10645B11" w14:textId="77777777" w:rsidR="004340C1" w:rsidRPr="00CB6C7F" w:rsidRDefault="004340C1" w:rsidP="001651E2">
      <w:pPr>
        <w:jc w:val="center"/>
        <w:rPr>
          <w:color w:val="000000"/>
        </w:rPr>
      </w:pPr>
      <w:r w:rsidRPr="00CB6C7F">
        <w:rPr>
          <w:color w:val="000000"/>
        </w:rPr>
        <w:t xml:space="preserve">Максимальное количество деревьев и кустарников на 1 га озелененной </w:t>
      </w:r>
    </w:p>
    <w:p w14:paraId="750657A4" w14:textId="77777777" w:rsidR="004340C1" w:rsidRPr="00CB6C7F" w:rsidRDefault="004340C1" w:rsidP="001651E2">
      <w:pPr>
        <w:spacing w:after="120"/>
        <w:jc w:val="center"/>
        <w:rPr>
          <w:color w:val="000000"/>
        </w:rPr>
      </w:pPr>
      <w:r w:rsidRPr="00CB6C7F">
        <w:rPr>
          <w:color w:val="000000"/>
        </w:rPr>
        <w:t>Территории</w:t>
      </w:r>
      <w:r>
        <w:rPr>
          <w:color w:val="000000"/>
        </w:rPr>
        <w:t xml:space="preserve"> </w:t>
      </w:r>
      <w:r w:rsidRPr="00CB6C7F">
        <w:rPr>
          <w:color w:val="000000"/>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0"/>
        <w:gridCol w:w="2433"/>
      </w:tblGrid>
      <w:tr w:rsidR="004340C1" w:rsidRPr="00CB6C7F" w14:paraId="7C717E19" w14:textId="77777777" w:rsidTr="001651E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0F5D1ED3" w14:textId="77777777" w:rsidR="004340C1" w:rsidRPr="00CB6C7F" w:rsidRDefault="004340C1" w:rsidP="001651E2">
            <w:pPr>
              <w:jc w:val="center"/>
              <w:rPr>
                <w:color w:val="000000"/>
              </w:rPr>
            </w:pPr>
            <w:bookmarkStart w:id="40" w:name="TO0000013"/>
            <w:r w:rsidRPr="00CB6C7F">
              <w:rPr>
                <w:color w:val="000000"/>
              </w:rPr>
              <w:lastRenderedPageBreak/>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02743C07" w14:textId="77777777" w:rsidR="004340C1" w:rsidRPr="00CB6C7F" w:rsidRDefault="004340C1" w:rsidP="001651E2">
            <w:pPr>
              <w:jc w:val="center"/>
              <w:rPr>
                <w:color w:val="000000"/>
              </w:rPr>
            </w:pPr>
            <w:r w:rsidRPr="00CB6C7F">
              <w:rPr>
                <w:color w:val="000000"/>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02F94EF" w14:textId="77777777" w:rsidR="004340C1" w:rsidRPr="00CB6C7F" w:rsidRDefault="004340C1" w:rsidP="001651E2">
            <w:pPr>
              <w:jc w:val="center"/>
              <w:rPr>
                <w:color w:val="000000"/>
              </w:rPr>
            </w:pPr>
            <w:r w:rsidRPr="00CB6C7F">
              <w:rPr>
                <w:color w:val="000000"/>
              </w:rPr>
              <w:t>Кустарники</w:t>
            </w:r>
          </w:p>
        </w:tc>
      </w:tr>
      <w:tr w:rsidR="004340C1" w:rsidRPr="00CB6C7F" w14:paraId="6C89A032"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8FF7DCB" w14:textId="77777777" w:rsidR="004340C1" w:rsidRPr="00CB6C7F" w:rsidRDefault="004340C1" w:rsidP="001651E2">
            <w:pPr>
              <w:jc w:val="center"/>
              <w:rPr>
                <w:color w:val="000000"/>
              </w:rPr>
            </w:pPr>
            <w:r w:rsidRPr="00CB6C7F">
              <w:rPr>
                <w:color w:val="000000"/>
              </w:rPr>
              <w:t>Озелененные территории общего пользования</w:t>
            </w:r>
          </w:p>
        </w:tc>
      </w:tr>
      <w:tr w:rsidR="004340C1" w:rsidRPr="00CB6C7F" w14:paraId="33A85DF7"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76D39AFE" w14:textId="77777777" w:rsidR="004340C1" w:rsidRPr="00CB6C7F" w:rsidRDefault="004340C1" w:rsidP="001651E2">
            <w:pPr>
              <w:rPr>
                <w:color w:val="000000"/>
              </w:rPr>
            </w:pPr>
            <w:r w:rsidRPr="00CB6C7F">
              <w:rPr>
                <w:color w:val="00000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2EEDF3CB" w14:textId="77777777" w:rsidR="004340C1" w:rsidRPr="00CB6C7F" w:rsidRDefault="004340C1" w:rsidP="001651E2">
            <w:pPr>
              <w:jc w:val="center"/>
              <w:rPr>
                <w:color w:val="000000"/>
              </w:rPr>
            </w:pPr>
            <w:r w:rsidRPr="00CB6C7F">
              <w:rPr>
                <w:color w:val="000000"/>
              </w:rPr>
              <w:t>120-170</w:t>
            </w:r>
          </w:p>
        </w:tc>
        <w:tc>
          <w:tcPr>
            <w:tcW w:w="1193" w:type="pct"/>
            <w:tcBorders>
              <w:top w:val="single" w:sz="4" w:space="0" w:color="auto"/>
              <w:left w:val="single" w:sz="4" w:space="0" w:color="auto"/>
              <w:bottom w:val="single" w:sz="4" w:space="0" w:color="auto"/>
              <w:right w:val="single" w:sz="4" w:space="0" w:color="auto"/>
            </w:tcBorders>
          </w:tcPr>
          <w:p w14:paraId="79AE6D69" w14:textId="77777777" w:rsidR="004340C1" w:rsidRPr="00CB6C7F" w:rsidRDefault="004340C1" w:rsidP="001651E2">
            <w:pPr>
              <w:jc w:val="center"/>
              <w:rPr>
                <w:color w:val="000000"/>
              </w:rPr>
            </w:pPr>
            <w:r w:rsidRPr="00CB6C7F">
              <w:rPr>
                <w:color w:val="000000"/>
              </w:rPr>
              <w:t>800-1000</w:t>
            </w:r>
          </w:p>
        </w:tc>
      </w:tr>
      <w:tr w:rsidR="004340C1" w:rsidRPr="00CB6C7F" w14:paraId="37922B33"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5D299A48" w14:textId="77777777" w:rsidR="004340C1" w:rsidRPr="00CB6C7F" w:rsidRDefault="004340C1" w:rsidP="001651E2">
            <w:pPr>
              <w:rPr>
                <w:color w:val="000000"/>
              </w:rPr>
            </w:pPr>
            <w:r w:rsidRPr="00CB6C7F">
              <w:rPr>
                <w:color w:val="000000"/>
              </w:rPr>
              <w:t>Скверы</w:t>
            </w:r>
          </w:p>
        </w:tc>
        <w:tc>
          <w:tcPr>
            <w:tcW w:w="1702" w:type="pct"/>
            <w:tcBorders>
              <w:top w:val="single" w:sz="4" w:space="0" w:color="auto"/>
              <w:left w:val="single" w:sz="4" w:space="0" w:color="auto"/>
              <w:bottom w:val="single" w:sz="4" w:space="0" w:color="auto"/>
              <w:right w:val="single" w:sz="4" w:space="0" w:color="auto"/>
            </w:tcBorders>
          </w:tcPr>
          <w:p w14:paraId="201095EC" w14:textId="77777777" w:rsidR="004340C1" w:rsidRPr="00CB6C7F" w:rsidRDefault="004340C1" w:rsidP="001651E2">
            <w:pPr>
              <w:jc w:val="center"/>
              <w:rPr>
                <w:color w:val="000000"/>
              </w:rPr>
            </w:pPr>
            <w:r w:rsidRPr="00CB6C7F">
              <w:rPr>
                <w:color w:val="000000"/>
              </w:rPr>
              <w:t>100-130</w:t>
            </w:r>
          </w:p>
        </w:tc>
        <w:tc>
          <w:tcPr>
            <w:tcW w:w="1193" w:type="pct"/>
            <w:tcBorders>
              <w:top w:val="single" w:sz="4" w:space="0" w:color="auto"/>
              <w:left w:val="single" w:sz="4" w:space="0" w:color="auto"/>
              <w:bottom w:val="single" w:sz="4" w:space="0" w:color="auto"/>
              <w:right w:val="single" w:sz="4" w:space="0" w:color="auto"/>
            </w:tcBorders>
          </w:tcPr>
          <w:p w14:paraId="37544970" w14:textId="77777777" w:rsidR="004340C1" w:rsidRPr="00CB6C7F" w:rsidRDefault="004340C1" w:rsidP="001651E2">
            <w:pPr>
              <w:jc w:val="center"/>
              <w:rPr>
                <w:color w:val="000000"/>
              </w:rPr>
            </w:pPr>
            <w:r w:rsidRPr="00CB6C7F">
              <w:rPr>
                <w:color w:val="000000"/>
              </w:rPr>
              <w:t>1000-1300</w:t>
            </w:r>
          </w:p>
        </w:tc>
      </w:tr>
      <w:tr w:rsidR="004340C1" w:rsidRPr="00CB6C7F" w14:paraId="6DBCDDBB"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7D901160" w14:textId="77777777" w:rsidR="004340C1" w:rsidRPr="00CB6C7F" w:rsidRDefault="004340C1" w:rsidP="001651E2">
            <w:pPr>
              <w:rPr>
                <w:color w:val="000000"/>
              </w:rPr>
            </w:pPr>
            <w:r w:rsidRPr="00CB6C7F">
              <w:rPr>
                <w:color w:val="000000"/>
              </w:rPr>
              <w:t>Бульвары</w:t>
            </w:r>
          </w:p>
        </w:tc>
        <w:tc>
          <w:tcPr>
            <w:tcW w:w="1702" w:type="pct"/>
            <w:tcBorders>
              <w:top w:val="single" w:sz="4" w:space="0" w:color="auto"/>
              <w:left w:val="single" w:sz="4" w:space="0" w:color="auto"/>
              <w:bottom w:val="single" w:sz="4" w:space="0" w:color="auto"/>
              <w:right w:val="single" w:sz="4" w:space="0" w:color="auto"/>
            </w:tcBorders>
          </w:tcPr>
          <w:p w14:paraId="1AF78584" w14:textId="77777777" w:rsidR="004340C1" w:rsidRPr="00CB6C7F" w:rsidRDefault="004340C1" w:rsidP="001651E2">
            <w:pPr>
              <w:jc w:val="center"/>
              <w:rPr>
                <w:color w:val="000000"/>
              </w:rPr>
            </w:pPr>
            <w:r w:rsidRPr="00CB6C7F">
              <w:rPr>
                <w:color w:val="000000"/>
              </w:rPr>
              <w:t>200-300</w:t>
            </w:r>
          </w:p>
        </w:tc>
        <w:tc>
          <w:tcPr>
            <w:tcW w:w="1193" w:type="pct"/>
            <w:tcBorders>
              <w:top w:val="single" w:sz="4" w:space="0" w:color="auto"/>
              <w:left w:val="single" w:sz="4" w:space="0" w:color="auto"/>
              <w:bottom w:val="single" w:sz="4" w:space="0" w:color="auto"/>
              <w:right w:val="single" w:sz="4" w:space="0" w:color="auto"/>
            </w:tcBorders>
          </w:tcPr>
          <w:p w14:paraId="24C9D353" w14:textId="77777777" w:rsidR="004340C1" w:rsidRPr="00CB6C7F" w:rsidRDefault="004340C1" w:rsidP="001651E2">
            <w:pPr>
              <w:jc w:val="center"/>
              <w:rPr>
                <w:color w:val="000000"/>
              </w:rPr>
            </w:pPr>
            <w:r w:rsidRPr="00CB6C7F">
              <w:rPr>
                <w:color w:val="000000"/>
              </w:rPr>
              <w:t>1200-1300</w:t>
            </w:r>
          </w:p>
        </w:tc>
      </w:tr>
      <w:tr w:rsidR="004340C1" w:rsidRPr="00CB6C7F" w14:paraId="0BEAFC7B"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1935330" w14:textId="77777777" w:rsidR="004340C1" w:rsidRPr="00CB6C7F" w:rsidRDefault="004340C1" w:rsidP="001651E2">
            <w:pPr>
              <w:jc w:val="center"/>
              <w:rPr>
                <w:color w:val="000000"/>
              </w:rPr>
            </w:pPr>
            <w:r w:rsidRPr="00CB6C7F">
              <w:rPr>
                <w:color w:val="000000"/>
              </w:rPr>
              <w:t>Озелененные территории на участках застройки</w:t>
            </w:r>
          </w:p>
        </w:tc>
      </w:tr>
      <w:tr w:rsidR="004340C1" w:rsidRPr="00CB6C7F" w14:paraId="1910CF07"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50E4BC52" w14:textId="77777777" w:rsidR="004340C1" w:rsidRPr="00CB6C7F" w:rsidRDefault="004340C1" w:rsidP="001651E2">
            <w:pPr>
              <w:rPr>
                <w:color w:val="000000"/>
              </w:rPr>
            </w:pPr>
            <w:r w:rsidRPr="00CB6C7F">
              <w:rPr>
                <w:color w:val="00000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72197F9F" w14:textId="77777777" w:rsidR="004340C1" w:rsidRPr="00CB6C7F" w:rsidRDefault="004340C1" w:rsidP="001651E2">
            <w:pPr>
              <w:jc w:val="center"/>
              <w:rPr>
                <w:color w:val="000000"/>
              </w:rPr>
            </w:pPr>
            <w:r w:rsidRPr="00CB6C7F">
              <w:rPr>
                <w:color w:val="000000"/>
              </w:rPr>
              <w:t>100-120</w:t>
            </w:r>
          </w:p>
        </w:tc>
        <w:tc>
          <w:tcPr>
            <w:tcW w:w="1193" w:type="pct"/>
            <w:tcBorders>
              <w:top w:val="single" w:sz="4" w:space="0" w:color="auto"/>
              <w:left w:val="single" w:sz="4" w:space="0" w:color="auto"/>
              <w:bottom w:val="single" w:sz="4" w:space="0" w:color="auto"/>
              <w:right w:val="single" w:sz="4" w:space="0" w:color="auto"/>
            </w:tcBorders>
          </w:tcPr>
          <w:p w14:paraId="5741F996" w14:textId="77777777" w:rsidR="004340C1" w:rsidRPr="00CB6C7F" w:rsidRDefault="004340C1" w:rsidP="001651E2">
            <w:pPr>
              <w:jc w:val="center"/>
              <w:rPr>
                <w:color w:val="000000"/>
              </w:rPr>
            </w:pPr>
            <w:r w:rsidRPr="00CB6C7F">
              <w:rPr>
                <w:color w:val="000000"/>
              </w:rPr>
              <w:t>400-480</w:t>
            </w:r>
          </w:p>
        </w:tc>
      </w:tr>
      <w:tr w:rsidR="004340C1" w:rsidRPr="00CB6C7F" w14:paraId="1CE9D023"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34E309B9" w14:textId="77777777" w:rsidR="004340C1" w:rsidRPr="00CB6C7F" w:rsidRDefault="004340C1" w:rsidP="001651E2">
            <w:pPr>
              <w:rPr>
                <w:color w:val="000000"/>
              </w:rPr>
            </w:pPr>
            <w:r w:rsidRPr="00CB6C7F">
              <w:rPr>
                <w:color w:val="00000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04F8D14E" w14:textId="77777777" w:rsidR="004340C1" w:rsidRPr="00CB6C7F" w:rsidRDefault="004340C1" w:rsidP="001651E2">
            <w:pPr>
              <w:jc w:val="center"/>
              <w:rPr>
                <w:color w:val="000000"/>
              </w:rPr>
            </w:pPr>
            <w:r w:rsidRPr="00CB6C7F">
              <w:rPr>
                <w:color w:val="000000"/>
              </w:rPr>
              <w:t>160-200</w:t>
            </w:r>
          </w:p>
        </w:tc>
        <w:tc>
          <w:tcPr>
            <w:tcW w:w="1193" w:type="pct"/>
            <w:tcBorders>
              <w:top w:val="single" w:sz="4" w:space="0" w:color="auto"/>
              <w:left w:val="single" w:sz="4" w:space="0" w:color="auto"/>
              <w:bottom w:val="single" w:sz="4" w:space="0" w:color="auto"/>
              <w:right w:val="single" w:sz="4" w:space="0" w:color="auto"/>
            </w:tcBorders>
          </w:tcPr>
          <w:p w14:paraId="588261AB" w14:textId="77777777" w:rsidR="004340C1" w:rsidRPr="00CB6C7F" w:rsidRDefault="004340C1" w:rsidP="001651E2">
            <w:pPr>
              <w:jc w:val="center"/>
              <w:rPr>
                <w:color w:val="000000"/>
              </w:rPr>
            </w:pPr>
            <w:r w:rsidRPr="00CB6C7F">
              <w:rPr>
                <w:color w:val="000000"/>
              </w:rPr>
              <w:t>640-800</w:t>
            </w:r>
          </w:p>
        </w:tc>
      </w:tr>
      <w:tr w:rsidR="004340C1" w:rsidRPr="00CB6C7F" w14:paraId="609A5384"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50E2A196" w14:textId="77777777" w:rsidR="004340C1" w:rsidRPr="00CB6C7F" w:rsidRDefault="004340C1" w:rsidP="001651E2">
            <w:pPr>
              <w:rPr>
                <w:color w:val="000000"/>
              </w:rPr>
            </w:pPr>
            <w:r w:rsidRPr="00CB6C7F">
              <w:rPr>
                <w:color w:val="000000"/>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215DCD4A" w14:textId="77777777" w:rsidR="004340C1" w:rsidRPr="00CB6C7F" w:rsidRDefault="004340C1" w:rsidP="001651E2">
            <w:pPr>
              <w:jc w:val="center"/>
              <w:rPr>
                <w:color w:val="000000"/>
              </w:rPr>
            </w:pPr>
            <w:r w:rsidRPr="00CB6C7F">
              <w:rPr>
                <w:color w:val="000000"/>
              </w:rPr>
              <w:t>140-180</w:t>
            </w:r>
          </w:p>
        </w:tc>
        <w:tc>
          <w:tcPr>
            <w:tcW w:w="1193" w:type="pct"/>
            <w:tcBorders>
              <w:top w:val="single" w:sz="4" w:space="0" w:color="auto"/>
              <w:left w:val="single" w:sz="4" w:space="0" w:color="auto"/>
              <w:bottom w:val="single" w:sz="4" w:space="0" w:color="auto"/>
              <w:right w:val="single" w:sz="4" w:space="0" w:color="auto"/>
            </w:tcBorders>
          </w:tcPr>
          <w:p w14:paraId="26994289" w14:textId="77777777" w:rsidR="004340C1" w:rsidRPr="00CB6C7F" w:rsidRDefault="004340C1" w:rsidP="001651E2">
            <w:pPr>
              <w:jc w:val="center"/>
              <w:rPr>
                <w:color w:val="000000"/>
              </w:rPr>
            </w:pPr>
            <w:r w:rsidRPr="00CB6C7F">
              <w:rPr>
                <w:color w:val="000000"/>
              </w:rPr>
              <w:t>560-720</w:t>
            </w:r>
          </w:p>
        </w:tc>
      </w:tr>
      <w:tr w:rsidR="004340C1" w:rsidRPr="00CB6C7F" w14:paraId="2EDA0135"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1B82CF50" w14:textId="77777777" w:rsidR="004340C1" w:rsidRPr="00CB6C7F" w:rsidRDefault="004340C1" w:rsidP="001651E2">
            <w:pPr>
              <w:rPr>
                <w:color w:val="000000"/>
              </w:rPr>
            </w:pPr>
            <w:r w:rsidRPr="00CB6C7F">
              <w:rPr>
                <w:color w:val="00000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0457FA2C" w14:textId="77777777" w:rsidR="004340C1" w:rsidRPr="00CB6C7F" w:rsidRDefault="004340C1" w:rsidP="001651E2">
            <w:pPr>
              <w:jc w:val="center"/>
              <w:rPr>
                <w:color w:val="000000"/>
              </w:rPr>
            </w:pPr>
            <w:r w:rsidRPr="00CB6C7F">
              <w:rPr>
                <w:color w:val="000000"/>
              </w:rPr>
              <w:t>100-130</w:t>
            </w:r>
          </w:p>
        </w:tc>
        <w:tc>
          <w:tcPr>
            <w:tcW w:w="1193" w:type="pct"/>
            <w:tcBorders>
              <w:top w:val="single" w:sz="4" w:space="0" w:color="auto"/>
              <w:left w:val="single" w:sz="4" w:space="0" w:color="auto"/>
              <w:bottom w:val="single" w:sz="4" w:space="0" w:color="auto"/>
              <w:right w:val="single" w:sz="4" w:space="0" w:color="auto"/>
            </w:tcBorders>
          </w:tcPr>
          <w:p w14:paraId="3E250FC0" w14:textId="77777777" w:rsidR="004340C1" w:rsidRPr="00CB6C7F" w:rsidRDefault="004340C1" w:rsidP="001651E2">
            <w:pPr>
              <w:jc w:val="center"/>
              <w:rPr>
                <w:color w:val="000000"/>
              </w:rPr>
            </w:pPr>
            <w:r w:rsidRPr="00CB6C7F">
              <w:rPr>
                <w:color w:val="000000"/>
              </w:rPr>
              <w:t>400-520</w:t>
            </w:r>
          </w:p>
        </w:tc>
      </w:tr>
      <w:tr w:rsidR="004340C1" w:rsidRPr="00CB6C7F" w14:paraId="6277EF3D"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7C6D1A87" w14:textId="77777777" w:rsidR="004340C1" w:rsidRPr="00CB6C7F" w:rsidRDefault="004340C1" w:rsidP="001651E2">
            <w:pPr>
              <w:rPr>
                <w:color w:val="000000"/>
              </w:rPr>
            </w:pPr>
            <w:r w:rsidRPr="00CB6C7F">
              <w:rPr>
                <w:color w:val="00000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009FA9CE" w14:textId="77777777" w:rsidR="004340C1" w:rsidRPr="00CB6C7F" w:rsidRDefault="004340C1" w:rsidP="001651E2">
            <w:pPr>
              <w:jc w:val="center"/>
              <w:rPr>
                <w:color w:val="000000"/>
              </w:rPr>
            </w:pPr>
            <w:r w:rsidRPr="00CB6C7F">
              <w:rPr>
                <w:color w:val="000000"/>
              </w:rPr>
              <w:t>180-250</w:t>
            </w:r>
          </w:p>
        </w:tc>
        <w:tc>
          <w:tcPr>
            <w:tcW w:w="1193" w:type="pct"/>
            <w:tcBorders>
              <w:top w:val="single" w:sz="4" w:space="0" w:color="auto"/>
              <w:left w:val="single" w:sz="4" w:space="0" w:color="auto"/>
              <w:bottom w:val="single" w:sz="4" w:space="0" w:color="auto"/>
              <w:right w:val="single" w:sz="4" w:space="0" w:color="auto"/>
            </w:tcBorders>
          </w:tcPr>
          <w:p w14:paraId="0841E196" w14:textId="77777777" w:rsidR="004340C1" w:rsidRPr="00CB6C7F" w:rsidRDefault="004340C1" w:rsidP="001651E2">
            <w:pPr>
              <w:jc w:val="center"/>
              <w:rPr>
                <w:color w:val="000000"/>
              </w:rPr>
            </w:pPr>
            <w:r w:rsidRPr="00CB6C7F">
              <w:rPr>
                <w:color w:val="000000"/>
              </w:rPr>
              <w:t>720-1000</w:t>
            </w:r>
          </w:p>
        </w:tc>
      </w:tr>
      <w:tr w:rsidR="004340C1" w:rsidRPr="00CB6C7F" w14:paraId="49FA2B45"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2E21E1E6" w14:textId="77777777" w:rsidR="004340C1" w:rsidRPr="00CB6C7F" w:rsidRDefault="004340C1" w:rsidP="001651E2">
            <w:pPr>
              <w:rPr>
                <w:color w:val="000000"/>
              </w:rPr>
            </w:pPr>
            <w:r w:rsidRPr="00CB6C7F">
              <w:rPr>
                <w:color w:val="00000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64E3F18B" w14:textId="77777777" w:rsidR="004340C1" w:rsidRPr="00CB6C7F" w:rsidRDefault="004340C1" w:rsidP="001651E2">
            <w:pPr>
              <w:jc w:val="center"/>
              <w:rPr>
                <w:color w:val="000000"/>
              </w:rPr>
            </w:pPr>
            <w:r w:rsidRPr="00CB6C7F">
              <w:rPr>
                <w:color w:val="000000"/>
              </w:rPr>
              <w:t>150-180*</w:t>
            </w:r>
          </w:p>
        </w:tc>
        <w:tc>
          <w:tcPr>
            <w:tcW w:w="1193" w:type="pct"/>
            <w:tcBorders>
              <w:top w:val="single" w:sz="4" w:space="0" w:color="auto"/>
              <w:left w:val="single" w:sz="4" w:space="0" w:color="auto"/>
              <w:bottom w:val="single" w:sz="4" w:space="0" w:color="auto"/>
              <w:right w:val="single" w:sz="4" w:space="0" w:color="auto"/>
            </w:tcBorders>
          </w:tcPr>
          <w:p w14:paraId="17B65C28" w14:textId="77777777" w:rsidR="004340C1" w:rsidRPr="00CB6C7F" w:rsidRDefault="004340C1" w:rsidP="001651E2">
            <w:pPr>
              <w:jc w:val="center"/>
              <w:rPr>
                <w:color w:val="000000"/>
              </w:rPr>
            </w:pPr>
            <w:r w:rsidRPr="00CB6C7F">
              <w:rPr>
                <w:color w:val="000000"/>
              </w:rPr>
              <w:t>600-720</w:t>
            </w:r>
          </w:p>
        </w:tc>
      </w:tr>
      <w:tr w:rsidR="004340C1" w:rsidRPr="00CB6C7F" w14:paraId="3F8ACD18"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D5ACD83" w14:textId="77777777" w:rsidR="004340C1" w:rsidRPr="00CB6C7F" w:rsidRDefault="004340C1" w:rsidP="001651E2">
            <w:pPr>
              <w:jc w:val="center"/>
              <w:rPr>
                <w:color w:val="000000"/>
              </w:rPr>
            </w:pPr>
            <w:r w:rsidRPr="00CB6C7F">
              <w:rPr>
                <w:color w:val="000000"/>
              </w:rPr>
              <w:t>Озелененные территории специального назначения</w:t>
            </w:r>
          </w:p>
        </w:tc>
      </w:tr>
      <w:tr w:rsidR="004340C1" w:rsidRPr="00CB6C7F" w14:paraId="660471C7"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4AEAD587" w14:textId="77777777" w:rsidR="004340C1" w:rsidRPr="00CB6C7F" w:rsidRDefault="004340C1" w:rsidP="001651E2">
            <w:pPr>
              <w:rPr>
                <w:color w:val="000000"/>
              </w:rPr>
            </w:pPr>
            <w:r w:rsidRPr="00CB6C7F">
              <w:rPr>
                <w:color w:val="00000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2E0E84A5" w14:textId="77777777" w:rsidR="004340C1" w:rsidRPr="00CB6C7F" w:rsidRDefault="004340C1" w:rsidP="001651E2">
            <w:pPr>
              <w:jc w:val="center"/>
              <w:rPr>
                <w:color w:val="000000"/>
              </w:rPr>
            </w:pPr>
            <w:r w:rsidRPr="00CB6C7F">
              <w:rPr>
                <w:color w:val="000000"/>
              </w:rPr>
              <w:t>150-180</w:t>
            </w:r>
          </w:p>
        </w:tc>
        <w:tc>
          <w:tcPr>
            <w:tcW w:w="1193" w:type="pct"/>
            <w:tcBorders>
              <w:top w:val="single" w:sz="4" w:space="0" w:color="auto"/>
              <w:left w:val="single" w:sz="4" w:space="0" w:color="auto"/>
              <w:bottom w:val="single" w:sz="4" w:space="0" w:color="auto"/>
              <w:right w:val="single" w:sz="4" w:space="0" w:color="auto"/>
            </w:tcBorders>
          </w:tcPr>
          <w:p w14:paraId="7E03774B" w14:textId="77777777" w:rsidR="004340C1" w:rsidRPr="00CB6C7F" w:rsidRDefault="004340C1" w:rsidP="001651E2">
            <w:pPr>
              <w:jc w:val="center"/>
              <w:rPr>
                <w:color w:val="000000"/>
              </w:rPr>
            </w:pPr>
            <w:r w:rsidRPr="00CB6C7F">
              <w:rPr>
                <w:color w:val="000000"/>
              </w:rPr>
              <w:t>600-720</w:t>
            </w:r>
          </w:p>
        </w:tc>
      </w:tr>
      <w:tr w:rsidR="004340C1" w:rsidRPr="00CB6C7F" w14:paraId="342B5F95" w14:textId="77777777" w:rsidTr="001651E2">
        <w:trPr>
          <w:jc w:val="center"/>
        </w:trPr>
        <w:tc>
          <w:tcPr>
            <w:tcW w:w="2105" w:type="pct"/>
            <w:tcBorders>
              <w:top w:val="single" w:sz="4" w:space="0" w:color="auto"/>
              <w:left w:val="single" w:sz="4" w:space="0" w:color="auto"/>
              <w:bottom w:val="single" w:sz="4" w:space="0" w:color="auto"/>
              <w:right w:val="single" w:sz="4" w:space="0" w:color="auto"/>
            </w:tcBorders>
          </w:tcPr>
          <w:p w14:paraId="538DD11C" w14:textId="77777777" w:rsidR="004340C1" w:rsidRPr="00CB6C7F" w:rsidRDefault="004340C1" w:rsidP="001651E2">
            <w:pPr>
              <w:rPr>
                <w:color w:val="000000"/>
              </w:rPr>
            </w:pPr>
            <w:r w:rsidRPr="00CB6C7F">
              <w:rPr>
                <w:color w:val="000000"/>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029BF5A5" w14:textId="77777777" w:rsidR="004340C1" w:rsidRPr="00CB6C7F" w:rsidRDefault="004340C1" w:rsidP="001651E2">
            <w:pPr>
              <w:jc w:val="center"/>
              <w:rPr>
                <w:color w:val="000000"/>
              </w:rPr>
            </w:pPr>
            <w:r w:rsidRPr="00CB6C7F">
              <w:rPr>
                <w:color w:val="000000"/>
              </w:rPr>
              <w:t>В зависимости от процента озеленения зоны</w:t>
            </w:r>
          </w:p>
        </w:tc>
      </w:tr>
      <w:tr w:rsidR="004340C1" w:rsidRPr="00CB6C7F" w14:paraId="45E76BFD"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EFEAA26" w14:textId="77777777" w:rsidR="004340C1" w:rsidRPr="00CB6C7F" w:rsidRDefault="004340C1" w:rsidP="001651E2">
            <w:pPr>
              <w:spacing w:before="120"/>
              <w:rPr>
                <w:color w:val="000000"/>
              </w:rPr>
            </w:pPr>
            <w:r w:rsidRPr="00CB6C7F">
              <w:rPr>
                <w:color w:val="000000"/>
              </w:rPr>
              <w:t>* В зависимости от профиля предприятия.</w:t>
            </w:r>
          </w:p>
          <w:p w14:paraId="0AD26E8A" w14:textId="77777777" w:rsidR="004340C1" w:rsidRPr="00CB6C7F" w:rsidRDefault="004340C1" w:rsidP="001651E2">
            <w:pPr>
              <w:rPr>
                <w:color w:val="000000"/>
              </w:rPr>
            </w:pPr>
            <w:r w:rsidRPr="00CB6C7F">
              <w:rPr>
                <w:color w:val="000000"/>
              </w:rPr>
              <w:t>** На 1 км при условии допустимости насаждений.</w:t>
            </w:r>
          </w:p>
        </w:tc>
      </w:tr>
    </w:tbl>
    <w:bookmarkEnd w:id="40"/>
    <w:p w14:paraId="5A26AA2A" w14:textId="77777777" w:rsidR="004340C1" w:rsidRPr="00CB6C7F" w:rsidRDefault="004340C1" w:rsidP="001651E2">
      <w:pPr>
        <w:spacing w:before="120"/>
        <w:jc w:val="right"/>
        <w:rPr>
          <w:color w:val="000000"/>
        </w:rPr>
      </w:pPr>
      <w:r w:rsidRPr="00CB6C7F">
        <w:rPr>
          <w:color w:val="000000"/>
        </w:rPr>
        <w:t>Таблица А.2.</w:t>
      </w:r>
    </w:p>
    <w:p w14:paraId="185B049F" w14:textId="77777777" w:rsidR="004340C1" w:rsidRPr="00CB6C7F" w:rsidRDefault="004340C1" w:rsidP="001651E2">
      <w:pPr>
        <w:spacing w:after="120"/>
        <w:jc w:val="center"/>
        <w:rPr>
          <w:color w:val="000000"/>
        </w:rPr>
      </w:pPr>
      <w:r w:rsidRPr="00CB6C7F">
        <w:rPr>
          <w:color w:val="000000"/>
        </w:rPr>
        <w:tab/>
        <w:t>Доля цветников на озелененных территориях объектов рекреации</w:t>
      </w:r>
      <w:r>
        <w:rPr>
          <w:color w:val="000000"/>
        </w:rPr>
        <w:t xml:space="preserve"> </w:t>
      </w:r>
      <w:r w:rsidRPr="00CB6C7F">
        <w:rPr>
          <w:color w:val="000000"/>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0"/>
        <w:gridCol w:w="6005"/>
      </w:tblGrid>
      <w:tr w:rsidR="004340C1" w:rsidRPr="00CB6C7F" w14:paraId="0D8DB70F" w14:textId="77777777" w:rsidTr="001651E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6CD08CC" w14:textId="77777777" w:rsidR="004340C1" w:rsidRPr="00CB6C7F" w:rsidRDefault="004340C1" w:rsidP="001651E2">
            <w:pPr>
              <w:jc w:val="center"/>
              <w:rPr>
                <w:color w:val="000000"/>
              </w:rPr>
            </w:pPr>
            <w:bookmarkStart w:id="41" w:name="TO0000014"/>
            <w:r w:rsidRPr="00CB6C7F">
              <w:rPr>
                <w:color w:val="000000"/>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32D76D6D" w14:textId="77777777" w:rsidR="004340C1" w:rsidRPr="00CB6C7F" w:rsidRDefault="004340C1" w:rsidP="001651E2">
            <w:pPr>
              <w:jc w:val="center"/>
              <w:rPr>
                <w:color w:val="000000"/>
              </w:rPr>
            </w:pPr>
            <w:r w:rsidRPr="00CB6C7F">
              <w:rPr>
                <w:color w:val="000000"/>
              </w:rPr>
              <w:t>Удельный вес цветников* от площади озеленения объектов</w:t>
            </w:r>
          </w:p>
        </w:tc>
      </w:tr>
      <w:tr w:rsidR="004340C1" w:rsidRPr="00CB6C7F" w14:paraId="55B0F6BF" w14:textId="77777777" w:rsidTr="001651E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0B4605E" w14:textId="77777777" w:rsidR="004340C1" w:rsidRPr="00CB6C7F" w:rsidRDefault="004340C1" w:rsidP="001651E2">
            <w:pPr>
              <w:rPr>
                <w:color w:val="000000"/>
              </w:rPr>
            </w:pPr>
            <w:r w:rsidRPr="00CB6C7F">
              <w:rPr>
                <w:color w:val="000000"/>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72E1A62D" w14:textId="77777777" w:rsidR="004340C1" w:rsidRPr="00CB6C7F" w:rsidRDefault="004340C1" w:rsidP="001651E2">
            <w:pPr>
              <w:jc w:val="center"/>
              <w:rPr>
                <w:color w:val="000000"/>
              </w:rPr>
            </w:pPr>
            <w:r w:rsidRPr="00CB6C7F">
              <w:rPr>
                <w:color w:val="000000"/>
              </w:rPr>
              <w:t>2,0-2,5</w:t>
            </w:r>
          </w:p>
        </w:tc>
      </w:tr>
      <w:tr w:rsidR="004340C1" w:rsidRPr="00CB6C7F" w14:paraId="08E8775B" w14:textId="77777777" w:rsidTr="001651E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0F6D488" w14:textId="77777777" w:rsidR="004340C1" w:rsidRPr="00CB6C7F" w:rsidRDefault="004340C1" w:rsidP="001651E2">
            <w:pPr>
              <w:rPr>
                <w:color w:val="000000"/>
              </w:rPr>
            </w:pPr>
            <w:r w:rsidRPr="00CB6C7F">
              <w:rPr>
                <w:color w:val="000000"/>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18442267" w14:textId="77777777" w:rsidR="004340C1" w:rsidRPr="00CB6C7F" w:rsidRDefault="004340C1" w:rsidP="001651E2">
            <w:pPr>
              <w:jc w:val="center"/>
              <w:rPr>
                <w:color w:val="000000"/>
              </w:rPr>
            </w:pPr>
            <w:r w:rsidRPr="00CB6C7F">
              <w:rPr>
                <w:color w:val="000000"/>
              </w:rPr>
              <w:t>2,5-3,0</w:t>
            </w:r>
          </w:p>
        </w:tc>
      </w:tr>
      <w:tr w:rsidR="004340C1" w:rsidRPr="00CB6C7F" w14:paraId="7C32E352" w14:textId="77777777" w:rsidTr="001651E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93783EF" w14:textId="77777777" w:rsidR="004340C1" w:rsidRPr="00CB6C7F" w:rsidRDefault="004340C1" w:rsidP="001651E2">
            <w:pPr>
              <w:rPr>
                <w:color w:val="000000"/>
              </w:rPr>
            </w:pPr>
            <w:r w:rsidRPr="00CB6C7F">
              <w:rPr>
                <w:color w:val="000000"/>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41CD4DEA" w14:textId="77777777" w:rsidR="004340C1" w:rsidRPr="00CB6C7F" w:rsidRDefault="004340C1" w:rsidP="001651E2">
            <w:pPr>
              <w:jc w:val="center"/>
              <w:rPr>
                <w:color w:val="000000"/>
              </w:rPr>
            </w:pPr>
            <w:r w:rsidRPr="00CB6C7F">
              <w:rPr>
                <w:color w:val="000000"/>
              </w:rPr>
              <w:t>4,0-5,0</w:t>
            </w:r>
          </w:p>
        </w:tc>
      </w:tr>
      <w:tr w:rsidR="004340C1" w:rsidRPr="00CB6C7F" w14:paraId="65F4E54A" w14:textId="77777777" w:rsidTr="001651E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4747AE69" w14:textId="77777777" w:rsidR="004340C1" w:rsidRPr="00CB6C7F" w:rsidRDefault="004340C1" w:rsidP="001651E2">
            <w:pPr>
              <w:rPr>
                <w:color w:val="000000"/>
              </w:rPr>
            </w:pPr>
            <w:r w:rsidRPr="00CB6C7F">
              <w:rPr>
                <w:color w:val="000000"/>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23FAC218" w14:textId="77777777" w:rsidR="004340C1" w:rsidRPr="00CB6C7F" w:rsidRDefault="004340C1" w:rsidP="001651E2">
            <w:pPr>
              <w:jc w:val="center"/>
              <w:rPr>
                <w:color w:val="000000"/>
              </w:rPr>
            </w:pPr>
            <w:r w:rsidRPr="00CB6C7F">
              <w:rPr>
                <w:color w:val="000000"/>
              </w:rPr>
              <w:t>3,0-4,0</w:t>
            </w:r>
          </w:p>
        </w:tc>
      </w:tr>
      <w:tr w:rsidR="004340C1" w:rsidRPr="00CB6C7F" w14:paraId="36CABCC2" w14:textId="77777777" w:rsidTr="001651E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F0D282A" w14:textId="77777777" w:rsidR="004340C1" w:rsidRPr="00CB6C7F" w:rsidRDefault="004340C1" w:rsidP="001651E2">
            <w:pPr>
              <w:spacing w:before="120"/>
              <w:rPr>
                <w:color w:val="000000"/>
              </w:rPr>
            </w:pPr>
            <w:r w:rsidRPr="00CB6C7F">
              <w:rPr>
                <w:color w:val="000000"/>
              </w:rPr>
              <w:t>* В том числе не менее половины от площади цветника следует формировать из многолетников</w:t>
            </w:r>
          </w:p>
        </w:tc>
      </w:tr>
    </w:tbl>
    <w:bookmarkEnd w:id="41"/>
    <w:p w14:paraId="1AB82EBA" w14:textId="77777777" w:rsidR="004340C1" w:rsidRPr="00CB6C7F" w:rsidRDefault="004340C1" w:rsidP="001651E2">
      <w:pPr>
        <w:spacing w:before="120"/>
        <w:jc w:val="right"/>
        <w:rPr>
          <w:color w:val="000000"/>
        </w:rPr>
      </w:pPr>
      <w:r w:rsidRPr="00CB6C7F">
        <w:rPr>
          <w:color w:val="000000"/>
        </w:rPr>
        <w:t>Таблица А.3.</w:t>
      </w:r>
      <w:r w:rsidRPr="00CB6C7F">
        <w:rPr>
          <w:color w:val="000000"/>
        </w:rPr>
        <w:tab/>
      </w:r>
    </w:p>
    <w:p w14:paraId="26E55DA7" w14:textId="77777777" w:rsidR="004340C1" w:rsidRPr="00CB6C7F" w:rsidRDefault="004340C1" w:rsidP="001651E2">
      <w:pPr>
        <w:spacing w:after="120"/>
        <w:jc w:val="center"/>
        <w:rPr>
          <w:color w:val="000000"/>
        </w:rPr>
      </w:pPr>
      <w:r w:rsidRPr="00CB6C7F">
        <w:rPr>
          <w:color w:val="000000"/>
        </w:rPr>
        <w:t>Обеспеченность озелененными территориями участков общественной, жилой, производственной застройки</w:t>
      </w:r>
      <w:r>
        <w:rPr>
          <w:color w:val="000000"/>
        </w:rPr>
        <w:t xml:space="preserve"> </w:t>
      </w:r>
      <w:r w:rsidRPr="00CB6C7F">
        <w:rPr>
          <w:color w:val="000000"/>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1"/>
      </w:tblGrid>
      <w:tr w:rsidR="004340C1" w:rsidRPr="00CB6C7F" w14:paraId="09973099" w14:textId="77777777" w:rsidTr="001651E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469F77" w14:textId="77777777" w:rsidR="004340C1" w:rsidRPr="00CB6C7F" w:rsidRDefault="004340C1" w:rsidP="001651E2">
            <w:pPr>
              <w:jc w:val="center"/>
              <w:rPr>
                <w:color w:val="000000"/>
              </w:rPr>
            </w:pPr>
            <w:bookmarkStart w:id="42" w:name="TO0000015"/>
            <w:r w:rsidRPr="00CB6C7F">
              <w:rPr>
                <w:color w:val="000000"/>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860833A" w14:textId="77777777" w:rsidR="004340C1" w:rsidRPr="00CB6C7F" w:rsidRDefault="004340C1" w:rsidP="001651E2">
            <w:pPr>
              <w:jc w:val="center"/>
              <w:rPr>
                <w:color w:val="000000"/>
              </w:rPr>
            </w:pPr>
            <w:r w:rsidRPr="00CB6C7F">
              <w:rPr>
                <w:color w:val="000000"/>
              </w:rPr>
              <w:t>Территории озеленения</w:t>
            </w:r>
          </w:p>
        </w:tc>
      </w:tr>
      <w:tr w:rsidR="004340C1" w:rsidRPr="00CB6C7F" w14:paraId="7E1754E4"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8301FF9" w14:textId="77777777" w:rsidR="004340C1" w:rsidRPr="00CB6C7F" w:rsidRDefault="004340C1" w:rsidP="001651E2">
            <w:pPr>
              <w:rPr>
                <w:color w:val="000000"/>
              </w:rPr>
            </w:pPr>
            <w:r w:rsidRPr="00CB6C7F">
              <w:rPr>
                <w:color w:val="000000"/>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39474463" w14:textId="77777777" w:rsidR="004340C1" w:rsidRPr="00CB6C7F" w:rsidRDefault="004340C1" w:rsidP="001651E2">
            <w:pPr>
              <w:rPr>
                <w:color w:val="000000"/>
              </w:rPr>
            </w:pPr>
            <w:r w:rsidRPr="00CB6C7F">
              <w:rPr>
                <w:color w:val="000000"/>
              </w:rPr>
              <w:t>Не менее 50</w:t>
            </w:r>
          </w:p>
        </w:tc>
      </w:tr>
      <w:tr w:rsidR="004340C1" w:rsidRPr="00CB6C7F" w14:paraId="6D15A624"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020A13E" w14:textId="77777777" w:rsidR="004340C1" w:rsidRPr="00CB6C7F" w:rsidRDefault="004340C1" w:rsidP="001651E2">
            <w:pPr>
              <w:rPr>
                <w:color w:val="000000"/>
              </w:rPr>
            </w:pPr>
            <w:r w:rsidRPr="00CB6C7F">
              <w:rPr>
                <w:color w:val="000000"/>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5ED6AF73" w14:textId="77777777" w:rsidR="004340C1" w:rsidRPr="00CB6C7F" w:rsidRDefault="004340C1" w:rsidP="001651E2">
            <w:pPr>
              <w:rPr>
                <w:color w:val="000000"/>
              </w:rPr>
            </w:pPr>
            <w:r w:rsidRPr="00CB6C7F">
              <w:rPr>
                <w:color w:val="000000"/>
              </w:rPr>
              <w:t>Не менее 40</w:t>
            </w:r>
          </w:p>
        </w:tc>
      </w:tr>
      <w:tr w:rsidR="004340C1" w:rsidRPr="00CB6C7F" w14:paraId="58BB7FF0"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293AB56" w14:textId="77777777" w:rsidR="004340C1" w:rsidRPr="00CB6C7F" w:rsidRDefault="004340C1" w:rsidP="001651E2">
            <w:pPr>
              <w:rPr>
                <w:color w:val="000000"/>
              </w:rPr>
            </w:pPr>
            <w:r w:rsidRPr="00CB6C7F">
              <w:rPr>
                <w:color w:val="000000"/>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2620F09D" w14:textId="77777777" w:rsidR="004340C1" w:rsidRPr="00CB6C7F" w:rsidRDefault="004340C1" w:rsidP="001651E2">
            <w:pPr>
              <w:rPr>
                <w:color w:val="000000"/>
              </w:rPr>
            </w:pPr>
            <w:r w:rsidRPr="00CB6C7F">
              <w:rPr>
                <w:color w:val="000000"/>
              </w:rPr>
              <w:t>50-65</w:t>
            </w:r>
          </w:p>
        </w:tc>
      </w:tr>
      <w:tr w:rsidR="004340C1" w:rsidRPr="00CB6C7F" w14:paraId="1A474227"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C281047" w14:textId="77777777" w:rsidR="004340C1" w:rsidRPr="00CB6C7F" w:rsidRDefault="004340C1" w:rsidP="001651E2">
            <w:pPr>
              <w:rPr>
                <w:color w:val="000000"/>
              </w:rPr>
            </w:pPr>
            <w:r w:rsidRPr="00CB6C7F">
              <w:rPr>
                <w:color w:val="000000"/>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18053176" w14:textId="77777777" w:rsidR="004340C1" w:rsidRPr="00CB6C7F" w:rsidRDefault="004340C1" w:rsidP="001651E2">
            <w:pPr>
              <w:rPr>
                <w:color w:val="000000"/>
              </w:rPr>
            </w:pPr>
            <w:r w:rsidRPr="00CB6C7F">
              <w:rPr>
                <w:color w:val="000000"/>
              </w:rPr>
              <w:t>20-30</w:t>
            </w:r>
          </w:p>
        </w:tc>
      </w:tr>
      <w:tr w:rsidR="004340C1" w:rsidRPr="00CB6C7F" w14:paraId="57E88B36"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AC1942E" w14:textId="77777777" w:rsidR="004340C1" w:rsidRPr="00CB6C7F" w:rsidRDefault="004340C1" w:rsidP="001651E2">
            <w:pPr>
              <w:rPr>
                <w:color w:val="000000"/>
              </w:rPr>
            </w:pPr>
            <w:r w:rsidRPr="00CB6C7F">
              <w:rPr>
                <w:color w:val="000000"/>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2F5E8386" w14:textId="77777777" w:rsidR="004340C1" w:rsidRPr="00CB6C7F" w:rsidRDefault="004340C1" w:rsidP="001651E2">
            <w:pPr>
              <w:rPr>
                <w:color w:val="000000"/>
              </w:rPr>
            </w:pPr>
            <w:r w:rsidRPr="00CB6C7F">
              <w:rPr>
                <w:color w:val="000000"/>
              </w:rPr>
              <w:t>30-40</w:t>
            </w:r>
          </w:p>
        </w:tc>
      </w:tr>
      <w:tr w:rsidR="004340C1" w:rsidRPr="00CB6C7F" w14:paraId="794E8E9B"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F31872A" w14:textId="77777777" w:rsidR="004340C1" w:rsidRPr="00CB6C7F" w:rsidRDefault="004340C1" w:rsidP="001651E2">
            <w:pPr>
              <w:rPr>
                <w:color w:val="000000"/>
              </w:rPr>
            </w:pPr>
            <w:r w:rsidRPr="00CB6C7F">
              <w:rPr>
                <w:color w:val="000000"/>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7A1B02FD" w14:textId="77777777" w:rsidR="004340C1" w:rsidRPr="00CB6C7F" w:rsidRDefault="004340C1" w:rsidP="001651E2">
            <w:pPr>
              <w:rPr>
                <w:color w:val="000000"/>
              </w:rPr>
            </w:pPr>
            <w:r w:rsidRPr="00CB6C7F">
              <w:rPr>
                <w:color w:val="000000"/>
              </w:rPr>
              <w:t>Не менее 40</w:t>
            </w:r>
          </w:p>
        </w:tc>
      </w:tr>
      <w:tr w:rsidR="004340C1" w:rsidRPr="00CB6C7F" w14:paraId="12490DD9"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C1C353" w14:textId="77777777" w:rsidR="004340C1" w:rsidRPr="00CB6C7F" w:rsidRDefault="004340C1" w:rsidP="001651E2">
            <w:pPr>
              <w:rPr>
                <w:color w:val="000000"/>
              </w:rPr>
            </w:pPr>
            <w:r w:rsidRPr="00CB6C7F">
              <w:rPr>
                <w:color w:val="000000"/>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056F1A1A" w14:textId="77777777" w:rsidR="004340C1" w:rsidRPr="00CB6C7F" w:rsidRDefault="004340C1" w:rsidP="001651E2">
            <w:pPr>
              <w:rPr>
                <w:color w:val="000000"/>
              </w:rPr>
            </w:pPr>
            <w:r w:rsidRPr="00CB6C7F">
              <w:rPr>
                <w:color w:val="000000"/>
              </w:rPr>
              <w:t>Не менее 40</w:t>
            </w:r>
          </w:p>
        </w:tc>
      </w:tr>
      <w:tr w:rsidR="004340C1" w:rsidRPr="00CB6C7F" w14:paraId="53470A1E"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7A4EC5E" w14:textId="77777777" w:rsidR="004340C1" w:rsidRPr="00CB6C7F" w:rsidRDefault="004340C1" w:rsidP="001651E2">
            <w:pPr>
              <w:rPr>
                <w:color w:val="000000"/>
              </w:rPr>
            </w:pPr>
            <w:r w:rsidRPr="00CB6C7F">
              <w:rPr>
                <w:color w:val="000000"/>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D0C7DE8" w14:textId="77777777" w:rsidR="004340C1" w:rsidRPr="00CB6C7F" w:rsidRDefault="004340C1" w:rsidP="001651E2">
            <w:pPr>
              <w:rPr>
                <w:color w:val="000000"/>
              </w:rPr>
            </w:pPr>
            <w:r w:rsidRPr="00CB6C7F">
              <w:rPr>
                <w:color w:val="000000"/>
              </w:rPr>
              <w:t>40-60</w:t>
            </w:r>
          </w:p>
        </w:tc>
      </w:tr>
      <w:tr w:rsidR="004340C1" w:rsidRPr="00CB6C7F" w14:paraId="4A9A1F51" w14:textId="77777777" w:rsidTr="001651E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75BFCC2" w14:textId="77777777" w:rsidR="004340C1" w:rsidRPr="00CB6C7F" w:rsidRDefault="004340C1" w:rsidP="001651E2">
            <w:pPr>
              <w:rPr>
                <w:color w:val="000000"/>
              </w:rPr>
            </w:pPr>
            <w:r w:rsidRPr="00CB6C7F">
              <w:rPr>
                <w:color w:val="000000"/>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EFC92D7" w14:textId="77777777" w:rsidR="004340C1" w:rsidRPr="00CB6C7F" w:rsidRDefault="004340C1" w:rsidP="001651E2">
            <w:pPr>
              <w:rPr>
                <w:color w:val="000000"/>
              </w:rPr>
            </w:pPr>
            <w:r w:rsidRPr="00CB6C7F">
              <w:rPr>
                <w:color w:val="000000"/>
              </w:rPr>
              <w:t>10-15*</w:t>
            </w:r>
          </w:p>
        </w:tc>
      </w:tr>
      <w:tr w:rsidR="004340C1" w:rsidRPr="00CB6C7F" w14:paraId="2564C4F7" w14:textId="77777777" w:rsidTr="001651E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5B03EC5" w14:textId="77777777" w:rsidR="004340C1" w:rsidRPr="00CB6C7F" w:rsidRDefault="004340C1" w:rsidP="001651E2">
            <w:pPr>
              <w:rPr>
                <w:color w:val="000000"/>
              </w:rPr>
            </w:pPr>
            <w:r w:rsidRPr="00CB6C7F">
              <w:rPr>
                <w:color w:val="000000"/>
              </w:rPr>
              <w:t>* В зависимости от отраслевой направленности производства.</w:t>
            </w:r>
          </w:p>
        </w:tc>
      </w:tr>
    </w:tbl>
    <w:bookmarkEnd w:id="42"/>
    <w:p w14:paraId="25E4F074" w14:textId="77777777" w:rsidR="004340C1" w:rsidRPr="00CB6C7F" w:rsidRDefault="004340C1" w:rsidP="001651E2">
      <w:pPr>
        <w:spacing w:before="120"/>
        <w:jc w:val="right"/>
        <w:rPr>
          <w:color w:val="000000"/>
        </w:rPr>
      </w:pPr>
      <w:r w:rsidRPr="00CB6C7F">
        <w:rPr>
          <w:color w:val="000000"/>
        </w:rPr>
        <w:lastRenderedPageBreak/>
        <w:t>Таблица А.4.</w:t>
      </w:r>
    </w:p>
    <w:p w14:paraId="5AE958DF" w14:textId="77777777" w:rsidR="004340C1" w:rsidRPr="00CB6C7F" w:rsidRDefault="004340C1" w:rsidP="001651E2">
      <w:pPr>
        <w:jc w:val="center"/>
        <w:rPr>
          <w:color w:val="000000"/>
        </w:rPr>
      </w:pPr>
      <w:r w:rsidRPr="00CB6C7F">
        <w:rPr>
          <w:color w:val="000000"/>
        </w:rPr>
        <w:t xml:space="preserve">Предельно допустимое загрязнение воздуха для зеленых насаждений </w:t>
      </w:r>
    </w:p>
    <w:p w14:paraId="45034ED5" w14:textId="77777777" w:rsidR="004340C1" w:rsidRPr="00CB6C7F" w:rsidRDefault="004340C1" w:rsidP="001651E2">
      <w:pPr>
        <w:spacing w:after="120"/>
        <w:jc w:val="center"/>
        <w:rPr>
          <w:color w:val="000000"/>
        </w:rPr>
      </w:pPr>
      <w:r w:rsidRPr="00CB6C7F">
        <w:rPr>
          <w:color w:val="000000"/>
        </w:rPr>
        <w:t>на территории города</w:t>
      </w:r>
      <w:r>
        <w:rPr>
          <w:color w:val="000000"/>
        </w:rPr>
        <w:t xml:space="preserve"> </w:t>
      </w:r>
      <w:r w:rsidRPr="00CB6C7F">
        <w:rPr>
          <w:color w:val="000000"/>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2"/>
        <w:gridCol w:w="2523"/>
        <w:gridCol w:w="2620"/>
      </w:tblGrid>
      <w:tr w:rsidR="004340C1" w:rsidRPr="00CB6C7F" w14:paraId="2E00EC86" w14:textId="77777777" w:rsidTr="001651E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2AF429D5" w14:textId="77777777" w:rsidR="004340C1" w:rsidRPr="00CB6C7F" w:rsidRDefault="004340C1" w:rsidP="001651E2">
            <w:pPr>
              <w:jc w:val="center"/>
              <w:rPr>
                <w:color w:val="000000"/>
              </w:rPr>
            </w:pPr>
            <w:r w:rsidRPr="00CB6C7F">
              <w:rPr>
                <w:color w:val="000000"/>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73F58BCB" w14:textId="77777777" w:rsidR="004340C1" w:rsidRPr="00CB6C7F" w:rsidRDefault="004340C1" w:rsidP="001651E2">
            <w:pPr>
              <w:jc w:val="center"/>
              <w:rPr>
                <w:color w:val="000000"/>
              </w:rPr>
            </w:pPr>
            <w:r w:rsidRPr="00CB6C7F">
              <w:rPr>
                <w:color w:val="000000"/>
              </w:rPr>
              <w:t>Фитотоксичные ПДК</w:t>
            </w:r>
          </w:p>
        </w:tc>
      </w:tr>
      <w:tr w:rsidR="004340C1" w:rsidRPr="00CB6C7F" w14:paraId="38B34E93" w14:textId="77777777" w:rsidTr="001651E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7E9B3B" w14:textId="77777777" w:rsidR="004340C1" w:rsidRPr="00CB6C7F" w:rsidRDefault="004340C1" w:rsidP="001651E2">
            <w:pPr>
              <w:rPr>
                <w:color w:val="000000"/>
              </w:rPr>
            </w:pPr>
          </w:p>
        </w:tc>
        <w:tc>
          <w:tcPr>
            <w:tcW w:w="1333" w:type="pct"/>
            <w:tcBorders>
              <w:top w:val="single" w:sz="4" w:space="0" w:color="auto"/>
              <w:left w:val="single" w:sz="4" w:space="0" w:color="auto"/>
              <w:bottom w:val="single" w:sz="4" w:space="0" w:color="auto"/>
              <w:right w:val="single" w:sz="4" w:space="0" w:color="auto"/>
            </w:tcBorders>
            <w:vAlign w:val="center"/>
          </w:tcPr>
          <w:p w14:paraId="38161C5F" w14:textId="77777777" w:rsidR="004340C1" w:rsidRPr="00CB6C7F" w:rsidRDefault="004340C1" w:rsidP="001651E2">
            <w:pPr>
              <w:jc w:val="center"/>
              <w:rPr>
                <w:color w:val="000000"/>
              </w:rPr>
            </w:pPr>
            <w:r w:rsidRPr="00CB6C7F">
              <w:rPr>
                <w:color w:val="000000"/>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434B3EC1" w14:textId="77777777" w:rsidR="004340C1" w:rsidRPr="00CB6C7F" w:rsidRDefault="004340C1" w:rsidP="001651E2">
            <w:pPr>
              <w:jc w:val="center"/>
              <w:rPr>
                <w:color w:val="000000"/>
              </w:rPr>
            </w:pPr>
            <w:r w:rsidRPr="00CB6C7F">
              <w:rPr>
                <w:color w:val="000000"/>
              </w:rPr>
              <w:t>Среднесуточные</w:t>
            </w:r>
          </w:p>
        </w:tc>
      </w:tr>
      <w:tr w:rsidR="004340C1" w:rsidRPr="00CB6C7F" w14:paraId="4EC1EED1"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51DA3CC9" w14:textId="77777777" w:rsidR="004340C1" w:rsidRPr="00CB6C7F" w:rsidRDefault="004340C1" w:rsidP="001651E2">
            <w:pPr>
              <w:rPr>
                <w:color w:val="000000"/>
              </w:rPr>
            </w:pPr>
            <w:r w:rsidRPr="00CB6C7F">
              <w:rPr>
                <w:color w:val="000000"/>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3C5ACDA0" w14:textId="77777777" w:rsidR="004340C1" w:rsidRPr="00CB6C7F" w:rsidRDefault="004340C1" w:rsidP="001651E2">
            <w:pPr>
              <w:jc w:val="center"/>
              <w:rPr>
                <w:color w:val="000000"/>
              </w:rPr>
            </w:pPr>
            <w:r w:rsidRPr="00CB6C7F">
              <w:rPr>
                <w:color w:val="000000"/>
              </w:rPr>
              <w:t>0,100</w:t>
            </w:r>
          </w:p>
        </w:tc>
        <w:tc>
          <w:tcPr>
            <w:tcW w:w="1093" w:type="pct"/>
            <w:tcBorders>
              <w:top w:val="single" w:sz="4" w:space="0" w:color="auto"/>
              <w:left w:val="single" w:sz="4" w:space="0" w:color="auto"/>
              <w:bottom w:val="single" w:sz="4" w:space="0" w:color="auto"/>
              <w:right w:val="single" w:sz="4" w:space="0" w:color="auto"/>
            </w:tcBorders>
          </w:tcPr>
          <w:p w14:paraId="028F4E77" w14:textId="77777777" w:rsidR="004340C1" w:rsidRPr="00CB6C7F" w:rsidRDefault="004340C1" w:rsidP="001651E2">
            <w:pPr>
              <w:jc w:val="center"/>
              <w:rPr>
                <w:color w:val="000000"/>
              </w:rPr>
            </w:pPr>
            <w:r w:rsidRPr="00CB6C7F">
              <w:rPr>
                <w:color w:val="000000"/>
              </w:rPr>
              <w:t>0,05</w:t>
            </w:r>
          </w:p>
        </w:tc>
      </w:tr>
      <w:tr w:rsidR="004340C1" w:rsidRPr="00CB6C7F" w14:paraId="65DBDBBC"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00F39BA1" w14:textId="77777777" w:rsidR="004340C1" w:rsidRPr="00CB6C7F" w:rsidRDefault="004340C1" w:rsidP="001651E2">
            <w:pPr>
              <w:rPr>
                <w:color w:val="000000"/>
              </w:rPr>
            </w:pPr>
            <w:r w:rsidRPr="00CB6C7F">
              <w:rPr>
                <w:color w:val="000000"/>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1CA60F7C" w14:textId="77777777" w:rsidR="004340C1" w:rsidRPr="00CB6C7F" w:rsidRDefault="004340C1" w:rsidP="001651E2">
            <w:pPr>
              <w:jc w:val="center"/>
              <w:rPr>
                <w:color w:val="000000"/>
              </w:rPr>
            </w:pPr>
            <w:r w:rsidRPr="00CB6C7F">
              <w:rPr>
                <w:color w:val="000000"/>
              </w:rPr>
              <w:t>0,09</w:t>
            </w:r>
          </w:p>
        </w:tc>
        <w:tc>
          <w:tcPr>
            <w:tcW w:w="1093" w:type="pct"/>
            <w:tcBorders>
              <w:top w:val="single" w:sz="4" w:space="0" w:color="auto"/>
              <w:left w:val="single" w:sz="4" w:space="0" w:color="auto"/>
              <w:bottom w:val="single" w:sz="4" w:space="0" w:color="auto"/>
              <w:right w:val="single" w:sz="4" w:space="0" w:color="auto"/>
            </w:tcBorders>
          </w:tcPr>
          <w:p w14:paraId="29ACD108" w14:textId="77777777" w:rsidR="004340C1" w:rsidRPr="00CB6C7F" w:rsidRDefault="004340C1" w:rsidP="001651E2">
            <w:pPr>
              <w:jc w:val="center"/>
              <w:rPr>
                <w:color w:val="000000"/>
              </w:rPr>
            </w:pPr>
            <w:r w:rsidRPr="00CB6C7F">
              <w:rPr>
                <w:color w:val="000000"/>
              </w:rPr>
              <w:t>0,05</w:t>
            </w:r>
          </w:p>
        </w:tc>
      </w:tr>
      <w:tr w:rsidR="004340C1" w:rsidRPr="00CB6C7F" w14:paraId="3402E868"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3E89A9DB" w14:textId="77777777" w:rsidR="004340C1" w:rsidRPr="00CB6C7F" w:rsidRDefault="004340C1" w:rsidP="001651E2">
            <w:pPr>
              <w:rPr>
                <w:color w:val="000000"/>
              </w:rPr>
            </w:pPr>
            <w:r w:rsidRPr="00CB6C7F">
              <w:rPr>
                <w:color w:val="000000"/>
              </w:rPr>
              <w:t>Аммиак</w:t>
            </w:r>
          </w:p>
        </w:tc>
        <w:tc>
          <w:tcPr>
            <w:tcW w:w="1333" w:type="pct"/>
            <w:tcBorders>
              <w:top w:val="single" w:sz="4" w:space="0" w:color="auto"/>
              <w:left w:val="single" w:sz="4" w:space="0" w:color="auto"/>
              <w:bottom w:val="single" w:sz="4" w:space="0" w:color="auto"/>
              <w:right w:val="single" w:sz="4" w:space="0" w:color="auto"/>
            </w:tcBorders>
          </w:tcPr>
          <w:p w14:paraId="4245FD97" w14:textId="77777777" w:rsidR="004340C1" w:rsidRPr="00CB6C7F" w:rsidRDefault="004340C1" w:rsidP="001651E2">
            <w:pPr>
              <w:jc w:val="center"/>
              <w:rPr>
                <w:color w:val="000000"/>
              </w:rPr>
            </w:pPr>
            <w:r w:rsidRPr="00CB6C7F">
              <w:rPr>
                <w:color w:val="000000"/>
              </w:rPr>
              <w:t>0,35</w:t>
            </w:r>
          </w:p>
        </w:tc>
        <w:tc>
          <w:tcPr>
            <w:tcW w:w="1093" w:type="pct"/>
            <w:tcBorders>
              <w:top w:val="single" w:sz="4" w:space="0" w:color="auto"/>
              <w:left w:val="single" w:sz="4" w:space="0" w:color="auto"/>
              <w:bottom w:val="single" w:sz="4" w:space="0" w:color="auto"/>
              <w:right w:val="single" w:sz="4" w:space="0" w:color="auto"/>
            </w:tcBorders>
          </w:tcPr>
          <w:p w14:paraId="121E6B31" w14:textId="77777777" w:rsidR="004340C1" w:rsidRPr="00CB6C7F" w:rsidRDefault="004340C1" w:rsidP="001651E2">
            <w:pPr>
              <w:jc w:val="center"/>
              <w:rPr>
                <w:color w:val="000000"/>
              </w:rPr>
            </w:pPr>
            <w:r w:rsidRPr="00CB6C7F">
              <w:rPr>
                <w:color w:val="000000"/>
              </w:rPr>
              <w:t>0,17</w:t>
            </w:r>
          </w:p>
        </w:tc>
      </w:tr>
      <w:tr w:rsidR="004340C1" w:rsidRPr="00CB6C7F" w14:paraId="31A31B70"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6E9A9AB2" w14:textId="77777777" w:rsidR="004340C1" w:rsidRPr="00CB6C7F" w:rsidRDefault="004340C1" w:rsidP="001651E2">
            <w:pPr>
              <w:rPr>
                <w:color w:val="000000"/>
              </w:rPr>
            </w:pPr>
            <w:r w:rsidRPr="00CB6C7F">
              <w:rPr>
                <w:color w:val="000000"/>
              </w:rPr>
              <w:t>Озон</w:t>
            </w:r>
          </w:p>
        </w:tc>
        <w:tc>
          <w:tcPr>
            <w:tcW w:w="1333" w:type="pct"/>
            <w:tcBorders>
              <w:top w:val="single" w:sz="4" w:space="0" w:color="auto"/>
              <w:left w:val="single" w:sz="4" w:space="0" w:color="auto"/>
              <w:bottom w:val="single" w:sz="4" w:space="0" w:color="auto"/>
              <w:right w:val="single" w:sz="4" w:space="0" w:color="auto"/>
            </w:tcBorders>
          </w:tcPr>
          <w:p w14:paraId="3C2D925B" w14:textId="77777777" w:rsidR="004340C1" w:rsidRPr="00CB6C7F" w:rsidRDefault="004340C1" w:rsidP="001651E2">
            <w:pPr>
              <w:jc w:val="center"/>
              <w:rPr>
                <w:color w:val="000000"/>
              </w:rPr>
            </w:pPr>
            <w:r w:rsidRPr="00CB6C7F">
              <w:rPr>
                <w:color w:val="000000"/>
              </w:rPr>
              <w:t>0,47</w:t>
            </w:r>
          </w:p>
        </w:tc>
        <w:tc>
          <w:tcPr>
            <w:tcW w:w="1093" w:type="pct"/>
            <w:tcBorders>
              <w:top w:val="single" w:sz="4" w:space="0" w:color="auto"/>
              <w:left w:val="single" w:sz="4" w:space="0" w:color="auto"/>
              <w:bottom w:val="single" w:sz="4" w:space="0" w:color="auto"/>
              <w:right w:val="single" w:sz="4" w:space="0" w:color="auto"/>
            </w:tcBorders>
          </w:tcPr>
          <w:p w14:paraId="3B5471EB" w14:textId="77777777" w:rsidR="004340C1" w:rsidRPr="00CB6C7F" w:rsidRDefault="004340C1" w:rsidP="001651E2">
            <w:pPr>
              <w:jc w:val="center"/>
              <w:rPr>
                <w:color w:val="000000"/>
              </w:rPr>
            </w:pPr>
            <w:r w:rsidRPr="00CB6C7F">
              <w:rPr>
                <w:color w:val="000000"/>
              </w:rPr>
              <w:t>0,24</w:t>
            </w:r>
          </w:p>
        </w:tc>
      </w:tr>
      <w:tr w:rsidR="004340C1" w:rsidRPr="00CB6C7F" w14:paraId="44289222"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59607413" w14:textId="77777777" w:rsidR="004340C1" w:rsidRPr="00CB6C7F" w:rsidRDefault="004340C1" w:rsidP="001651E2">
            <w:pPr>
              <w:rPr>
                <w:color w:val="000000"/>
              </w:rPr>
            </w:pPr>
            <w:r w:rsidRPr="00CB6C7F">
              <w:rPr>
                <w:color w:val="000000"/>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6451D551" w14:textId="77777777" w:rsidR="004340C1" w:rsidRPr="00CB6C7F" w:rsidRDefault="004340C1" w:rsidP="001651E2">
            <w:pPr>
              <w:jc w:val="center"/>
              <w:rPr>
                <w:color w:val="000000"/>
              </w:rPr>
            </w:pPr>
            <w:r w:rsidRPr="00CB6C7F">
              <w:rPr>
                <w:color w:val="000000"/>
              </w:rPr>
              <w:t>0,65</w:t>
            </w:r>
          </w:p>
        </w:tc>
        <w:tc>
          <w:tcPr>
            <w:tcW w:w="1093" w:type="pct"/>
            <w:tcBorders>
              <w:top w:val="single" w:sz="4" w:space="0" w:color="auto"/>
              <w:left w:val="single" w:sz="4" w:space="0" w:color="auto"/>
              <w:bottom w:val="single" w:sz="4" w:space="0" w:color="auto"/>
              <w:right w:val="single" w:sz="4" w:space="0" w:color="auto"/>
            </w:tcBorders>
          </w:tcPr>
          <w:p w14:paraId="32716B27" w14:textId="77777777" w:rsidR="004340C1" w:rsidRPr="00CB6C7F" w:rsidRDefault="004340C1" w:rsidP="001651E2">
            <w:pPr>
              <w:jc w:val="center"/>
              <w:rPr>
                <w:color w:val="000000"/>
              </w:rPr>
            </w:pPr>
            <w:r w:rsidRPr="00CB6C7F">
              <w:rPr>
                <w:color w:val="000000"/>
              </w:rPr>
              <w:t>0,14</w:t>
            </w:r>
          </w:p>
        </w:tc>
      </w:tr>
      <w:tr w:rsidR="004340C1" w:rsidRPr="00CB6C7F" w14:paraId="4C771DF1"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637AE975" w14:textId="77777777" w:rsidR="004340C1" w:rsidRPr="00CB6C7F" w:rsidRDefault="004340C1" w:rsidP="001651E2">
            <w:pPr>
              <w:rPr>
                <w:color w:val="000000"/>
              </w:rPr>
            </w:pPr>
            <w:r w:rsidRPr="00CB6C7F">
              <w:rPr>
                <w:color w:val="000000"/>
              </w:rPr>
              <w:t>Угарный газ</w:t>
            </w:r>
          </w:p>
        </w:tc>
        <w:tc>
          <w:tcPr>
            <w:tcW w:w="1333" w:type="pct"/>
            <w:tcBorders>
              <w:top w:val="single" w:sz="4" w:space="0" w:color="auto"/>
              <w:left w:val="single" w:sz="4" w:space="0" w:color="auto"/>
              <w:bottom w:val="single" w:sz="4" w:space="0" w:color="auto"/>
              <w:right w:val="single" w:sz="4" w:space="0" w:color="auto"/>
            </w:tcBorders>
          </w:tcPr>
          <w:p w14:paraId="7D5B15CD" w14:textId="77777777" w:rsidR="004340C1" w:rsidRPr="00CB6C7F" w:rsidRDefault="004340C1" w:rsidP="001651E2">
            <w:pPr>
              <w:jc w:val="center"/>
              <w:rPr>
                <w:color w:val="000000"/>
              </w:rPr>
            </w:pPr>
            <w:r w:rsidRPr="00CB6C7F">
              <w:rPr>
                <w:color w:val="000000"/>
              </w:rPr>
              <w:t>6,7</w:t>
            </w:r>
          </w:p>
        </w:tc>
        <w:tc>
          <w:tcPr>
            <w:tcW w:w="1093" w:type="pct"/>
            <w:tcBorders>
              <w:top w:val="single" w:sz="4" w:space="0" w:color="auto"/>
              <w:left w:val="single" w:sz="4" w:space="0" w:color="auto"/>
              <w:bottom w:val="single" w:sz="4" w:space="0" w:color="auto"/>
              <w:right w:val="single" w:sz="4" w:space="0" w:color="auto"/>
            </w:tcBorders>
          </w:tcPr>
          <w:p w14:paraId="2A6053AF" w14:textId="77777777" w:rsidR="004340C1" w:rsidRPr="00CB6C7F" w:rsidRDefault="004340C1" w:rsidP="001651E2">
            <w:pPr>
              <w:jc w:val="center"/>
              <w:rPr>
                <w:color w:val="000000"/>
              </w:rPr>
            </w:pPr>
            <w:r w:rsidRPr="00CB6C7F">
              <w:rPr>
                <w:color w:val="000000"/>
              </w:rPr>
              <w:t>3,3</w:t>
            </w:r>
          </w:p>
        </w:tc>
      </w:tr>
      <w:tr w:rsidR="004340C1" w:rsidRPr="00CB6C7F" w14:paraId="21ABF505"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10C47754" w14:textId="77777777" w:rsidR="004340C1" w:rsidRPr="00CB6C7F" w:rsidRDefault="004340C1" w:rsidP="001651E2">
            <w:pPr>
              <w:rPr>
                <w:color w:val="000000"/>
              </w:rPr>
            </w:pPr>
            <w:r w:rsidRPr="00CB6C7F">
              <w:rPr>
                <w:color w:val="000000"/>
              </w:rPr>
              <w:t>Бенз(а)пирен</w:t>
            </w:r>
          </w:p>
        </w:tc>
        <w:tc>
          <w:tcPr>
            <w:tcW w:w="1333" w:type="pct"/>
            <w:tcBorders>
              <w:top w:val="single" w:sz="4" w:space="0" w:color="auto"/>
              <w:left w:val="single" w:sz="4" w:space="0" w:color="auto"/>
              <w:bottom w:val="single" w:sz="4" w:space="0" w:color="auto"/>
              <w:right w:val="single" w:sz="4" w:space="0" w:color="auto"/>
            </w:tcBorders>
          </w:tcPr>
          <w:p w14:paraId="5C227DA6" w14:textId="77777777" w:rsidR="004340C1" w:rsidRPr="00CB6C7F" w:rsidRDefault="004340C1" w:rsidP="001651E2">
            <w:pPr>
              <w:jc w:val="center"/>
              <w:rPr>
                <w:color w:val="000000"/>
              </w:rPr>
            </w:pPr>
            <w:r w:rsidRPr="00CB6C7F">
              <w:rPr>
                <w:color w:val="000000"/>
              </w:rPr>
              <w:t>0,0002</w:t>
            </w:r>
          </w:p>
        </w:tc>
        <w:tc>
          <w:tcPr>
            <w:tcW w:w="1093" w:type="pct"/>
            <w:tcBorders>
              <w:top w:val="single" w:sz="4" w:space="0" w:color="auto"/>
              <w:left w:val="single" w:sz="4" w:space="0" w:color="auto"/>
              <w:bottom w:val="single" w:sz="4" w:space="0" w:color="auto"/>
              <w:right w:val="single" w:sz="4" w:space="0" w:color="auto"/>
            </w:tcBorders>
          </w:tcPr>
          <w:p w14:paraId="323B229F" w14:textId="77777777" w:rsidR="004340C1" w:rsidRPr="00CB6C7F" w:rsidRDefault="004340C1" w:rsidP="001651E2">
            <w:pPr>
              <w:jc w:val="center"/>
              <w:rPr>
                <w:color w:val="000000"/>
              </w:rPr>
            </w:pPr>
            <w:r w:rsidRPr="00CB6C7F">
              <w:rPr>
                <w:color w:val="000000"/>
              </w:rPr>
              <w:t>0,0001</w:t>
            </w:r>
          </w:p>
        </w:tc>
      </w:tr>
      <w:tr w:rsidR="004340C1" w:rsidRPr="00CB6C7F" w14:paraId="1944D5EB"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5CE390B0" w14:textId="77777777" w:rsidR="004340C1" w:rsidRPr="00CB6C7F" w:rsidRDefault="004340C1" w:rsidP="001651E2">
            <w:pPr>
              <w:rPr>
                <w:color w:val="000000"/>
              </w:rPr>
            </w:pPr>
            <w:r w:rsidRPr="00CB6C7F">
              <w:rPr>
                <w:color w:val="000000"/>
              </w:rPr>
              <w:t>Бензол</w:t>
            </w:r>
          </w:p>
        </w:tc>
        <w:tc>
          <w:tcPr>
            <w:tcW w:w="1333" w:type="pct"/>
            <w:tcBorders>
              <w:top w:val="single" w:sz="4" w:space="0" w:color="auto"/>
              <w:left w:val="single" w:sz="4" w:space="0" w:color="auto"/>
              <w:bottom w:val="single" w:sz="4" w:space="0" w:color="auto"/>
              <w:right w:val="single" w:sz="4" w:space="0" w:color="auto"/>
            </w:tcBorders>
          </w:tcPr>
          <w:p w14:paraId="2132A1E8" w14:textId="77777777" w:rsidR="004340C1" w:rsidRPr="00CB6C7F" w:rsidRDefault="004340C1" w:rsidP="001651E2">
            <w:pPr>
              <w:jc w:val="center"/>
              <w:rPr>
                <w:color w:val="000000"/>
              </w:rPr>
            </w:pPr>
            <w:r w:rsidRPr="00CB6C7F">
              <w:rPr>
                <w:color w:val="000000"/>
              </w:rPr>
              <w:t>0,1</w:t>
            </w:r>
          </w:p>
        </w:tc>
        <w:tc>
          <w:tcPr>
            <w:tcW w:w="1093" w:type="pct"/>
            <w:tcBorders>
              <w:top w:val="single" w:sz="4" w:space="0" w:color="auto"/>
              <w:left w:val="single" w:sz="4" w:space="0" w:color="auto"/>
              <w:bottom w:val="single" w:sz="4" w:space="0" w:color="auto"/>
              <w:right w:val="single" w:sz="4" w:space="0" w:color="auto"/>
            </w:tcBorders>
          </w:tcPr>
          <w:p w14:paraId="2E79FF53" w14:textId="77777777" w:rsidR="004340C1" w:rsidRPr="00CB6C7F" w:rsidRDefault="004340C1" w:rsidP="001651E2">
            <w:pPr>
              <w:jc w:val="center"/>
              <w:rPr>
                <w:color w:val="000000"/>
              </w:rPr>
            </w:pPr>
            <w:r w:rsidRPr="00CB6C7F">
              <w:rPr>
                <w:color w:val="000000"/>
              </w:rPr>
              <w:t>0,05</w:t>
            </w:r>
          </w:p>
        </w:tc>
      </w:tr>
      <w:tr w:rsidR="004340C1" w:rsidRPr="00CB6C7F" w14:paraId="7230E9EA"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00CF45C8" w14:textId="77777777" w:rsidR="004340C1" w:rsidRPr="00CB6C7F" w:rsidRDefault="004340C1" w:rsidP="001651E2">
            <w:pPr>
              <w:rPr>
                <w:color w:val="000000"/>
              </w:rPr>
            </w:pPr>
            <w:r w:rsidRPr="00CB6C7F">
              <w:rPr>
                <w:color w:val="000000"/>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2AB4BFFB" w14:textId="77777777" w:rsidR="004340C1" w:rsidRPr="00CB6C7F" w:rsidRDefault="004340C1" w:rsidP="001651E2">
            <w:pPr>
              <w:jc w:val="center"/>
              <w:rPr>
                <w:color w:val="000000"/>
              </w:rPr>
            </w:pPr>
            <w:r w:rsidRPr="00CB6C7F">
              <w:rPr>
                <w:color w:val="000000"/>
              </w:rPr>
              <w:t>0,2</w:t>
            </w:r>
          </w:p>
        </w:tc>
        <w:tc>
          <w:tcPr>
            <w:tcW w:w="1093" w:type="pct"/>
            <w:tcBorders>
              <w:top w:val="single" w:sz="4" w:space="0" w:color="auto"/>
              <w:left w:val="single" w:sz="4" w:space="0" w:color="auto"/>
              <w:bottom w:val="single" w:sz="4" w:space="0" w:color="auto"/>
              <w:right w:val="single" w:sz="4" w:space="0" w:color="auto"/>
            </w:tcBorders>
          </w:tcPr>
          <w:p w14:paraId="7335CE1B" w14:textId="77777777" w:rsidR="004340C1" w:rsidRPr="00CB6C7F" w:rsidRDefault="004340C1" w:rsidP="001651E2">
            <w:pPr>
              <w:jc w:val="center"/>
              <w:rPr>
                <w:color w:val="000000"/>
              </w:rPr>
            </w:pPr>
            <w:r w:rsidRPr="00CB6C7F">
              <w:rPr>
                <w:color w:val="000000"/>
              </w:rPr>
              <w:t>0,05</w:t>
            </w:r>
          </w:p>
        </w:tc>
      </w:tr>
      <w:tr w:rsidR="004340C1" w:rsidRPr="00CB6C7F" w14:paraId="7D8DABC4"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598AA13B" w14:textId="77777777" w:rsidR="004340C1" w:rsidRPr="00CB6C7F" w:rsidRDefault="004340C1" w:rsidP="001651E2">
            <w:pPr>
              <w:rPr>
                <w:color w:val="000000"/>
              </w:rPr>
            </w:pPr>
            <w:r w:rsidRPr="00CB6C7F">
              <w:rPr>
                <w:color w:val="000000"/>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36582B93" w14:textId="77777777" w:rsidR="004340C1" w:rsidRPr="00CB6C7F" w:rsidRDefault="004340C1" w:rsidP="001651E2">
            <w:pPr>
              <w:jc w:val="center"/>
              <w:rPr>
                <w:color w:val="000000"/>
              </w:rPr>
            </w:pPr>
            <w:r w:rsidRPr="00CB6C7F">
              <w:rPr>
                <w:color w:val="000000"/>
              </w:rPr>
              <w:t>0,008</w:t>
            </w:r>
          </w:p>
        </w:tc>
        <w:tc>
          <w:tcPr>
            <w:tcW w:w="1093" w:type="pct"/>
            <w:tcBorders>
              <w:top w:val="single" w:sz="4" w:space="0" w:color="auto"/>
              <w:left w:val="single" w:sz="4" w:space="0" w:color="auto"/>
              <w:bottom w:val="single" w:sz="4" w:space="0" w:color="auto"/>
              <w:right w:val="single" w:sz="4" w:space="0" w:color="auto"/>
            </w:tcBorders>
          </w:tcPr>
          <w:p w14:paraId="6F8C89C1" w14:textId="77777777" w:rsidR="004340C1" w:rsidRPr="00CB6C7F" w:rsidRDefault="004340C1" w:rsidP="001651E2">
            <w:pPr>
              <w:jc w:val="center"/>
              <w:rPr>
                <w:color w:val="000000"/>
              </w:rPr>
            </w:pPr>
            <w:r w:rsidRPr="00CB6C7F">
              <w:rPr>
                <w:color w:val="000000"/>
              </w:rPr>
              <w:t>0,008</w:t>
            </w:r>
          </w:p>
        </w:tc>
      </w:tr>
      <w:tr w:rsidR="004340C1" w:rsidRPr="00CB6C7F" w14:paraId="150E219E"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3F038BBE" w14:textId="77777777" w:rsidR="004340C1" w:rsidRPr="00CB6C7F" w:rsidRDefault="004340C1" w:rsidP="001651E2">
            <w:pPr>
              <w:rPr>
                <w:color w:val="000000"/>
              </w:rPr>
            </w:pPr>
            <w:r w:rsidRPr="00CB6C7F">
              <w:rPr>
                <w:color w:val="000000"/>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0614D683" w14:textId="77777777" w:rsidR="004340C1" w:rsidRPr="00CB6C7F" w:rsidRDefault="004340C1" w:rsidP="001651E2">
            <w:pPr>
              <w:jc w:val="center"/>
              <w:rPr>
                <w:color w:val="000000"/>
              </w:rPr>
            </w:pPr>
            <w:r w:rsidRPr="00CB6C7F">
              <w:rPr>
                <w:color w:val="000000"/>
              </w:rPr>
              <w:t>0,02</w:t>
            </w:r>
          </w:p>
        </w:tc>
        <w:tc>
          <w:tcPr>
            <w:tcW w:w="1093" w:type="pct"/>
            <w:tcBorders>
              <w:top w:val="single" w:sz="4" w:space="0" w:color="auto"/>
              <w:left w:val="single" w:sz="4" w:space="0" w:color="auto"/>
              <w:bottom w:val="single" w:sz="4" w:space="0" w:color="auto"/>
              <w:right w:val="single" w:sz="4" w:space="0" w:color="auto"/>
            </w:tcBorders>
          </w:tcPr>
          <w:p w14:paraId="687614F0" w14:textId="77777777" w:rsidR="004340C1" w:rsidRPr="00CB6C7F" w:rsidRDefault="004340C1" w:rsidP="001651E2">
            <w:pPr>
              <w:jc w:val="center"/>
              <w:rPr>
                <w:color w:val="000000"/>
              </w:rPr>
            </w:pPr>
            <w:r w:rsidRPr="00CB6C7F">
              <w:rPr>
                <w:color w:val="000000"/>
              </w:rPr>
              <w:t>0,003</w:t>
            </w:r>
          </w:p>
        </w:tc>
      </w:tr>
      <w:tr w:rsidR="004340C1" w:rsidRPr="00CB6C7F" w14:paraId="2136A068" w14:textId="77777777" w:rsidTr="001651E2">
        <w:trPr>
          <w:jc w:val="center"/>
        </w:trPr>
        <w:tc>
          <w:tcPr>
            <w:tcW w:w="2574" w:type="pct"/>
            <w:tcBorders>
              <w:top w:val="single" w:sz="4" w:space="0" w:color="auto"/>
              <w:left w:val="single" w:sz="4" w:space="0" w:color="auto"/>
              <w:bottom w:val="single" w:sz="4" w:space="0" w:color="auto"/>
              <w:right w:val="single" w:sz="4" w:space="0" w:color="auto"/>
            </w:tcBorders>
          </w:tcPr>
          <w:p w14:paraId="5A2C697D" w14:textId="77777777" w:rsidR="004340C1" w:rsidRPr="00CB6C7F" w:rsidRDefault="004340C1" w:rsidP="001651E2">
            <w:pPr>
              <w:rPr>
                <w:color w:val="000000"/>
              </w:rPr>
            </w:pPr>
            <w:r w:rsidRPr="00CB6C7F">
              <w:rPr>
                <w:color w:val="000000"/>
              </w:rPr>
              <w:t>Хлор</w:t>
            </w:r>
          </w:p>
        </w:tc>
        <w:tc>
          <w:tcPr>
            <w:tcW w:w="1333" w:type="pct"/>
            <w:tcBorders>
              <w:top w:val="single" w:sz="4" w:space="0" w:color="auto"/>
              <w:left w:val="single" w:sz="4" w:space="0" w:color="auto"/>
              <w:bottom w:val="single" w:sz="4" w:space="0" w:color="auto"/>
              <w:right w:val="single" w:sz="4" w:space="0" w:color="auto"/>
            </w:tcBorders>
          </w:tcPr>
          <w:p w14:paraId="74D7B800" w14:textId="77777777" w:rsidR="004340C1" w:rsidRPr="00CB6C7F" w:rsidRDefault="004340C1" w:rsidP="001651E2">
            <w:pPr>
              <w:jc w:val="center"/>
              <w:rPr>
                <w:color w:val="000000"/>
              </w:rPr>
            </w:pPr>
            <w:r w:rsidRPr="00CB6C7F">
              <w:rPr>
                <w:color w:val="000000"/>
              </w:rPr>
              <w:t>0,025</w:t>
            </w:r>
          </w:p>
        </w:tc>
        <w:tc>
          <w:tcPr>
            <w:tcW w:w="1093" w:type="pct"/>
            <w:tcBorders>
              <w:top w:val="single" w:sz="4" w:space="0" w:color="auto"/>
              <w:left w:val="single" w:sz="4" w:space="0" w:color="auto"/>
              <w:bottom w:val="single" w:sz="4" w:space="0" w:color="auto"/>
              <w:right w:val="single" w:sz="4" w:space="0" w:color="auto"/>
            </w:tcBorders>
          </w:tcPr>
          <w:p w14:paraId="12BABECE" w14:textId="77777777" w:rsidR="004340C1" w:rsidRPr="00CB6C7F" w:rsidRDefault="004340C1" w:rsidP="001651E2">
            <w:pPr>
              <w:jc w:val="center"/>
              <w:rPr>
                <w:color w:val="000000"/>
              </w:rPr>
            </w:pPr>
            <w:r w:rsidRPr="00CB6C7F">
              <w:rPr>
                <w:color w:val="000000"/>
              </w:rPr>
              <w:t>0,015</w:t>
            </w:r>
          </w:p>
        </w:tc>
      </w:tr>
    </w:tbl>
    <w:p w14:paraId="47B478C4" w14:textId="77777777" w:rsidR="004340C1" w:rsidRPr="00CB6C7F" w:rsidRDefault="004340C1" w:rsidP="001651E2">
      <w:pPr>
        <w:spacing w:before="120"/>
        <w:jc w:val="right"/>
        <w:rPr>
          <w:color w:val="000000"/>
        </w:rPr>
      </w:pPr>
      <w:r w:rsidRPr="00CB6C7F">
        <w:rPr>
          <w:color w:val="000000"/>
        </w:rPr>
        <w:t>Таблица А.5</w:t>
      </w:r>
      <w:r w:rsidRPr="00CB6C7F">
        <w:rPr>
          <w:color w:val="000000"/>
        </w:rPr>
        <w:tab/>
      </w:r>
    </w:p>
    <w:p w14:paraId="7189DFE0" w14:textId="77777777" w:rsidR="004340C1" w:rsidRPr="00CB6C7F" w:rsidRDefault="004340C1" w:rsidP="001651E2">
      <w:pPr>
        <w:spacing w:after="120"/>
        <w:jc w:val="center"/>
        <w:rPr>
          <w:color w:val="000000"/>
        </w:rPr>
      </w:pPr>
      <w:r w:rsidRPr="00CB6C7F">
        <w:rPr>
          <w:color w:val="00000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1"/>
        <w:gridCol w:w="2066"/>
        <w:gridCol w:w="2068"/>
      </w:tblGrid>
      <w:tr w:rsidR="004340C1" w:rsidRPr="00CB6C7F" w14:paraId="1439F8BE" w14:textId="77777777" w:rsidTr="001651E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15E8B10" w14:textId="77777777" w:rsidR="004340C1" w:rsidRPr="00CB6C7F" w:rsidRDefault="004340C1" w:rsidP="001651E2">
            <w:pPr>
              <w:jc w:val="center"/>
              <w:rPr>
                <w:color w:val="000000"/>
              </w:rPr>
            </w:pPr>
            <w:bookmarkStart w:id="43" w:name="TO0000017"/>
            <w:r w:rsidRPr="00CB6C7F">
              <w:rPr>
                <w:color w:val="00000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3309B3DD" w14:textId="77777777" w:rsidR="004340C1" w:rsidRPr="00CB6C7F" w:rsidRDefault="004340C1" w:rsidP="001651E2">
            <w:pPr>
              <w:jc w:val="center"/>
              <w:rPr>
                <w:color w:val="000000"/>
              </w:rPr>
            </w:pPr>
            <w:r w:rsidRPr="00CB6C7F">
              <w:rPr>
                <w:color w:val="000000"/>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1645F0F7" w14:textId="77777777" w:rsidR="004340C1" w:rsidRPr="00CB6C7F" w:rsidRDefault="004340C1" w:rsidP="001651E2">
            <w:pPr>
              <w:jc w:val="center"/>
              <w:rPr>
                <w:color w:val="000000"/>
              </w:rPr>
            </w:pPr>
            <w:r w:rsidRPr="00CB6C7F">
              <w:rPr>
                <w:color w:val="000000"/>
              </w:rPr>
              <w:t xml:space="preserve">Снижение уровня звука </w:t>
            </w:r>
            <w:r w:rsidRPr="00CB6C7F">
              <w:rPr>
                <w:color w:val="000000"/>
                <w:lang w:val="en-US"/>
              </w:rPr>
              <w:t>L</w:t>
            </w:r>
            <w:r w:rsidRPr="00CB6C7F">
              <w:rPr>
                <w:color w:val="000000"/>
              </w:rPr>
              <w:t>Азел. в дБА</w:t>
            </w:r>
          </w:p>
        </w:tc>
      </w:tr>
      <w:tr w:rsidR="004340C1" w:rsidRPr="00CB6C7F" w14:paraId="77C5404F" w14:textId="77777777" w:rsidTr="001651E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0F084FAB" w14:textId="77777777" w:rsidR="004340C1" w:rsidRPr="00CB6C7F" w:rsidRDefault="004340C1" w:rsidP="001651E2">
            <w:pPr>
              <w:rPr>
                <w:color w:val="000000"/>
              </w:rPr>
            </w:pPr>
            <w:r w:rsidRPr="00CB6C7F">
              <w:rPr>
                <w:color w:val="00000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CE500E7" w14:textId="77777777" w:rsidR="004340C1" w:rsidRPr="00CB6C7F" w:rsidRDefault="004340C1" w:rsidP="001651E2">
            <w:pPr>
              <w:jc w:val="center"/>
              <w:rPr>
                <w:color w:val="000000"/>
              </w:rPr>
            </w:pPr>
            <w:r w:rsidRPr="00CB6C7F">
              <w:rPr>
                <w:color w:val="000000"/>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8607716" w14:textId="77777777" w:rsidR="004340C1" w:rsidRPr="00CB6C7F" w:rsidRDefault="004340C1" w:rsidP="001651E2">
            <w:pPr>
              <w:jc w:val="center"/>
              <w:rPr>
                <w:color w:val="000000"/>
              </w:rPr>
            </w:pPr>
            <w:r w:rsidRPr="00CB6C7F">
              <w:rPr>
                <w:color w:val="000000"/>
              </w:rPr>
              <w:t>4-5</w:t>
            </w:r>
          </w:p>
        </w:tc>
      </w:tr>
      <w:tr w:rsidR="004340C1" w:rsidRPr="00CB6C7F" w14:paraId="12E0F174" w14:textId="77777777" w:rsidTr="001651E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541152D" w14:textId="77777777" w:rsidR="004340C1" w:rsidRPr="00CB6C7F" w:rsidRDefault="004340C1" w:rsidP="001651E2">
            <w:pPr>
              <w:rPr>
                <w:color w:val="000000"/>
              </w:rPr>
            </w:pPr>
            <w:r w:rsidRPr="00CB6C7F">
              <w:rPr>
                <w:color w:val="000000"/>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0CD65091" w14:textId="77777777" w:rsidR="004340C1" w:rsidRPr="00CB6C7F" w:rsidRDefault="004340C1" w:rsidP="001651E2">
            <w:pPr>
              <w:jc w:val="center"/>
              <w:rPr>
                <w:color w:val="000000"/>
              </w:rPr>
            </w:pPr>
            <w:r w:rsidRPr="00CB6C7F">
              <w:rPr>
                <w:color w:val="000000"/>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14DD8FC3" w14:textId="77777777" w:rsidR="004340C1" w:rsidRPr="00CB6C7F" w:rsidRDefault="004340C1" w:rsidP="001651E2">
            <w:pPr>
              <w:jc w:val="center"/>
              <w:rPr>
                <w:color w:val="000000"/>
              </w:rPr>
            </w:pPr>
            <w:r w:rsidRPr="00CB6C7F">
              <w:rPr>
                <w:color w:val="000000"/>
              </w:rPr>
              <w:t>5-8</w:t>
            </w:r>
          </w:p>
        </w:tc>
      </w:tr>
      <w:tr w:rsidR="004340C1" w:rsidRPr="00CB6C7F" w14:paraId="726FCE1F" w14:textId="77777777" w:rsidTr="001651E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A9B98CD" w14:textId="77777777" w:rsidR="004340C1" w:rsidRPr="00CB6C7F" w:rsidRDefault="004340C1" w:rsidP="001651E2">
            <w:pPr>
              <w:rPr>
                <w:color w:val="000000"/>
              </w:rPr>
            </w:pPr>
            <w:r w:rsidRPr="00CB6C7F">
              <w:rPr>
                <w:color w:val="000000"/>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1E41CA04" w14:textId="77777777" w:rsidR="004340C1" w:rsidRPr="00CB6C7F" w:rsidRDefault="004340C1" w:rsidP="001651E2">
            <w:pPr>
              <w:jc w:val="center"/>
              <w:rPr>
                <w:color w:val="000000"/>
              </w:rPr>
            </w:pPr>
            <w:r w:rsidRPr="00CB6C7F">
              <w:rPr>
                <w:color w:val="000000"/>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5CEFB140" w14:textId="77777777" w:rsidR="004340C1" w:rsidRPr="00CB6C7F" w:rsidRDefault="004340C1" w:rsidP="001651E2">
            <w:pPr>
              <w:jc w:val="center"/>
              <w:rPr>
                <w:color w:val="000000"/>
              </w:rPr>
            </w:pPr>
            <w:r w:rsidRPr="00CB6C7F">
              <w:rPr>
                <w:color w:val="000000"/>
              </w:rPr>
              <w:t>8-10</w:t>
            </w:r>
          </w:p>
        </w:tc>
      </w:tr>
      <w:tr w:rsidR="004340C1" w:rsidRPr="00CB6C7F" w14:paraId="03DDC972" w14:textId="77777777" w:rsidTr="001651E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6436E5A" w14:textId="77777777" w:rsidR="004340C1" w:rsidRPr="00CB6C7F" w:rsidRDefault="004340C1" w:rsidP="001651E2">
            <w:pPr>
              <w:rPr>
                <w:color w:val="000000"/>
              </w:rPr>
            </w:pPr>
            <w:r w:rsidRPr="00CB6C7F">
              <w:rPr>
                <w:color w:val="000000"/>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3ED4C89" w14:textId="77777777" w:rsidR="004340C1" w:rsidRPr="00CB6C7F" w:rsidRDefault="004340C1" w:rsidP="001651E2">
            <w:pPr>
              <w:jc w:val="center"/>
              <w:rPr>
                <w:color w:val="000000"/>
              </w:rPr>
            </w:pPr>
            <w:r w:rsidRPr="00CB6C7F">
              <w:rPr>
                <w:color w:val="000000"/>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619DF571" w14:textId="77777777" w:rsidR="004340C1" w:rsidRPr="00CB6C7F" w:rsidRDefault="004340C1" w:rsidP="001651E2">
            <w:pPr>
              <w:jc w:val="center"/>
              <w:rPr>
                <w:color w:val="000000"/>
              </w:rPr>
            </w:pPr>
            <w:r w:rsidRPr="00CB6C7F">
              <w:rPr>
                <w:color w:val="000000"/>
              </w:rPr>
              <w:t>10-12</w:t>
            </w:r>
          </w:p>
        </w:tc>
      </w:tr>
      <w:tr w:rsidR="004340C1" w:rsidRPr="00CB6C7F" w14:paraId="1C7AE98C"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E85C246" w14:textId="77777777" w:rsidR="004340C1" w:rsidRPr="00CB6C7F" w:rsidRDefault="004340C1" w:rsidP="001651E2">
            <w:pPr>
              <w:rPr>
                <w:color w:val="000000"/>
              </w:rPr>
            </w:pPr>
            <w:r w:rsidRPr="00CB6C7F">
              <w:rPr>
                <w:color w:val="00000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14:paraId="325E6BEA" w14:textId="77777777" w:rsidR="004340C1" w:rsidRPr="00CB6C7F" w:rsidRDefault="004340C1" w:rsidP="001651E2">
      <w:pPr>
        <w:spacing w:before="120"/>
        <w:jc w:val="right"/>
        <w:rPr>
          <w:color w:val="000000"/>
        </w:rPr>
      </w:pPr>
      <w:r w:rsidRPr="00CB6C7F">
        <w:rPr>
          <w:color w:val="000000"/>
        </w:rPr>
        <w:t>Таблица А.6</w:t>
      </w:r>
      <w:r w:rsidRPr="00CB6C7F">
        <w:rPr>
          <w:color w:val="000000"/>
        </w:rPr>
        <w:tab/>
      </w:r>
    </w:p>
    <w:p w14:paraId="6B5EB17E" w14:textId="77777777" w:rsidR="004340C1" w:rsidRPr="00CB6C7F" w:rsidRDefault="004340C1" w:rsidP="001651E2">
      <w:pPr>
        <w:spacing w:after="120"/>
        <w:jc w:val="center"/>
        <w:rPr>
          <w:color w:val="000000"/>
        </w:rPr>
      </w:pPr>
      <w:r w:rsidRPr="00CB6C7F">
        <w:rPr>
          <w:color w:val="00000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0"/>
        <w:gridCol w:w="1151"/>
        <w:gridCol w:w="1357"/>
        <w:gridCol w:w="1243"/>
        <w:gridCol w:w="2463"/>
        <w:gridCol w:w="1851"/>
      </w:tblGrid>
      <w:tr w:rsidR="004340C1" w:rsidRPr="00CB6C7F" w14:paraId="56B4C2CF" w14:textId="77777777" w:rsidTr="001651E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2ACC2589" w14:textId="77777777" w:rsidR="004340C1" w:rsidRPr="00CB6C7F" w:rsidRDefault="004340C1" w:rsidP="001651E2">
            <w:pPr>
              <w:jc w:val="center"/>
              <w:rPr>
                <w:color w:val="000000"/>
              </w:rPr>
            </w:pPr>
            <w:r w:rsidRPr="00CB6C7F">
              <w:rPr>
                <w:color w:val="000000"/>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74C8CEDC" w14:textId="77777777" w:rsidR="004340C1" w:rsidRPr="00CB6C7F" w:rsidRDefault="004340C1" w:rsidP="001651E2">
            <w:pPr>
              <w:jc w:val="center"/>
              <w:rPr>
                <w:color w:val="000000"/>
              </w:rPr>
            </w:pPr>
            <w:r w:rsidRPr="00CB6C7F">
              <w:rPr>
                <w:color w:val="000000"/>
              </w:rPr>
              <w:t>Предложения по использованию в следующих категориях насаждений</w:t>
            </w:r>
          </w:p>
        </w:tc>
      </w:tr>
      <w:tr w:rsidR="004340C1" w:rsidRPr="00CB6C7F" w14:paraId="3963A562" w14:textId="77777777" w:rsidTr="001651E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A266D3" w14:textId="77777777" w:rsidR="004340C1" w:rsidRPr="00CB6C7F" w:rsidRDefault="004340C1" w:rsidP="001651E2">
            <w:pPr>
              <w:rPr>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14:paraId="444F8E82" w14:textId="77777777" w:rsidR="004340C1" w:rsidRPr="00CB6C7F" w:rsidRDefault="004340C1" w:rsidP="001651E2">
            <w:pPr>
              <w:jc w:val="center"/>
              <w:rPr>
                <w:color w:val="000000"/>
              </w:rPr>
            </w:pPr>
            <w:r w:rsidRPr="00CB6C7F">
              <w:rPr>
                <w:color w:val="00000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3B1AF3C2" w14:textId="77777777" w:rsidR="004340C1" w:rsidRPr="00CB6C7F" w:rsidRDefault="004340C1" w:rsidP="001651E2">
            <w:pPr>
              <w:jc w:val="center"/>
              <w:rPr>
                <w:color w:val="000000"/>
              </w:rPr>
            </w:pPr>
            <w:r w:rsidRPr="00CB6C7F">
              <w:rPr>
                <w:color w:val="00000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14062DD9" w14:textId="77777777" w:rsidR="004340C1" w:rsidRPr="00CB6C7F" w:rsidRDefault="004340C1" w:rsidP="001651E2">
            <w:pPr>
              <w:jc w:val="center"/>
              <w:rPr>
                <w:color w:val="000000"/>
              </w:rPr>
            </w:pPr>
            <w:r w:rsidRPr="00CB6C7F">
              <w:rPr>
                <w:color w:val="00000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4C19A58A" w14:textId="77777777" w:rsidR="004340C1" w:rsidRPr="00CB6C7F" w:rsidRDefault="004340C1" w:rsidP="001651E2">
            <w:pPr>
              <w:jc w:val="center"/>
              <w:rPr>
                <w:color w:val="000000"/>
              </w:rPr>
            </w:pPr>
            <w:r w:rsidRPr="00CB6C7F">
              <w:rPr>
                <w:color w:val="000000"/>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0EF07275" w14:textId="77777777" w:rsidR="004340C1" w:rsidRPr="00CB6C7F" w:rsidRDefault="004340C1" w:rsidP="001651E2">
            <w:pPr>
              <w:jc w:val="center"/>
              <w:rPr>
                <w:color w:val="000000"/>
              </w:rPr>
            </w:pPr>
            <w:r w:rsidRPr="00CB6C7F">
              <w:rPr>
                <w:color w:val="000000"/>
              </w:rPr>
              <w:t>специальные</w:t>
            </w:r>
          </w:p>
        </w:tc>
      </w:tr>
      <w:tr w:rsidR="004340C1" w:rsidRPr="00CB6C7F" w14:paraId="2757D8B0"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ECC60E4" w14:textId="77777777" w:rsidR="004340C1" w:rsidRPr="00CB6C7F" w:rsidRDefault="004340C1" w:rsidP="001651E2">
            <w:pPr>
              <w:jc w:val="center"/>
              <w:rPr>
                <w:color w:val="000000"/>
              </w:rPr>
            </w:pPr>
            <w:r w:rsidRPr="00CB6C7F">
              <w:rPr>
                <w:color w:val="000000"/>
              </w:rPr>
              <w:t>1</w:t>
            </w:r>
          </w:p>
        </w:tc>
        <w:tc>
          <w:tcPr>
            <w:tcW w:w="657" w:type="pct"/>
            <w:tcBorders>
              <w:top w:val="single" w:sz="4" w:space="0" w:color="auto"/>
              <w:left w:val="single" w:sz="4" w:space="0" w:color="auto"/>
              <w:bottom w:val="single" w:sz="4" w:space="0" w:color="auto"/>
              <w:right w:val="single" w:sz="4" w:space="0" w:color="auto"/>
            </w:tcBorders>
          </w:tcPr>
          <w:p w14:paraId="41ADDED3" w14:textId="77777777" w:rsidR="004340C1" w:rsidRPr="00CB6C7F" w:rsidRDefault="004340C1" w:rsidP="001651E2">
            <w:pPr>
              <w:jc w:val="center"/>
              <w:rPr>
                <w:color w:val="000000"/>
              </w:rPr>
            </w:pPr>
            <w:r w:rsidRPr="00CB6C7F">
              <w:rPr>
                <w:color w:val="000000"/>
              </w:rPr>
              <w:t>2</w:t>
            </w:r>
          </w:p>
        </w:tc>
        <w:tc>
          <w:tcPr>
            <w:tcW w:w="795" w:type="pct"/>
            <w:tcBorders>
              <w:top w:val="single" w:sz="4" w:space="0" w:color="auto"/>
              <w:left w:val="single" w:sz="4" w:space="0" w:color="auto"/>
              <w:bottom w:val="single" w:sz="4" w:space="0" w:color="auto"/>
              <w:right w:val="single" w:sz="4" w:space="0" w:color="auto"/>
            </w:tcBorders>
          </w:tcPr>
          <w:p w14:paraId="464A0FE1" w14:textId="77777777" w:rsidR="004340C1" w:rsidRPr="00CB6C7F" w:rsidRDefault="004340C1" w:rsidP="001651E2">
            <w:pPr>
              <w:jc w:val="center"/>
              <w:rPr>
                <w:color w:val="000000"/>
              </w:rPr>
            </w:pPr>
            <w:r w:rsidRPr="00CB6C7F">
              <w:rPr>
                <w:color w:val="000000"/>
              </w:rPr>
              <w:t>3</w:t>
            </w:r>
          </w:p>
        </w:tc>
        <w:tc>
          <w:tcPr>
            <w:tcW w:w="726" w:type="pct"/>
            <w:tcBorders>
              <w:top w:val="single" w:sz="4" w:space="0" w:color="auto"/>
              <w:left w:val="single" w:sz="4" w:space="0" w:color="auto"/>
              <w:bottom w:val="single" w:sz="4" w:space="0" w:color="auto"/>
              <w:right w:val="single" w:sz="4" w:space="0" w:color="auto"/>
            </w:tcBorders>
          </w:tcPr>
          <w:p w14:paraId="225012AA" w14:textId="77777777" w:rsidR="004340C1" w:rsidRPr="00CB6C7F" w:rsidRDefault="004340C1" w:rsidP="001651E2">
            <w:pPr>
              <w:jc w:val="center"/>
              <w:rPr>
                <w:color w:val="000000"/>
              </w:rPr>
            </w:pPr>
            <w:r w:rsidRPr="00CB6C7F">
              <w:rPr>
                <w:color w:val="000000"/>
              </w:rPr>
              <w:t>4</w:t>
            </w:r>
          </w:p>
        </w:tc>
        <w:tc>
          <w:tcPr>
            <w:tcW w:w="726" w:type="pct"/>
            <w:tcBorders>
              <w:top w:val="single" w:sz="4" w:space="0" w:color="auto"/>
              <w:left w:val="single" w:sz="4" w:space="0" w:color="auto"/>
              <w:bottom w:val="single" w:sz="4" w:space="0" w:color="auto"/>
              <w:right w:val="single" w:sz="4" w:space="0" w:color="auto"/>
            </w:tcBorders>
          </w:tcPr>
          <w:p w14:paraId="74E8DB1F" w14:textId="77777777" w:rsidR="004340C1" w:rsidRPr="00CB6C7F" w:rsidRDefault="004340C1" w:rsidP="001651E2">
            <w:pPr>
              <w:jc w:val="center"/>
              <w:rPr>
                <w:color w:val="000000"/>
              </w:rPr>
            </w:pPr>
            <w:r w:rsidRPr="00CB6C7F">
              <w:rPr>
                <w:color w:val="000000"/>
              </w:rPr>
              <w:t>5</w:t>
            </w:r>
          </w:p>
        </w:tc>
        <w:tc>
          <w:tcPr>
            <w:tcW w:w="789" w:type="pct"/>
            <w:tcBorders>
              <w:top w:val="single" w:sz="4" w:space="0" w:color="auto"/>
              <w:left w:val="single" w:sz="4" w:space="0" w:color="auto"/>
              <w:bottom w:val="single" w:sz="4" w:space="0" w:color="auto"/>
              <w:right w:val="single" w:sz="4" w:space="0" w:color="auto"/>
            </w:tcBorders>
          </w:tcPr>
          <w:p w14:paraId="242B2C86" w14:textId="77777777" w:rsidR="004340C1" w:rsidRPr="00CB6C7F" w:rsidRDefault="004340C1" w:rsidP="001651E2">
            <w:pPr>
              <w:jc w:val="center"/>
              <w:rPr>
                <w:color w:val="000000"/>
              </w:rPr>
            </w:pPr>
            <w:r w:rsidRPr="00CB6C7F">
              <w:rPr>
                <w:color w:val="000000"/>
              </w:rPr>
              <w:t>6</w:t>
            </w:r>
          </w:p>
        </w:tc>
      </w:tr>
      <w:tr w:rsidR="004340C1" w:rsidRPr="00CB6C7F" w14:paraId="2EC46E53" w14:textId="77777777" w:rsidTr="001651E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020A0C4" w14:textId="77777777" w:rsidR="004340C1" w:rsidRPr="00CB6C7F" w:rsidRDefault="004340C1" w:rsidP="001651E2">
            <w:pPr>
              <w:jc w:val="center"/>
              <w:rPr>
                <w:color w:val="000000"/>
              </w:rPr>
            </w:pPr>
            <w:r w:rsidRPr="00CB6C7F">
              <w:rPr>
                <w:color w:val="000000"/>
              </w:rPr>
              <w:t>Деревья</w:t>
            </w:r>
          </w:p>
        </w:tc>
      </w:tr>
      <w:tr w:rsidR="004340C1" w:rsidRPr="00CB6C7F" w14:paraId="368DBEBA"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0C92804" w14:textId="77777777" w:rsidR="004340C1" w:rsidRPr="00CB6C7F" w:rsidRDefault="004340C1" w:rsidP="001651E2">
            <w:pPr>
              <w:rPr>
                <w:color w:val="000000"/>
              </w:rPr>
            </w:pPr>
            <w:r w:rsidRPr="00CB6C7F">
              <w:rPr>
                <w:color w:val="000000"/>
              </w:rPr>
              <w:t>Ель колючая</w:t>
            </w:r>
          </w:p>
        </w:tc>
        <w:tc>
          <w:tcPr>
            <w:tcW w:w="657" w:type="pct"/>
            <w:tcBorders>
              <w:top w:val="single" w:sz="4" w:space="0" w:color="auto"/>
              <w:left w:val="single" w:sz="4" w:space="0" w:color="auto"/>
              <w:bottom w:val="single" w:sz="4" w:space="0" w:color="auto"/>
              <w:right w:val="single" w:sz="4" w:space="0" w:color="auto"/>
            </w:tcBorders>
          </w:tcPr>
          <w:p w14:paraId="0010EE5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493F44B"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B0FAAA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31396A1"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186418F" w14:textId="77777777" w:rsidR="004340C1" w:rsidRPr="00CB6C7F" w:rsidRDefault="004340C1" w:rsidP="001651E2">
            <w:pPr>
              <w:jc w:val="center"/>
              <w:rPr>
                <w:color w:val="000000"/>
              </w:rPr>
            </w:pPr>
            <w:r w:rsidRPr="00CB6C7F">
              <w:rPr>
                <w:color w:val="000000"/>
              </w:rPr>
              <w:t>+</w:t>
            </w:r>
          </w:p>
        </w:tc>
      </w:tr>
      <w:tr w:rsidR="004340C1" w:rsidRPr="00CB6C7F" w14:paraId="5F85461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6DAC3C1" w14:textId="77777777" w:rsidR="004340C1" w:rsidRPr="00CB6C7F" w:rsidRDefault="004340C1" w:rsidP="001651E2">
            <w:pPr>
              <w:rPr>
                <w:color w:val="000000"/>
              </w:rPr>
            </w:pPr>
            <w:r w:rsidRPr="00CB6C7F">
              <w:rPr>
                <w:color w:val="00000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4194A951"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F3058F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CD22C6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5FE9DF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3FF2D9A" w14:textId="77777777" w:rsidR="004340C1" w:rsidRPr="00CB6C7F" w:rsidRDefault="004340C1" w:rsidP="001651E2">
            <w:pPr>
              <w:jc w:val="center"/>
              <w:rPr>
                <w:color w:val="000000"/>
              </w:rPr>
            </w:pPr>
            <w:r w:rsidRPr="00CB6C7F">
              <w:rPr>
                <w:color w:val="000000"/>
              </w:rPr>
              <w:t>+</w:t>
            </w:r>
          </w:p>
        </w:tc>
      </w:tr>
      <w:tr w:rsidR="004340C1" w:rsidRPr="00CB6C7F" w14:paraId="1F36C25F"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6DF7FDC" w14:textId="77777777" w:rsidR="004340C1" w:rsidRPr="00CB6C7F" w:rsidRDefault="004340C1" w:rsidP="001651E2">
            <w:pPr>
              <w:rPr>
                <w:color w:val="000000"/>
              </w:rPr>
            </w:pPr>
            <w:r w:rsidRPr="00CB6C7F">
              <w:rPr>
                <w:color w:val="000000"/>
              </w:rPr>
              <w:lastRenderedPageBreak/>
              <w:t>Туя западная</w:t>
            </w:r>
          </w:p>
        </w:tc>
        <w:tc>
          <w:tcPr>
            <w:tcW w:w="657" w:type="pct"/>
            <w:tcBorders>
              <w:top w:val="single" w:sz="4" w:space="0" w:color="auto"/>
              <w:left w:val="single" w:sz="4" w:space="0" w:color="auto"/>
              <w:bottom w:val="single" w:sz="4" w:space="0" w:color="auto"/>
              <w:right w:val="single" w:sz="4" w:space="0" w:color="auto"/>
            </w:tcBorders>
          </w:tcPr>
          <w:p w14:paraId="1738CCA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910D3B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596657A" w14:textId="77777777" w:rsidR="004340C1" w:rsidRPr="00CB6C7F" w:rsidRDefault="004340C1" w:rsidP="001651E2">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45BFBF1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8124039" w14:textId="77777777" w:rsidR="004340C1" w:rsidRPr="00CB6C7F" w:rsidRDefault="004340C1" w:rsidP="001651E2">
            <w:pPr>
              <w:jc w:val="center"/>
              <w:rPr>
                <w:color w:val="000000"/>
              </w:rPr>
            </w:pPr>
            <w:r w:rsidRPr="00CB6C7F">
              <w:rPr>
                <w:color w:val="000000"/>
              </w:rPr>
              <w:t>+</w:t>
            </w:r>
          </w:p>
        </w:tc>
      </w:tr>
      <w:tr w:rsidR="004340C1" w:rsidRPr="00CB6C7F" w14:paraId="18D8222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2CB6D10" w14:textId="77777777" w:rsidR="004340C1" w:rsidRPr="00CB6C7F" w:rsidRDefault="004340C1" w:rsidP="001651E2">
            <w:pPr>
              <w:rPr>
                <w:color w:val="000000"/>
              </w:rPr>
            </w:pPr>
            <w:r w:rsidRPr="00CB6C7F">
              <w:rPr>
                <w:color w:val="000000"/>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2123BB48"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2D4830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DB3CDD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5ED1F7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4DC7744" w14:textId="77777777" w:rsidR="004340C1" w:rsidRPr="00CB6C7F" w:rsidRDefault="004340C1" w:rsidP="001651E2">
            <w:pPr>
              <w:jc w:val="center"/>
              <w:rPr>
                <w:color w:val="000000"/>
              </w:rPr>
            </w:pPr>
            <w:r w:rsidRPr="00CB6C7F">
              <w:rPr>
                <w:color w:val="000000"/>
              </w:rPr>
              <w:t>+</w:t>
            </w:r>
          </w:p>
        </w:tc>
      </w:tr>
      <w:tr w:rsidR="004340C1" w:rsidRPr="00CB6C7F" w14:paraId="44BCF31A"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6A3F436" w14:textId="77777777" w:rsidR="004340C1" w:rsidRPr="00CB6C7F" w:rsidRDefault="004340C1" w:rsidP="001651E2">
            <w:pPr>
              <w:rPr>
                <w:color w:val="000000"/>
              </w:rPr>
            </w:pPr>
            <w:r w:rsidRPr="00CB6C7F">
              <w:rPr>
                <w:color w:val="000000"/>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4ADC899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09984F9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332EC03" w14:textId="77777777" w:rsidR="004340C1" w:rsidRPr="00CB6C7F" w:rsidRDefault="004340C1" w:rsidP="001651E2">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43950ED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486779EA" w14:textId="77777777" w:rsidR="004340C1" w:rsidRPr="00CB6C7F" w:rsidRDefault="004340C1" w:rsidP="001651E2">
            <w:pPr>
              <w:jc w:val="center"/>
              <w:rPr>
                <w:color w:val="000000"/>
              </w:rPr>
            </w:pPr>
            <w:r w:rsidRPr="00CB6C7F">
              <w:rPr>
                <w:color w:val="000000"/>
              </w:rPr>
              <w:t>+</w:t>
            </w:r>
          </w:p>
        </w:tc>
      </w:tr>
      <w:tr w:rsidR="004340C1" w:rsidRPr="00CB6C7F" w14:paraId="4EBF1A7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FC71845" w14:textId="77777777" w:rsidR="004340C1" w:rsidRPr="00CB6C7F" w:rsidRDefault="004340C1" w:rsidP="001651E2">
            <w:pPr>
              <w:rPr>
                <w:color w:val="000000"/>
              </w:rPr>
            </w:pPr>
            <w:r w:rsidRPr="00CB6C7F">
              <w:rPr>
                <w:color w:val="000000"/>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33FAD127"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836A6F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3AF93B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1C1B7DB"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FB71C22" w14:textId="77777777" w:rsidR="004340C1" w:rsidRPr="00CB6C7F" w:rsidRDefault="004340C1" w:rsidP="001651E2">
            <w:pPr>
              <w:jc w:val="center"/>
              <w:rPr>
                <w:color w:val="000000"/>
              </w:rPr>
            </w:pPr>
            <w:r w:rsidRPr="00CB6C7F">
              <w:rPr>
                <w:color w:val="000000"/>
              </w:rPr>
              <w:t>-</w:t>
            </w:r>
          </w:p>
        </w:tc>
      </w:tr>
      <w:tr w:rsidR="004340C1" w:rsidRPr="00CB6C7F" w14:paraId="125F0059"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46655F1" w14:textId="77777777" w:rsidR="004340C1" w:rsidRPr="00CB6C7F" w:rsidRDefault="004340C1" w:rsidP="001651E2">
            <w:pPr>
              <w:rPr>
                <w:color w:val="000000"/>
              </w:rPr>
            </w:pPr>
            <w:r w:rsidRPr="00CB6C7F">
              <w:rPr>
                <w:color w:val="00000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34FBBFD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8FA706B"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AB79B4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0CBD30B"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66C434F" w14:textId="77777777" w:rsidR="004340C1" w:rsidRPr="00CB6C7F" w:rsidRDefault="004340C1" w:rsidP="001651E2">
            <w:pPr>
              <w:jc w:val="center"/>
              <w:rPr>
                <w:color w:val="000000"/>
              </w:rPr>
            </w:pPr>
            <w:r w:rsidRPr="00CB6C7F">
              <w:rPr>
                <w:color w:val="000000"/>
              </w:rPr>
              <w:t>+</w:t>
            </w:r>
          </w:p>
        </w:tc>
      </w:tr>
      <w:tr w:rsidR="004340C1" w:rsidRPr="00CB6C7F" w14:paraId="682E891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19D1738" w14:textId="77777777" w:rsidR="004340C1" w:rsidRPr="00CB6C7F" w:rsidRDefault="004340C1" w:rsidP="001651E2">
            <w:pPr>
              <w:rPr>
                <w:color w:val="000000"/>
              </w:rPr>
            </w:pPr>
            <w:r w:rsidRPr="00CB6C7F">
              <w:rPr>
                <w:color w:val="000000"/>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6290A4B8"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20C1DD4"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5E138F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C5230BF"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824D5E4" w14:textId="77777777" w:rsidR="004340C1" w:rsidRPr="00CB6C7F" w:rsidRDefault="004340C1" w:rsidP="001651E2">
            <w:pPr>
              <w:jc w:val="center"/>
              <w:rPr>
                <w:color w:val="000000"/>
              </w:rPr>
            </w:pPr>
            <w:r w:rsidRPr="00CB6C7F">
              <w:rPr>
                <w:color w:val="000000"/>
              </w:rPr>
              <w:t>-</w:t>
            </w:r>
          </w:p>
        </w:tc>
      </w:tr>
      <w:tr w:rsidR="004340C1" w:rsidRPr="00CB6C7F" w14:paraId="1F94CA10"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C4EC59F" w14:textId="77777777" w:rsidR="004340C1" w:rsidRPr="00CB6C7F" w:rsidRDefault="004340C1" w:rsidP="001651E2">
            <w:pPr>
              <w:rPr>
                <w:color w:val="000000"/>
              </w:rPr>
            </w:pPr>
            <w:r w:rsidRPr="00CB6C7F">
              <w:rPr>
                <w:color w:val="000000"/>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5500456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0673FFD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B2B09D7"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D25471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A23EF02" w14:textId="77777777" w:rsidR="004340C1" w:rsidRPr="00CB6C7F" w:rsidRDefault="004340C1" w:rsidP="001651E2">
            <w:pPr>
              <w:jc w:val="center"/>
              <w:rPr>
                <w:color w:val="000000"/>
              </w:rPr>
            </w:pPr>
            <w:r w:rsidRPr="00CB6C7F">
              <w:rPr>
                <w:color w:val="000000"/>
              </w:rPr>
              <w:t>-</w:t>
            </w:r>
          </w:p>
        </w:tc>
      </w:tr>
      <w:tr w:rsidR="004340C1" w:rsidRPr="00CB6C7F" w14:paraId="06DA2F8F"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A189358" w14:textId="77777777" w:rsidR="004340C1" w:rsidRPr="00CB6C7F" w:rsidRDefault="004340C1" w:rsidP="001651E2">
            <w:pPr>
              <w:rPr>
                <w:color w:val="000000"/>
              </w:rPr>
            </w:pPr>
            <w:r w:rsidRPr="00CB6C7F">
              <w:rPr>
                <w:color w:val="00000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0BD94E0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A93C2E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1A8052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5D9C99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F16557C" w14:textId="77777777" w:rsidR="004340C1" w:rsidRPr="00CB6C7F" w:rsidRDefault="004340C1" w:rsidP="001651E2">
            <w:pPr>
              <w:jc w:val="center"/>
              <w:rPr>
                <w:color w:val="000000"/>
              </w:rPr>
            </w:pPr>
            <w:r w:rsidRPr="00CB6C7F">
              <w:rPr>
                <w:color w:val="000000"/>
              </w:rPr>
              <w:t>+</w:t>
            </w:r>
          </w:p>
        </w:tc>
      </w:tr>
      <w:tr w:rsidR="004340C1" w:rsidRPr="00CB6C7F" w14:paraId="53643B64"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B5F30F0" w14:textId="77777777" w:rsidR="004340C1" w:rsidRPr="00CB6C7F" w:rsidRDefault="004340C1" w:rsidP="001651E2">
            <w:pPr>
              <w:rPr>
                <w:color w:val="000000"/>
              </w:rPr>
            </w:pPr>
            <w:r w:rsidRPr="00CB6C7F">
              <w:rPr>
                <w:color w:val="00000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0DE56149"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3D1F394"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87A483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6320CF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9288ADD" w14:textId="77777777" w:rsidR="004340C1" w:rsidRPr="00CB6C7F" w:rsidRDefault="004340C1" w:rsidP="001651E2">
            <w:pPr>
              <w:jc w:val="center"/>
              <w:rPr>
                <w:color w:val="000000"/>
              </w:rPr>
            </w:pPr>
            <w:r w:rsidRPr="00CB6C7F">
              <w:rPr>
                <w:color w:val="000000"/>
              </w:rPr>
              <w:t>+</w:t>
            </w:r>
          </w:p>
        </w:tc>
      </w:tr>
      <w:tr w:rsidR="004340C1" w:rsidRPr="00CB6C7F" w14:paraId="62AC85C7"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74755E0" w14:textId="77777777" w:rsidR="004340C1" w:rsidRPr="00CB6C7F" w:rsidRDefault="004340C1" w:rsidP="001651E2">
            <w:pPr>
              <w:rPr>
                <w:color w:val="000000"/>
              </w:rPr>
            </w:pPr>
            <w:r w:rsidRPr="00CB6C7F">
              <w:rPr>
                <w:color w:val="00000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16B6577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C45D84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E860AA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753AF2B"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073B9D2" w14:textId="77777777" w:rsidR="004340C1" w:rsidRPr="00CB6C7F" w:rsidRDefault="004340C1" w:rsidP="001651E2">
            <w:pPr>
              <w:jc w:val="center"/>
              <w:rPr>
                <w:color w:val="000000"/>
              </w:rPr>
            </w:pPr>
            <w:r w:rsidRPr="00CB6C7F">
              <w:rPr>
                <w:color w:val="000000"/>
              </w:rPr>
              <w:t>-</w:t>
            </w:r>
          </w:p>
        </w:tc>
      </w:tr>
      <w:tr w:rsidR="004340C1" w:rsidRPr="00CB6C7F" w14:paraId="4230497F"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F9510FE" w14:textId="77777777" w:rsidR="004340C1" w:rsidRPr="00CB6C7F" w:rsidRDefault="004340C1" w:rsidP="001651E2">
            <w:pPr>
              <w:rPr>
                <w:color w:val="000000"/>
              </w:rPr>
            </w:pPr>
            <w:r w:rsidRPr="00CB6C7F">
              <w:rPr>
                <w:color w:val="000000"/>
              </w:rPr>
              <w:t>Вяз гладкий</w:t>
            </w:r>
          </w:p>
        </w:tc>
        <w:tc>
          <w:tcPr>
            <w:tcW w:w="657" w:type="pct"/>
            <w:tcBorders>
              <w:top w:val="single" w:sz="4" w:space="0" w:color="auto"/>
              <w:left w:val="single" w:sz="4" w:space="0" w:color="auto"/>
              <w:bottom w:val="single" w:sz="4" w:space="0" w:color="auto"/>
              <w:right w:val="single" w:sz="4" w:space="0" w:color="auto"/>
            </w:tcBorders>
          </w:tcPr>
          <w:p w14:paraId="64B990C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DF3039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EDDC30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C8E963E"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52687B0" w14:textId="77777777" w:rsidR="004340C1" w:rsidRPr="00CB6C7F" w:rsidRDefault="004340C1" w:rsidP="001651E2">
            <w:pPr>
              <w:jc w:val="center"/>
              <w:rPr>
                <w:color w:val="000000"/>
              </w:rPr>
            </w:pPr>
            <w:r w:rsidRPr="00CB6C7F">
              <w:rPr>
                <w:color w:val="000000"/>
              </w:rPr>
              <w:t>+</w:t>
            </w:r>
          </w:p>
        </w:tc>
      </w:tr>
      <w:tr w:rsidR="004340C1" w:rsidRPr="00CB6C7F" w14:paraId="687AC8E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1806FD1" w14:textId="77777777" w:rsidR="004340C1" w:rsidRPr="00CB6C7F" w:rsidRDefault="004340C1" w:rsidP="001651E2">
            <w:pPr>
              <w:rPr>
                <w:color w:val="000000"/>
              </w:rPr>
            </w:pPr>
            <w:r w:rsidRPr="00CB6C7F">
              <w:rPr>
                <w:color w:val="000000"/>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474E873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AA6C84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B5D866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DFA3C58"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73E9B968" w14:textId="77777777" w:rsidR="004340C1" w:rsidRPr="00CB6C7F" w:rsidRDefault="004340C1" w:rsidP="001651E2">
            <w:pPr>
              <w:jc w:val="center"/>
              <w:rPr>
                <w:color w:val="000000"/>
              </w:rPr>
            </w:pPr>
            <w:r w:rsidRPr="00CB6C7F">
              <w:rPr>
                <w:color w:val="000000"/>
              </w:rPr>
              <w:t>+</w:t>
            </w:r>
          </w:p>
        </w:tc>
      </w:tr>
      <w:tr w:rsidR="004340C1" w:rsidRPr="00CB6C7F" w14:paraId="70046E6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9797AEA" w14:textId="77777777" w:rsidR="004340C1" w:rsidRPr="00CB6C7F" w:rsidRDefault="004340C1" w:rsidP="001651E2">
            <w:pPr>
              <w:rPr>
                <w:color w:val="000000"/>
              </w:rPr>
            </w:pPr>
            <w:r w:rsidRPr="00CB6C7F">
              <w:rPr>
                <w:color w:val="00000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546D43AA"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EC9B6BB"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B742C4E" w14:textId="77777777" w:rsidR="004340C1" w:rsidRPr="00CB6C7F" w:rsidRDefault="004340C1" w:rsidP="001651E2">
            <w:pPr>
              <w:jc w:val="center"/>
              <w:rPr>
                <w:color w:val="000000"/>
              </w:rPr>
            </w:pPr>
            <w:r w:rsidRPr="00CB6C7F">
              <w:rPr>
                <w:color w:val="000000"/>
              </w:rPr>
              <w:t>+ маг с огр.</w:t>
            </w:r>
          </w:p>
        </w:tc>
        <w:tc>
          <w:tcPr>
            <w:tcW w:w="726" w:type="pct"/>
            <w:tcBorders>
              <w:top w:val="single" w:sz="4" w:space="0" w:color="auto"/>
              <w:left w:val="single" w:sz="4" w:space="0" w:color="auto"/>
              <w:bottom w:val="single" w:sz="4" w:space="0" w:color="auto"/>
              <w:right w:val="single" w:sz="4" w:space="0" w:color="auto"/>
            </w:tcBorders>
          </w:tcPr>
          <w:p w14:paraId="52D4764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BCAD970" w14:textId="77777777" w:rsidR="004340C1" w:rsidRPr="00CB6C7F" w:rsidRDefault="004340C1" w:rsidP="001651E2">
            <w:pPr>
              <w:jc w:val="center"/>
              <w:rPr>
                <w:color w:val="000000"/>
              </w:rPr>
            </w:pPr>
            <w:r w:rsidRPr="00CB6C7F">
              <w:rPr>
                <w:color w:val="000000"/>
              </w:rPr>
              <w:t>+</w:t>
            </w:r>
          </w:p>
        </w:tc>
      </w:tr>
      <w:tr w:rsidR="004340C1" w:rsidRPr="00CB6C7F" w14:paraId="0ED9133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50B977D" w14:textId="77777777" w:rsidR="004340C1" w:rsidRPr="00CB6C7F" w:rsidRDefault="004340C1" w:rsidP="001651E2">
            <w:pPr>
              <w:rPr>
                <w:color w:val="000000"/>
              </w:rPr>
            </w:pPr>
            <w:r w:rsidRPr="00CB6C7F">
              <w:rPr>
                <w:color w:val="00000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58BF9A3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98BD09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3CD71C5"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B92484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45EC21CA" w14:textId="77777777" w:rsidR="004340C1" w:rsidRPr="00CB6C7F" w:rsidRDefault="004340C1" w:rsidP="001651E2">
            <w:pPr>
              <w:jc w:val="center"/>
              <w:rPr>
                <w:color w:val="000000"/>
              </w:rPr>
            </w:pPr>
            <w:r w:rsidRPr="00CB6C7F">
              <w:rPr>
                <w:color w:val="000000"/>
              </w:rPr>
              <w:t>+</w:t>
            </w:r>
          </w:p>
        </w:tc>
      </w:tr>
      <w:tr w:rsidR="004340C1" w:rsidRPr="00CB6C7F" w14:paraId="1FA1C60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8C397E6" w14:textId="77777777" w:rsidR="004340C1" w:rsidRPr="00CB6C7F" w:rsidRDefault="004340C1" w:rsidP="001651E2">
            <w:pPr>
              <w:rPr>
                <w:color w:val="000000"/>
              </w:rPr>
            </w:pPr>
            <w:r w:rsidRPr="00CB6C7F">
              <w:rPr>
                <w:color w:val="00000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42A727C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1ACB862"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A2A53F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4E3950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9D8076D" w14:textId="77777777" w:rsidR="004340C1" w:rsidRPr="00CB6C7F" w:rsidRDefault="004340C1" w:rsidP="001651E2">
            <w:pPr>
              <w:jc w:val="center"/>
              <w:rPr>
                <w:color w:val="000000"/>
              </w:rPr>
            </w:pPr>
            <w:r w:rsidRPr="00CB6C7F">
              <w:rPr>
                <w:color w:val="000000"/>
              </w:rPr>
              <w:t>+</w:t>
            </w:r>
          </w:p>
        </w:tc>
      </w:tr>
      <w:tr w:rsidR="004340C1" w:rsidRPr="00CB6C7F" w14:paraId="753ABBA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C37B851" w14:textId="77777777" w:rsidR="004340C1" w:rsidRPr="00CB6C7F" w:rsidRDefault="004340C1" w:rsidP="001651E2">
            <w:pPr>
              <w:rPr>
                <w:color w:val="000000"/>
              </w:rPr>
            </w:pPr>
            <w:r w:rsidRPr="00CB6C7F">
              <w:rPr>
                <w:color w:val="000000"/>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20A6BBD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781EF3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EC2FA55"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90A5130" w14:textId="77777777" w:rsidR="004340C1" w:rsidRPr="00CB6C7F" w:rsidRDefault="004340C1" w:rsidP="001651E2">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14:paraId="4BD99520" w14:textId="77777777" w:rsidR="004340C1" w:rsidRPr="00CB6C7F" w:rsidRDefault="004340C1" w:rsidP="001651E2">
            <w:pPr>
              <w:jc w:val="center"/>
              <w:rPr>
                <w:color w:val="000000"/>
              </w:rPr>
            </w:pPr>
            <w:r w:rsidRPr="00CB6C7F">
              <w:rPr>
                <w:color w:val="000000"/>
              </w:rPr>
              <w:t>+</w:t>
            </w:r>
          </w:p>
        </w:tc>
      </w:tr>
      <w:tr w:rsidR="004340C1" w:rsidRPr="00CB6C7F" w14:paraId="3D7C6F21"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93EA786" w14:textId="77777777" w:rsidR="004340C1" w:rsidRPr="00CB6C7F" w:rsidRDefault="004340C1" w:rsidP="001651E2">
            <w:pPr>
              <w:rPr>
                <w:color w:val="000000"/>
              </w:rPr>
            </w:pPr>
            <w:r w:rsidRPr="00CB6C7F">
              <w:rPr>
                <w:color w:val="00000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23ADAB34"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88DB677"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F9DE57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77A130C"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139B25D" w14:textId="77777777" w:rsidR="004340C1" w:rsidRPr="00CB6C7F" w:rsidRDefault="004340C1" w:rsidP="001651E2">
            <w:pPr>
              <w:jc w:val="center"/>
              <w:rPr>
                <w:color w:val="000000"/>
              </w:rPr>
            </w:pPr>
            <w:r w:rsidRPr="00CB6C7F">
              <w:rPr>
                <w:color w:val="000000"/>
              </w:rPr>
              <w:t>+</w:t>
            </w:r>
          </w:p>
        </w:tc>
      </w:tr>
      <w:tr w:rsidR="004340C1" w:rsidRPr="00CB6C7F" w14:paraId="25278239"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9C01A8E" w14:textId="77777777" w:rsidR="004340C1" w:rsidRPr="00CB6C7F" w:rsidRDefault="004340C1" w:rsidP="001651E2">
            <w:pPr>
              <w:rPr>
                <w:color w:val="000000"/>
              </w:rPr>
            </w:pPr>
            <w:r w:rsidRPr="00CB6C7F">
              <w:rPr>
                <w:color w:val="000000"/>
              </w:rPr>
              <w:t>Ива белая</w:t>
            </w:r>
          </w:p>
        </w:tc>
        <w:tc>
          <w:tcPr>
            <w:tcW w:w="657" w:type="pct"/>
            <w:tcBorders>
              <w:top w:val="single" w:sz="4" w:space="0" w:color="auto"/>
              <w:left w:val="single" w:sz="4" w:space="0" w:color="auto"/>
              <w:bottom w:val="single" w:sz="4" w:space="0" w:color="auto"/>
              <w:right w:val="single" w:sz="4" w:space="0" w:color="auto"/>
            </w:tcBorders>
          </w:tcPr>
          <w:p w14:paraId="09C7A41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AEDB18F"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1BC19A30" w14:textId="77777777" w:rsidR="004340C1" w:rsidRPr="00CB6C7F" w:rsidRDefault="004340C1" w:rsidP="001651E2">
            <w:pPr>
              <w:jc w:val="center"/>
              <w:rPr>
                <w:color w:val="000000"/>
              </w:rPr>
            </w:pPr>
            <w:r w:rsidRPr="00CB6C7F">
              <w:rPr>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14:paraId="6D44D1BE"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42F499B" w14:textId="77777777" w:rsidR="004340C1" w:rsidRPr="00CB6C7F" w:rsidRDefault="004340C1" w:rsidP="001651E2">
            <w:pPr>
              <w:jc w:val="center"/>
              <w:rPr>
                <w:color w:val="000000"/>
              </w:rPr>
            </w:pPr>
            <w:r w:rsidRPr="00CB6C7F">
              <w:rPr>
                <w:color w:val="000000"/>
              </w:rPr>
              <w:t>+</w:t>
            </w:r>
          </w:p>
        </w:tc>
      </w:tr>
      <w:tr w:rsidR="004340C1" w:rsidRPr="00CB6C7F" w14:paraId="18A2ECB4"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7BB800C" w14:textId="77777777" w:rsidR="004340C1" w:rsidRPr="00CB6C7F" w:rsidRDefault="004340C1" w:rsidP="001651E2">
            <w:pPr>
              <w:rPr>
                <w:color w:val="000000"/>
              </w:rPr>
            </w:pPr>
            <w:r w:rsidRPr="00CB6C7F">
              <w:rPr>
                <w:color w:val="000000"/>
              </w:rPr>
              <w:t>Ива ломкая</w:t>
            </w:r>
          </w:p>
        </w:tc>
        <w:tc>
          <w:tcPr>
            <w:tcW w:w="657" w:type="pct"/>
            <w:tcBorders>
              <w:top w:val="single" w:sz="4" w:space="0" w:color="auto"/>
              <w:left w:val="single" w:sz="4" w:space="0" w:color="auto"/>
              <w:bottom w:val="single" w:sz="4" w:space="0" w:color="auto"/>
              <w:right w:val="single" w:sz="4" w:space="0" w:color="auto"/>
            </w:tcBorders>
          </w:tcPr>
          <w:p w14:paraId="6F2C472A"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0B30B60"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FC811C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95DF59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4A2E7CA" w14:textId="77777777" w:rsidR="004340C1" w:rsidRPr="00CB6C7F" w:rsidRDefault="004340C1" w:rsidP="001651E2">
            <w:pPr>
              <w:jc w:val="center"/>
              <w:rPr>
                <w:color w:val="000000"/>
              </w:rPr>
            </w:pPr>
            <w:r w:rsidRPr="00CB6C7F">
              <w:rPr>
                <w:color w:val="000000"/>
              </w:rPr>
              <w:t>-</w:t>
            </w:r>
          </w:p>
        </w:tc>
      </w:tr>
      <w:tr w:rsidR="004340C1" w:rsidRPr="00CB6C7F" w14:paraId="66D77760"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D5F7155" w14:textId="77777777" w:rsidR="004340C1" w:rsidRPr="00CB6C7F" w:rsidRDefault="004340C1" w:rsidP="001651E2">
            <w:pPr>
              <w:rPr>
                <w:color w:val="000000"/>
              </w:rPr>
            </w:pPr>
            <w:r w:rsidRPr="00CB6C7F">
              <w:rPr>
                <w:color w:val="000000"/>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118BAFB6"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6E086D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EA11ED9"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6294EA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9BA9AF4" w14:textId="77777777" w:rsidR="004340C1" w:rsidRPr="00CB6C7F" w:rsidRDefault="004340C1" w:rsidP="001651E2">
            <w:pPr>
              <w:jc w:val="center"/>
              <w:rPr>
                <w:color w:val="000000"/>
              </w:rPr>
            </w:pPr>
            <w:r w:rsidRPr="00CB6C7F">
              <w:rPr>
                <w:color w:val="000000"/>
              </w:rPr>
              <w:t>+</w:t>
            </w:r>
          </w:p>
        </w:tc>
      </w:tr>
      <w:tr w:rsidR="004340C1" w:rsidRPr="00CB6C7F" w14:paraId="72A037E3"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30B9DED" w14:textId="77777777" w:rsidR="004340C1" w:rsidRPr="00CB6C7F" w:rsidRDefault="004340C1" w:rsidP="001651E2">
            <w:pPr>
              <w:rPr>
                <w:color w:val="000000"/>
              </w:rPr>
            </w:pPr>
            <w:r w:rsidRPr="00CB6C7F">
              <w:rPr>
                <w:color w:val="000000"/>
              </w:rPr>
              <w:lastRenderedPageBreak/>
              <w:t>Клен Гиннала</w:t>
            </w:r>
          </w:p>
        </w:tc>
        <w:tc>
          <w:tcPr>
            <w:tcW w:w="657" w:type="pct"/>
            <w:tcBorders>
              <w:top w:val="single" w:sz="4" w:space="0" w:color="auto"/>
              <w:left w:val="single" w:sz="4" w:space="0" w:color="auto"/>
              <w:bottom w:val="single" w:sz="4" w:space="0" w:color="auto"/>
              <w:right w:val="single" w:sz="4" w:space="0" w:color="auto"/>
            </w:tcBorders>
          </w:tcPr>
          <w:p w14:paraId="1FB67733"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6079ACC"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CCA5195"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58A8BA4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BFF77B5" w14:textId="77777777" w:rsidR="004340C1" w:rsidRPr="00CB6C7F" w:rsidRDefault="004340C1" w:rsidP="001651E2">
            <w:pPr>
              <w:jc w:val="center"/>
              <w:rPr>
                <w:color w:val="000000"/>
              </w:rPr>
            </w:pPr>
            <w:r w:rsidRPr="00CB6C7F">
              <w:rPr>
                <w:color w:val="000000"/>
              </w:rPr>
              <w:t>+</w:t>
            </w:r>
          </w:p>
        </w:tc>
      </w:tr>
      <w:tr w:rsidR="004340C1" w:rsidRPr="00CB6C7F" w14:paraId="4CCDA461"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78CF734" w14:textId="77777777" w:rsidR="004340C1" w:rsidRPr="00CB6C7F" w:rsidRDefault="004340C1" w:rsidP="001651E2">
            <w:pPr>
              <w:rPr>
                <w:color w:val="000000"/>
              </w:rPr>
            </w:pPr>
            <w:r w:rsidRPr="00CB6C7F">
              <w:rPr>
                <w:color w:val="00000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45F4438E" w14:textId="77777777" w:rsidR="004340C1" w:rsidRPr="00CB6C7F" w:rsidRDefault="004340C1" w:rsidP="001651E2">
            <w:pPr>
              <w:jc w:val="center"/>
              <w:rPr>
                <w:color w:val="000000"/>
              </w:rPr>
            </w:pPr>
            <w:r w:rsidRPr="00CB6C7F">
              <w:rPr>
                <w:i/>
                <w:iCs/>
                <w:color w:val="000000"/>
              </w:rPr>
              <w:t>+</w:t>
            </w:r>
          </w:p>
        </w:tc>
        <w:tc>
          <w:tcPr>
            <w:tcW w:w="795" w:type="pct"/>
            <w:tcBorders>
              <w:top w:val="single" w:sz="4" w:space="0" w:color="auto"/>
              <w:left w:val="single" w:sz="4" w:space="0" w:color="auto"/>
              <w:bottom w:val="single" w:sz="4" w:space="0" w:color="auto"/>
              <w:right w:val="single" w:sz="4" w:space="0" w:color="auto"/>
            </w:tcBorders>
          </w:tcPr>
          <w:p w14:paraId="46D08B3B"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497A3ECF"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1C8660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FFE60A0" w14:textId="77777777" w:rsidR="004340C1" w:rsidRPr="00CB6C7F" w:rsidRDefault="004340C1" w:rsidP="001651E2">
            <w:pPr>
              <w:jc w:val="center"/>
              <w:rPr>
                <w:color w:val="000000"/>
              </w:rPr>
            </w:pPr>
            <w:r w:rsidRPr="00CB6C7F">
              <w:rPr>
                <w:color w:val="000000"/>
              </w:rPr>
              <w:t>+</w:t>
            </w:r>
          </w:p>
        </w:tc>
      </w:tr>
      <w:tr w:rsidR="004340C1" w:rsidRPr="00CB6C7F" w14:paraId="63EC14A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827F74E" w14:textId="77777777" w:rsidR="004340C1" w:rsidRPr="00CB6C7F" w:rsidRDefault="004340C1" w:rsidP="001651E2">
            <w:pPr>
              <w:rPr>
                <w:color w:val="000000"/>
              </w:rPr>
            </w:pPr>
            <w:r w:rsidRPr="00CB6C7F">
              <w:rPr>
                <w:color w:val="00000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00472B8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55E8D40"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575D9F99"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DC0A685"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2C11269" w14:textId="77777777" w:rsidR="004340C1" w:rsidRPr="00CB6C7F" w:rsidRDefault="004340C1" w:rsidP="001651E2">
            <w:pPr>
              <w:jc w:val="center"/>
              <w:rPr>
                <w:color w:val="000000"/>
              </w:rPr>
            </w:pPr>
            <w:r w:rsidRPr="00CB6C7F">
              <w:rPr>
                <w:color w:val="000000"/>
              </w:rPr>
              <w:t>+</w:t>
            </w:r>
          </w:p>
        </w:tc>
      </w:tr>
      <w:tr w:rsidR="004340C1" w:rsidRPr="00CB6C7F" w14:paraId="67BD143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2E1CBBE" w14:textId="77777777" w:rsidR="004340C1" w:rsidRPr="00CB6C7F" w:rsidRDefault="004340C1" w:rsidP="001651E2">
            <w:pPr>
              <w:rPr>
                <w:color w:val="000000"/>
              </w:rPr>
            </w:pPr>
            <w:r w:rsidRPr="00CB6C7F">
              <w:rPr>
                <w:color w:val="000000"/>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52403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D776D0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99F8674"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7F5FE5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32BF0AE" w14:textId="77777777" w:rsidR="004340C1" w:rsidRPr="00CB6C7F" w:rsidRDefault="004340C1" w:rsidP="001651E2">
            <w:pPr>
              <w:jc w:val="center"/>
              <w:rPr>
                <w:color w:val="000000"/>
              </w:rPr>
            </w:pPr>
            <w:r w:rsidRPr="00CB6C7F">
              <w:rPr>
                <w:color w:val="000000"/>
              </w:rPr>
              <w:t>+</w:t>
            </w:r>
          </w:p>
        </w:tc>
      </w:tr>
      <w:tr w:rsidR="004340C1" w:rsidRPr="00CB6C7F" w14:paraId="59E7EBFA"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BBD1CA7" w14:textId="77777777" w:rsidR="004340C1" w:rsidRPr="00CB6C7F" w:rsidRDefault="004340C1" w:rsidP="001651E2">
            <w:pPr>
              <w:rPr>
                <w:color w:val="000000"/>
              </w:rPr>
            </w:pPr>
            <w:r w:rsidRPr="00CB6C7F">
              <w:rPr>
                <w:color w:val="00000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010125F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41AFCEE"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A65FBC5"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5789A9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ECF1867" w14:textId="77777777" w:rsidR="004340C1" w:rsidRPr="00CB6C7F" w:rsidRDefault="004340C1" w:rsidP="001651E2">
            <w:pPr>
              <w:jc w:val="center"/>
              <w:rPr>
                <w:color w:val="000000"/>
              </w:rPr>
            </w:pPr>
            <w:r w:rsidRPr="00CB6C7F">
              <w:rPr>
                <w:color w:val="000000"/>
              </w:rPr>
              <w:t>+</w:t>
            </w:r>
          </w:p>
        </w:tc>
      </w:tr>
      <w:tr w:rsidR="004340C1" w:rsidRPr="00CB6C7F" w14:paraId="3FFD8F66"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154B761" w14:textId="77777777" w:rsidR="004340C1" w:rsidRPr="00CB6C7F" w:rsidRDefault="004340C1" w:rsidP="001651E2">
            <w:pPr>
              <w:rPr>
                <w:color w:val="000000"/>
              </w:rPr>
            </w:pPr>
            <w:r w:rsidRPr="00CB6C7F">
              <w:rPr>
                <w:color w:val="00000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A0BCAC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16DD84E"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E0FF6C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57B5DA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8C59BFA" w14:textId="77777777" w:rsidR="004340C1" w:rsidRPr="00CB6C7F" w:rsidRDefault="004340C1" w:rsidP="001651E2">
            <w:pPr>
              <w:jc w:val="center"/>
              <w:rPr>
                <w:color w:val="000000"/>
              </w:rPr>
            </w:pPr>
            <w:r w:rsidRPr="00CB6C7F">
              <w:rPr>
                <w:color w:val="000000"/>
              </w:rPr>
              <w:t>+</w:t>
            </w:r>
          </w:p>
        </w:tc>
      </w:tr>
      <w:tr w:rsidR="004340C1" w:rsidRPr="00CB6C7F" w14:paraId="7FC98CA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D732420" w14:textId="77777777" w:rsidR="004340C1" w:rsidRPr="00CB6C7F" w:rsidRDefault="004340C1" w:rsidP="001651E2">
            <w:pPr>
              <w:rPr>
                <w:color w:val="000000"/>
              </w:rPr>
            </w:pPr>
            <w:r w:rsidRPr="00CB6C7F">
              <w:rPr>
                <w:color w:val="000000"/>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453DEB4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37865E6"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6CEA1799"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6B9829E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478CCE0C" w14:textId="77777777" w:rsidR="004340C1" w:rsidRPr="00CB6C7F" w:rsidRDefault="004340C1" w:rsidP="001651E2">
            <w:pPr>
              <w:jc w:val="center"/>
              <w:rPr>
                <w:color w:val="000000"/>
              </w:rPr>
            </w:pPr>
            <w:r w:rsidRPr="00CB6C7F">
              <w:rPr>
                <w:color w:val="000000"/>
              </w:rPr>
              <w:t>+</w:t>
            </w:r>
          </w:p>
        </w:tc>
      </w:tr>
      <w:tr w:rsidR="004340C1" w:rsidRPr="00CB6C7F" w14:paraId="6033F2B9"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226E5BF" w14:textId="77777777" w:rsidR="004340C1" w:rsidRPr="00CB6C7F" w:rsidRDefault="004340C1" w:rsidP="001651E2">
            <w:pPr>
              <w:rPr>
                <w:color w:val="000000"/>
              </w:rPr>
            </w:pPr>
            <w:r w:rsidRPr="00CB6C7F">
              <w:rPr>
                <w:color w:val="00000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5948B803"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5C82D05" w14:textId="77777777" w:rsidR="004340C1" w:rsidRPr="00CB6C7F" w:rsidRDefault="004340C1" w:rsidP="001651E2">
            <w:pPr>
              <w:jc w:val="center"/>
              <w:rPr>
                <w:color w:val="000000"/>
              </w:rPr>
            </w:pPr>
            <w:r w:rsidRPr="00CB6C7F">
              <w:rPr>
                <w:color w:val="000000"/>
              </w:rPr>
              <w:t xml:space="preserve">+ </w:t>
            </w:r>
            <w:r w:rsidRPr="00CB6C7F">
              <w:rPr>
                <w:color w:val="000000"/>
                <w:lang w:val="en-US"/>
              </w:rPr>
              <w:t>c</w:t>
            </w:r>
            <w:r w:rsidRPr="00CB6C7F">
              <w:rPr>
                <w:color w:val="000000"/>
              </w:rPr>
              <w:t>огр.</w:t>
            </w:r>
          </w:p>
        </w:tc>
        <w:tc>
          <w:tcPr>
            <w:tcW w:w="726" w:type="pct"/>
            <w:tcBorders>
              <w:top w:val="single" w:sz="4" w:space="0" w:color="auto"/>
              <w:left w:val="single" w:sz="4" w:space="0" w:color="auto"/>
              <w:bottom w:val="single" w:sz="4" w:space="0" w:color="auto"/>
              <w:right w:val="single" w:sz="4" w:space="0" w:color="auto"/>
            </w:tcBorders>
          </w:tcPr>
          <w:p w14:paraId="7B74022A"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2C83EDEF"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C4BBA39" w14:textId="77777777" w:rsidR="004340C1" w:rsidRPr="00CB6C7F" w:rsidRDefault="004340C1" w:rsidP="001651E2">
            <w:pPr>
              <w:jc w:val="center"/>
              <w:rPr>
                <w:color w:val="000000"/>
              </w:rPr>
            </w:pPr>
            <w:r w:rsidRPr="00CB6C7F">
              <w:rPr>
                <w:color w:val="000000"/>
              </w:rPr>
              <w:t>+</w:t>
            </w:r>
          </w:p>
        </w:tc>
      </w:tr>
      <w:tr w:rsidR="004340C1" w:rsidRPr="00CB6C7F" w14:paraId="76BEC1C6"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3F39120" w14:textId="77777777" w:rsidR="004340C1" w:rsidRPr="00CB6C7F" w:rsidRDefault="004340C1" w:rsidP="001651E2">
            <w:pPr>
              <w:rPr>
                <w:color w:val="000000"/>
              </w:rPr>
            </w:pPr>
            <w:r w:rsidRPr="00CB6C7F">
              <w:rPr>
                <w:color w:val="000000"/>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7213645F"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CFE71FE"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868033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9519055"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91ADDE0" w14:textId="77777777" w:rsidR="004340C1" w:rsidRPr="00CB6C7F" w:rsidRDefault="004340C1" w:rsidP="001651E2">
            <w:pPr>
              <w:jc w:val="center"/>
              <w:rPr>
                <w:color w:val="000000"/>
              </w:rPr>
            </w:pPr>
            <w:r w:rsidRPr="00CB6C7F">
              <w:rPr>
                <w:color w:val="000000"/>
              </w:rPr>
              <w:t>+</w:t>
            </w:r>
          </w:p>
        </w:tc>
      </w:tr>
      <w:tr w:rsidR="004340C1" w:rsidRPr="00CB6C7F" w14:paraId="362D74E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F1CBC3F" w14:textId="77777777" w:rsidR="004340C1" w:rsidRPr="00CB6C7F" w:rsidRDefault="004340C1" w:rsidP="001651E2">
            <w:pPr>
              <w:rPr>
                <w:color w:val="000000"/>
              </w:rPr>
            </w:pPr>
            <w:r w:rsidRPr="00CB6C7F">
              <w:rPr>
                <w:color w:val="00000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5C6E8557"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6FE4D40"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34E6404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03CCE3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7BF04F1" w14:textId="77777777" w:rsidR="004340C1" w:rsidRPr="00CB6C7F" w:rsidRDefault="004340C1" w:rsidP="001651E2">
            <w:pPr>
              <w:jc w:val="center"/>
              <w:rPr>
                <w:color w:val="000000"/>
              </w:rPr>
            </w:pPr>
            <w:r w:rsidRPr="00CB6C7F">
              <w:rPr>
                <w:color w:val="000000"/>
              </w:rPr>
              <w:t>+</w:t>
            </w:r>
          </w:p>
        </w:tc>
      </w:tr>
      <w:tr w:rsidR="004340C1" w:rsidRPr="00CB6C7F" w14:paraId="6EB19347"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8EACAF7" w14:textId="77777777" w:rsidR="004340C1" w:rsidRPr="00CB6C7F" w:rsidRDefault="004340C1" w:rsidP="001651E2">
            <w:pPr>
              <w:rPr>
                <w:color w:val="000000"/>
              </w:rPr>
            </w:pPr>
            <w:r w:rsidRPr="00CB6C7F">
              <w:rPr>
                <w:color w:val="00000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327921A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C0DA94F"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6325362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59A88B3"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47B0668" w14:textId="77777777" w:rsidR="004340C1" w:rsidRPr="00CB6C7F" w:rsidRDefault="004340C1" w:rsidP="001651E2">
            <w:pPr>
              <w:jc w:val="center"/>
              <w:rPr>
                <w:color w:val="000000"/>
              </w:rPr>
            </w:pPr>
            <w:r w:rsidRPr="00CB6C7F">
              <w:rPr>
                <w:color w:val="000000"/>
              </w:rPr>
              <w:t>+</w:t>
            </w:r>
          </w:p>
        </w:tc>
      </w:tr>
      <w:tr w:rsidR="004340C1" w:rsidRPr="00CB6C7F" w14:paraId="0E32F510"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D6C0048" w14:textId="77777777" w:rsidR="004340C1" w:rsidRPr="00CB6C7F" w:rsidRDefault="004340C1" w:rsidP="001651E2">
            <w:pPr>
              <w:rPr>
                <w:color w:val="000000"/>
              </w:rPr>
            </w:pPr>
            <w:r w:rsidRPr="00CB6C7F">
              <w:rPr>
                <w:color w:val="00000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23539CC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9B34BB9" w14:textId="77777777" w:rsidR="004340C1" w:rsidRPr="00CB6C7F" w:rsidRDefault="004340C1" w:rsidP="001651E2">
            <w:pPr>
              <w:jc w:val="center"/>
              <w:rPr>
                <w:color w:val="000000"/>
              </w:rPr>
            </w:pPr>
            <w:r w:rsidRPr="00CB6C7F">
              <w:rPr>
                <w:color w:val="000000"/>
              </w:rPr>
              <w:t>+ огр.</w:t>
            </w:r>
          </w:p>
        </w:tc>
        <w:tc>
          <w:tcPr>
            <w:tcW w:w="726" w:type="pct"/>
            <w:tcBorders>
              <w:top w:val="single" w:sz="4" w:space="0" w:color="auto"/>
              <w:left w:val="single" w:sz="4" w:space="0" w:color="auto"/>
              <w:bottom w:val="single" w:sz="4" w:space="0" w:color="auto"/>
              <w:right w:val="single" w:sz="4" w:space="0" w:color="auto"/>
            </w:tcBorders>
          </w:tcPr>
          <w:p w14:paraId="4E6CDD96"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417D941E"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9A80776" w14:textId="77777777" w:rsidR="004340C1" w:rsidRPr="00CB6C7F" w:rsidRDefault="004340C1" w:rsidP="001651E2">
            <w:pPr>
              <w:jc w:val="center"/>
              <w:rPr>
                <w:color w:val="000000"/>
              </w:rPr>
            </w:pPr>
            <w:r w:rsidRPr="00CB6C7F">
              <w:rPr>
                <w:color w:val="000000"/>
              </w:rPr>
              <w:t>+</w:t>
            </w:r>
          </w:p>
        </w:tc>
      </w:tr>
      <w:tr w:rsidR="004340C1" w:rsidRPr="00CB6C7F" w14:paraId="0F3A145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3F02D52" w14:textId="77777777" w:rsidR="004340C1" w:rsidRPr="00CB6C7F" w:rsidRDefault="004340C1" w:rsidP="001651E2">
            <w:pPr>
              <w:rPr>
                <w:color w:val="000000"/>
              </w:rPr>
            </w:pPr>
            <w:r w:rsidRPr="00CB6C7F">
              <w:rPr>
                <w:color w:val="00000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400779B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9D4E333"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71D228C" w14:textId="77777777" w:rsidR="004340C1" w:rsidRPr="00CB6C7F" w:rsidRDefault="004340C1" w:rsidP="001651E2">
            <w:pPr>
              <w:jc w:val="center"/>
              <w:rPr>
                <w:color w:val="000000"/>
              </w:rPr>
            </w:pPr>
            <w:r w:rsidRPr="00CB6C7F">
              <w:rPr>
                <w:color w:val="000000"/>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33C33AF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3BAC590" w14:textId="77777777" w:rsidR="004340C1" w:rsidRPr="00CB6C7F" w:rsidRDefault="004340C1" w:rsidP="001651E2">
            <w:pPr>
              <w:jc w:val="center"/>
              <w:rPr>
                <w:color w:val="000000"/>
              </w:rPr>
            </w:pPr>
            <w:r w:rsidRPr="00CB6C7F">
              <w:rPr>
                <w:color w:val="000000"/>
              </w:rPr>
              <w:t>+</w:t>
            </w:r>
          </w:p>
        </w:tc>
      </w:tr>
      <w:tr w:rsidR="004340C1" w:rsidRPr="00CB6C7F" w14:paraId="4C434DD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22BC83E" w14:textId="77777777" w:rsidR="004340C1" w:rsidRPr="00CB6C7F" w:rsidRDefault="004340C1" w:rsidP="001651E2">
            <w:pPr>
              <w:rPr>
                <w:color w:val="000000"/>
              </w:rPr>
            </w:pPr>
            <w:r w:rsidRPr="00CB6C7F">
              <w:rPr>
                <w:color w:val="00000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24ADBC8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82758BF"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588463F6"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69FBC6A1"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7B000EC3" w14:textId="77777777" w:rsidR="004340C1" w:rsidRPr="00CB6C7F" w:rsidRDefault="004340C1" w:rsidP="001651E2">
            <w:pPr>
              <w:jc w:val="center"/>
              <w:rPr>
                <w:color w:val="000000"/>
              </w:rPr>
            </w:pPr>
            <w:r w:rsidRPr="00CB6C7F">
              <w:rPr>
                <w:color w:val="000000"/>
              </w:rPr>
              <w:t>+ с огр.</w:t>
            </w:r>
          </w:p>
        </w:tc>
      </w:tr>
      <w:tr w:rsidR="004340C1" w:rsidRPr="00CB6C7F" w14:paraId="73740E14"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D0E2CD0" w14:textId="77777777" w:rsidR="004340C1" w:rsidRPr="00CB6C7F" w:rsidRDefault="004340C1" w:rsidP="001651E2">
            <w:pPr>
              <w:rPr>
                <w:color w:val="000000"/>
              </w:rPr>
            </w:pPr>
            <w:r w:rsidRPr="00CB6C7F">
              <w:rPr>
                <w:color w:val="000000"/>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33D9FD22"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CD0C576"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00341DFB" w14:textId="77777777" w:rsidR="004340C1" w:rsidRPr="00CB6C7F" w:rsidRDefault="004340C1" w:rsidP="001651E2">
            <w:pPr>
              <w:jc w:val="center"/>
              <w:rPr>
                <w:color w:val="000000"/>
              </w:rPr>
            </w:pPr>
            <w:r w:rsidRPr="00CB6C7F">
              <w:rPr>
                <w:color w:val="000000"/>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6A6EDF0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A6FF0C2" w14:textId="77777777" w:rsidR="004340C1" w:rsidRPr="00CB6C7F" w:rsidRDefault="004340C1" w:rsidP="001651E2">
            <w:pPr>
              <w:jc w:val="center"/>
              <w:rPr>
                <w:color w:val="000000"/>
              </w:rPr>
            </w:pPr>
            <w:r w:rsidRPr="00CB6C7F">
              <w:rPr>
                <w:color w:val="000000"/>
              </w:rPr>
              <w:t>+</w:t>
            </w:r>
          </w:p>
        </w:tc>
      </w:tr>
      <w:tr w:rsidR="004340C1" w:rsidRPr="00CB6C7F" w14:paraId="015A716D"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64CF9AB" w14:textId="77777777" w:rsidR="004340C1" w:rsidRPr="00CB6C7F" w:rsidRDefault="004340C1" w:rsidP="001651E2">
            <w:pPr>
              <w:rPr>
                <w:color w:val="000000"/>
              </w:rPr>
            </w:pPr>
            <w:r w:rsidRPr="00CB6C7F">
              <w:rPr>
                <w:color w:val="00000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1212FE4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DB08AA7"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8C42BB7"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8CDFFD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1DCDEC1" w14:textId="77777777" w:rsidR="004340C1" w:rsidRPr="00CB6C7F" w:rsidRDefault="004340C1" w:rsidP="001651E2">
            <w:pPr>
              <w:jc w:val="center"/>
              <w:rPr>
                <w:color w:val="000000"/>
              </w:rPr>
            </w:pPr>
            <w:r w:rsidRPr="00CB6C7F">
              <w:rPr>
                <w:color w:val="000000"/>
              </w:rPr>
              <w:t>+</w:t>
            </w:r>
          </w:p>
        </w:tc>
      </w:tr>
      <w:tr w:rsidR="004340C1" w:rsidRPr="00CB6C7F" w14:paraId="2532928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5BE17E0" w14:textId="77777777" w:rsidR="004340C1" w:rsidRPr="00CB6C7F" w:rsidRDefault="004340C1" w:rsidP="001651E2">
            <w:pPr>
              <w:rPr>
                <w:color w:val="000000"/>
              </w:rPr>
            </w:pPr>
            <w:r w:rsidRPr="00CB6C7F">
              <w:rPr>
                <w:color w:val="00000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68A6A578"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C26E1A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AAC1504"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6AF27A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88FF18D" w14:textId="77777777" w:rsidR="004340C1" w:rsidRPr="00CB6C7F" w:rsidRDefault="004340C1" w:rsidP="001651E2">
            <w:pPr>
              <w:jc w:val="center"/>
              <w:rPr>
                <w:color w:val="000000"/>
              </w:rPr>
            </w:pPr>
            <w:r w:rsidRPr="00CB6C7F">
              <w:rPr>
                <w:color w:val="000000"/>
              </w:rPr>
              <w:t>+</w:t>
            </w:r>
          </w:p>
        </w:tc>
      </w:tr>
      <w:tr w:rsidR="004340C1" w:rsidRPr="00CB6C7F" w14:paraId="23AA97B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02D0D62" w14:textId="77777777" w:rsidR="004340C1" w:rsidRPr="00CB6C7F" w:rsidRDefault="004340C1" w:rsidP="001651E2">
            <w:pPr>
              <w:rPr>
                <w:color w:val="000000"/>
              </w:rPr>
            </w:pPr>
            <w:r w:rsidRPr="00CB6C7F">
              <w:rPr>
                <w:color w:val="00000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7B671A2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D62404D"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7D499B6B" w14:textId="77777777" w:rsidR="004340C1" w:rsidRPr="00CB6C7F" w:rsidRDefault="004340C1" w:rsidP="001651E2">
            <w:pPr>
              <w:jc w:val="center"/>
              <w:rPr>
                <w:color w:val="000000"/>
              </w:rPr>
            </w:pPr>
            <w:r w:rsidRPr="00CB6C7F">
              <w:rPr>
                <w:color w:val="000000"/>
              </w:rPr>
              <w:t>+ только ул.</w:t>
            </w:r>
          </w:p>
        </w:tc>
        <w:tc>
          <w:tcPr>
            <w:tcW w:w="726" w:type="pct"/>
            <w:tcBorders>
              <w:top w:val="single" w:sz="4" w:space="0" w:color="auto"/>
              <w:left w:val="single" w:sz="4" w:space="0" w:color="auto"/>
              <w:bottom w:val="single" w:sz="4" w:space="0" w:color="auto"/>
              <w:right w:val="single" w:sz="4" w:space="0" w:color="auto"/>
            </w:tcBorders>
          </w:tcPr>
          <w:p w14:paraId="0BDC42B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BF86796" w14:textId="77777777" w:rsidR="004340C1" w:rsidRPr="00CB6C7F" w:rsidRDefault="004340C1" w:rsidP="001651E2">
            <w:pPr>
              <w:jc w:val="center"/>
              <w:rPr>
                <w:color w:val="000000"/>
              </w:rPr>
            </w:pPr>
            <w:r w:rsidRPr="00CB6C7F">
              <w:rPr>
                <w:color w:val="000000"/>
              </w:rPr>
              <w:t>+</w:t>
            </w:r>
          </w:p>
        </w:tc>
      </w:tr>
      <w:tr w:rsidR="004340C1" w:rsidRPr="00CB6C7F" w14:paraId="27651643"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28A55F6" w14:textId="77777777" w:rsidR="004340C1" w:rsidRPr="00CB6C7F" w:rsidRDefault="004340C1" w:rsidP="001651E2">
            <w:pPr>
              <w:rPr>
                <w:color w:val="000000"/>
              </w:rPr>
            </w:pPr>
            <w:r w:rsidRPr="00CB6C7F">
              <w:rPr>
                <w:color w:val="000000"/>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7010B773"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C5AA4F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C78ABF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C6A210F"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E831FBB" w14:textId="77777777" w:rsidR="004340C1" w:rsidRPr="00CB6C7F" w:rsidRDefault="004340C1" w:rsidP="001651E2">
            <w:pPr>
              <w:jc w:val="center"/>
              <w:rPr>
                <w:color w:val="000000"/>
              </w:rPr>
            </w:pPr>
            <w:r w:rsidRPr="00CB6C7F">
              <w:rPr>
                <w:color w:val="000000"/>
              </w:rPr>
              <w:t>+</w:t>
            </w:r>
          </w:p>
        </w:tc>
      </w:tr>
      <w:tr w:rsidR="004340C1" w:rsidRPr="00CB6C7F" w14:paraId="7A01E21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C13CD32" w14:textId="77777777" w:rsidR="004340C1" w:rsidRPr="00CB6C7F" w:rsidRDefault="004340C1" w:rsidP="001651E2">
            <w:pPr>
              <w:rPr>
                <w:color w:val="000000"/>
              </w:rPr>
            </w:pPr>
            <w:r w:rsidRPr="00CB6C7F">
              <w:rPr>
                <w:color w:val="000000"/>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4EB3F498" w14:textId="77777777" w:rsidR="004340C1" w:rsidRPr="00CB6C7F" w:rsidRDefault="004340C1" w:rsidP="001651E2">
            <w:pPr>
              <w:jc w:val="center"/>
              <w:rPr>
                <w:color w:val="000000"/>
              </w:rPr>
            </w:pPr>
            <w:r w:rsidRPr="00CB6C7F">
              <w:rPr>
                <w:color w:val="000000"/>
              </w:rPr>
              <w:t>+ с огр.</w:t>
            </w:r>
          </w:p>
        </w:tc>
        <w:tc>
          <w:tcPr>
            <w:tcW w:w="795" w:type="pct"/>
            <w:tcBorders>
              <w:top w:val="single" w:sz="4" w:space="0" w:color="auto"/>
              <w:left w:val="single" w:sz="4" w:space="0" w:color="auto"/>
              <w:bottom w:val="single" w:sz="4" w:space="0" w:color="auto"/>
              <w:right w:val="single" w:sz="4" w:space="0" w:color="auto"/>
            </w:tcBorders>
          </w:tcPr>
          <w:p w14:paraId="68BB47C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3BC9D76"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5F1BCB8" w14:textId="77777777" w:rsidR="004340C1" w:rsidRPr="00CB6C7F" w:rsidRDefault="004340C1" w:rsidP="001651E2">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14:paraId="45E19445" w14:textId="77777777" w:rsidR="004340C1" w:rsidRPr="00CB6C7F" w:rsidRDefault="004340C1" w:rsidP="001651E2">
            <w:pPr>
              <w:jc w:val="center"/>
              <w:rPr>
                <w:color w:val="000000"/>
              </w:rPr>
            </w:pPr>
            <w:r w:rsidRPr="00CB6C7F">
              <w:rPr>
                <w:color w:val="000000"/>
              </w:rPr>
              <w:t>+ с огр.</w:t>
            </w:r>
          </w:p>
        </w:tc>
      </w:tr>
      <w:tr w:rsidR="004340C1" w:rsidRPr="00CB6C7F" w14:paraId="42B493A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54BBA6A" w14:textId="77777777" w:rsidR="004340C1" w:rsidRPr="00CB6C7F" w:rsidRDefault="004340C1" w:rsidP="001651E2">
            <w:pPr>
              <w:rPr>
                <w:color w:val="000000"/>
              </w:rPr>
            </w:pPr>
            <w:r w:rsidRPr="00CB6C7F">
              <w:rPr>
                <w:color w:val="000000"/>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353B4C8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EF4811C"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4509D86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5BEC67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2D0E381" w14:textId="77777777" w:rsidR="004340C1" w:rsidRPr="00CB6C7F" w:rsidRDefault="004340C1" w:rsidP="001651E2">
            <w:pPr>
              <w:jc w:val="center"/>
              <w:rPr>
                <w:color w:val="000000"/>
              </w:rPr>
            </w:pPr>
            <w:r w:rsidRPr="00CB6C7F">
              <w:rPr>
                <w:color w:val="000000"/>
              </w:rPr>
              <w:t>+</w:t>
            </w:r>
          </w:p>
        </w:tc>
      </w:tr>
      <w:tr w:rsidR="004340C1" w:rsidRPr="00CB6C7F" w14:paraId="162566A7"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490FB3B" w14:textId="77777777" w:rsidR="004340C1" w:rsidRPr="00CB6C7F" w:rsidRDefault="004340C1" w:rsidP="001651E2">
            <w:pPr>
              <w:rPr>
                <w:color w:val="000000"/>
              </w:rPr>
            </w:pPr>
            <w:r w:rsidRPr="00CB6C7F">
              <w:rPr>
                <w:color w:val="00000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6902DB8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DAD974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79042B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45C9031" w14:textId="77777777" w:rsidR="004340C1" w:rsidRPr="00CB6C7F" w:rsidRDefault="004340C1" w:rsidP="001651E2">
            <w:pPr>
              <w:jc w:val="center"/>
              <w:rPr>
                <w:color w:val="000000"/>
              </w:rPr>
            </w:pPr>
            <w:r w:rsidRPr="00CB6C7F">
              <w:rPr>
                <w:color w:val="000000"/>
              </w:rPr>
              <w:t>+ с огр.</w:t>
            </w:r>
          </w:p>
        </w:tc>
        <w:tc>
          <w:tcPr>
            <w:tcW w:w="789" w:type="pct"/>
            <w:tcBorders>
              <w:top w:val="single" w:sz="4" w:space="0" w:color="auto"/>
              <w:left w:val="single" w:sz="4" w:space="0" w:color="auto"/>
              <w:bottom w:val="single" w:sz="4" w:space="0" w:color="auto"/>
              <w:right w:val="single" w:sz="4" w:space="0" w:color="auto"/>
            </w:tcBorders>
          </w:tcPr>
          <w:p w14:paraId="1E1491AD" w14:textId="77777777" w:rsidR="004340C1" w:rsidRPr="00CB6C7F" w:rsidRDefault="004340C1" w:rsidP="001651E2">
            <w:pPr>
              <w:jc w:val="center"/>
              <w:rPr>
                <w:color w:val="000000"/>
              </w:rPr>
            </w:pPr>
            <w:r w:rsidRPr="00CB6C7F">
              <w:rPr>
                <w:color w:val="000000"/>
              </w:rPr>
              <w:t>+ с огр.</w:t>
            </w:r>
          </w:p>
        </w:tc>
      </w:tr>
      <w:tr w:rsidR="004340C1" w:rsidRPr="00CB6C7F" w14:paraId="3D0E724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3DFCF1D" w14:textId="77777777" w:rsidR="004340C1" w:rsidRPr="00CB6C7F" w:rsidRDefault="004340C1" w:rsidP="001651E2">
            <w:pPr>
              <w:rPr>
                <w:color w:val="000000"/>
              </w:rPr>
            </w:pPr>
            <w:r w:rsidRPr="00CB6C7F">
              <w:rPr>
                <w:color w:val="000000"/>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2C195916"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37B7AC1"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13212F2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B1BD538"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75CFB98E" w14:textId="77777777" w:rsidR="004340C1" w:rsidRPr="00CB6C7F" w:rsidRDefault="004340C1" w:rsidP="001651E2">
            <w:pPr>
              <w:jc w:val="center"/>
              <w:rPr>
                <w:color w:val="000000"/>
              </w:rPr>
            </w:pPr>
            <w:r w:rsidRPr="00CB6C7F">
              <w:rPr>
                <w:color w:val="000000"/>
              </w:rPr>
              <w:t>-</w:t>
            </w:r>
          </w:p>
        </w:tc>
      </w:tr>
      <w:tr w:rsidR="004340C1" w:rsidRPr="00CB6C7F" w14:paraId="0F669DA3"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E43B53C" w14:textId="77777777" w:rsidR="004340C1" w:rsidRPr="00CB6C7F" w:rsidRDefault="004340C1" w:rsidP="001651E2">
            <w:pPr>
              <w:rPr>
                <w:color w:val="000000"/>
              </w:rPr>
            </w:pPr>
            <w:r w:rsidRPr="00CB6C7F">
              <w:rPr>
                <w:color w:val="000000"/>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368CA0A7"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BFC093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EF9BDE6"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DF6E84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43925A9" w14:textId="77777777" w:rsidR="004340C1" w:rsidRPr="00CB6C7F" w:rsidRDefault="004340C1" w:rsidP="001651E2">
            <w:pPr>
              <w:jc w:val="center"/>
              <w:rPr>
                <w:color w:val="000000"/>
              </w:rPr>
            </w:pPr>
            <w:r w:rsidRPr="00CB6C7F">
              <w:rPr>
                <w:color w:val="000000"/>
              </w:rPr>
              <w:t>-</w:t>
            </w:r>
          </w:p>
        </w:tc>
      </w:tr>
      <w:tr w:rsidR="004340C1" w:rsidRPr="00CB6C7F" w14:paraId="21E5D66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EBA3680" w14:textId="77777777" w:rsidR="004340C1" w:rsidRPr="00CB6C7F" w:rsidRDefault="004340C1" w:rsidP="001651E2">
            <w:pPr>
              <w:rPr>
                <w:color w:val="000000"/>
              </w:rPr>
            </w:pPr>
            <w:r w:rsidRPr="00CB6C7F">
              <w:rPr>
                <w:color w:val="000000"/>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8C9C6D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FDEB139"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D41C6A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F6FB52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B84D4D6" w14:textId="77777777" w:rsidR="004340C1" w:rsidRPr="00CB6C7F" w:rsidRDefault="004340C1" w:rsidP="001651E2">
            <w:pPr>
              <w:jc w:val="center"/>
              <w:rPr>
                <w:color w:val="000000"/>
              </w:rPr>
            </w:pPr>
            <w:r w:rsidRPr="00CB6C7F">
              <w:rPr>
                <w:color w:val="000000"/>
              </w:rPr>
              <w:t>-</w:t>
            </w:r>
          </w:p>
        </w:tc>
      </w:tr>
      <w:tr w:rsidR="004340C1" w:rsidRPr="00CB6C7F" w14:paraId="39A8D977"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95F2442" w14:textId="77777777" w:rsidR="004340C1" w:rsidRPr="00CB6C7F" w:rsidRDefault="004340C1" w:rsidP="001651E2">
            <w:pPr>
              <w:rPr>
                <w:color w:val="000000"/>
              </w:rPr>
            </w:pPr>
            <w:r w:rsidRPr="00CB6C7F">
              <w:rPr>
                <w:color w:val="000000"/>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21FEAE9A"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27D0D62"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2772E5C"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13A5D62"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771D49E5" w14:textId="77777777" w:rsidR="004340C1" w:rsidRPr="00CB6C7F" w:rsidRDefault="004340C1" w:rsidP="001651E2">
            <w:pPr>
              <w:jc w:val="center"/>
              <w:rPr>
                <w:color w:val="000000"/>
              </w:rPr>
            </w:pPr>
            <w:r w:rsidRPr="00CB6C7F">
              <w:rPr>
                <w:color w:val="000000"/>
              </w:rPr>
              <w:t>+</w:t>
            </w:r>
          </w:p>
        </w:tc>
      </w:tr>
      <w:tr w:rsidR="004340C1" w:rsidRPr="00CB6C7F" w14:paraId="13F5A08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DAB8D10" w14:textId="77777777" w:rsidR="004340C1" w:rsidRPr="00CB6C7F" w:rsidRDefault="004340C1" w:rsidP="001651E2">
            <w:pPr>
              <w:rPr>
                <w:color w:val="000000"/>
              </w:rPr>
            </w:pPr>
            <w:r w:rsidRPr="00CB6C7F">
              <w:rPr>
                <w:color w:val="00000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594F68B1"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6702BE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8507849"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22353AC"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04DCE72" w14:textId="77777777" w:rsidR="004340C1" w:rsidRPr="00CB6C7F" w:rsidRDefault="004340C1" w:rsidP="001651E2">
            <w:pPr>
              <w:jc w:val="center"/>
              <w:rPr>
                <w:color w:val="000000"/>
              </w:rPr>
            </w:pPr>
            <w:r w:rsidRPr="00CB6C7F">
              <w:rPr>
                <w:color w:val="000000"/>
              </w:rPr>
              <w:t>+</w:t>
            </w:r>
          </w:p>
        </w:tc>
      </w:tr>
      <w:tr w:rsidR="004340C1" w:rsidRPr="00CB6C7F" w14:paraId="5225BB7C" w14:textId="77777777" w:rsidTr="001651E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11C9FA7" w14:textId="77777777" w:rsidR="004340C1" w:rsidRPr="00CB6C7F" w:rsidRDefault="004340C1" w:rsidP="001651E2">
            <w:pPr>
              <w:jc w:val="center"/>
              <w:rPr>
                <w:color w:val="000000"/>
              </w:rPr>
            </w:pPr>
            <w:r w:rsidRPr="00CB6C7F">
              <w:rPr>
                <w:color w:val="000000"/>
              </w:rPr>
              <w:t>Кустарники</w:t>
            </w:r>
          </w:p>
        </w:tc>
      </w:tr>
      <w:tr w:rsidR="004340C1" w:rsidRPr="00CB6C7F" w14:paraId="1B13EADA"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C965A85" w14:textId="77777777" w:rsidR="004340C1" w:rsidRPr="00CB6C7F" w:rsidRDefault="004340C1" w:rsidP="001651E2">
            <w:pPr>
              <w:rPr>
                <w:color w:val="000000"/>
              </w:rPr>
            </w:pPr>
            <w:r w:rsidRPr="00CB6C7F">
              <w:rPr>
                <w:color w:val="00000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7F1B44F4"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54313E06"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00254FE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2776E6B"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AD3D15F" w14:textId="77777777" w:rsidR="004340C1" w:rsidRPr="00CB6C7F" w:rsidRDefault="004340C1" w:rsidP="001651E2">
            <w:pPr>
              <w:jc w:val="center"/>
              <w:rPr>
                <w:color w:val="000000"/>
              </w:rPr>
            </w:pPr>
            <w:r w:rsidRPr="00CB6C7F">
              <w:rPr>
                <w:color w:val="000000"/>
              </w:rPr>
              <w:t>+</w:t>
            </w:r>
          </w:p>
        </w:tc>
      </w:tr>
      <w:tr w:rsidR="004340C1" w:rsidRPr="00CB6C7F" w14:paraId="759757E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6256FA8" w14:textId="77777777" w:rsidR="004340C1" w:rsidRPr="00CB6C7F" w:rsidRDefault="004340C1" w:rsidP="001651E2">
            <w:pPr>
              <w:rPr>
                <w:color w:val="000000"/>
              </w:rPr>
            </w:pPr>
            <w:r w:rsidRPr="00CB6C7F">
              <w:rPr>
                <w:color w:val="00000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45395E4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4E32A0E"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9D12783"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47E5B0EB"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1C10987" w14:textId="77777777" w:rsidR="004340C1" w:rsidRPr="00CB6C7F" w:rsidRDefault="004340C1" w:rsidP="001651E2">
            <w:pPr>
              <w:jc w:val="center"/>
              <w:rPr>
                <w:color w:val="000000"/>
              </w:rPr>
            </w:pPr>
            <w:r w:rsidRPr="00CB6C7F">
              <w:rPr>
                <w:color w:val="000000"/>
              </w:rPr>
              <w:t>+</w:t>
            </w:r>
          </w:p>
        </w:tc>
      </w:tr>
      <w:tr w:rsidR="004340C1" w:rsidRPr="00CB6C7F" w14:paraId="377FBB0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A154823" w14:textId="77777777" w:rsidR="004340C1" w:rsidRPr="00CB6C7F" w:rsidRDefault="004340C1" w:rsidP="001651E2">
            <w:pPr>
              <w:rPr>
                <w:color w:val="000000"/>
              </w:rPr>
            </w:pPr>
            <w:r w:rsidRPr="00CB6C7F">
              <w:rPr>
                <w:color w:val="000000"/>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2D7D382A"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7E067BE"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6F8BE9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FB557A9"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AF0EB4C" w14:textId="77777777" w:rsidR="004340C1" w:rsidRPr="00CB6C7F" w:rsidRDefault="004340C1" w:rsidP="001651E2">
            <w:pPr>
              <w:jc w:val="center"/>
              <w:rPr>
                <w:color w:val="000000"/>
              </w:rPr>
            </w:pPr>
            <w:r w:rsidRPr="00CB6C7F">
              <w:rPr>
                <w:color w:val="000000"/>
              </w:rPr>
              <w:t>+</w:t>
            </w:r>
          </w:p>
        </w:tc>
      </w:tr>
      <w:tr w:rsidR="004340C1" w:rsidRPr="00CB6C7F" w14:paraId="0942B87F"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A3684C3" w14:textId="77777777" w:rsidR="004340C1" w:rsidRPr="00CB6C7F" w:rsidRDefault="004340C1" w:rsidP="001651E2">
            <w:pPr>
              <w:rPr>
                <w:color w:val="000000"/>
              </w:rPr>
            </w:pPr>
            <w:r w:rsidRPr="00CB6C7F">
              <w:rPr>
                <w:color w:val="000000"/>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88FED6D"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4945E78"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AF8DC56"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829B8A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39E417A" w14:textId="77777777" w:rsidR="004340C1" w:rsidRPr="00CB6C7F" w:rsidRDefault="004340C1" w:rsidP="001651E2">
            <w:pPr>
              <w:jc w:val="center"/>
              <w:rPr>
                <w:color w:val="000000"/>
              </w:rPr>
            </w:pPr>
            <w:r w:rsidRPr="00CB6C7F">
              <w:rPr>
                <w:color w:val="000000"/>
              </w:rPr>
              <w:t>+</w:t>
            </w:r>
          </w:p>
        </w:tc>
      </w:tr>
      <w:tr w:rsidR="004340C1" w:rsidRPr="00CB6C7F" w14:paraId="34071EB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FAC8513" w14:textId="77777777" w:rsidR="004340C1" w:rsidRPr="00CB6C7F" w:rsidRDefault="004340C1" w:rsidP="001651E2">
            <w:pPr>
              <w:rPr>
                <w:color w:val="000000"/>
              </w:rPr>
            </w:pPr>
            <w:r w:rsidRPr="00CB6C7F">
              <w:rPr>
                <w:color w:val="000000"/>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787A18C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F161D5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E70FE68"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1FDCA73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F087F43" w14:textId="77777777" w:rsidR="004340C1" w:rsidRPr="00CB6C7F" w:rsidRDefault="004340C1" w:rsidP="001651E2">
            <w:pPr>
              <w:jc w:val="center"/>
              <w:rPr>
                <w:color w:val="000000"/>
              </w:rPr>
            </w:pPr>
            <w:r w:rsidRPr="00CB6C7F">
              <w:rPr>
                <w:color w:val="000000"/>
              </w:rPr>
              <w:t>+</w:t>
            </w:r>
          </w:p>
        </w:tc>
      </w:tr>
      <w:tr w:rsidR="004340C1" w:rsidRPr="00CB6C7F" w14:paraId="4B09D030"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031D8DA" w14:textId="77777777" w:rsidR="004340C1" w:rsidRPr="00CB6C7F" w:rsidRDefault="004340C1" w:rsidP="001651E2">
            <w:pPr>
              <w:rPr>
                <w:color w:val="000000"/>
              </w:rPr>
            </w:pPr>
            <w:r w:rsidRPr="00CB6C7F">
              <w:rPr>
                <w:color w:val="000000"/>
              </w:rPr>
              <w:t>Дерен белый</w:t>
            </w:r>
          </w:p>
        </w:tc>
        <w:tc>
          <w:tcPr>
            <w:tcW w:w="657" w:type="pct"/>
            <w:tcBorders>
              <w:top w:val="single" w:sz="4" w:space="0" w:color="auto"/>
              <w:left w:val="single" w:sz="4" w:space="0" w:color="auto"/>
              <w:bottom w:val="single" w:sz="4" w:space="0" w:color="auto"/>
              <w:right w:val="single" w:sz="4" w:space="0" w:color="auto"/>
            </w:tcBorders>
          </w:tcPr>
          <w:p w14:paraId="6358E787"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4B7190E"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F49275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14764A96"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9180F25" w14:textId="77777777" w:rsidR="004340C1" w:rsidRPr="00CB6C7F" w:rsidRDefault="004340C1" w:rsidP="001651E2">
            <w:pPr>
              <w:jc w:val="center"/>
              <w:rPr>
                <w:color w:val="000000"/>
              </w:rPr>
            </w:pPr>
            <w:r w:rsidRPr="00CB6C7F">
              <w:rPr>
                <w:i/>
                <w:iCs/>
                <w:color w:val="000000"/>
              </w:rPr>
              <w:t>+</w:t>
            </w:r>
          </w:p>
        </w:tc>
      </w:tr>
      <w:tr w:rsidR="004340C1" w:rsidRPr="00CB6C7F" w14:paraId="0CE5EF5D"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5284A1CB" w14:textId="77777777" w:rsidR="004340C1" w:rsidRPr="00CB6C7F" w:rsidRDefault="004340C1" w:rsidP="001651E2">
            <w:pPr>
              <w:rPr>
                <w:color w:val="000000"/>
              </w:rPr>
            </w:pPr>
            <w:r w:rsidRPr="00CB6C7F">
              <w:rPr>
                <w:color w:val="000000"/>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53FD937"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D7CDF1C"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A87FDA0"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E19D5C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02A96BF" w14:textId="77777777" w:rsidR="004340C1" w:rsidRPr="00CB6C7F" w:rsidRDefault="004340C1" w:rsidP="001651E2">
            <w:pPr>
              <w:jc w:val="center"/>
              <w:rPr>
                <w:color w:val="000000"/>
              </w:rPr>
            </w:pPr>
            <w:r w:rsidRPr="00CB6C7F">
              <w:rPr>
                <w:color w:val="000000"/>
              </w:rPr>
              <w:t>+</w:t>
            </w:r>
          </w:p>
        </w:tc>
      </w:tr>
      <w:tr w:rsidR="004340C1" w:rsidRPr="00CB6C7F" w14:paraId="7DAD4E1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6C1C6B52" w14:textId="77777777" w:rsidR="004340C1" w:rsidRPr="00CB6C7F" w:rsidRDefault="004340C1" w:rsidP="001651E2">
            <w:pPr>
              <w:rPr>
                <w:color w:val="000000"/>
              </w:rPr>
            </w:pPr>
            <w:r w:rsidRPr="00CB6C7F">
              <w:rPr>
                <w:color w:val="000000"/>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194E0CE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62517A7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AD3254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414AFC86"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74C67CC3" w14:textId="77777777" w:rsidR="004340C1" w:rsidRPr="00CB6C7F" w:rsidRDefault="004340C1" w:rsidP="001651E2">
            <w:pPr>
              <w:jc w:val="center"/>
              <w:rPr>
                <w:color w:val="000000"/>
              </w:rPr>
            </w:pPr>
            <w:r w:rsidRPr="00CB6C7F">
              <w:rPr>
                <w:color w:val="000000"/>
              </w:rPr>
              <w:t>+</w:t>
            </w:r>
          </w:p>
        </w:tc>
      </w:tr>
      <w:tr w:rsidR="004340C1" w:rsidRPr="00CB6C7F" w14:paraId="3365124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C9A5904" w14:textId="77777777" w:rsidR="004340C1" w:rsidRPr="00CB6C7F" w:rsidRDefault="004340C1" w:rsidP="001651E2">
            <w:pPr>
              <w:rPr>
                <w:color w:val="000000"/>
              </w:rPr>
            </w:pPr>
            <w:r w:rsidRPr="00CB6C7F">
              <w:rPr>
                <w:color w:val="00000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4855EE5B"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3A5F54C"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0C02F17" w14:textId="77777777" w:rsidR="004340C1" w:rsidRPr="00CB6C7F" w:rsidRDefault="004340C1" w:rsidP="001651E2">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14:paraId="57DB4DF6"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34AB095" w14:textId="77777777" w:rsidR="004340C1" w:rsidRPr="00CB6C7F" w:rsidRDefault="004340C1" w:rsidP="001651E2">
            <w:pPr>
              <w:jc w:val="center"/>
              <w:rPr>
                <w:color w:val="000000"/>
              </w:rPr>
            </w:pPr>
            <w:r w:rsidRPr="00CB6C7F">
              <w:rPr>
                <w:color w:val="000000"/>
              </w:rPr>
              <w:t>+</w:t>
            </w:r>
          </w:p>
        </w:tc>
      </w:tr>
      <w:tr w:rsidR="004340C1" w:rsidRPr="00CB6C7F" w14:paraId="3BEDCAD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77B18F1" w14:textId="77777777" w:rsidR="004340C1" w:rsidRPr="00CB6C7F" w:rsidRDefault="004340C1" w:rsidP="001651E2">
            <w:pPr>
              <w:rPr>
                <w:color w:val="000000"/>
              </w:rPr>
            </w:pPr>
            <w:r w:rsidRPr="00CB6C7F">
              <w:rPr>
                <w:color w:val="000000"/>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5878A5A6"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777B1D0"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5ED509B"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6C3A0E31"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A3F5D5F" w14:textId="77777777" w:rsidR="004340C1" w:rsidRPr="00CB6C7F" w:rsidRDefault="004340C1" w:rsidP="001651E2">
            <w:pPr>
              <w:jc w:val="center"/>
              <w:rPr>
                <w:color w:val="000000"/>
              </w:rPr>
            </w:pPr>
            <w:r w:rsidRPr="00CB6C7F">
              <w:rPr>
                <w:color w:val="000000"/>
              </w:rPr>
              <w:t>+</w:t>
            </w:r>
          </w:p>
        </w:tc>
      </w:tr>
      <w:tr w:rsidR="004340C1" w:rsidRPr="00CB6C7F" w14:paraId="6C9930D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C8AB4CE" w14:textId="77777777" w:rsidR="004340C1" w:rsidRPr="00CB6C7F" w:rsidRDefault="004340C1" w:rsidP="001651E2">
            <w:pPr>
              <w:rPr>
                <w:color w:val="000000"/>
              </w:rPr>
            </w:pPr>
            <w:r w:rsidRPr="00CB6C7F">
              <w:rPr>
                <w:color w:val="00000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6047067F"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FD110CD"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27E5A12"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345236F6"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1134DB6" w14:textId="77777777" w:rsidR="004340C1" w:rsidRPr="00CB6C7F" w:rsidRDefault="004340C1" w:rsidP="001651E2">
            <w:pPr>
              <w:jc w:val="center"/>
              <w:rPr>
                <w:color w:val="000000"/>
              </w:rPr>
            </w:pPr>
            <w:r w:rsidRPr="00CB6C7F">
              <w:rPr>
                <w:color w:val="000000"/>
              </w:rPr>
              <w:t>+</w:t>
            </w:r>
          </w:p>
        </w:tc>
      </w:tr>
      <w:tr w:rsidR="004340C1" w:rsidRPr="00CB6C7F" w14:paraId="09A191E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BF4376C" w14:textId="77777777" w:rsidR="004340C1" w:rsidRPr="00CB6C7F" w:rsidRDefault="004340C1" w:rsidP="001651E2">
            <w:pPr>
              <w:rPr>
                <w:color w:val="000000"/>
              </w:rPr>
            </w:pPr>
            <w:r w:rsidRPr="00CB6C7F">
              <w:rPr>
                <w:color w:val="000000"/>
              </w:rPr>
              <w:lastRenderedPageBreak/>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72FEF96E"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3AB3F0F0"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242F0A52"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BABAB2E"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43D2D0D0" w14:textId="77777777" w:rsidR="004340C1" w:rsidRPr="00CB6C7F" w:rsidRDefault="004340C1" w:rsidP="001651E2">
            <w:pPr>
              <w:jc w:val="center"/>
              <w:rPr>
                <w:color w:val="000000"/>
              </w:rPr>
            </w:pPr>
            <w:r w:rsidRPr="00CB6C7F">
              <w:rPr>
                <w:color w:val="000000"/>
              </w:rPr>
              <w:t>+</w:t>
            </w:r>
          </w:p>
        </w:tc>
      </w:tr>
      <w:tr w:rsidR="004340C1" w:rsidRPr="00CB6C7F" w14:paraId="6F37C8A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666482C" w14:textId="77777777" w:rsidR="004340C1" w:rsidRPr="00CB6C7F" w:rsidRDefault="004340C1" w:rsidP="001651E2">
            <w:pPr>
              <w:rPr>
                <w:color w:val="000000"/>
              </w:rPr>
            </w:pPr>
            <w:r w:rsidRPr="00CB6C7F">
              <w:rPr>
                <w:color w:val="00000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6CEB74E2"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FEFE516" w14:textId="77777777" w:rsidR="004340C1" w:rsidRPr="00CB6C7F" w:rsidRDefault="004340C1" w:rsidP="001651E2">
            <w:pPr>
              <w:jc w:val="center"/>
              <w:rPr>
                <w:color w:val="000000"/>
              </w:rPr>
            </w:pPr>
            <w:r w:rsidRPr="00CB6C7F">
              <w:rPr>
                <w:color w:val="000000"/>
              </w:rPr>
              <w:t>+ бульв. с огр.</w:t>
            </w:r>
          </w:p>
        </w:tc>
        <w:tc>
          <w:tcPr>
            <w:tcW w:w="726" w:type="pct"/>
            <w:tcBorders>
              <w:top w:val="single" w:sz="4" w:space="0" w:color="auto"/>
              <w:left w:val="single" w:sz="4" w:space="0" w:color="auto"/>
              <w:bottom w:val="single" w:sz="4" w:space="0" w:color="auto"/>
              <w:right w:val="single" w:sz="4" w:space="0" w:color="auto"/>
            </w:tcBorders>
          </w:tcPr>
          <w:p w14:paraId="51342E85"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59E980A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6DF871EF" w14:textId="77777777" w:rsidR="004340C1" w:rsidRPr="00CB6C7F" w:rsidRDefault="004340C1" w:rsidP="001651E2">
            <w:pPr>
              <w:jc w:val="center"/>
              <w:rPr>
                <w:color w:val="000000"/>
              </w:rPr>
            </w:pPr>
            <w:r w:rsidRPr="00CB6C7F">
              <w:rPr>
                <w:color w:val="000000"/>
              </w:rPr>
              <w:t>+</w:t>
            </w:r>
          </w:p>
        </w:tc>
      </w:tr>
      <w:tr w:rsidR="004340C1" w:rsidRPr="00CB6C7F" w14:paraId="0E3E6D8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A1A4939" w14:textId="77777777" w:rsidR="004340C1" w:rsidRPr="00CB6C7F" w:rsidRDefault="004340C1" w:rsidP="001651E2">
            <w:pPr>
              <w:rPr>
                <w:color w:val="000000"/>
              </w:rPr>
            </w:pPr>
            <w:r w:rsidRPr="00CB6C7F">
              <w:rPr>
                <w:color w:val="00000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6D77E858"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2C19739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774A9B1"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19EE7D6"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4830ABDF" w14:textId="77777777" w:rsidR="004340C1" w:rsidRPr="00CB6C7F" w:rsidRDefault="004340C1" w:rsidP="001651E2">
            <w:pPr>
              <w:jc w:val="center"/>
              <w:rPr>
                <w:color w:val="000000"/>
              </w:rPr>
            </w:pPr>
            <w:r w:rsidRPr="00CB6C7F">
              <w:rPr>
                <w:color w:val="000000"/>
              </w:rPr>
              <w:t>+</w:t>
            </w:r>
          </w:p>
        </w:tc>
      </w:tr>
      <w:tr w:rsidR="004340C1" w:rsidRPr="00CB6C7F" w14:paraId="6D7208E4"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BFC4EA7" w14:textId="77777777" w:rsidR="004340C1" w:rsidRPr="00CB6C7F" w:rsidRDefault="004340C1" w:rsidP="001651E2">
            <w:pPr>
              <w:rPr>
                <w:color w:val="000000"/>
              </w:rPr>
            </w:pPr>
            <w:r w:rsidRPr="00CB6C7F">
              <w:rPr>
                <w:color w:val="000000"/>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14:paraId="69620D25" w14:textId="77777777" w:rsidR="004340C1" w:rsidRPr="00CB6C7F" w:rsidRDefault="004340C1" w:rsidP="001651E2">
            <w:pPr>
              <w:jc w:val="center"/>
              <w:rPr>
                <w:color w:val="000000"/>
              </w:rPr>
            </w:pPr>
          </w:p>
        </w:tc>
        <w:tc>
          <w:tcPr>
            <w:tcW w:w="795" w:type="pct"/>
            <w:tcBorders>
              <w:top w:val="single" w:sz="4" w:space="0" w:color="auto"/>
              <w:left w:val="single" w:sz="4" w:space="0" w:color="auto"/>
              <w:bottom w:val="single" w:sz="4" w:space="0" w:color="auto"/>
              <w:right w:val="single" w:sz="4" w:space="0" w:color="auto"/>
            </w:tcBorders>
          </w:tcPr>
          <w:p w14:paraId="719F3249" w14:textId="77777777" w:rsidR="004340C1" w:rsidRPr="00CB6C7F" w:rsidRDefault="004340C1" w:rsidP="001651E2">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14:paraId="0358FF4D" w14:textId="77777777" w:rsidR="004340C1" w:rsidRPr="00CB6C7F" w:rsidRDefault="004340C1" w:rsidP="001651E2">
            <w:pPr>
              <w:jc w:val="center"/>
              <w:rPr>
                <w:color w:val="000000"/>
              </w:rPr>
            </w:pPr>
          </w:p>
        </w:tc>
        <w:tc>
          <w:tcPr>
            <w:tcW w:w="726" w:type="pct"/>
            <w:tcBorders>
              <w:top w:val="single" w:sz="4" w:space="0" w:color="auto"/>
              <w:left w:val="single" w:sz="4" w:space="0" w:color="auto"/>
              <w:bottom w:val="single" w:sz="4" w:space="0" w:color="auto"/>
              <w:right w:val="single" w:sz="4" w:space="0" w:color="auto"/>
            </w:tcBorders>
          </w:tcPr>
          <w:p w14:paraId="0846EC4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3E39905" w14:textId="77777777" w:rsidR="004340C1" w:rsidRPr="00CB6C7F" w:rsidRDefault="004340C1" w:rsidP="001651E2">
            <w:pPr>
              <w:jc w:val="center"/>
              <w:rPr>
                <w:color w:val="000000"/>
              </w:rPr>
            </w:pPr>
            <w:r w:rsidRPr="00CB6C7F">
              <w:rPr>
                <w:i/>
                <w:iCs/>
                <w:color w:val="000000"/>
              </w:rPr>
              <w:t>+</w:t>
            </w:r>
          </w:p>
        </w:tc>
      </w:tr>
      <w:tr w:rsidR="004340C1" w:rsidRPr="00CB6C7F" w14:paraId="16A3EDC2"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4ACBF5E2" w14:textId="77777777" w:rsidR="004340C1" w:rsidRPr="00CB6C7F" w:rsidRDefault="004340C1" w:rsidP="001651E2">
            <w:pPr>
              <w:rPr>
                <w:color w:val="000000"/>
              </w:rPr>
            </w:pPr>
            <w:r w:rsidRPr="00CB6C7F">
              <w:rPr>
                <w:color w:val="00000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0DA4BE0A"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041B3E6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436CFA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5C96E18" w14:textId="77777777" w:rsidR="004340C1" w:rsidRPr="00CB6C7F" w:rsidRDefault="004340C1" w:rsidP="001651E2">
            <w:pPr>
              <w:jc w:val="center"/>
              <w:rPr>
                <w:color w:val="000000"/>
              </w:rPr>
            </w:pPr>
            <w:r w:rsidRPr="00CB6C7F">
              <w:rPr>
                <w:color w:val="000000"/>
              </w:rPr>
              <w:t>+с огр.</w:t>
            </w:r>
          </w:p>
        </w:tc>
        <w:tc>
          <w:tcPr>
            <w:tcW w:w="789" w:type="pct"/>
            <w:tcBorders>
              <w:top w:val="single" w:sz="4" w:space="0" w:color="auto"/>
              <w:left w:val="single" w:sz="4" w:space="0" w:color="auto"/>
              <w:bottom w:val="single" w:sz="4" w:space="0" w:color="auto"/>
              <w:right w:val="single" w:sz="4" w:space="0" w:color="auto"/>
            </w:tcBorders>
          </w:tcPr>
          <w:p w14:paraId="7B91778A" w14:textId="77777777" w:rsidR="004340C1" w:rsidRPr="00CB6C7F" w:rsidRDefault="004340C1" w:rsidP="001651E2">
            <w:pPr>
              <w:jc w:val="center"/>
              <w:rPr>
                <w:color w:val="000000"/>
              </w:rPr>
            </w:pPr>
            <w:r w:rsidRPr="00CB6C7F">
              <w:rPr>
                <w:i/>
                <w:iCs/>
                <w:color w:val="000000"/>
              </w:rPr>
              <w:t>+</w:t>
            </w:r>
          </w:p>
        </w:tc>
      </w:tr>
      <w:tr w:rsidR="004340C1" w:rsidRPr="00CB6C7F" w14:paraId="7E2A4D3B"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9E4F26F" w14:textId="77777777" w:rsidR="004340C1" w:rsidRPr="00CB6C7F" w:rsidRDefault="004340C1" w:rsidP="001651E2">
            <w:pPr>
              <w:rPr>
                <w:color w:val="000000"/>
              </w:rPr>
            </w:pPr>
            <w:r w:rsidRPr="00CB6C7F">
              <w:rPr>
                <w:color w:val="00000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4F3566B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EB14A06"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0271AB17"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5DBD3BD7"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FAD8093" w14:textId="77777777" w:rsidR="004340C1" w:rsidRPr="00CB6C7F" w:rsidRDefault="004340C1" w:rsidP="001651E2">
            <w:pPr>
              <w:jc w:val="center"/>
              <w:rPr>
                <w:color w:val="000000"/>
              </w:rPr>
            </w:pPr>
            <w:r w:rsidRPr="00CB6C7F">
              <w:rPr>
                <w:color w:val="000000"/>
              </w:rPr>
              <w:t>+</w:t>
            </w:r>
          </w:p>
        </w:tc>
      </w:tr>
      <w:tr w:rsidR="004340C1" w:rsidRPr="00CB6C7F" w14:paraId="5A11D25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37E1DBBA" w14:textId="77777777" w:rsidR="004340C1" w:rsidRPr="00CB6C7F" w:rsidRDefault="004340C1" w:rsidP="001651E2">
            <w:pPr>
              <w:rPr>
                <w:color w:val="000000"/>
              </w:rPr>
            </w:pPr>
            <w:r w:rsidRPr="00CB6C7F">
              <w:rPr>
                <w:color w:val="00000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6EB73BD2"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067ECB8C" w14:textId="77777777" w:rsidR="004340C1" w:rsidRPr="00CB6C7F" w:rsidRDefault="004340C1" w:rsidP="001651E2">
            <w:pPr>
              <w:jc w:val="center"/>
              <w:rPr>
                <w:color w:val="000000"/>
              </w:rPr>
            </w:pPr>
            <w:r w:rsidRPr="00CB6C7F">
              <w:rPr>
                <w:i/>
                <w:iCs/>
                <w:color w:val="000000"/>
              </w:rPr>
              <w:t xml:space="preserve">+ </w:t>
            </w:r>
            <w:r w:rsidRPr="00CB6C7F">
              <w:rPr>
                <w:color w:val="000000"/>
              </w:rPr>
              <w:t>с огр.</w:t>
            </w:r>
          </w:p>
        </w:tc>
        <w:tc>
          <w:tcPr>
            <w:tcW w:w="726" w:type="pct"/>
            <w:tcBorders>
              <w:top w:val="single" w:sz="4" w:space="0" w:color="auto"/>
              <w:left w:val="single" w:sz="4" w:space="0" w:color="auto"/>
              <w:bottom w:val="single" w:sz="4" w:space="0" w:color="auto"/>
              <w:right w:val="single" w:sz="4" w:space="0" w:color="auto"/>
            </w:tcBorders>
          </w:tcPr>
          <w:p w14:paraId="49536ED5"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20CFCB5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EB82935" w14:textId="77777777" w:rsidR="004340C1" w:rsidRPr="00CB6C7F" w:rsidRDefault="004340C1" w:rsidP="001651E2">
            <w:pPr>
              <w:jc w:val="center"/>
              <w:rPr>
                <w:color w:val="000000"/>
              </w:rPr>
            </w:pPr>
            <w:r w:rsidRPr="00CB6C7F">
              <w:rPr>
                <w:color w:val="000000"/>
              </w:rPr>
              <w:t>+</w:t>
            </w:r>
          </w:p>
        </w:tc>
      </w:tr>
      <w:tr w:rsidR="004340C1" w:rsidRPr="00CB6C7F" w14:paraId="22FB47D8"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8BEFF49" w14:textId="77777777" w:rsidR="004340C1" w:rsidRPr="00CB6C7F" w:rsidRDefault="004340C1" w:rsidP="001651E2">
            <w:pPr>
              <w:rPr>
                <w:color w:val="000000"/>
              </w:rPr>
            </w:pPr>
            <w:r w:rsidRPr="00CB6C7F">
              <w:rPr>
                <w:color w:val="00000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52548FC0"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11B98E3"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6AC4F1A9"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2077DF4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1BC61A8" w14:textId="77777777" w:rsidR="004340C1" w:rsidRPr="00CB6C7F" w:rsidRDefault="004340C1" w:rsidP="001651E2">
            <w:pPr>
              <w:jc w:val="center"/>
              <w:rPr>
                <w:color w:val="000000"/>
              </w:rPr>
            </w:pPr>
            <w:r w:rsidRPr="00CB6C7F">
              <w:rPr>
                <w:color w:val="000000"/>
              </w:rPr>
              <w:t>+</w:t>
            </w:r>
          </w:p>
        </w:tc>
      </w:tr>
      <w:tr w:rsidR="004340C1" w:rsidRPr="00CB6C7F" w14:paraId="73403C7E"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CFFECD5" w14:textId="77777777" w:rsidR="004340C1" w:rsidRPr="00CB6C7F" w:rsidRDefault="004340C1" w:rsidP="001651E2">
            <w:pPr>
              <w:rPr>
                <w:color w:val="000000"/>
              </w:rPr>
            </w:pPr>
            <w:r w:rsidRPr="00CB6C7F">
              <w:rPr>
                <w:color w:val="00000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212D662C" w14:textId="77777777" w:rsidR="004340C1" w:rsidRPr="00CB6C7F" w:rsidRDefault="004340C1" w:rsidP="001651E2">
            <w:pPr>
              <w:jc w:val="center"/>
              <w:rPr>
                <w:color w:val="000000"/>
              </w:rPr>
            </w:pPr>
            <w:r w:rsidRPr="00CB6C7F">
              <w:rPr>
                <w:color w:val="000000"/>
              </w:rPr>
              <w:t>+</w:t>
            </w:r>
            <w:r w:rsidRPr="00CB6C7F">
              <w:rPr>
                <w:color w:val="000000"/>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65B561B3"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A72074F"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38F6880"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2FA8A149" w14:textId="77777777" w:rsidR="004340C1" w:rsidRPr="00CB6C7F" w:rsidRDefault="004340C1" w:rsidP="001651E2">
            <w:pPr>
              <w:jc w:val="center"/>
              <w:rPr>
                <w:color w:val="000000"/>
              </w:rPr>
            </w:pPr>
            <w:r w:rsidRPr="00CB6C7F">
              <w:rPr>
                <w:color w:val="000000"/>
              </w:rPr>
              <w:t>+</w:t>
            </w:r>
          </w:p>
        </w:tc>
      </w:tr>
      <w:tr w:rsidR="004340C1" w:rsidRPr="00CB6C7F" w14:paraId="4747CB21"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025D98DA" w14:textId="77777777" w:rsidR="004340C1" w:rsidRPr="00CB6C7F" w:rsidRDefault="004340C1" w:rsidP="001651E2">
            <w:pPr>
              <w:rPr>
                <w:color w:val="000000"/>
              </w:rPr>
            </w:pPr>
            <w:r w:rsidRPr="00CB6C7F">
              <w:rPr>
                <w:color w:val="00000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5BBD8609"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0CBF2DF"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7B311931"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25A0783F"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1831BDB7" w14:textId="77777777" w:rsidR="004340C1" w:rsidRPr="00CB6C7F" w:rsidRDefault="004340C1" w:rsidP="001651E2">
            <w:pPr>
              <w:jc w:val="center"/>
              <w:rPr>
                <w:color w:val="000000"/>
              </w:rPr>
            </w:pPr>
            <w:r w:rsidRPr="00CB6C7F">
              <w:rPr>
                <w:color w:val="000000"/>
              </w:rPr>
              <w:t>+</w:t>
            </w:r>
          </w:p>
        </w:tc>
      </w:tr>
      <w:tr w:rsidR="004340C1" w:rsidRPr="00CB6C7F" w14:paraId="508ED7B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8488CED" w14:textId="77777777" w:rsidR="004340C1" w:rsidRPr="00CB6C7F" w:rsidRDefault="004340C1" w:rsidP="001651E2">
            <w:pPr>
              <w:rPr>
                <w:color w:val="000000"/>
              </w:rPr>
            </w:pPr>
            <w:r w:rsidRPr="00CB6C7F">
              <w:rPr>
                <w:color w:val="00000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02533512"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D27A644"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522576D"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1180971D"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0D31F4F3" w14:textId="77777777" w:rsidR="004340C1" w:rsidRPr="00CB6C7F" w:rsidRDefault="004340C1" w:rsidP="001651E2">
            <w:pPr>
              <w:jc w:val="center"/>
              <w:rPr>
                <w:color w:val="000000"/>
              </w:rPr>
            </w:pPr>
            <w:r w:rsidRPr="00CB6C7F">
              <w:rPr>
                <w:color w:val="000000"/>
              </w:rPr>
              <w:t>+</w:t>
            </w:r>
          </w:p>
        </w:tc>
      </w:tr>
      <w:tr w:rsidR="004340C1" w:rsidRPr="00CB6C7F" w14:paraId="35E18BB5"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12F614E5" w14:textId="77777777" w:rsidR="004340C1" w:rsidRPr="00CB6C7F" w:rsidRDefault="004340C1" w:rsidP="001651E2">
            <w:pPr>
              <w:rPr>
                <w:color w:val="000000"/>
              </w:rPr>
            </w:pPr>
            <w:r w:rsidRPr="00CB6C7F">
              <w:rPr>
                <w:color w:val="000000"/>
              </w:rPr>
              <w:t>Форзиция</w:t>
            </w:r>
          </w:p>
        </w:tc>
        <w:tc>
          <w:tcPr>
            <w:tcW w:w="657" w:type="pct"/>
            <w:tcBorders>
              <w:top w:val="single" w:sz="4" w:space="0" w:color="auto"/>
              <w:left w:val="single" w:sz="4" w:space="0" w:color="auto"/>
              <w:bottom w:val="single" w:sz="4" w:space="0" w:color="auto"/>
              <w:right w:val="single" w:sz="4" w:space="0" w:color="auto"/>
            </w:tcBorders>
          </w:tcPr>
          <w:p w14:paraId="058C5C61"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74C097C7"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1B8BA362"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5707A44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B35B159" w14:textId="77777777" w:rsidR="004340C1" w:rsidRPr="00CB6C7F" w:rsidRDefault="004340C1" w:rsidP="001651E2">
            <w:pPr>
              <w:jc w:val="center"/>
              <w:rPr>
                <w:color w:val="000000"/>
              </w:rPr>
            </w:pPr>
            <w:r w:rsidRPr="00CB6C7F">
              <w:rPr>
                <w:color w:val="000000"/>
              </w:rPr>
              <w:t>+</w:t>
            </w:r>
          </w:p>
        </w:tc>
      </w:tr>
      <w:tr w:rsidR="004340C1" w:rsidRPr="00CB6C7F" w14:paraId="6589B193"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28B97992" w14:textId="77777777" w:rsidR="004340C1" w:rsidRPr="00CB6C7F" w:rsidRDefault="004340C1" w:rsidP="001651E2">
            <w:pPr>
              <w:rPr>
                <w:color w:val="000000"/>
              </w:rPr>
            </w:pPr>
            <w:r w:rsidRPr="00CB6C7F">
              <w:rPr>
                <w:color w:val="00000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6E798F35"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4877D4CC" w14:textId="77777777" w:rsidR="004340C1" w:rsidRPr="00CB6C7F" w:rsidRDefault="004340C1" w:rsidP="001651E2">
            <w:pPr>
              <w:jc w:val="center"/>
              <w:rPr>
                <w:color w:val="000000"/>
              </w:rPr>
            </w:pPr>
            <w:r w:rsidRPr="00CB6C7F">
              <w:rPr>
                <w:color w:val="000000"/>
              </w:rPr>
              <w:t>+ с огр.</w:t>
            </w:r>
          </w:p>
        </w:tc>
        <w:tc>
          <w:tcPr>
            <w:tcW w:w="726" w:type="pct"/>
            <w:tcBorders>
              <w:top w:val="single" w:sz="4" w:space="0" w:color="auto"/>
              <w:left w:val="single" w:sz="4" w:space="0" w:color="auto"/>
              <w:bottom w:val="single" w:sz="4" w:space="0" w:color="auto"/>
              <w:right w:val="single" w:sz="4" w:space="0" w:color="auto"/>
            </w:tcBorders>
          </w:tcPr>
          <w:p w14:paraId="382B695B"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4759A54"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5EAE7349" w14:textId="77777777" w:rsidR="004340C1" w:rsidRPr="00CB6C7F" w:rsidRDefault="004340C1" w:rsidP="001651E2">
            <w:pPr>
              <w:jc w:val="center"/>
              <w:rPr>
                <w:color w:val="000000"/>
              </w:rPr>
            </w:pPr>
            <w:r w:rsidRPr="00CB6C7F">
              <w:rPr>
                <w:color w:val="000000"/>
              </w:rPr>
              <w:t>+</w:t>
            </w:r>
          </w:p>
        </w:tc>
      </w:tr>
      <w:tr w:rsidR="004340C1" w:rsidRPr="00CB6C7F" w14:paraId="19127719" w14:textId="77777777" w:rsidTr="001651E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E6E507B" w14:textId="77777777" w:rsidR="004340C1" w:rsidRPr="00CB6C7F" w:rsidRDefault="004340C1" w:rsidP="001651E2">
            <w:pPr>
              <w:jc w:val="center"/>
              <w:rPr>
                <w:color w:val="000000"/>
              </w:rPr>
            </w:pPr>
            <w:r w:rsidRPr="00CB6C7F">
              <w:rPr>
                <w:color w:val="000000"/>
              </w:rPr>
              <w:t>Лианы</w:t>
            </w:r>
          </w:p>
        </w:tc>
      </w:tr>
      <w:tr w:rsidR="004340C1" w:rsidRPr="00CB6C7F" w14:paraId="7766E1DC" w14:textId="77777777" w:rsidTr="001651E2">
        <w:trPr>
          <w:jc w:val="center"/>
        </w:trPr>
        <w:tc>
          <w:tcPr>
            <w:tcW w:w="1307" w:type="pct"/>
            <w:tcBorders>
              <w:top w:val="single" w:sz="4" w:space="0" w:color="auto"/>
              <w:left w:val="single" w:sz="4" w:space="0" w:color="auto"/>
              <w:bottom w:val="single" w:sz="4" w:space="0" w:color="auto"/>
              <w:right w:val="single" w:sz="4" w:space="0" w:color="auto"/>
            </w:tcBorders>
          </w:tcPr>
          <w:p w14:paraId="746FA9A9" w14:textId="77777777" w:rsidR="004340C1" w:rsidRPr="00CB6C7F" w:rsidRDefault="004340C1" w:rsidP="001651E2">
            <w:pPr>
              <w:rPr>
                <w:color w:val="000000"/>
              </w:rPr>
            </w:pPr>
            <w:r w:rsidRPr="00CB6C7F">
              <w:rPr>
                <w:color w:val="00000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7ACC9F58" w14:textId="77777777" w:rsidR="004340C1" w:rsidRPr="00CB6C7F" w:rsidRDefault="004340C1" w:rsidP="001651E2">
            <w:pPr>
              <w:jc w:val="center"/>
              <w:rPr>
                <w:color w:val="000000"/>
              </w:rPr>
            </w:pPr>
            <w:r w:rsidRPr="00CB6C7F">
              <w:rPr>
                <w:color w:val="000000"/>
              </w:rPr>
              <w:t>+</w:t>
            </w:r>
          </w:p>
        </w:tc>
        <w:tc>
          <w:tcPr>
            <w:tcW w:w="795" w:type="pct"/>
            <w:tcBorders>
              <w:top w:val="single" w:sz="4" w:space="0" w:color="auto"/>
              <w:left w:val="single" w:sz="4" w:space="0" w:color="auto"/>
              <w:bottom w:val="single" w:sz="4" w:space="0" w:color="auto"/>
              <w:right w:val="single" w:sz="4" w:space="0" w:color="auto"/>
            </w:tcBorders>
          </w:tcPr>
          <w:p w14:paraId="1709E2FD"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7155CCAA" w14:textId="77777777" w:rsidR="004340C1" w:rsidRPr="00CB6C7F" w:rsidRDefault="004340C1" w:rsidP="001651E2">
            <w:pPr>
              <w:jc w:val="center"/>
              <w:rPr>
                <w:color w:val="000000"/>
              </w:rPr>
            </w:pPr>
            <w:r w:rsidRPr="00CB6C7F">
              <w:rPr>
                <w:color w:val="000000"/>
              </w:rPr>
              <w:t>-</w:t>
            </w:r>
          </w:p>
        </w:tc>
        <w:tc>
          <w:tcPr>
            <w:tcW w:w="726" w:type="pct"/>
            <w:tcBorders>
              <w:top w:val="single" w:sz="4" w:space="0" w:color="auto"/>
              <w:left w:val="single" w:sz="4" w:space="0" w:color="auto"/>
              <w:bottom w:val="single" w:sz="4" w:space="0" w:color="auto"/>
              <w:right w:val="single" w:sz="4" w:space="0" w:color="auto"/>
            </w:tcBorders>
          </w:tcPr>
          <w:p w14:paraId="03997DEA" w14:textId="77777777" w:rsidR="004340C1" w:rsidRPr="00CB6C7F" w:rsidRDefault="004340C1" w:rsidP="001651E2">
            <w:pPr>
              <w:jc w:val="center"/>
              <w:rPr>
                <w:color w:val="000000"/>
              </w:rPr>
            </w:pPr>
            <w:r w:rsidRPr="00CB6C7F">
              <w:rPr>
                <w:color w:val="000000"/>
              </w:rPr>
              <w:t>+</w:t>
            </w:r>
          </w:p>
        </w:tc>
        <w:tc>
          <w:tcPr>
            <w:tcW w:w="789" w:type="pct"/>
            <w:tcBorders>
              <w:top w:val="single" w:sz="4" w:space="0" w:color="auto"/>
              <w:left w:val="single" w:sz="4" w:space="0" w:color="auto"/>
              <w:bottom w:val="single" w:sz="4" w:space="0" w:color="auto"/>
              <w:right w:val="single" w:sz="4" w:space="0" w:color="auto"/>
            </w:tcBorders>
          </w:tcPr>
          <w:p w14:paraId="328019B4" w14:textId="77777777" w:rsidR="004340C1" w:rsidRPr="00CB6C7F" w:rsidRDefault="004340C1" w:rsidP="001651E2">
            <w:pPr>
              <w:jc w:val="center"/>
              <w:rPr>
                <w:color w:val="000000"/>
              </w:rPr>
            </w:pPr>
            <w:r w:rsidRPr="00CB6C7F">
              <w:rPr>
                <w:color w:val="000000"/>
              </w:rPr>
              <w:t>+</w:t>
            </w:r>
          </w:p>
        </w:tc>
      </w:tr>
      <w:tr w:rsidR="004340C1" w:rsidRPr="00CB6C7F" w14:paraId="6A868B64" w14:textId="77777777" w:rsidTr="001651E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0F39C19" w14:textId="77777777" w:rsidR="004340C1" w:rsidRPr="00333A75" w:rsidRDefault="004340C1" w:rsidP="001651E2">
            <w:r w:rsidRPr="00333A75">
              <w:t>Примечания:</w:t>
            </w:r>
          </w:p>
          <w:p w14:paraId="5CB84991" w14:textId="77777777" w:rsidR="004340C1" w:rsidRPr="00333A75" w:rsidRDefault="004340C1" w:rsidP="001651E2">
            <w:r w:rsidRPr="00333A75">
              <w:t>1. Сокращения в таблице: с огр. - с ограничением; скв. - сквер, ул. - улицы, бульв. – бульвар.</w:t>
            </w:r>
          </w:p>
          <w:p w14:paraId="24EB1B64" w14:textId="77777777" w:rsidR="004340C1" w:rsidRPr="00333A75" w:rsidRDefault="004340C1" w:rsidP="001651E2">
            <w:pPr>
              <w:autoSpaceDE w:val="0"/>
              <w:autoSpaceDN w:val="0"/>
              <w:adjustRightInd w:val="0"/>
            </w:pPr>
            <w:r w:rsidRPr="00333A75">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14:paraId="469E60C8" w14:textId="77777777" w:rsidR="004340C1" w:rsidRPr="00CB6C7F" w:rsidRDefault="004340C1" w:rsidP="001651E2">
      <w:pPr>
        <w:spacing w:before="120"/>
        <w:jc w:val="right"/>
        <w:rPr>
          <w:color w:val="000000"/>
        </w:rPr>
      </w:pPr>
      <w:r w:rsidRPr="00CB6C7F">
        <w:rPr>
          <w:color w:val="000000"/>
        </w:rPr>
        <w:t xml:space="preserve">Таблица А.6.1 </w:t>
      </w:r>
      <w:r w:rsidRPr="00CB6C7F">
        <w:rPr>
          <w:color w:val="000000"/>
        </w:rPr>
        <w:tab/>
      </w:r>
    </w:p>
    <w:p w14:paraId="44F3B03F" w14:textId="77777777" w:rsidR="004340C1" w:rsidRPr="00CB6C7F" w:rsidRDefault="004340C1" w:rsidP="001651E2">
      <w:pPr>
        <w:spacing w:after="120"/>
        <w:jc w:val="center"/>
        <w:rPr>
          <w:color w:val="000000"/>
        </w:rPr>
      </w:pPr>
      <w:r w:rsidRPr="00CB6C7F">
        <w:rPr>
          <w:color w:val="000000"/>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2873"/>
        <w:gridCol w:w="1689"/>
        <w:gridCol w:w="1969"/>
        <w:gridCol w:w="1689"/>
        <w:gridCol w:w="1969"/>
      </w:tblGrid>
      <w:tr w:rsidR="004340C1" w:rsidRPr="00CB6C7F" w14:paraId="421E89FF" w14:textId="77777777" w:rsidTr="001651E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3BD47B0" w14:textId="77777777" w:rsidR="004340C1" w:rsidRPr="00CB6C7F" w:rsidRDefault="004340C1" w:rsidP="001651E2">
            <w:pPr>
              <w:shd w:val="clear" w:color="auto" w:fill="FFFFFF"/>
              <w:jc w:val="center"/>
              <w:rPr>
                <w:color w:val="000000"/>
              </w:rPr>
            </w:pPr>
            <w:r w:rsidRPr="00CB6C7F">
              <w:rPr>
                <w:color w:val="000000"/>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F740CDF" w14:textId="77777777" w:rsidR="004340C1" w:rsidRPr="00CB6C7F" w:rsidRDefault="004340C1" w:rsidP="001651E2">
            <w:pPr>
              <w:shd w:val="clear" w:color="auto" w:fill="FFFFFF"/>
              <w:jc w:val="center"/>
              <w:rPr>
                <w:color w:val="000000"/>
              </w:rPr>
            </w:pPr>
            <w:r w:rsidRPr="00CB6C7F">
              <w:rPr>
                <w:color w:val="000000"/>
                <w:spacing w:val="-3"/>
              </w:rPr>
              <w:t>Вид озеленения</w:t>
            </w:r>
          </w:p>
        </w:tc>
      </w:tr>
      <w:tr w:rsidR="004340C1" w:rsidRPr="00CB6C7F" w14:paraId="00ACBF23" w14:textId="77777777" w:rsidTr="001651E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8A0E450" w14:textId="77777777" w:rsidR="004340C1" w:rsidRPr="00CB6C7F" w:rsidRDefault="004340C1" w:rsidP="001651E2">
            <w:pPr>
              <w:rPr>
                <w:color w:val="00000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63A163" w14:textId="77777777" w:rsidR="004340C1" w:rsidRPr="00CB6C7F" w:rsidRDefault="004340C1" w:rsidP="001651E2">
            <w:pPr>
              <w:shd w:val="clear" w:color="auto" w:fill="FFFFFF"/>
              <w:jc w:val="center"/>
              <w:rPr>
                <w:color w:val="000000"/>
                <w:spacing w:val="-4"/>
              </w:rPr>
            </w:pPr>
            <w:r w:rsidRPr="00CB6C7F">
              <w:rPr>
                <w:color w:val="000000"/>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332203" w14:textId="77777777" w:rsidR="004340C1" w:rsidRPr="00CB6C7F" w:rsidRDefault="004340C1" w:rsidP="001651E2">
            <w:pPr>
              <w:shd w:val="clear" w:color="auto" w:fill="FFFFFF"/>
              <w:jc w:val="center"/>
              <w:rPr>
                <w:color w:val="000000"/>
              </w:rPr>
            </w:pPr>
            <w:r w:rsidRPr="00CB6C7F">
              <w:rPr>
                <w:color w:val="000000"/>
                <w:spacing w:val="-4"/>
              </w:rPr>
              <w:t>Вертикальное</w:t>
            </w:r>
          </w:p>
        </w:tc>
      </w:tr>
      <w:tr w:rsidR="004340C1" w:rsidRPr="00CB6C7F" w14:paraId="3DDFAC28" w14:textId="77777777" w:rsidTr="001651E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E2D4082" w14:textId="77777777" w:rsidR="004340C1" w:rsidRPr="00CB6C7F" w:rsidRDefault="004340C1" w:rsidP="001651E2">
            <w:pPr>
              <w:rPr>
                <w:color w:val="00000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910AE2B" w14:textId="77777777" w:rsidR="004340C1" w:rsidRPr="00CB6C7F" w:rsidRDefault="004340C1" w:rsidP="001651E2">
            <w:pPr>
              <w:shd w:val="clear" w:color="auto" w:fill="FFFFFF"/>
              <w:jc w:val="center"/>
              <w:rPr>
                <w:color w:val="000000"/>
              </w:rPr>
            </w:pPr>
            <w:r w:rsidRPr="00CB6C7F">
              <w:rPr>
                <w:color w:val="000000"/>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FF67F0F" w14:textId="77777777" w:rsidR="004340C1" w:rsidRPr="00CB6C7F" w:rsidRDefault="004340C1" w:rsidP="001651E2">
            <w:pPr>
              <w:shd w:val="clear" w:color="auto" w:fill="FFFFFF"/>
              <w:jc w:val="center"/>
              <w:rPr>
                <w:color w:val="000000"/>
              </w:rPr>
            </w:pPr>
            <w:r w:rsidRPr="00CB6C7F">
              <w:rPr>
                <w:color w:val="000000"/>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E7561AE" w14:textId="77777777" w:rsidR="004340C1" w:rsidRPr="00CB6C7F" w:rsidRDefault="004340C1" w:rsidP="001651E2">
            <w:pPr>
              <w:shd w:val="clear" w:color="auto" w:fill="FFFFFF"/>
              <w:jc w:val="center"/>
              <w:rPr>
                <w:color w:val="000000"/>
              </w:rPr>
            </w:pPr>
            <w:r w:rsidRPr="00CB6C7F">
              <w:rPr>
                <w:color w:val="000000"/>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831142B" w14:textId="77777777" w:rsidR="004340C1" w:rsidRPr="00CB6C7F" w:rsidRDefault="004340C1" w:rsidP="001651E2">
            <w:pPr>
              <w:shd w:val="clear" w:color="auto" w:fill="FFFFFF"/>
              <w:jc w:val="center"/>
              <w:rPr>
                <w:color w:val="000000"/>
              </w:rPr>
            </w:pPr>
            <w:r w:rsidRPr="00CB6C7F">
              <w:rPr>
                <w:color w:val="000000"/>
                <w:spacing w:val="-4"/>
              </w:rPr>
              <w:t>Мобильное</w:t>
            </w:r>
          </w:p>
        </w:tc>
      </w:tr>
      <w:tr w:rsidR="004340C1" w:rsidRPr="00CB6C7F" w14:paraId="0F9165EE"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48DC6202" w14:textId="77777777" w:rsidR="004340C1" w:rsidRPr="00CB6C7F" w:rsidRDefault="004340C1" w:rsidP="001651E2">
            <w:pPr>
              <w:shd w:val="clear" w:color="auto" w:fill="FFFFFF"/>
              <w:jc w:val="center"/>
              <w:rPr>
                <w:color w:val="000000"/>
              </w:rPr>
            </w:pPr>
            <w:r w:rsidRPr="00CB6C7F">
              <w:rPr>
                <w:color w:val="00000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9A8BAA5" w14:textId="77777777" w:rsidR="004340C1" w:rsidRPr="00CB6C7F" w:rsidRDefault="004340C1" w:rsidP="001651E2">
            <w:pPr>
              <w:shd w:val="clear" w:color="auto" w:fill="FFFFFF"/>
              <w:jc w:val="center"/>
              <w:rPr>
                <w:color w:val="000000"/>
              </w:rPr>
            </w:pPr>
            <w:r w:rsidRPr="00CB6C7F">
              <w:rPr>
                <w:color w:val="00000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90D3690" w14:textId="77777777" w:rsidR="004340C1" w:rsidRPr="00CB6C7F" w:rsidRDefault="004340C1" w:rsidP="001651E2">
            <w:pPr>
              <w:shd w:val="clear" w:color="auto" w:fill="FFFFFF"/>
              <w:jc w:val="center"/>
              <w:rPr>
                <w:color w:val="000000"/>
              </w:rPr>
            </w:pPr>
            <w:r w:rsidRPr="00CB6C7F">
              <w:rPr>
                <w:color w:val="00000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3AF31E5C" w14:textId="77777777" w:rsidR="004340C1" w:rsidRPr="00CB6C7F" w:rsidRDefault="004340C1" w:rsidP="001651E2">
            <w:pPr>
              <w:shd w:val="clear" w:color="auto" w:fill="FFFFFF"/>
              <w:jc w:val="center"/>
              <w:rPr>
                <w:color w:val="000000"/>
              </w:rPr>
            </w:pPr>
            <w:r w:rsidRPr="00CB6C7F">
              <w:rPr>
                <w:color w:val="00000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BE0866B" w14:textId="77777777" w:rsidR="004340C1" w:rsidRPr="00CB6C7F" w:rsidRDefault="004340C1" w:rsidP="001651E2">
            <w:pPr>
              <w:shd w:val="clear" w:color="auto" w:fill="FFFFFF"/>
              <w:jc w:val="center"/>
              <w:rPr>
                <w:color w:val="000000"/>
              </w:rPr>
            </w:pPr>
            <w:r w:rsidRPr="00CB6C7F">
              <w:rPr>
                <w:color w:val="000000"/>
              </w:rPr>
              <w:t>5</w:t>
            </w:r>
          </w:p>
        </w:tc>
      </w:tr>
      <w:tr w:rsidR="004340C1" w:rsidRPr="00CB6C7F" w14:paraId="15B15A35" w14:textId="77777777" w:rsidTr="001651E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80011A2" w14:textId="77777777" w:rsidR="004340C1" w:rsidRPr="00CB6C7F" w:rsidRDefault="004340C1" w:rsidP="001651E2">
            <w:pPr>
              <w:jc w:val="center"/>
              <w:rPr>
                <w:color w:val="000000"/>
              </w:rPr>
            </w:pPr>
            <w:r w:rsidRPr="00CB6C7F">
              <w:rPr>
                <w:color w:val="000000"/>
              </w:rPr>
              <w:t>Травы</w:t>
            </w:r>
          </w:p>
        </w:tc>
      </w:tr>
      <w:tr w:rsidR="004340C1" w:rsidRPr="00CB6C7F" w14:paraId="0CC1C854"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FDE5B60" w14:textId="77777777" w:rsidR="004340C1" w:rsidRPr="00CB6C7F" w:rsidRDefault="004340C1" w:rsidP="001651E2">
            <w:pPr>
              <w:shd w:val="clear" w:color="auto" w:fill="FFFFFF"/>
              <w:rPr>
                <w:color w:val="000000"/>
              </w:rPr>
            </w:pPr>
            <w:r w:rsidRPr="00CB6C7F">
              <w:rPr>
                <w:color w:val="000000"/>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644D9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0159EB"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E371D3"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92833F"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F1B14C7"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2EFA16" w14:textId="77777777" w:rsidR="004340C1" w:rsidRPr="00CB6C7F" w:rsidRDefault="004340C1" w:rsidP="001651E2">
            <w:pPr>
              <w:shd w:val="clear" w:color="auto" w:fill="FFFFFF"/>
              <w:rPr>
                <w:color w:val="000000"/>
              </w:rPr>
            </w:pPr>
            <w:r w:rsidRPr="00CB6C7F">
              <w:rPr>
                <w:color w:val="000000"/>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3CE0FB"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8FBF7E"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B246F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759122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4AE034A"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F8D443" w14:textId="77777777" w:rsidR="004340C1" w:rsidRPr="00CB6C7F" w:rsidRDefault="004340C1" w:rsidP="001651E2">
            <w:pPr>
              <w:shd w:val="clear" w:color="auto" w:fill="FFFFFF"/>
              <w:rPr>
                <w:color w:val="000000"/>
              </w:rPr>
            </w:pPr>
            <w:r w:rsidRPr="00CB6C7F">
              <w:rPr>
                <w:color w:val="000000"/>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0F3CA23"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9E523D"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BC5F0D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B51331"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1A392E22"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C0E21C" w14:textId="77777777" w:rsidR="004340C1" w:rsidRPr="00CB6C7F" w:rsidRDefault="004340C1" w:rsidP="001651E2">
            <w:pPr>
              <w:shd w:val="clear" w:color="auto" w:fill="FFFFFF"/>
              <w:rPr>
                <w:color w:val="000000"/>
              </w:rPr>
            </w:pPr>
            <w:r w:rsidRPr="00CB6C7F">
              <w:rPr>
                <w:color w:val="000000"/>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AF16CC"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0A8D03"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D0A481"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43985D"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3624F86"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EAB9C0E" w14:textId="77777777" w:rsidR="004340C1" w:rsidRPr="00CB6C7F" w:rsidRDefault="004340C1" w:rsidP="001651E2">
            <w:pPr>
              <w:shd w:val="clear" w:color="auto" w:fill="FFFFFF"/>
              <w:rPr>
                <w:color w:val="000000"/>
              </w:rPr>
            </w:pPr>
            <w:r w:rsidRPr="00CB6C7F">
              <w:rPr>
                <w:color w:val="000000"/>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8E866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C7C60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060BB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FC0BED"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880AAE2" w14:textId="77777777" w:rsidTr="001651E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1AC03" w14:textId="77777777" w:rsidR="004340C1" w:rsidRPr="00CB6C7F" w:rsidRDefault="004340C1" w:rsidP="001651E2">
            <w:pPr>
              <w:jc w:val="center"/>
              <w:rPr>
                <w:color w:val="000000"/>
              </w:rPr>
            </w:pPr>
            <w:r w:rsidRPr="00CB6C7F">
              <w:rPr>
                <w:color w:val="000000"/>
              </w:rPr>
              <w:t>Кусты**</w:t>
            </w:r>
          </w:p>
        </w:tc>
      </w:tr>
      <w:tr w:rsidR="004340C1" w:rsidRPr="00CB6C7F" w14:paraId="23D2C94B"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B2877FF" w14:textId="77777777" w:rsidR="004340C1" w:rsidRPr="00CB6C7F" w:rsidRDefault="004340C1" w:rsidP="001651E2">
            <w:pPr>
              <w:shd w:val="clear" w:color="auto" w:fill="FFFFFF"/>
              <w:rPr>
                <w:color w:val="000000"/>
              </w:rPr>
            </w:pPr>
            <w:r w:rsidRPr="00CB6C7F">
              <w:rPr>
                <w:color w:val="000000"/>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90279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4B76F0"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1EC00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B9F402"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CF2DDDC"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881108B" w14:textId="77777777" w:rsidR="004340C1" w:rsidRPr="00CB6C7F" w:rsidRDefault="004340C1" w:rsidP="001651E2">
            <w:pPr>
              <w:shd w:val="clear" w:color="auto" w:fill="FFFFFF"/>
              <w:rPr>
                <w:color w:val="000000"/>
              </w:rPr>
            </w:pPr>
            <w:r w:rsidRPr="00CB6C7F">
              <w:rPr>
                <w:color w:val="000000"/>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649D9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FE24FC" w14:textId="77777777" w:rsidR="004340C1" w:rsidRPr="00CB6C7F" w:rsidRDefault="004340C1" w:rsidP="001651E2">
            <w:pPr>
              <w:shd w:val="clear" w:color="auto" w:fill="FFFFFF"/>
              <w:jc w:val="center"/>
              <w:rPr>
                <w:color w:val="000000"/>
              </w:rPr>
            </w:pPr>
            <w:r w:rsidRPr="00CB6C7F">
              <w:rPr>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DDB8C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0787D6"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68F79D4"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35EE7A" w14:textId="77777777" w:rsidR="004340C1" w:rsidRPr="00CB6C7F" w:rsidRDefault="004340C1" w:rsidP="001651E2">
            <w:pPr>
              <w:shd w:val="clear" w:color="auto" w:fill="FFFFFF"/>
              <w:rPr>
                <w:color w:val="000000"/>
              </w:rPr>
            </w:pPr>
            <w:r w:rsidRPr="00CB6C7F">
              <w:rPr>
                <w:color w:val="000000"/>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C0AA8F2"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001199" w14:textId="77777777" w:rsidR="004340C1" w:rsidRPr="00CB6C7F" w:rsidRDefault="004340C1" w:rsidP="001651E2">
            <w:pPr>
              <w:shd w:val="clear" w:color="auto" w:fill="FFFFFF"/>
              <w:jc w:val="center"/>
              <w:rPr>
                <w:color w:val="000000"/>
              </w:rPr>
            </w:pPr>
            <w:r w:rsidRPr="00CB6C7F">
              <w:rPr>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AFF192"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D369D2"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5FB08007"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9417A01" w14:textId="77777777" w:rsidR="004340C1" w:rsidRPr="00CB6C7F" w:rsidRDefault="004340C1" w:rsidP="001651E2">
            <w:pPr>
              <w:shd w:val="clear" w:color="auto" w:fill="FFFFFF"/>
              <w:rPr>
                <w:color w:val="000000"/>
              </w:rPr>
            </w:pPr>
            <w:r w:rsidRPr="00CB6C7F">
              <w:rPr>
                <w:color w:val="000000"/>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F256D8"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FA9E8B"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FA120E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78E330"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0EDA033"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12C7359" w14:textId="77777777" w:rsidR="004340C1" w:rsidRPr="00CB6C7F" w:rsidRDefault="004340C1" w:rsidP="001651E2">
            <w:pPr>
              <w:shd w:val="clear" w:color="auto" w:fill="FFFFFF"/>
              <w:rPr>
                <w:color w:val="000000"/>
              </w:rPr>
            </w:pPr>
            <w:r w:rsidRPr="00CB6C7F">
              <w:rPr>
                <w:color w:val="000000"/>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51D8E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FAD8E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5FFEB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BC9D5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9C171EB"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7278CD5" w14:textId="77777777" w:rsidR="004340C1" w:rsidRPr="00CB6C7F" w:rsidRDefault="004340C1" w:rsidP="001651E2">
            <w:pPr>
              <w:shd w:val="clear" w:color="auto" w:fill="FFFFFF"/>
              <w:rPr>
                <w:color w:val="000000"/>
              </w:rPr>
            </w:pPr>
            <w:r w:rsidRPr="00CB6C7F">
              <w:rPr>
                <w:color w:val="000000"/>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52AC1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A08044"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6573F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1F8F18"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485D411"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D3C3B49" w14:textId="77777777" w:rsidR="004340C1" w:rsidRPr="00CB6C7F" w:rsidRDefault="004340C1" w:rsidP="001651E2">
            <w:pPr>
              <w:shd w:val="clear" w:color="auto" w:fill="FFFFFF"/>
              <w:rPr>
                <w:color w:val="000000"/>
              </w:rPr>
            </w:pPr>
            <w:r w:rsidRPr="00CB6C7F">
              <w:rPr>
                <w:color w:val="000000"/>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BB1D2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75B80B8"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C65FB3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636E29"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A156B44"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D255A5A" w14:textId="77777777" w:rsidR="004340C1" w:rsidRPr="00CB6C7F" w:rsidRDefault="004340C1" w:rsidP="001651E2">
            <w:pPr>
              <w:shd w:val="clear" w:color="auto" w:fill="FFFFFF"/>
              <w:rPr>
                <w:color w:val="000000"/>
              </w:rPr>
            </w:pPr>
            <w:r w:rsidRPr="00CB6C7F">
              <w:rPr>
                <w:color w:val="000000"/>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08282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F94ADE"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B9F34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B7A3D7"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C719145"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2C0C26D" w14:textId="77777777" w:rsidR="004340C1" w:rsidRPr="00CB6C7F" w:rsidRDefault="004340C1" w:rsidP="001651E2">
            <w:pPr>
              <w:shd w:val="clear" w:color="auto" w:fill="FFFFFF"/>
              <w:rPr>
                <w:color w:val="000000"/>
              </w:rPr>
            </w:pPr>
            <w:r w:rsidRPr="00CB6C7F">
              <w:rPr>
                <w:color w:val="000000"/>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EFCEA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5D89F15"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5BD97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B2BFB6"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57143FAC"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DEC9FA" w14:textId="77777777" w:rsidR="004340C1" w:rsidRPr="00CB6C7F" w:rsidRDefault="004340C1" w:rsidP="001651E2">
            <w:pPr>
              <w:shd w:val="clear" w:color="auto" w:fill="FFFFFF"/>
              <w:rPr>
                <w:color w:val="000000"/>
              </w:rPr>
            </w:pPr>
            <w:r w:rsidRPr="00CB6C7F">
              <w:rPr>
                <w:color w:val="000000"/>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F7415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93091D"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D17B32"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7008F4"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7694BE5" w14:textId="77777777" w:rsidTr="001651E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EDB8AD1" w14:textId="77777777" w:rsidR="004340C1" w:rsidRPr="00CB6C7F" w:rsidRDefault="004340C1" w:rsidP="001651E2">
            <w:pPr>
              <w:jc w:val="center"/>
              <w:rPr>
                <w:color w:val="000000"/>
              </w:rPr>
            </w:pPr>
            <w:r w:rsidRPr="00CB6C7F">
              <w:rPr>
                <w:color w:val="000000"/>
              </w:rPr>
              <w:t>Лианы древесные</w:t>
            </w:r>
          </w:p>
        </w:tc>
      </w:tr>
      <w:tr w:rsidR="004340C1" w:rsidRPr="00CB6C7F" w14:paraId="745E866A"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914D1B" w14:textId="77777777" w:rsidR="004340C1" w:rsidRPr="00CB6C7F" w:rsidRDefault="004340C1" w:rsidP="001651E2">
            <w:pPr>
              <w:shd w:val="clear" w:color="auto" w:fill="FFFFFF"/>
              <w:rPr>
                <w:color w:val="000000"/>
              </w:rPr>
            </w:pPr>
            <w:r w:rsidRPr="00CB6C7F">
              <w:rPr>
                <w:color w:val="000000"/>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47F87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150B5C"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619F90"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333AA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59507D8"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957779B" w14:textId="77777777" w:rsidR="004340C1" w:rsidRPr="00CB6C7F" w:rsidRDefault="004340C1" w:rsidP="001651E2">
            <w:pPr>
              <w:shd w:val="clear" w:color="auto" w:fill="FFFFFF"/>
              <w:rPr>
                <w:color w:val="000000"/>
              </w:rPr>
            </w:pPr>
            <w:r w:rsidRPr="00CB6C7F">
              <w:rPr>
                <w:color w:val="000000"/>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94731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910F866"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164B3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150D8A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5C6FB685"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5A9647" w14:textId="77777777" w:rsidR="004340C1" w:rsidRPr="00CB6C7F" w:rsidRDefault="004340C1" w:rsidP="001651E2">
            <w:pPr>
              <w:shd w:val="clear" w:color="auto" w:fill="FFFFFF"/>
              <w:rPr>
                <w:color w:val="000000"/>
              </w:rPr>
            </w:pPr>
            <w:r w:rsidRPr="00CB6C7F">
              <w:rPr>
                <w:color w:val="000000"/>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43ED18"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7EBA09E"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7D7A4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9C8EE6D"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3AD05366"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4B9EDE0" w14:textId="77777777" w:rsidR="004340C1" w:rsidRPr="00CB6C7F" w:rsidRDefault="004340C1" w:rsidP="001651E2">
            <w:pPr>
              <w:shd w:val="clear" w:color="auto" w:fill="FFFFFF"/>
              <w:rPr>
                <w:color w:val="000000"/>
              </w:rPr>
            </w:pPr>
            <w:r w:rsidRPr="00CB6C7F">
              <w:rPr>
                <w:color w:val="000000"/>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770E2"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E26504"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4A3F44"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69F45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10106CF"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51C520F" w14:textId="77777777" w:rsidR="004340C1" w:rsidRPr="00CB6C7F" w:rsidRDefault="004340C1" w:rsidP="001651E2">
            <w:pPr>
              <w:shd w:val="clear" w:color="auto" w:fill="FFFFFF"/>
              <w:rPr>
                <w:color w:val="000000"/>
              </w:rPr>
            </w:pPr>
            <w:r w:rsidRPr="00CB6C7F">
              <w:rPr>
                <w:color w:val="000000"/>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84F9C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6EB8C2"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4B2BB2C"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7C378E1"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4CE928E"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F6F2072" w14:textId="77777777" w:rsidR="004340C1" w:rsidRPr="00CB6C7F" w:rsidRDefault="004340C1" w:rsidP="001651E2">
            <w:pPr>
              <w:shd w:val="clear" w:color="auto" w:fill="FFFFFF"/>
              <w:rPr>
                <w:color w:val="000000"/>
              </w:rPr>
            </w:pPr>
            <w:r w:rsidRPr="00CB6C7F">
              <w:rPr>
                <w:color w:val="000000"/>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3C88F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5F0D26"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F88453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D53E93"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1053997C"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D8FC86" w14:textId="77777777" w:rsidR="004340C1" w:rsidRPr="00CB6C7F" w:rsidRDefault="004340C1" w:rsidP="001651E2">
            <w:pPr>
              <w:shd w:val="clear" w:color="auto" w:fill="FFFFFF"/>
              <w:rPr>
                <w:color w:val="000000"/>
              </w:rPr>
            </w:pPr>
            <w:r w:rsidRPr="00CB6C7F">
              <w:rPr>
                <w:color w:val="000000"/>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65C573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8B2EE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931DCC"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EAF8B2"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9F5A8E7"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233F532" w14:textId="77777777" w:rsidR="004340C1" w:rsidRPr="00CB6C7F" w:rsidRDefault="004340C1" w:rsidP="001651E2">
            <w:pPr>
              <w:shd w:val="clear" w:color="auto" w:fill="FFFFFF"/>
              <w:rPr>
                <w:color w:val="000000"/>
              </w:rPr>
            </w:pPr>
            <w:r w:rsidRPr="00CB6C7F">
              <w:rPr>
                <w:color w:val="000000"/>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E52867C"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FE1EA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EBFF0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A3BF7B"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0F562EC"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05D69E1" w14:textId="77777777" w:rsidR="004340C1" w:rsidRPr="00CB6C7F" w:rsidRDefault="004340C1" w:rsidP="001651E2">
            <w:pPr>
              <w:shd w:val="clear" w:color="auto" w:fill="FFFFFF"/>
              <w:rPr>
                <w:color w:val="000000"/>
              </w:rPr>
            </w:pPr>
            <w:r w:rsidRPr="00CB6C7F">
              <w:rPr>
                <w:color w:val="000000"/>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B3ACE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FD4E1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AACF2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DB0255"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04B870F" w14:textId="77777777" w:rsidTr="001651E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10E0F518" w14:textId="77777777" w:rsidR="004340C1" w:rsidRPr="00CB6C7F" w:rsidRDefault="004340C1" w:rsidP="001651E2">
            <w:pPr>
              <w:shd w:val="clear" w:color="auto" w:fill="FFFFFF"/>
              <w:rPr>
                <w:color w:val="000000"/>
              </w:rPr>
            </w:pPr>
            <w:r w:rsidRPr="00CB6C7F">
              <w:rPr>
                <w:color w:val="000000"/>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212748D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nil"/>
              <w:right w:val="single" w:sz="6" w:space="0" w:color="auto"/>
            </w:tcBorders>
            <w:shd w:val="clear" w:color="auto" w:fill="FFFFFF"/>
          </w:tcPr>
          <w:p w14:paraId="7B229055"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nil"/>
              <w:right w:val="single" w:sz="6" w:space="0" w:color="auto"/>
            </w:tcBorders>
            <w:shd w:val="clear" w:color="auto" w:fill="FFFFFF"/>
          </w:tcPr>
          <w:p w14:paraId="78081578"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nil"/>
              <w:right w:val="single" w:sz="6" w:space="0" w:color="auto"/>
            </w:tcBorders>
            <w:shd w:val="clear" w:color="auto" w:fill="FFFFFF"/>
          </w:tcPr>
          <w:p w14:paraId="692CA1E4"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97C5BCE"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89457C" w14:textId="77777777" w:rsidR="004340C1" w:rsidRPr="00CB6C7F" w:rsidRDefault="004340C1" w:rsidP="001651E2">
            <w:pPr>
              <w:shd w:val="clear" w:color="auto" w:fill="FFFFFF"/>
              <w:rPr>
                <w:color w:val="000000"/>
              </w:rPr>
            </w:pPr>
            <w:r w:rsidRPr="00CB6C7F">
              <w:rPr>
                <w:color w:val="000000"/>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3B636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61AA48"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CE5EA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1205F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3FF199B"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DABDB6" w14:textId="77777777" w:rsidR="004340C1" w:rsidRPr="00CB6C7F" w:rsidRDefault="004340C1" w:rsidP="001651E2">
            <w:pPr>
              <w:shd w:val="clear" w:color="auto" w:fill="FFFFFF"/>
              <w:rPr>
                <w:color w:val="000000"/>
              </w:rPr>
            </w:pPr>
            <w:r w:rsidRPr="00CB6C7F">
              <w:rPr>
                <w:color w:val="000000"/>
                <w:spacing w:val="-2"/>
              </w:rPr>
              <w:lastRenderedPageBreak/>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ACBAB8"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984093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639F04"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D809D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3E9E3729"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86439A" w14:textId="77777777" w:rsidR="004340C1" w:rsidRPr="00CB6C7F" w:rsidRDefault="004340C1" w:rsidP="001651E2">
            <w:pPr>
              <w:shd w:val="clear" w:color="auto" w:fill="FFFFFF"/>
              <w:rPr>
                <w:color w:val="000000"/>
              </w:rPr>
            </w:pPr>
            <w:r w:rsidRPr="00CB6C7F">
              <w:rPr>
                <w:color w:val="000000"/>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DC1AD3"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FDED1D"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7E50EB" w14:textId="77777777" w:rsidR="004340C1" w:rsidRPr="00CB6C7F" w:rsidRDefault="004340C1" w:rsidP="001651E2">
            <w:pPr>
              <w:shd w:val="clear" w:color="auto" w:fill="FFFFFF"/>
              <w:jc w:val="center"/>
              <w:rPr>
                <w:color w:val="00000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F329FA"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141B961" w14:textId="77777777" w:rsidTr="001651E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6B6E37B" w14:textId="77777777" w:rsidR="004340C1" w:rsidRPr="00CB6C7F" w:rsidRDefault="004340C1" w:rsidP="001651E2">
            <w:pPr>
              <w:jc w:val="center"/>
              <w:rPr>
                <w:color w:val="000000"/>
              </w:rPr>
            </w:pPr>
            <w:r w:rsidRPr="00CB6C7F">
              <w:rPr>
                <w:color w:val="000000"/>
              </w:rPr>
              <w:t>Лианы травянистые</w:t>
            </w:r>
          </w:p>
        </w:tc>
      </w:tr>
      <w:tr w:rsidR="004340C1" w:rsidRPr="00CB6C7F" w14:paraId="52D40FAA"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17193F6" w14:textId="77777777" w:rsidR="004340C1" w:rsidRPr="00CB6C7F" w:rsidRDefault="004340C1" w:rsidP="001651E2">
            <w:pPr>
              <w:shd w:val="clear" w:color="auto" w:fill="FFFFFF"/>
              <w:rPr>
                <w:color w:val="000000"/>
              </w:rPr>
            </w:pPr>
            <w:r w:rsidRPr="00CB6C7F">
              <w:rPr>
                <w:color w:val="000000"/>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45F00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16F898"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4B98D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333DB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1BFBD1F2"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C69D9B4" w14:textId="77777777" w:rsidR="004340C1" w:rsidRPr="00CB6C7F" w:rsidRDefault="004340C1" w:rsidP="001651E2">
            <w:pPr>
              <w:shd w:val="clear" w:color="auto" w:fill="FFFFFF"/>
              <w:rPr>
                <w:color w:val="000000"/>
              </w:rPr>
            </w:pPr>
            <w:r w:rsidRPr="00CB6C7F">
              <w:rPr>
                <w:color w:val="000000"/>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D1AC4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CAEA1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84884A"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6D87B5"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B5A72A0"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B1E451" w14:textId="77777777" w:rsidR="004340C1" w:rsidRPr="00CB6C7F" w:rsidRDefault="004340C1" w:rsidP="001651E2">
            <w:pPr>
              <w:shd w:val="clear" w:color="auto" w:fill="FFFFFF"/>
              <w:rPr>
                <w:color w:val="000000"/>
              </w:rPr>
            </w:pPr>
            <w:r w:rsidRPr="00CB6C7F">
              <w:rPr>
                <w:color w:val="000000"/>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90C222"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74497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34815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53290B"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3BACDD91"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7EC1F9E" w14:textId="77777777" w:rsidR="004340C1" w:rsidRPr="00CB6C7F" w:rsidRDefault="004340C1" w:rsidP="001651E2">
            <w:pPr>
              <w:shd w:val="clear" w:color="auto" w:fill="FFFFFF"/>
              <w:rPr>
                <w:color w:val="000000"/>
              </w:rPr>
            </w:pPr>
            <w:r w:rsidRPr="00CB6C7F">
              <w:rPr>
                <w:color w:val="000000"/>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85D2C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F4091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0D874E"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0C8DE8"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302381CD"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BCC6CF" w14:textId="77777777" w:rsidR="004340C1" w:rsidRPr="00CB6C7F" w:rsidRDefault="004340C1" w:rsidP="001651E2">
            <w:pPr>
              <w:shd w:val="clear" w:color="auto" w:fill="FFFFFF"/>
              <w:rPr>
                <w:color w:val="000000"/>
              </w:rPr>
            </w:pPr>
            <w:r w:rsidRPr="00CB6C7F">
              <w:rPr>
                <w:color w:val="000000"/>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23E9C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CD98B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68A1A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0FA46B"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C4A96E2"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D3762A6" w14:textId="77777777" w:rsidR="004340C1" w:rsidRPr="00CB6C7F" w:rsidRDefault="004340C1" w:rsidP="001651E2">
            <w:pPr>
              <w:shd w:val="clear" w:color="auto" w:fill="FFFFFF"/>
              <w:rPr>
                <w:color w:val="000000"/>
              </w:rPr>
            </w:pPr>
            <w:r w:rsidRPr="00CB6C7F">
              <w:rPr>
                <w:color w:val="000000"/>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D0579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D1B2A"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C7F5E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A3131A7"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1626EB4C"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8B0CF5" w14:textId="77777777" w:rsidR="004340C1" w:rsidRPr="00CB6C7F" w:rsidRDefault="004340C1" w:rsidP="001651E2">
            <w:pPr>
              <w:shd w:val="clear" w:color="auto" w:fill="FFFFFF"/>
              <w:rPr>
                <w:color w:val="000000"/>
              </w:rPr>
            </w:pPr>
            <w:r w:rsidRPr="00CB6C7F">
              <w:rPr>
                <w:color w:val="000000"/>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7CD6F8"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14F91E8"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9D326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A3209D"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74F2ABBA"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1D884A" w14:textId="77777777" w:rsidR="004340C1" w:rsidRPr="00CB6C7F" w:rsidRDefault="004340C1" w:rsidP="001651E2">
            <w:pPr>
              <w:shd w:val="clear" w:color="auto" w:fill="FFFFFF"/>
              <w:rPr>
                <w:color w:val="000000"/>
              </w:rPr>
            </w:pPr>
            <w:r w:rsidRPr="00CB6C7F">
              <w:rPr>
                <w:color w:val="000000"/>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027C3C"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6505A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96BB3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9A4915"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52FBE32D"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B2FD94" w14:textId="77777777" w:rsidR="004340C1" w:rsidRPr="00CB6C7F" w:rsidRDefault="004340C1" w:rsidP="001651E2">
            <w:pPr>
              <w:shd w:val="clear" w:color="auto" w:fill="FFFFFF"/>
              <w:rPr>
                <w:color w:val="000000"/>
              </w:rPr>
            </w:pPr>
            <w:r w:rsidRPr="00CB6C7F">
              <w:rPr>
                <w:color w:val="000000"/>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B6C5C0"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CD05F5"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B6A4C1D"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F6D2A4"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69C27EE0"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470A18" w14:textId="77777777" w:rsidR="004340C1" w:rsidRPr="00CB6C7F" w:rsidRDefault="004340C1" w:rsidP="001651E2">
            <w:pPr>
              <w:shd w:val="clear" w:color="auto" w:fill="FFFFFF"/>
              <w:rPr>
                <w:color w:val="000000"/>
              </w:rPr>
            </w:pPr>
            <w:r w:rsidRPr="00CB6C7F">
              <w:rPr>
                <w:color w:val="000000"/>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AFEE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1F1C8F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B8B9B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0BACFCC"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790B777" w14:textId="77777777" w:rsidTr="001651E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58A594C" w14:textId="77777777" w:rsidR="004340C1" w:rsidRPr="00CB6C7F" w:rsidRDefault="004340C1" w:rsidP="001651E2">
            <w:pPr>
              <w:jc w:val="center"/>
              <w:rPr>
                <w:color w:val="000000"/>
              </w:rPr>
            </w:pPr>
            <w:r w:rsidRPr="00CB6C7F">
              <w:rPr>
                <w:color w:val="000000"/>
              </w:rPr>
              <w:t>Деревья**</w:t>
            </w:r>
          </w:p>
        </w:tc>
      </w:tr>
      <w:tr w:rsidR="004340C1" w:rsidRPr="00CB6C7F" w14:paraId="1BB891C8"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DB1790" w14:textId="77777777" w:rsidR="004340C1" w:rsidRPr="00CB6C7F" w:rsidRDefault="004340C1" w:rsidP="001651E2">
            <w:pPr>
              <w:shd w:val="clear" w:color="auto" w:fill="FFFFFF"/>
              <w:rPr>
                <w:color w:val="000000"/>
              </w:rPr>
            </w:pPr>
            <w:r w:rsidRPr="00CB6C7F">
              <w:rPr>
                <w:color w:val="000000"/>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123C62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5B403"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87BBD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3F193F"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14C92B7F"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BD5DEE" w14:textId="77777777" w:rsidR="004340C1" w:rsidRPr="00CB6C7F" w:rsidRDefault="004340C1" w:rsidP="001651E2">
            <w:pPr>
              <w:shd w:val="clear" w:color="auto" w:fill="FFFFFF"/>
              <w:rPr>
                <w:color w:val="000000"/>
              </w:rPr>
            </w:pPr>
            <w:r w:rsidRPr="00CB6C7F">
              <w:rPr>
                <w:color w:val="000000"/>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C936C0"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461B93"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9C963F"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93C9913"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9EC6FA6"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4966675" w14:textId="77777777" w:rsidR="004340C1" w:rsidRPr="00CB6C7F" w:rsidRDefault="004340C1" w:rsidP="001651E2">
            <w:pPr>
              <w:shd w:val="clear" w:color="auto" w:fill="FFFFFF"/>
              <w:rPr>
                <w:color w:val="000000"/>
              </w:rPr>
            </w:pPr>
            <w:r w:rsidRPr="00CB6C7F">
              <w:rPr>
                <w:color w:val="000000"/>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E53647"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C5FF5D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6828B3"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EE602D"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4A908387"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83E9DA" w14:textId="77777777" w:rsidR="004340C1" w:rsidRPr="00CB6C7F" w:rsidRDefault="004340C1" w:rsidP="001651E2">
            <w:pPr>
              <w:shd w:val="clear" w:color="auto" w:fill="FFFFFF"/>
              <w:rPr>
                <w:color w:val="000000"/>
              </w:rPr>
            </w:pPr>
            <w:r w:rsidRPr="00CB6C7F">
              <w:rPr>
                <w:color w:val="000000"/>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AF3306"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455D7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920B5B1"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E717FF"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EA798BE"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512AF7B" w14:textId="77777777" w:rsidR="004340C1" w:rsidRPr="00CB6C7F" w:rsidRDefault="004340C1" w:rsidP="001651E2">
            <w:pPr>
              <w:shd w:val="clear" w:color="auto" w:fill="FFFFFF"/>
              <w:rPr>
                <w:color w:val="000000"/>
              </w:rPr>
            </w:pPr>
            <w:r w:rsidRPr="00CB6C7F">
              <w:rPr>
                <w:color w:val="000000"/>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E2C891"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353613"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6830C0"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22F1EB"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0BE0903F"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9B78BA" w14:textId="77777777" w:rsidR="004340C1" w:rsidRPr="00CB6C7F" w:rsidRDefault="004340C1" w:rsidP="001651E2">
            <w:pPr>
              <w:shd w:val="clear" w:color="auto" w:fill="FFFFFF"/>
              <w:rPr>
                <w:color w:val="000000"/>
              </w:rPr>
            </w:pPr>
            <w:r w:rsidRPr="00CB6C7F">
              <w:rPr>
                <w:color w:val="000000"/>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D737141"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CCA3DB"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B6C8D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4400D4"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0CD1D97"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0A8273" w14:textId="77777777" w:rsidR="004340C1" w:rsidRPr="00CB6C7F" w:rsidRDefault="004340C1" w:rsidP="001651E2">
            <w:pPr>
              <w:shd w:val="clear" w:color="auto" w:fill="FFFFFF"/>
              <w:rPr>
                <w:color w:val="000000"/>
              </w:rPr>
            </w:pPr>
            <w:r w:rsidRPr="00CB6C7F">
              <w:rPr>
                <w:color w:val="000000"/>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3B4D25"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0B5657"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C0F8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ECE2FF" w14:textId="77777777" w:rsidR="004340C1" w:rsidRPr="00CB6C7F" w:rsidRDefault="004340C1" w:rsidP="001651E2">
            <w:pPr>
              <w:shd w:val="clear" w:color="auto" w:fill="FFFFFF"/>
              <w:jc w:val="center"/>
              <w:rPr>
                <w:color w:val="000000"/>
              </w:rPr>
            </w:pPr>
            <w:r w:rsidRPr="00CB6C7F">
              <w:rPr>
                <w:color w:val="000000"/>
              </w:rPr>
              <w:t>-</w:t>
            </w:r>
          </w:p>
        </w:tc>
      </w:tr>
      <w:tr w:rsidR="004340C1" w:rsidRPr="00CB6C7F" w14:paraId="2D1C83DF" w14:textId="77777777" w:rsidTr="001651E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F4F23C" w14:textId="77777777" w:rsidR="004340C1" w:rsidRPr="00CB6C7F" w:rsidRDefault="004340C1" w:rsidP="001651E2">
            <w:pPr>
              <w:shd w:val="clear" w:color="auto" w:fill="FFFFFF"/>
              <w:rPr>
                <w:color w:val="000000"/>
              </w:rPr>
            </w:pPr>
            <w:r w:rsidRPr="00CB6C7F">
              <w:rPr>
                <w:color w:val="000000"/>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FDD379"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6A67D2F" w14:textId="77777777" w:rsidR="004340C1" w:rsidRPr="00CB6C7F" w:rsidRDefault="004340C1" w:rsidP="001651E2">
            <w:pPr>
              <w:shd w:val="clear" w:color="auto" w:fill="FFFFFF"/>
              <w:jc w:val="center"/>
              <w:rPr>
                <w:color w:val="000000"/>
              </w:rPr>
            </w:pPr>
            <w:r w:rsidRPr="00CB6C7F">
              <w:rPr>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1D3EB3" w14:textId="77777777" w:rsidR="004340C1" w:rsidRPr="00CB6C7F" w:rsidRDefault="004340C1" w:rsidP="001651E2">
            <w:pPr>
              <w:shd w:val="clear" w:color="auto" w:fill="FFFFFF"/>
              <w:jc w:val="center"/>
              <w:rPr>
                <w:color w:val="000000"/>
              </w:rPr>
            </w:pPr>
            <w:r w:rsidRPr="00CB6C7F">
              <w:rPr>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FB55F0" w14:textId="77777777" w:rsidR="004340C1" w:rsidRPr="00CB6C7F" w:rsidRDefault="004340C1" w:rsidP="001651E2">
            <w:pPr>
              <w:shd w:val="clear" w:color="auto" w:fill="FFFFFF"/>
              <w:jc w:val="center"/>
              <w:rPr>
                <w:color w:val="000000"/>
              </w:rPr>
            </w:pPr>
            <w:r w:rsidRPr="00CB6C7F">
              <w:rPr>
                <w:color w:val="000000"/>
              </w:rPr>
              <w:t>-</w:t>
            </w:r>
          </w:p>
        </w:tc>
      </w:tr>
    </w:tbl>
    <w:p w14:paraId="39FBD7E1" w14:textId="77777777" w:rsidR="004340C1" w:rsidRPr="00CB6C7F" w:rsidRDefault="004340C1" w:rsidP="001651E2">
      <w:pPr>
        <w:spacing w:before="120"/>
        <w:ind w:firstLine="284"/>
        <w:rPr>
          <w:color w:val="000000"/>
        </w:rPr>
      </w:pPr>
      <w:r w:rsidRPr="00CB6C7F">
        <w:rPr>
          <w:color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D95B2BA" w14:textId="77777777" w:rsidR="004340C1" w:rsidRPr="00CB6C7F" w:rsidRDefault="004340C1" w:rsidP="001651E2">
      <w:pPr>
        <w:ind w:firstLine="284"/>
        <w:rPr>
          <w:color w:val="000000"/>
        </w:rPr>
      </w:pPr>
      <w:r w:rsidRPr="00CB6C7F">
        <w:rPr>
          <w:color w:val="00000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42F630D5" w14:textId="77777777" w:rsidR="004340C1" w:rsidRPr="00CB6C7F" w:rsidRDefault="004340C1" w:rsidP="001651E2">
      <w:pPr>
        <w:spacing w:before="120"/>
        <w:jc w:val="right"/>
        <w:rPr>
          <w:color w:val="000000"/>
        </w:rPr>
      </w:pPr>
      <w:r w:rsidRPr="00CB6C7F">
        <w:rPr>
          <w:color w:val="000000"/>
        </w:rPr>
        <w:t>Таблица А.7</w:t>
      </w:r>
      <w:r w:rsidRPr="00CB6C7F">
        <w:rPr>
          <w:color w:val="000000"/>
        </w:rPr>
        <w:tab/>
      </w:r>
    </w:p>
    <w:p w14:paraId="79BC3C1C" w14:textId="77777777" w:rsidR="004340C1" w:rsidRPr="00CB6C7F" w:rsidRDefault="004340C1" w:rsidP="001651E2">
      <w:pPr>
        <w:spacing w:after="120"/>
        <w:jc w:val="center"/>
        <w:rPr>
          <w:color w:val="000000"/>
        </w:rPr>
      </w:pPr>
      <w:r w:rsidRPr="00CB6C7F">
        <w:rPr>
          <w:color w:val="00000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6"/>
        <w:gridCol w:w="5013"/>
        <w:gridCol w:w="2736"/>
      </w:tblGrid>
      <w:tr w:rsidR="004340C1" w:rsidRPr="00CB6C7F" w14:paraId="7DBF8324" w14:textId="77777777" w:rsidTr="001651E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455AEB1E" w14:textId="77777777" w:rsidR="004340C1" w:rsidRPr="00CB6C7F" w:rsidRDefault="004340C1" w:rsidP="001651E2">
            <w:pPr>
              <w:jc w:val="center"/>
              <w:rPr>
                <w:color w:val="000000"/>
              </w:rPr>
            </w:pPr>
            <w:bookmarkStart w:id="44" w:name="TO0000019"/>
            <w:r w:rsidRPr="00CB6C7F">
              <w:rPr>
                <w:color w:val="000000"/>
              </w:rPr>
              <w:lastRenderedPageBreak/>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4BFABBEF" w14:textId="77777777" w:rsidR="004340C1" w:rsidRPr="00CB6C7F" w:rsidRDefault="004340C1" w:rsidP="001651E2">
            <w:pPr>
              <w:jc w:val="center"/>
              <w:rPr>
                <w:color w:val="000000"/>
              </w:rPr>
            </w:pPr>
            <w:r w:rsidRPr="00CB6C7F">
              <w:rPr>
                <w:color w:val="000000"/>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6D089816" w14:textId="77777777" w:rsidR="004340C1" w:rsidRPr="00CB6C7F" w:rsidRDefault="004340C1" w:rsidP="001651E2">
            <w:pPr>
              <w:jc w:val="center"/>
              <w:rPr>
                <w:color w:val="000000"/>
              </w:rPr>
            </w:pPr>
            <w:r w:rsidRPr="00CB6C7F">
              <w:rPr>
                <w:color w:val="000000"/>
              </w:rPr>
              <w:t>Сортировка</w:t>
            </w:r>
          </w:p>
        </w:tc>
      </w:tr>
      <w:tr w:rsidR="004340C1" w:rsidRPr="00CB6C7F" w14:paraId="76576B88" w14:textId="77777777" w:rsidTr="001651E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71705B9" w14:textId="77777777" w:rsidR="004340C1" w:rsidRPr="00CB6C7F" w:rsidRDefault="004340C1" w:rsidP="001651E2">
            <w:pPr>
              <w:rPr>
                <w:color w:val="000000"/>
              </w:rPr>
            </w:pPr>
            <w:r w:rsidRPr="00CB6C7F">
              <w:rPr>
                <w:color w:val="000000"/>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0943579D" w14:textId="77777777" w:rsidR="004340C1" w:rsidRPr="00CB6C7F" w:rsidRDefault="004340C1" w:rsidP="001651E2">
            <w:pPr>
              <w:rPr>
                <w:color w:val="000000"/>
              </w:rPr>
            </w:pPr>
            <w:r w:rsidRPr="00CB6C7F">
              <w:rPr>
                <w:color w:val="000000"/>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7784C77F" w14:textId="77777777" w:rsidR="004340C1" w:rsidRPr="00CB6C7F" w:rsidRDefault="004340C1" w:rsidP="001651E2">
            <w:pPr>
              <w:rPr>
                <w:color w:val="000000"/>
              </w:rPr>
            </w:pPr>
            <w:r w:rsidRPr="00CB6C7F">
              <w:rPr>
                <w:color w:val="000000"/>
              </w:rPr>
              <w:t>Сортировка осуществляется по обхвату ствола (см):</w:t>
            </w:r>
          </w:p>
          <w:p w14:paraId="3BE64C72" w14:textId="77777777" w:rsidR="004340C1" w:rsidRPr="00CB6C7F" w:rsidRDefault="004340C1" w:rsidP="001651E2">
            <w:pPr>
              <w:spacing w:after="120"/>
              <w:rPr>
                <w:color w:val="000000"/>
              </w:rPr>
            </w:pPr>
            <w:r w:rsidRPr="00CB6C7F">
              <w:rPr>
                <w:color w:val="000000"/>
              </w:rPr>
              <w:t>8-10**, 10**-12</w:t>
            </w:r>
          </w:p>
          <w:p w14:paraId="0D0F8E41" w14:textId="77777777" w:rsidR="004340C1" w:rsidRPr="00CB6C7F" w:rsidRDefault="004340C1" w:rsidP="001651E2">
            <w:pPr>
              <w:rPr>
                <w:color w:val="000000"/>
              </w:rPr>
            </w:pPr>
            <w:r w:rsidRPr="00CB6C7F">
              <w:rPr>
                <w:color w:val="000000"/>
              </w:rPr>
              <w:t>Количество растений при транспортировке в пучках:</w:t>
            </w:r>
          </w:p>
          <w:p w14:paraId="28D1091D" w14:textId="77777777" w:rsidR="004340C1" w:rsidRPr="00CB6C7F" w:rsidRDefault="004340C1" w:rsidP="001651E2">
            <w:pPr>
              <w:rPr>
                <w:color w:val="000000"/>
              </w:rPr>
            </w:pPr>
            <w:r w:rsidRPr="00CB6C7F">
              <w:rPr>
                <w:color w:val="000000"/>
              </w:rPr>
              <w:t>не более 5</w:t>
            </w:r>
          </w:p>
        </w:tc>
      </w:tr>
      <w:tr w:rsidR="004340C1" w:rsidRPr="00CB6C7F" w14:paraId="39E16C90" w14:textId="77777777" w:rsidTr="001651E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12C543FC" w14:textId="77777777" w:rsidR="004340C1" w:rsidRPr="00CB6C7F" w:rsidRDefault="004340C1" w:rsidP="001651E2">
            <w:pPr>
              <w:rPr>
                <w:color w:val="000000"/>
              </w:rPr>
            </w:pPr>
            <w:r w:rsidRPr="00CB6C7F">
              <w:rPr>
                <w:color w:val="000000"/>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34CDCC86" w14:textId="77777777" w:rsidR="004340C1" w:rsidRPr="00CB6C7F" w:rsidRDefault="004340C1" w:rsidP="001651E2">
            <w:pPr>
              <w:rPr>
                <w:color w:val="000000"/>
              </w:rPr>
            </w:pPr>
            <w:r w:rsidRPr="00CB6C7F">
              <w:rPr>
                <w:color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6C7F">
              <w:rPr>
                <w:i/>
                <w:iCs/>
                <w:color w:val="000000"/>
              </w:rPr>
              <w:t xml:space="preserve">Робиния псевдоакация). </w:t>
            </w:r>
            <w:r w:rsidRPr="00CB6C7F">
              <w:rPr>
                <w:color w:val="00000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62C1070" w14:textId="77777777" w:rsidR="004340C1" w:rsidRPr="00CB6C7F" w:rsidRDefault="004340C1" w:rsidP="001651E2">
            <w:pPr>
              <w:rPr>
                <w:color w:val="000000"/>
              </w:rPr>
            </w:pPr>
            <w:r w:rsidRPr="00CB6C7F">
              <w:rPr>
                <w:color w:val="000000"/>
              </w:rPr>
              <w:t>Сортировка осуществляется по обхвату ствола (см):</w:t>
            </w:r>
          </w:p>
          <w:p w14:paraId="737F77C5" w14:textId="77777777" w:rsidR="004340C1" w:rsidRPr="00CB6C7F" w:rsidRDefault="004340C1" w:rsidP="001651E2">
            <w:pPr>
              <w:rPr>
                <w:color w:val="000000"/>
              </w:rPr>
            </w:pPr>
            <w:r w:rsidRPr="00CB6C7F">
              <w:rPr>
                <w:color w:val="000000"/>
              </w:rPr>
              <w:t>10-12, 12-14, 14-16, 16-18, 18-20, 20-25</w:t>
            </w:r>
          </w:p>
          <w:p w14:paraId="7C22ADA9" w14:textId="77777777" w:rsidR="004340C1" w:rsidRPr="00CB6C7F" w:rsidRDefault="004340C1" w:rsidP="001651E2">
            <w:pPr>
              <w:spacing w:after="120"/>
              <w:rPr>
                <w:color w:val="000000"/>
              </w:rPr>
            </w:pPr>
            <w:r w:rsidRPr="00CB6C7F">
              <w:rPr>
                <w:color w:val="000000"/>
              </w:rPr>
              <w:t>и далее с интервалом 5 см, при обхвате более 50 см - с интервалом 10 см.</w:t>
            </w:r>
          </w:p>
          <w:p w14:paraId="596D1837" w14:textId="77777777" w:rsidR="004340C1" w:rsidRPr="00CB6C7F" w:rsidRDefault="004340C1" w:rsidP="001651E2">
            <w:pPr>
              <w:rPr>
                <w:color w:val="000000"/>
              </w:rPr>
            </w:pPr>
            <w:r w:rsidRPr="00CB6C7F">
              <w:rPr>
                <w:color w:val="000000"/>
              </w:rPr>
              <w:t>В зависимости от вида, сорта и размеров могут быть указаны дополнительные данные по общей высоте и ширине кроны.</w:t>
            </w:r>
          </w:p>
          <w:p w14:paraId="4946DE81" w14:textId="77777777" w:rsidR="004340C1" w:rsidRPr="00CB6C7F" w:rsidRDefault="004340C1" w:rsidP="001651E2">
            <w:pPr>
              <w:rPr>
                <w:color w:val="000000"/>
              </w:rPr>
            </w:pPr>
            <w:r w:rsidRPr="00CB6C7F">
              <w:rPr>
                <w:color w:val="000000"/>
              </w:rPr>
              <w:t>Ширина кроны в см:</w:t>
            </w:r>
          </w:p>
          <w:p w14:paraId="3ED2E39D" w14:textId="77777777" w:rsidR="004340C1" w:rsidRPr="00CB6C7F" w:rsidRDefault="004340C1" w:rsidP="001651E2">
            <w:pPr>
              <w:rPr>
                <w:color w:val="000000"/>
              </w:rPr>
            </w:pPr>
            <w:r w:rsidRPr="00CB6C7F">
              <w:rPr>
                <w:color w:val="000000"/>
              </w:rPr>
              <w:t>60-100, 100-150, 150-200, 200-300, 300-400, 400-600</w:t>
            </w:r>
          </w:p>
          <w:p w14:paraId="3B72D554" w14:textId="77777777" w:rsidR="004340C1" w:rsidRPr="00CB6C7F" w:rsidRDefault="004340C1" w:rsidP="001651E2">
            <w:pPr>
              <w:rPr>
                <w:color w:val="000000"/>
              </w:rPr>
            </w:pPr>
            <w:r w:rsidRPr="00CB6C7F">
              <w:rPr>
                <w:color w:val="000000"/>
              </w:rPr>
              <w:t xml:space="preserve">Общая высота в см: </w:t>
            </w:r>
          </w:p>
          <w:p w14:paraId="3F6EC272" w14:textId="77777777" w:rsidR="004340C1" w:rsidRPr="00CB6C7F" w:rsidRDefault="004340C1" w:rsidP="001651E2">
            <w:pPr>
              <w:rPr>
                <w:color w:val="000000"/>
              </w:rPr>
            </w:pPr>
            <w:r w:rsidRPr="00CB6C7F">
              <w:rPr>
                <w:color w:val="000000"/>
              </w:rPr>
              <w:t>выше 300 см с интервалом 100 см</w:t>
            </w:r>
          </w:p>
          <w:p w14:paraId="17265B78" w14:textId="77777777" w:rsidR="004340C1" w:rsidRPr="00CB6C7F" w:rsidRDefault="004340C1" w:rsidP="001651E2">
            <w:pPr>
              <w:rPr>
                <w:color w:val="000000"/>
              </w:rPr>
            </w:pPr>
            <w:r w:rsidRPr="00CB6C7F">
              <w:rPr>
                <w:color w:val="000000"/>
              </w:rPr>
              <w:t>выше 500 см с интервалом 200 см</w:t>
            </w:r>
          </w:p>
          <w:p w14:paraId="358FCC15" w14:textId="77777777" w:rsidR="004340C1" w:rsidRPr="00CB6C7F" w:rsidRDefault="004340C1" w:rsidP="001651E2">
            <w:pPr>
              <w:rPr>
                <w:color w:val="000000"/>
              </w:rPr>
            </w:pPr>
            <w:r w:rsidRPr="00CB6C7F">
              <w:rPr>
                <w:color w:val="000000"/>
              </w:rPr>
              <w:t>выше 900 см с интервалом 300 см</w:t>
            </w:r>
          </w:p>
          <w:p w14:paraId="68951206" w14:textId="77777777" w:rsidR="004340C1" w:rsidRPr="00CB6C7F" w:rsidRDefault="004340C1" w:rsidP="001651E2">
            <w:pPr>
              <w:rPr>
                <w:color w:val="000000"/>
              </w:rPr>
            </w:pPr>
            <w:r w:rsidRPr="00CB6C7F">
              <w:rPr>
                <w:color w:val="000000"/>
              </w:rPr>
              <w:t>Количество пересадок дается у растений с комом в металлической сетке (4×Пер, 5×Пер и т.д.)</w:t>
            </w:r>
          </w:p>
        </w:tc>
      </w:tr>
      <w:tr w:rsidR="004340C1" w:rsidRPr="00CB6C7F" w14:paraId="30CD94E4" w14:textId="77777777" w:rsidTr="001651E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180E97DF" w14:textId="77777777" w:rsidR="004340C1" w:rsidRPr="00CB6C7F" w:rsidRDefault="004340C1" w:rsidP="001651E2">
            <w:pPr>
              <w:rPr>
                <w:color w:val="000000"/>
              </w:rPr>
            </w:pPr>
            <w:r w:rsidRPr="00CB6C7F">
              <w:rPr>
                <w:color w:val="000000"/>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2E50B66" w14:textId="77777777" w:rsidR="004340C1" w:rsidRPr="00CB6C7F" w:rsidRDefault="004340C1" w:rsidP="001651E2">
            <w:pPr>
              <w:rPr>
                <w:color w:val="000000"/>
              </w:rPr>
            </w:pPr>
            <w:r w:rsidRPr="00CB6C7F">
              <w:rPr>
                <w:color w:val="000000"/>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14:paraId="27F3032D" w14:textId="77777777" w:rsidR="004340C1" w:rsidRPr="00CB6C7F" w:rsidRDefault="004340C1" w:rsidP="001651E2">
            <w:pPr>
              <w:rPr>
                <w:color w:val="000000"/>
              </w:rPr>
            </w:pPr>
            <w:r w:rsidRPr="00CB6C7F">
              <w:rPr>
                <w:color w:val="000000"/>
              </w:rPr>
              <w:t>Сортировка осуществляется как для Кр.д (3×Пер)</w:t>
            </w:r>
          </w:p>
        </w:tc>
      </w:tr>
      <w:tr w:rsidR="004340C1" w:rsidRPr="00CB6C7F" w14:paraId="15B9889F" w14:textId="77777777" w:rsidTr="001651E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9D5BA81" w14:textId="77777777" w:rsidR="004340C1" w:rsidRPr="00CB6C7F" w:rsidRDefault="004340C1" w:rsidP="001651E2">
            <w:pPr>
              <w:rPr>
                <w:color w:val="000000"/>
              </w:rPr>
            </w:pPr>
            <w:r w:rsidRPr="00CB6C7F">
              <w:rPr>
                <w:color w:val="000000"/>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7760D23C" w14:textId="77777777" w:rsidR="004340C1" w:rsidRPr="00CB6C7F" w:rsidRDefault="004340C1" w:rsidP="001651E2">
            <w:pPr>
              <w:rPr>
                <w:color w:val="000000"/>
              </w:rPr>
            </w:pPr>
            <w:r w:rsidRPr="00CB6C7F">
              <w:rPr>
                <w:color w:val="00000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586E2CCD" w14:textId="77777777" w:rsidR="004340C1" w:rsidRPr="00CB6C7F" w:rsidRDefault="004340C1" w:rsidP="001651E2">
            <w:pPr>
              <w:rPr>
                <w:color w:val="000000"/>
              </w:rPr>
            </w:pPr>
            <w:r w:rsidRPr="00CB6C7F">
              <w:rPr>
                <w:color w:val="000000"/>
              </w:rPr>
              <w:t>Сортировка осуществляется как для Кр.д (3×Пер)</w:t>
            </w:r>
          </w:p>
        </w:tc>
      </w:tr>
      <w:tr w:rsidR="004340C1" w:rsidRPr="00CB6C7F" w14:paraId="4B43B3C1"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9BAEE91" w14:textId="77777777" w:rsidR="004340C1" w:rsidRPr="00CB6C7F" w:rsidRDefault="004340C1" w:rsidP="001651E2">
            <w:pPr>
              <w:rPr>
                <w:color w:val="000000"/>
              </w:rPr>
            </w:pPr>
            <w:r w:rsidRPr="00CB6C7F">
              <w:rPr>
                <w:color w:val="000000"/>
              </w:rPr>
              <w:t>* Крупномерные деревья (Кр.д.) - это древесные растения с четкой границей между стволом и кроной</w:t>
            </w:r>
          </w:p>
          <w:p w14:paraId="635EE9FE" w14:textId="77777777" w:rsidR="004340C1" w:rsidRPr="00CB6C7F" w:rsidRDefault="004340C1" w:rsidP="001651E2">
            <w:pPr>
              <w:rPr>
                <w:color w:val="000000"/>
              </w:rPr>
            </w:pPr>
            <w:r w:rsidRPr="00CB6C7F">
              <w:rPr>
                <w:color w:val="000000"/>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7F53BDF7" w14:textId="77777777" w:rsidR="004340C1" w:rsidRPr="00CB6C7F" w:rsidRDefault="004340C1" w:rsidP="001651E2">
      <w:pPr>
        <w:pStyle w:val="10"/>
        <w:keepNext w:val="0"/>
        <w:jc w:val="right"/>
        <w:rPr>
          <w:b w:val="0"/>
          <w:bCs w:val="0"/>
          <w:color w:val="000000"/>
          <w:szCs w:val="24"/>
        </w:rPr>
      </w:pPr>
      <w:bookmarkStart w:id="45" w:name="_Toc37759145"/>
      <w:bookmarkStart w:id="46" w:name="PO0000593"/>
      <w:bookmarkEnd w:id="44"/>
      <w:r w:rsidRPr="00CB6C7F">
        <w:rPr>
          <w:b w:val="0"/>
          <w:bCs w:val="0"/>
          <w:color w:val="000000"/>
          <w:szCs w:val="24"/>
        </w:rPr>
        <w:t xml:space="preserve">ПРИЛОЖЕНИЕ </w:t>
      </w:r>
      <w:bookmarkEnd w:id="45"/>
      <w:r w:rsidRPr="00CB6C7F">
        <w:rPr>
          <w:b w:val="0"/>
          <w:bCs w:val="0"/>
          <w:color w:val="000000"/>
          <w:szCs w:val="24"/>
        </w:rPr>
        <w:t>Б</w:t>
      </w:r>
    </w:p>
    <w:p w14:paraId="4AAB982D" w14:textId="77777777" w:rsidR="004340C1" w:rsidRPr="00CB6C7F" w:rsidRDefault="004340C1" w:rsidP="001651E2">
      <w:pPr>
        <w:pStyle w:val="10"/>
        <w:keepNext w:val="0"/>
        <w:rPr>
          <w:color w:val="000000"/>
          <w:szCs w:val="24"/>
        </w:rPr>
      </w:pPr>
      <w:bookmarkStart w:id="47" w:name="_Toc37759150"/>
      <w:bookmarkEnd w:id="46"/>
      <w:r w:rsidRPr="00CB6C7F">
        <w:rPr>
          <w:color w:val="000000"/>
          <w:szCs w:val="24"/>
        </w:rPr>
        <w:t>ПРИЕМЫ БЛАГОУСТРОЙСТВА НА ТЕРРИТОРИЯХ РЕКРЕАЦИОННОГО НАЗНАЧЕНИЯ</w:t>
      </w:r>
      <w:bookmarkEnd w:id="47"/>
    </w:p>
    <w:p w14:paraId="33F9E278" w14:textId="77777777" w:rsidR="004340C1" w:rsidRPr="00CB6C7F" w:rsidRDefault="004340C1" w:rsidP="001651E2">
      <w:pPr>
        <w:jc w:val="right"/>
        <w:rPr>
          <w:color w:val="000000"/>
        </w:rPr>
      </w:pPr>
      <w:r w:rsidRPr="00CB6C7F">
        <w:rPr>
          <w:color w:val="000000"/>
        </w:rPr>
        <w:t xml:space="preserve">Таблица </w:t>
      </w:r>
      <w:r w:rsidRPr="00744413">
        <w:t>Б.</w:t>
      </w:r>
      <w:r w:rsidRPr="00CB6C7F">
        <w:rPr>
          <w:color w:val="000000"/>
        </w:rPr>
        <w:t xml:space="preserve">1 </w:t>
      </w:r>
    </w:p>
    <w:p w14:paraId="1471F38F" w14:textId="77777777" w:rsidR="004340C1" w:rsidRPr="00CB6C7F" w:rsidRDefault="004340C1" w:rsidP="001651E2">
      <w:pPr>
        <w:spacing w:after="120"/>
        <w:jc w:val="center"/>
        <w:rPr>
          <w:color w:val="000000"/>
        </w:rPr>
      </w:pPr>
      <w:r w:rsidRPr="00CB6C7F">
        <w:rPr>
          <w:color w:val="00000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57"/>
        <w:gridCol w:w="1691"/>
        <w:gridCol w:w="2601"/>
        <w:gridCol w:w="3246"/>
      </w:tblGrid>
      <w:tr w:rsidR="004340C1" w:rsidRPr="00CB6C7F" w14:paraId="71168E1E" w14:textId="77777777" w:rsidTr="001651E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72995FE1" w14:textId="77777777" w:rsidR="004340C1" w:rsidRPr="00CB6C7F" w:rsidRDefault="004340C1" w:rsidP="001651E2">
            <w:pPr>
              <w:jc w:val="center"/>
              <w:rPr>
                <w:color w:val="000000"/>
              </w:rPr>
            </w:pPr>
            <w:bookmarkStart w:id="48" w:name="TO0000030"/>
            <w:r w:rsidRPr="00CB6C7F">
              <w:rPr>
                <w:color w:val="00000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01003E04" w14:textId="77777777" w:rsidR="004340C1" w:rsidRPr="00CB6C7F" w:rsidRDefault="004340C1" w:rsidP="001651E2">
            <w:pPr>
              <w:jc w:val="center"/>
              <w:rPr>
                <w:color w:val="000000"/>
              </w:rPr>
            </w:pPr>
            <w:r w:rsidRPr="00CB6C7F">
              <w:rPr>
                <w:color w:val="00000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0157DBED" w14:textId="77777777" w:rsidR="004340C1" w:rsidRPr="00CB6C7F" w:rsidRDefault="004340C1" w:rsidP="001651E2">
            <w:pPr>
              <w:jc w:val="center"/>
              <w:rPr>
                <w:color w:val="000000"/>
              </w:rPr>
            </w:pPr>
            <w:r w:rsidRPr="00CB6C7F">
              <w:rPr>
                <w:color w:val="000000"/>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229CB69E" w14:textId="77777777" w:rsidR="004340C1" w:rsidRPr="00CB6C7F" w:rsidRDefault="004340C1" w:rsidP="001651E2">
            <w:pPr>
              <w:jc w:val="center"/>
              <w:rPr>
                <w:color w:val="000000"/>
              </w:rPr>
            </w:pPr>
            <w:r w:rsidRPr="00CB6C7F">
              <w:rPr>
                <w:color w:val="000000"/>
              </w:rPr>
              <w:t>Приемы благоустройства</w:t>
            </w:r>
          </w:p>
        </w:tc>
      </w:tr>
      <w:tr w:rsidR="004340C1" w:rsidRPr="00CB6C7F" w14:paraId="640AAABC"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095707BB" w14:textId="77777777" w:rsidR="004340C1" w:rsidRPr="00CB6C7F" w:rsidRDefault="004340C1" w:rsidP="001651E2">
            <w:pPr>
              <w:rPr>
                <w:color w:val="000000"/>
              </w:rPr>
            </w:pPr>
            <w:r w:rsidRPr="00CB6C7F">
              <w:rPr>
                <w:color w:val="00000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6AD03F50" w14:textId="77777777" w:rsidR="004340C1" w:rsidRPr="00CB6C7F" w:rsidRDefault="004340C1" w:rsidP="001651E2">
            <w:pPr>
              <w:jc w:val="center"/>
              <w:rPr>
                <w:color w:val="000000"/>
              </w:rPr>
            </w:pPr>
            <w:r w:rsidRPr="00CB6C7F">
              <w:rPr>
                <w:color w:val="000000"/>
              </w:rPr>
              <w:t>6-9</w:t>
            </w:r>
          </w:p>
        </w:tc>
        <w:tc>
          <w:tcPr>
            <w:tcW w:w="1381" w:type="pct"/>
            <w:tcBorders>
              <w:top w:val="single" w:sz="4" w:space="0" w:color="auto"/>
              <w:left w:val="single" w:sz="4" w:space="0" w:color="auto"/>
              <w:bottom w:val="single" w:sz="4" w:space="0" w:color="auto"/>
              <w:right w:val="single" w:sz="4" w:space="0" w:color="auto"/>
            </w:tcBorders>
          </w:tcPr>
          <w:p w14:paraId="5219CA9C" w14:textId="77777777" w:rsidR="004340C1" w:rsidRPr="00CB6C7F" w:rsidRDefault="004340C1" w:rsidP="001651E2">
            <w:pPr>
              <w:rPr>
                <w:color w:val="000000"/>
              </w:rPr>
            </w:pPr>
            <w:r w:rsidRPr="00CB6C7F">
              <w:rPr>
                <w:color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427EA7E6" w14:textId="77777777" w:rsidR="004340C1" w:rsidRPr="00CB6C7F" w:rsidRDefault="004340C1" w:rsidP="001651E2">
            <w:pPr>
              <w:rPr>
                <w:color w:val="000000"/>
              </w:rPr>
            </w:pPr>
            <w:r w:rsidRPr="00CB6C7F">
              <w:rPr>
                <w:color w:val="000000"/>
              </w:rPr>
              <w:t xml:space="preserve">Устройство зеленых разделительных полос шириной порядка 2 м, через каждые 25-30 м - проходы. </w:t>
            </w:r>
          </w:p>
          <w:p w14:paraId="0FFC0B9B" w14:textId="77777777" w:rsidR="004340C1" w:rsidRPr="00CB6C7F" w:rsidRDefault="004340C1" w:rsidP="001651E2">
            <w:pPr>
              <w:rPr>
                <w:color w:val="000000"/>
              </w:rPr>
            </w:pPr>
            <w:r w:rsidRPr="00CB6C7F">
              <w:rPr>
                <w:color w:val="000000"/>
              </w:rPr>
              <w:t>Устройство аллеи на берегу водоема</w:t>
            </w:r>
            <w:r>
              <w:rPr>
                <w:color w:val="000000"/>
              </w:rPr>
              <w:t xml:space="preserve"> </w:t>
            </w:r>
            <w:r w:rsidRPr="00CB6C7F">
              <w:rPr>
                <w:color w:val="000000"/>
              </w:rPr>
              <w:t xml:space="preserve">с решением поперечного профиля в разных уровнях, связанных откосами, стенками и лестницами. </w:t>
            </w:r>
          </w:p>
          <w:p w14:paraId="5356061C" w14:textId="77777777" w:rsidR="004340C1" w:rsidRPr="00CB6C7F" w:rsidRDefault="004340C1" w:rsidP="001651E2">
            <w:pPr>
              <w:rPr>
                <w:color w:val="000000"/>
              </w:rPr>
            </w:pPr>
            <w:r w:rsidRPr="00CB6C7F">
              <w:rPr>
                <w:color w:val="000000"/>
              </w:rPr>
              <w:t xml:space="preserve">Покрытие: твердое (плитка, асфальтобетон) с обрамлением бортовым камнем. </w:t>
            </w:r>
          </w:p>
          <w:p w14:paraId="263540FB" w14:textId="77777777" w:rsidR="004340C1" w:rsidRPr="00CB6C7F" w:rsidRDefault="004340C1" w:rsidP="001651E2">
            <w:pPr>
              <w:rPr>
                <w:color w:val="000000"/>
              </w:rPr>
            </w:pPr>
            <w:r w:rsidRPr="00CB6C7F">
              <w:rPr>
                <w:color w:val="000000"/>
              </w:rPr>
              <w:t>Обрезка ветвей на высоту 2,5 м.</w:t>
            </w:r>
          </w:p>
        </w:tc>
      </w:tr>
      <w:tr w:rsidR="004340C1" w:rsidRPr="00CB6C7F" w14:paraId="6440F0E7"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0844C811" w14:textId="77777777" w:rsidR="004340C1" w:rsidRPr="00CB6C7F" w:rsidRDefault="004340C1" w:rsidP="001651E2">
            <w:pPr>
              <w:rPr>
                <w:color w:val="000000"/>
              </w:rPr>
            </w:pPr>
            <w:r w:rsidRPr="00CB6C7F">
              <w:rPr>
                <w:color w:val="00000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51BBD884" w14:textId="77777777" w:rsidR="004340C1" w:rsidRPr="00CB6C7F" w:rsidRDefault="004340C1" w:rsidP="001651E2">
            <w:pPr>
              <w:jc w:val="center"/>
              <w:rPr>
                <w:color w:val="000000"/>
              </w:rPr>
            </w:pPr>
            <w:r w:rsidRPr="00CB6C7F">
              <w:rPr>
                <w:color w:val="000000"/>
              </w:rPr>
              <w:t>3-4,5</w:t>
            </w:r>
          </w:p>
        </w:tc>
        <w:tc>
          <w:tcPr>
            <w:tcW w:w="1381" w:type="pct"/>
            <w:tcBorders>
              <w:top w:val="single" w:sz="4" w:space="0" w:color="auto"/>
              <w:left w:val="single" w:sz="4" w:space="0" w:color="auto"/>
              <w:bottom w:val="single" w:sz="4" w:space="0" w:color="auto"/>
              <w:right w:val="single" w:sz="4" w:space="0" w:color="auto"/>
            </w:tcBorders>
          </w:tcPr>
          <w:p w14:paraId="2E6E1D77" w14:textId="77777777" w:rsidR="004340C1" w:rsidRPr="00CB6C7F" w:rsidRDefault="004340C1" w:rsidP="001651E2">
            <w:pPr>
              <w:rPr>
                <w:color w:val="000000"/>
              </w:rPr>
            </w:pPr>
            <w:r w:rsidRPr="00CB6C7F">
              <w:rPr>
                <w:color w:val="000000"/>
              </w:rPr>
              <w:t xml:space="preserve">Интенсивное пешеходное движение (до 300 ч/час). Допускается проезд эксплуатационного транспорта. Соединяют </w:t>
            </w:r>
            <w:r w:rsidRPr="00CB6C7F">
              <w:rPr>
                <w:color w:val="000000"/>
              </w:rPr>
              <w:lastRenderedPageBreak/>
              <w:t>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516D2C15" w14:textId="77777777" w:rsidR="004340C1" w:rsidRPr="00CB6C7F" w:rsidRDefault="004340C1" w:rsidP="001651E2">
            <w:pPr>
              <w:rPr>
                <w:color w:val="000000"/>
              </w:rPr>
            </w:pPr>
            <w:r w:rsidRPr="00CB6C7F">
              <w:rPr>
                <w:color w:val="000000"/>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w:t>
            </w:r>
            <w:r w:rsidRPr="00CB6C7F">
              <w:rPr>
                <w:color w:val="000000"/>
              </w:rPr>
              <w:lastRenderedPageBreak/>
              <w:t>на высоту 2,0-2,5 м. Садовый борт, бордюры из цветов и трав, водоотводные лотки или др.</w:t>
            </w:r>
          </w:p>
        </w:tc>
      </w:tr>
      <w:tr w:rsidR="004340C1" w:rsidRPr="00CB6C7F" w14:paraId="3D674130"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2A66AE81" w14:textId="77777777" w:rsidR="004340C1" w:rsidRPr="00CB6C7F" w:rsidRDefault="004340C1" w:rsidP="001651E2">
            <w:pPr>
              <w:rPr>
                <w:color w:val="000000"/>
              </w:rPr>
            </w:pPr>
            <w:r w:rsidRPr="00CB6C7F">
              <w:rPr>
                <w:color w:val="000000"/>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40414382" w14:textId="77777777" w:rsidR="004340C1" w:rsidRPr="00CB6C7F" w:rsidRDefault="004340C1" w:rsidP="001651E2">
            <w:pPr>
              <w:jc w:val="center"/>
              <w:rPr>
                <w:color w:val="000000"/>
              </w:rPr>
            </w:pPr>
            <w:r w:rsidRPr="00CB6C7F">
              <w:rPr>
                <w:color w:val="000000"/>
              </w:rPr>
              <w:t>1,5-2,5</w:t>
            </w:r>
          </w:p>
        </w:tc>
        <w:tc>
          <w:tcPr>
            <w:tcW w:w="1381" w:type="pct"/>
            <w:tcBorders>
              <w:top w:val="single" w:sz="4" w:space="0" w:color="auto"/>
              <w:left w:val="single" w:sz="4" w:space="0" w:color="auto"/>
              <w:bottom w:val="single" w:sz="4" w:space="0" w:color="auto"/>
              <w:right w:val="single" w:sz="4" w:space="0" w:color="auto"/>
            </w:tcBorders>
          </w:tcPr>
          <w:p w14:paraId="22C7B85B" w14:textId="77777777" w:rsidR="004340C1" w:rsidRPr="00CB6C7F" w:rsidRDefault="004340C1" w:rsidP="001651E2">
            <w:pPr>
              <w:rPr>
                <w:color w:val="000000"/>
              </w:rPr>
            </w:pPr>
            <w:r w:rsidRPr="00CB6C7F">
              <w:rPr>
                <w:color w:val="00000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62F844A3" w14:textId="77777777" w:rsidR="004340C1" w:rsidRPr="00CB6C7F" w:rsidRDefault="004340C1" w:rsidP="001651E2">
            <w:pPr>
              <w:rPr>
                <w:color w:val="000000"/>
              </w:rPr>
            </w:pPr>
            <w:r w:rsidRPr="00CB6C7F">
              <w:rPr>
                <w:color w:val="000000"/>
              </w:rPr>
              <w:t xml:space="preserve">Свободная трассировка, каждый поворот оправдан и зафиксирован объектом, сооружением, группой или одиночными насаждениями. </w:t>
            </w:r>
          </w:p>
          <w:p w14:paraId="696E094A" w14:textId="77777777" w:rsidR="004340C1" w:rsidRPr="00CB6C7F" w:rsidRDefault="004340C1" w:rsidP="001651E2">
            <w:pPr>
              <w:rPr>
                <w:color w:val="000000"/>
              </w:rPr>
            </w:pPr>
            <w:r w:rsidRPr="00CB6C7F">
              <w:rPr>
                <w:color w:val="000000"/>
              </w:rPr>
              <w:t>Продольный уклон допускается 80 ‰. Покрытие: плитка, грунтовое улучшенное</w:t>
            </w:r>
          </w:p>
        </w:tc>
      </w:tr>
      <w:tr w:rsidR="004340C1" w:rsidRPr="00CB6C7F" w14:paraId="6B116EF1"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3D3C9818" w14:textId="77777777" w:rsidR="004340C1" w:rsidRPr="00CB6C7F" w:rsidRDefault="004340C1" w:rsidP="001651E2">
            <w:pPr>
              <w:rPr>
                <w:color w:val="000000"/>
              </w:rPr>
            </w:pPr>
            <w:r w:rsidRPr="00CB6C7F">
              <w:rPr>
                <w:color w:val="000000"/>
              </w:rPr>
              <w:t>Тропы</w:t>
            </w:r>
          </w:p>
        </w:tc>
        <w:tc>
          <w:tcPr>
            <w:tcW w:w="435" w:type="pct"/>
            <w:tcBorders>
              <w:top w:val="single" w:sz="4" w:space="0" w:color="auto"/>
              <w:left w:val="single" w:sz="4" w:space="0" w:color="auto"/>
              <w:bottom w:val="single" w:sz="4" w:space="0" w:color="auto"/>
              <w:right w:val="single" w:sz="4" w:space="0" w:color="auto"/>
            </w:tcBorders>
          </w:tcPr>
          <w:p w14:paraId="58A39966" w14:textId="77777777" w:rsidR="004340C1" w:rsidRPr="00CB6C7F" w:rsidRDefault="004340C1" w:rsidP="001651E2">
            <w:pPr>
              <w:jc w:val="center"/>
              <w:rPr>
                <w:color w:val="000000"/>
              </w:rPr>
            </w:pPr>
            <w:r w:rsidRPr="00CB6C7F">
              <w:rPr>
                <w:color w:val="000000"/>
              </w:rPr>
              <w:t>0,75-1,0</w:t>
            </w:r>
          </w:p>
        </w:tc>
        <w:tc>
          <w:tcPr>
            <w:tcW w:w="1381" w:type="pct"/>
            <w:tcBorders>
              <w:top w:val="single" w:sz="4" w:space="0" w:color="auto"/>
              <w:left w:val="single" w:sz="4" w:space="0" w:color="auto"/>
              <w:bottom w:val="single" w:sz="4" w:space="0" w:color="auto"/>
              <w:right w:val="single" w:sz="4" w:space="0" w:color="auto"/>
            </w:tcBorders>
          </w:tcPr>
          <w:p w14:paraId="1740BF3D" w14:textId="77777777" w:rsidR="004340C1" w:rsidRPr="00CB6C7F" w:rsidRDefault="004340C1" w:rsidP="001651E2">
            <w:pPr>
              <w:rPr>
                <w:color w:val="000000"/>
              </w:rPr>
            </w:pPr>
            <w:r w:rsidRPr="00CB6C7F">
              <w:rPr>
                <w:color w:val="00000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29F55131" w14:textId="77777777" w:rsidR="004340C1" w:rsidRPr="00CB6C7F" w:rsidRDefault="004340C1" w:rsidP="001651E2">
            <w:pPr>
              <w:rPr>
                <w:color w:val="000000"/>
              </w:rPr>
            </w:pPr>
            <w:r w:rsidRPr="00CB6C7F">
              <w:rPr>
                <w:color w:val="000000"/>
              </w:rPr>
              <w:t>Трассируется по крутым склонам, через чаши, овраги, ручьи.</w:t>
            </w:r>
          </w:p>
          <w:p w14:paraId="433889F6" w14:textId="77777777" w:rsidR="004340C1" w:rsidRPr="00CB6C7F" w:rsidRDefault="004340C1" w:rsidP="001651E2">
            <w:pPr>
              <w:rPr>
                <w:color w:val="000000"/>
              </w:rPr>
            </w:pPr>
            <w:r w:rsidRPr="00CB6C7F">
              <w:rPr>
                <w:color w:val="000000"/>
              </w:rPr>
              <w:t>Покрытие: грунтовое естественное.</w:t>
            </w:r>
          </w:p>
        </w:tc>
      </w:tr>
      <w:tr w:rsidR="004340C1" w:rsidRPr="00CB6C7F" w14:paraId="411D77B2"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16DA05D2" w14:textId="77777777" w:rsidR="004340C1" w:rsidRPr="00CB6C7F" w:rsidRDefault="004340C1" w:rsidP="001651E2">
            <w:pPr>
              <w:rPr>
                <w:color w:val="000000"/>
              </w:rPr>
            </w:pPr>
            <w:r w:rsidRPr="00CB6C7F">
              <w:rPr>
                <w:color w:val="00000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51DFCEA" w14:textId="77777777" w:rsidR="004340C1" w:rsidRPr="00CB6C7F" w:rsidRDefault="004340C1" w:rsidP="001651E2">
            <w:pPr>
              <w:jc w:val="center"/>
              <w:rPr>
                <w:color w:val="000000"/>
              </w:rPr>
            </w:pPr>
            <w:r w:rsidRPr="00CB6C7F">
              <w:rPr>
                <w:color w:val="000000"/>
              </w:rPr>
              <w:t>1,5-2,25</w:t>
            </w:r>
          </w:p>
        </w:tc>
        <w:tc>
          <w:tcPr>
            <w:tcW w:w="1381" w:type="pct"/>
            <w:tcBorders>
              <w:top w:val="single" w:sz="4" w:space="0" w:color="auto"/>
              <w:left w:val="single" w:sz="4" w:space="0" w:color="auto"/>
              <w:bottom w:val="single" w:sz="4" w:space="0" w:color="auto"/>
              <w:right w:val="single" w:sz="4" w:space="0" w:color="auto"/>
            </w:tcBorders>
          </w:tcPr>
          <w:p w14:paraId="2A7C7C9E" w14:textId="77777777" w:rsidR="004340C1" w:rsidRPr="00CB6C7F" w:rsidRDefault="004340C1" w:rsidP="001651E2">
            <w:pPr>
              <w:rPr>
                <w:color w:val="000000"/>
              </w:rPr>
            </w:pPr>
            <w:r w:rsidRPr="00CB6C7F">
              <w:rPr>
                <w:color w:val="000000"/>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04C58A8D" w14:textId="77777777" w:rsidR="004340C1" w:rsidRPr="00CB6C7F" w:rsidRDefault="004340C1" w:rsidP="001651E2">
            <w:pPr>
              <w:rPr>
                <w:color w:val="000000"/>
              </w:rPr>
            </w:pPr>
            <w:r w:rsidRPr="00CB6C7F">
              <w:rPr>
                <w:color w:val="000000"/>
              </w:rPr>
              <w:t xml:space="preserve">Трассирование замкнутое (кольцевое, петельное, восьмерочное). </w:t>
            </w:r>
          </w:p>
          <w:p w14:paraId="2960EBD6" w14:textId="77777777" w:rsidR="004340C1" w:rsidRPr="00CB6C7F" w:rsidRDefault="004340C1" w:rsidP="001651E2">
            <w:pPr>
              <w:rPr>
                <w:color w:val="000000"/>
              </w:rPr>
            </w:pPr>
            <w:r w:rsidRPr="00CB6C7F">
              <w:rPr>
                <w:color w:val="000000"/>
              </w:rPr>
              <w:t xml:space="preserve">Надлежит устройство пункта техобслуживания. </w:t>
            </w:r>
          </w:p>
          <w:p w14:paraId="06443575" w14:textId="77777777" w:rsidR="004340C1" w:rsidRPr="00CB6C7F" w:rsidRDefault="004340C1" w:rsidP="001651E2">
            <w:pPr>
              <w:rPr>
                <w:color w:val="000000"/>
              </w:rPr>
            </w:pPr>
            <w:r w:rsidRPr="00CB6C7F">
              <w:rPr>
                <w:color w:val="000000"/>
              </w:rPr>
              <w:t xml:space="preserve">Покрытие твердое. </w:t>
            </w:r>
          </w:p>
          <w:p w14:paraId="01C36C46" w14:textId="77777777" w:rsidR="004340C1" w:rsidRPr="00CB6C7F" w:rsidRDefault="004340C1" w:rsidP="001651E2">
            <w:pPr>
              <w:rPr>
                <w:color w:val="000000"/>
              </w:rPr>
            </w:pPr>
            <w:r w:rsidRPr="00CB6C7F">
              <w:rPr>
                <w:color w:val="000000"/>
              </w:rPr>
              <w:t>Обрезка ветвей на высоту 2,5 м.</w:t>
            </w:r>
          </w:p>
        </w:tc>
      </w:tr>
      <w:tr w:rsidR="004340C1" w:rsidRPr="00CB6C7F" w14:paraId="6F09603F"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2285BF56" w14:textId="77777777" w:rsidR="004340C1" w:rsidRPr="00CB6C7F" w:rsidRDefault="004340C1" w:rsidP="001651E2">
            <w:pPr>
              <w:rPr>
                <w:color w:val="000000"/>
              </w:rPr>
            </w:pPr>
            <w:r w:rsidRPr="00CB6C7F">
              <w:rPr>
                <w:color w:val="00000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0009FE4B" w14:textId="77777777" w:rsidR="004340C1" w:rsidRPr="00CB6C7F" w:rsidRDefault="004340C1" w:rsidP="001651E2">
            <w:pPr>
              <w:jc w:val="center"/>
              <w:rPr>
                <w:color w:val="000000"/>
              </w:rPr>
            </w:pPr>
            <w:r w:rsidRPr="00CB6C7F">
              <w:rPr>
                <w:color w:val="000000"/>
              </w:rPr>
              <w:t>4,0-6,0</w:t>
            </w:r>
          </w:p>
        </w:tc>
        <w:tc>
          <w:tcPr>
            <w:tcW w:w="1381" w:type="pct"/>
            <w:tcBorders>
              <w:top w:val="single" w:sz="4" w:space="0" w:color="auto"/>
              <w:left w:val="single" w:sz="4" w:space="0" w:color="auto"/>
              <w:bottom w:val="single" w:sz="4" w:space="0" w:color="auto"/>
              <w:right w:val="single" w:sz="4" w:space="0" w:color="auto"/>
            </w:tcBorders>
          </w:tcPr>
          <w:p w14:paraId="1A6D31A1" w14:textId="77777777" w:rsidR="004340C1" w:rsidRPr="00CB6C7F" w:rsidRDefault="004340C1" w:rsidP="001651E2">
            <w:pPr>
              <w:rPr>
                <w:color w:val="000000"/>
              </w:rPr>
            </w:pPr>
            <w:r w:rsidRPr="00CB6C7F">
              <w:rPr>
                <w:color w:val="00000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6A15B1AC" w14:textId="77777777" w:rsidR="004340C1" w:rsidRPr="00CB6C7F" w:rsidRDefault="004340C1" w:rsidP="001651E2">
            <w:pPr>
              <w:rPr>
                <w:color w:val="000000"/>
              </w:rPr>
            </w:pPr>
            <w:r w:rsidRPr="00CB6C7F">
              <w:rPr>
                <w:color w:val="000000"/>
              </w:rPr>
              <w:t>Наибольшие продольные уклоны до 60 ‰.</w:t>
            </w:r>
          </w:p>
          <w:p w14:paraId="5D4E0638" w14:textId="77777777" w:rsidR="004340C1" w:rsidRPr="00CB6C7F" w:rsidRDefault="004340C1" w:rsidP="001651E2">
            <w:pPr>
              <w:rPr>
                <w:color w:val="000000"/>
              </w:rPr>
            </w:pPr>
            <w:r w:rsidRPr="00CB6C7F">
              <w:rPr>
                <w:color w:val="000000"/>
              </w:rPr>
              <w:t>Обрезка ветвей на высоту 4 м.</w:t>
            </w:r>
          </w:p>
          <w:p w14:paraId="155167D7" w14:textId="77777777" w:rsidR="004340C1" w:rsidRPr="00CB6C7F" w:rsidRDefault="004340C1" w:rsidP="001651E2">
            <w:pPr>
              <w:rPr>
                <w:color w:val="000000"/>
              </w:rPr>
            </w:pPr>
            <w:r w:rsidRPr="00CB6C7F">
              <w:rPr>
                <w:color w:val="000000"/>
              </w:rPr>
              <w:t>Покрытие: грунтовое улучшенное.</w:t>
            </w:r>
          </w:p>
        </w:tc>
      </w:tr>
      <w:tr w:rsidR="004340C1" w:rsidRPr="00CB6C7F" w14:paraId="17EB2AF2" w14:textId="77777777" w:rsidTr="001651E2">
        <w:trPr>
          <w:jc w:val="center"/>
        </w:trPr>
        <w:tc>
          <w:tcPr>
            <w:tcW w:w="794" w:type="pct"/>
            <w:tcBorders>
              <w:top w:val="single" w:sz="4" w:space="0" w:color="auto"/>
              <w:left w:val="single" w:sz="4" w:space="0" w:color="auto"/>
              <w:bottom w:val="single" w:sz="4" w:space="0" w:color="auto"/>
              <w:right w:val="single" w:sz="4" w:space="0" w:color="auto"/>
            </w:tcBorders>
          </w:tcPr>
          <w:p w14:paraId="55BE331E" w14:textId="77777777" w:rsidR="004340C1" w:rsidRPr="00CB6C7F" w:rsidRDefault="004340C1" w:rsidP="001651E2">
            <w:pPr>
              <w:rPr>
                <w:color w:val="000000"/>
              </w:rPr>
            </w:pPr>
            <w:r w:rsidRPr="00CB6C7F">
              <w:rPr>
                <w:color w:val="000000"/>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7CBBE4D4" w14:textId="77777777" w:rsidR="004340C1" w:rsidRPr="00CB6C7F" w:rsidRDefault="004340C1" w:rsidP="001651E2">
            <w:pPr>
              <w:jc w:val="center"/>
              <w:rPr>
                <w:color w:val="000000"/>
              </w:rPr>
            </w:pPr>
            <w:r w:rsidRPr="00CB6C7F">
              <w:rPr>
                <w:color w:val="000000"/>
              </w:rPr>
              <w:t>4,5-7,0</w:t>
            </w:r>
          </w:p>
        </w:tc>
        <w:tc>
          <w:tcPr>
            <w:tcW w:w="1381" w:type="pct"/>
            <w:tcBorders>
              <w:top w:val="single" w:sz="4" w:space="0" w:color="auto"/>
              <w:left w:val="single" w:sz="4" w:space="0" w:color="auto"/>
              <w:bottom w:val="single" w:sz="4" w:space="0" w:color="auto"/>
              <w:right w:val="single" w:sz="4" w:space="0" w:color="auto"/>
            </w:tcBorders>
          </w:tcPr>
          <w:p w14:paraId="4F469E8A" w14:textId="77777777" w:rsidR="004340C1" w:rsidRPr="00CB6C7F" w:rsidRDefault="004340C1" w:rsidP="001651E2">
            <w:pPr>
              <w:rPr>
                <w:color w:val="000000"/>
              </w:rPr>
            </w:pPr>
            <w:r w:rsidRPr="00CB6C7F">
              <w:rPr>
                <w:color w:val="000000"/>
              </w:rPr>
              <w:t xml:space="preserve">Автомобильные прогулки и проезд внутрипаркового транспорта </w:t>
            </w:r>
          </w:p>
          <w:p w14:paraId="633CE1FB" w14:textId="77777777" w:rsidR="004340C1" w:rsidRPr="00CB6C7F" w:rsidRDefault="004340C1" w:rsidP="001651E2">
            <w:pPr>
              <w:rPr>
                <w:color w:val="000000"/>
              </w:rPr>
            </w:pPr>
            <w:r w:rsidRPr="00CB6C7F">
              <w:rPr>
                <w:color w:val="00000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31B64FD2" w14:textId="77777777" w:rsidR="004340C1" w:rsidRPr="00CB6C7F" w:rsidRDefault="004340C1" w:rsidP="001651E2">
            <w:pPr>
              <w:rPr>
                <w:color w:val="000000"/>
              </w:rPr>
            </w:pPr>
            <w:r w:rsidRPr="00CB6C7F">
              <w:rPr>
                <w:color w:val="000000"/>
              </w:rPr>
              <w:t>Трассируется по периферии лесопарка в стороне от пешеходных коммуникаций. Наибольший продольный уклон 70 ‰.</w:t>
            </w:r>
          </w:p>
          <w:p w14:paraId="3A210BDF" w14:textId="77777777" w:rsidR="004340C1" w:rsidRPr="00CB6C7F" w:rsidRDefault="004340C1" w:rsidP="001651E2">
            <w:pPr>
              <w:rPr>
                <w:color w:val="000000"/>
              </w:rPr>
            </w:pPr>
            <w:r w:rsidRPr="00CB6C7F">
              <w:rPr>
                <w:color w:val="000000"/>
              </w:rPr>
              <w:t xml:space="preserve">Макс. скорость - 40 км/час. </w:t>
            </w:r>
          </w:p>
          <w:p w14:paraId="20D14906" w14:textId="77777777" w:rsidR="004340C1" w:rsidRPr="00CB6C7F" w:rsidRDefault="004340C1" w:rsidP="001651E2">
            <w:pPr>
              <w:rPr>
                <w:color w:val="000000"/>
              </w:rPr>
            </w:pPr>
            <w:r w:rsidRPr="00CB6C7F">
              <w:rPr>
                <w:color w:val="000000"/>
              </w:rPr>
              <w:t xml:space="preserve">Радиусы закруглений - не менее 15 м. Покрытие: асфальтобетон, щебеночное, гравийное, обработка </w:t>
            </w:r>
            <w:r w:rsidRPr="00CB6C7F">
              <w:rPr>
                <w:color w:val="000000"/>
              </w:rPr>
              <w:lastRenderedPageBreak/>
              <w:t>вяжущими, бордюрный камень.</w:t>
            </w:r>
          </w:p>
        </w:tc>
      </w:tr>
      <w:tr w:rsidR="004340C1" w:rsidRPr="00CB6C7F" w14:paraId="68A7E65E" w14:textId="77777777" w:rsidTr="001651E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33DB4F7F" w14:textId="77777777" w:rsidR="004340C1" w:rsidRPr="00CB6C7F" w:rsidRDefault="004340C1" w:rsidP="001651E2">
            <w:pPr>
              <w:spacing w:before="120"/>
              <w:rPr>
                <w:color w:val="000000"/>
              </w:rPr>
            </w:pPr>
            <w:r w:rsidRPr="00CB6C7F">
              <w:rPr>
                <w:color w:val="000000"/>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7F857CD8" w14:textId="77777777" w:rsidR="004340C1" w:rsidRPr="00CB6C7F" w:rsidRDefault="004340C1" w:rsidP="001651E2">
            <w:pPr>
              <w:rPr>
                <w:color w:val="000000"/>
              </w:rPr>
            </w:pPr>
            <w:r w:rsidRPr="00CB6C7F">
              <w:rPr>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F137623" w14:textId="77777777" w:rsidR="004340C1" w:rsidRPr="00CB6C7F" w:rsidRDefault="004340C1" w:rsidP="001651E2">
            <w:pPr>
              <w:rPr>
                <w:color w:val="000000"/>
              </w:rPr>
            </w:pPr>
            <w:r w:rsidRPr="00CB6C7F">
              <w:rPr>
                <w:color w:val="000000"/>
              </w:rPr>
              <w:t>3. Автомобильные дороги следует предусматривать в лесопарках с размером территории более 100 га.</w:t>
            </w:r>
          </w:p>
        </w:tc>
      </w:tr>
    </w:tbl>
    <w:bookmarkEnd w:id="48"/>
    <w:p w14:paraId="0C3D9332" w14:textId="77777777" w:rsidR="004340C1" w:rsidRPr="00CB6C7F" w:rsidRDefault="004340C1" w:rsidP="001651E2">
      <w:pPr>
        <w:spacing w:before="120"/>
        <w:jc w:val="right"/>
        <w:rPr>
          <w:color w:val="000000"/>
        </w:rPr>
      </w:pPr>
      <w:r w:rsidRPr="00CB6C7F">
        <w:rPr>
          <w:color w:val="000000"/>
        </w:rPr>
        <w:t xml:space="preserve">Таблица </w:t>
      </w:r>
      <w:r w:rsidRPr="00BD26DD">
        <w:t>Б</w:t>
      </w:r>
      <w:r w:rsidRPr="00CB6C7F">
        <w:rPr>
          <w:color w:val="000000"/>
        </w:rPr>
        <w:t xml:space="preserve">.2 </w:t>
      </w:r>
    </w:p>
    <w:p w14:paraId="31449FFC" w14:textId="77777777" w:rsidR="004340C1" w:rsidRPr="00CB6C7F" w:rsidRDefault="004340C1" w:rsidP="001651E2">
      <w:pPr>
        <w:spacing w:after="120"/>
        <w:jc w:val="center"/>
        <w:rPr>
          <w:color w:val="000000"/>
        </w:rPr>
      </w:pPr>
      <w:r w:rsidRPr="00CB6C7F">
        <w:rPr>
          <w:color w:val="000000"/>
        </w:rPr>
        <w:t>Организация площадок городского парка</w:t>
      </w:r>
      <w:r>
        <w:rPr>
          <w:color w:val="000000"/>
        </w:rPr>
        <w:t xml:space="preserve"> </w:t>
      </w:r>
      <w:r w:rsidRPr="00CB6C7F">
        <w:rPr>
          <w:color w:val="000000"/>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2"/>
        <w:gridCol w:w="2524"/>
        <w:gridCol w:w="2325"/>
        <w:gridCol w:w="1693"/>
        <w:gridCol w:w="1361"/>
      </w:tblGrid>
      <w:tr w:rsidR="004340C1" w:rsidRPr="00CB6C7F" w14:paraId="2F3D932E" w14:textId="77777777" w:rsidTr="001651E2">
        <w:tc>
          <w:tcPr>
            <w:tcW w:w="844" w:type="pct"/>
            <w:vAlign w:val="center"/>
          </w:tcPr>
          <w:p w14:paraId="30BA5094" w14:textId="77777777" w:rsidR="004340C1" w:rsidRPr="00CB6C7F" w:rsidRDefault="004340C1" w:rsidP="001651E2">
            <w:pPr>
              <w:jc w:val="center"/>
              <w:rPr>
                <w:color w:val="000000"/>
              </w:rPr>
            </w:pPr>
            <w:r w:rsidRPr="00CB6C7F">
              <w:rPr>
                <w:color w:val="000000"/>
              </w:rPr>
              <w:t>Парковые площади и площадки</w:t>
            </w:r>
          </w:p>
        </w:tc>
        <w:tc>
          <w:tcPr>
            <w:tcW w:w="1132" w:type="pct"/>
            <w:vAlign w:val="center"/>
          </w:tcPr>
          <w:p w14:paraId="76B202EC" w14:textId="77777777" w:rsidR="004340C1" w:rsidRPr="00CB6C7F" w:rsidRDefault="004340C1" w:rsidP="001651E2">
            <w:pPr>
              <w:jc w:val="center"/>
              <w:rPr>
                <w:color w:val="000000"/>
              </w:rPr>
            </w:pPr>
            <w:r w:rsidRPr="00CB6C7F">
              <w:rPr>
                <w:color w:val="000000"/>
              </w:rPr>
              <w:t>Назначение</w:t>
            </w:r>
          </w:p>
        </w:tc>
        <w:tc>
          <w:tcPr>
            <w:tcW w:w="1611" w:type="pct"/>
            <w:vAlign w:val="center"/>
          </w:tcPr>
          <w:p w14:paraId="26270AAD" w14:textId="77777777" w:rsidR="004340C1" w:rsidRPr="00CB6C7F" w:rsidRDefault="004340C1" w:rsidP="001651E2">
            <w:pPr>
              <w:jc w:val="center"/>
              <w:rPr>
                <w:color w:val="000000"/>
              </w:rPr>
            </w:pPr>
            <w:r w:rsidRPr="00CB6C7F">
              <w:rPr>
                <w:color w:val="000000"/>
              </w:rPr>
              <w:t>Элементы благоустройства</w:t>
            </w:r>
          </w:p>
        </w:tc>
        <w:tc>
          <w:tcPr>
            <w:tcW w:w="744" w:type="pct"/>
            <w:vAlign w:val="center"/>
          </w:tcPr>
          <w:p w14:paraId="42D15AE6" w14:textId="77777777" w:rsidR="004340C1" w:rsidRPr="00CB6C7F" w:rsidRDefault="004340C1" w:rsidP="001651E2">
            <w:pPr>
              <w:jc w:val="center"/>
              <w:rPr>
                <w:color w:val="000000"/>
              </w:rPr>
            </w:pPr>
            <w:r w:rsidRPr="00CB6C7F">
              <w:rPr>
                <w:color w:val="000000"/>
              </w:rPr>
              <w:t>Размеры (кв.м)</w:t>
            </w:r>
          </w:p>
        </w:tc>
        <w:tc>
          <w:tcPr>
            <w:tcW w:w="668" w:type="pct"/>
            <w:vAlign w:val="center"/>
          </w:tcPr>
          <w:p w14:paraId="74991167" w14:textId="77777777" w:rsidR="004340C1" w:rsidRPr="00CB6C7F" w:rsidRDefault="004340C1" w:rsidP="001651E2">
            <w:pPr>
              <w:jc w:val="center"/>
              <w:rPr>
                <w:color w:val="000000"/>
              </w:rPr>
            </w:pPr>
            <w:r w:rsidRPr="00CB6C7F">
              <w:rPr>
                <w:color w:val="000000"/>
              </w:rPr>
              <w:t>Мин. норма на посетителя (кв.м)</w:t>
            </w:r>
          </w:p>
        </w:tc>
      </w:tr>
      <w:tr w:rsidR="004340C1" w:rsidRPr="00CB6C7F" w14:paraId="1EE33338" w14:textId="77777777" w:rsidTr="001651E2">
        <w:tc>
          <w:tcPr>
            <w:tcW w:w="844" w:type="pct"/>
            <w:vAlign w:val="center"/>
          </w:tcPr>
          <w:p w14:paraId="684421CD" w14:textId="77777777" w:rsidR="004340C1" w:rsidRPr="00CB6C7F" w:rsidRDefault="004340C1" w:rsidP="001651E2">
            <w:pPr>
              <w:rPr>
                <w:color w:val="000000"/>
              </w:rPr>
            </w:pPr>
            <w:r w:rsidRPr="00CB6C7F">
              <w:rPr>
                <w:color w:val="000000"/>
              </w:rPr>
              <w:t>Основные площадки</w:t>
            </w:r>
          </w:p>
        </w:tc>
        <w:tc>
          <w:tcPr>
            <w:tcW w:w="1132" w:type="pct"/>
            <w:vAlign w:val="center"/>
          </w:tcPr>
          <w:p w14:paraId="18D1AA5D" w14:textId="77777777" w:rsidR="004340C1" w:rsidRPr="00CB6C7F" w:rsidRDefault="004340C1" w:rsidP="001651E2">
            <w:pPr>
              <w:rPr>
                <w:color w:val="000000"/>
              </w:rPr>
            </w:pPr>
            <w:r w:rsidRPr="00CB6C7F">
              <w:rPr>
                <w:color w:val="000000"/>
              </w:rPr>
              <w:t>Центры парковой планировки, размещаются на пересечении аллей, у входной части парка, перед сооружениями</w:t>
            </w:r>
          </w:p>
        </w:tc>
        <w:tc>
          <w:tcPr>
            <w:tcW w:w="1611" w:type="pct"/>
            <w:vAlign w:val="center"/>
          </w:tcPr>
          <w:p w14:paraId="3E81730C" w14:textId="77777777" w:rsidR="004340C1" w:rsidRPr="00CB6C7F" w:rsidRDefault="004340C1" w:rsidP="001651E2">
            <w:pPr>
              <w:rPr>
                <w:color w:val="000000"/>
              </w:rPr>
            </w:pPr>
            <w:r w:rsidRPr="00CB6C7F">
              <w:rPr>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07277538" w14:textId="77777777" w:rsidR="004340C1" w:rsidRPr="00CB6C7F" w:rsidRDefault="004340C1" w:rsidP="001651E2">
            <w:pPr>
              <w:jc w:val="center"/>
              <w:rPr>
                <w:color w:val="000000"/>
              </w:rPr>
            </w:pPr>
            <w:r w:rsidRPr="00CB6C7F">
              <w:rPr>
                <w:color w:val="000000"/>
              </w:rPr>
              <w:t>С учетом пропускной способности отходящих от входа аллей</w:t>
            </w:r>
          </w:p>
        </w:tc>
        <w:tc>
          <w:tcPr>
            <w:tcW w:w="668" w:type="pct"/>
            <w:vAlign w:val="center"/>
          </w:tcPr>
          <w:p w14:paraId="0FC8A15D" w14:textId="77777777" w:rsidR="004340C1" w:rsidRPr="00CB6C7F" w:rsidRDefault="004340C1" w:rsidP="001651E2">
            <w:pPr>
              <w:jc w:val="center"/>
              <w:rPr>
                <w:color w:val="000000"/>
              </w:rPr>
            </w:pPr>
            <w:r w:rsidRPr="00CB6C7F">
              <w:rPr>
                <w:color w:val="000000"/>
              </w:rPr>
              <w:t>1,5</w:t>
            </w:r>
          </w:p>
        </w:tc>
      </w:tr>
      <w:tr w:rsidR="004340C1" w:rsidRPr="00CB6C7F" w14:paraId="048885DF" w14:textId="77777777" w:rsidTr="001651E2">
        <w:tc>
          <w:tcPr>
            <w:tcW w:w="844" w:type="pct"/>
            <w:vAlign w:val="center"/>
          </w:tcPr>
          <w:p w14:paraId="0D30BB4C" w14:textId="77777777" w:rsidR="004340C1" w:rsidRPr="00CB6C7F" w:rsidRDefault="004340C1" w:rsidP="001651E2">
            <w:pPr>
              <w:rPr>
                <w:color w:val="000000"/>
              </w:rPr>
            </w:pPr>
            <w:r w:rsidRPr="00CB6C7F">
              <w:rPr>
                <w:color w:val="000000"/>
              </w:rPr>
              <w:t>Площади массовых мероприятий</w:t>
            </w:r>
          </w:p>
        </w:tc>
        <w:tc>
          <w:tcPr>
            <w:tcW w:w="1132" w:type="pct"/>
            <w:vAlign w:val="center"/>
          </w:tcPr>
          <w:p w14:paraId="218DFED2" w14:textId="77777777" w:rsidR="004340C1" w:rsidRPr="00CB6C7F" w:rsidRDefault="004340C1" w:rsidP="001651E2">
            <w:pPr>
              <w:rPr>
                <w:color w:val="000000"/>
              </w:rPr>
            </w:pPr>
            <w:r w:rsidRPr="00CB6C7F">
              <w:rPr>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5F757835" w14:textId="77777777" w:rsidR="004340C1" w:rsidRPr="00CB6C7F" w:rsidRDefault="004340C1" w:rsidP="001651E2">
            <w:pPr>
              <w:rPr>
                <w:color w:val="000000"/>
              </w:rPr>
            </w:pPr>
            <w:r w:rsidRPr="00CB6C7F">
              <w:rPr>
                <w:color w:val="00000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389172C1" w14:textId="77777777" w:rsidR="004340C1" w:rsidRPr="00CB6C7F" w:rsidRDefault="004340C1" w:rsidP="001651E2">
            <w:pPr>
              <w:jc w:val="center"/>
              <w:rPr>
                <w:color w:val="000000"/>
              </w:rPr>
            </w:pPr>
            <w:r w:rsidRPr="00CB6C7F">
              <w:rPr>
                <w:color w:val="000000"/>
              </w:rPr>
              <w:t>1200-5000</w:t>
            </w:r>
          </w:p>
        </w:tc>
        <w:tc>
          <w:tcPr>
            <w:tcW w:w="668" w:type="pct"/>
            <w:vAlign w:val="center"/>
          </w:tcPr>
          <w:p w14:paraId="3EEC265D" w14:textId="77777777" w:rsidR="004340C1" w:rsidRPr="00CB6C7F" w:rsidRDefault="004340C1" w:rsidP="001651E2">
            <w:pPr>
              <w:jc w:val="center"/>
              <w:rPr>
                <w:color w:val="000000"/>
              </w:rPr>
            </w:pPr>
            <w:r w:rsidRPr="00CB6C7F">
              <w:rPr>
                <w:color w:val="000000"/>
              </w:rPr>
              <w:t>1,0- 2,5</w:t>
            </w:r>
          </w:p>
        </w:tc>
      </w:tr>
      <w:tr w:rsidR="004340C1" w:rsidRPr="00CB6C7F" w14:paraId="717E2E45" w14:textId="77777777" w:rsidTr="001651E2">
        <w:tc>
          <w:tcPr>
            <w:tcW w:w="844" w:type="pct"/>
            <w:vAlign w:val="center"/>
          </w:tcPr>
          <w:p w14:paraId="04846573" w14:textId="77777777" w:rsidR="004340C1" w:rsidRPr="00CB6C7F" w:rsidRDefault="004340C1" w:rsidP="001651E2">
            <w:pPr>
              <w:rPr>
                <w:color w:val="000000"/>
              </w:rPr>
            </w:pPr>
            <w:r w:rsidRPr="00CB6C7F">
              <w:rPr>
                <w:color w:val="000000"/>
              </w:rPr>
              <w:t>Площадки отдыха, лужайки</w:t>
            </w:r>
          </w:p>
        </w:tc>
        <w:tc>
          <w:tcPr>
            <w:tcW w:w="1132" w:type="pct"/>
            <w:vAlign w:val="center"/>
          </w:tcPr>
          <w:p w14:paraId="6634B169" w14:textId="77777777" w:rsidR="004340C1" w:rsidRPr="00CB6C7F" w:rsidRDefault="004340C1" w:rsidP="001651E2">
            <w:pPr>
              <w:rPr>
                <w:color w:val="000000"/>
              </w:rPr>
            </w:pPr>
            <w:r w:rsidRPr="00CB6C7F">
              <w:rPr>
                <w:color w:val="000000"/>
              </w:rPr>
              <w:t>В различных частях парка.</w:t>
            </w:r>
          </w:p>
          <w:p w14:paraId="0E86F1AC" w14:textId="77777777" w:rsidR="004340C1" w:rsidRPr="00CB6C7F" w:rsidRDefault="004340C1" w:rsidP="001651E2">
            <w:pPr>
              <w:rPr>
                <w:color w:val="000000"/>
              </w:rPr>
            </w:pPr>
            <w:r w:rsidRPr="00CB6C7F">
              <w:rPr>
                <w:color w:val="000000"/>
              </w:rPr>
              <w:t>Виды площадок:</w:t>
            </w:r>
          </w:p>
          <w:p w14:paraId="69F215DE" w14:textId="77777777" w:rsidR="004340C1" w:rsidRPr="00CB6C7F" w:rsidRDefault="004340C1" w:rsidP="001651E2">
            <w:pPr>
              <w:rPr>
                <w:color w:val="000000"/>
              </w:rPr>
            </w:pPr>
            <w:r w:rsidRPr="00CB6C7F">
              <w:rPr>
                <w:color w:val="000000"/>
              </w:rPr>
              <w:t xml:space="preserve">- регулярной планировки с </w:t>
            </w:r>
            <w:r w:rsidRPr="00CB6C7F">
              <w:rPr>
                <w:color w:val="000000"/>
              </w:rPr>
              <w:lastRenderedPageBreak/>
              <w:t>регулярным озеленением;</w:t>
            </w:r>
          </w:p>
          <w:p w14:paraId="073DE34F" w14:textId="77777777" w:rsidR="004340C1" w:rsidRPr="00CB6C7F" w:rsidRDefault="004340C1" w:rsidP="001651E2">
            <w:pPr>
              <w:rPr>
                <w:color w:val="000000"/>
              </w:rPr>
            </w:pPr>
            <w:r w:rsidRPr="00CB6C7F">
              <w:rPr>
                <w:color w:val="000000"/>
              </w:rPr>
              <w:t>- регулярн. планировки с обрамлением свободными группами растений;</w:t>
            </w:r>
          </w:p>
          <w:p w14:paraId="6C45F243" w14:textId="77777777" w:rsidR="004340C1" w:rsidRPr="00CB6C7F" w:rsidRDefault="004340C1" w:rsidP="001651E2">
            <w:pPr>
              <w:rPr>
                <w:color w:val="000000"/>
              </w:rPr>
            </w:pPr>
            <w:r w:rsidRPr="00CB6C7F">
              <w:rPr>
                <w:color w:val="000000"/>
              </w:rPr>
              <w:t>- свободной планировки с обрамлением свободными группами растений</w:t>
            </w:r>
          </w:p>
        </w:tc>
        <w:tc>
          <w:tcPr>
            <w:tcW w:w="1611" w:type="pct"/>
            <w:vAlign w:val="center"/>
          </w:tcPr>
          <w:p w14:paraId="526BE6C1" w14:textId="77777777" w:rsidR="004340C1" w:rsidRPr="00CB6C7F" w:rsidRDefault="004340C1" w:rsidP="001651E2">
            <w:pPr>
              <w:rPr>
                <w:color w:val="000000"/>
              </w:rPr>
            </w:pPr>
            <w:r w:rsidRPr="00CB6C7F">
              <w:rPr>
                <w:color w:val="000000"/>
              </w:rPr>
              <w:lastRenderedPageBreak/>
              <w:t>Везде: освещение, беседки, перголы, трельяжи, скамьи, урны</w:t>
            </w:r>
          </w:p>
          <w:p w14:paraId="1080620B" w14:textId="77777777" w:rsidR="004340C1" w:rsidRPr="00CB6C7F" w:rsidRDefault="004340C1" w:rsidP="001651E2">
            <w:pPr>
              <w:rPr>
                <w:color w:val="000000"/>
              </w:rPr>
            </w:pPr>
            <w:r w:rsidRPr="00CB6C7F">
              <w:rPr>
                <w:color w:val="000000"/>
              </w:rPr>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14:paraId="283DF100" w14:textId="77777777" w:rsidR="004340C1" w:rsidRPr="00CB6C7F" w:rsidRDefault="004340C1" w:rsidP="001651E2">
            <w:pPr>
              <w:rPr>
                <w:color w:val="000000"/>
              </w:rPr>
            </w:pPr>
            <w:r w:rsidRPr="00CB6C7F">
              <w:rPr>
                <w:color w:val="000000"/>
              </w:rPr>
              <w:t>На площадках-лужайках - газон</w:t>
            </w:r>
          </w:p>
        </w:tc>
        <w:tc>
          <w:tcPr>
            <w:tcW w:w="744" w:type="pct"/>
            <w:vAlign w:val="center"/>
          </w:tcPr>
          <w:p w14:paraId="6B535EE5" w14:textId="77777777" w:rsidR="004340C1" w:rsidRPr="00CB6C7F" w:rsidRDefault="004340C1" w:rsidP="001651E2">
            <w:pPr>
              <w:jc w:val="center"/>
              <w:rPr>
                <w:color w:val="000000"/>
              </w:rPr>
            </w:pPr>
            <w:r w:rsidRPr="00CB6C7F">
              <w:rPr>
                <w:color w:val="000000"/>
              </w:rPr>
              <w:lastRenderedPageBreak/>
              <w:t>20-200</w:t>
            </w:r>
          </w:p>
        </w:tc>
        <w:tc>
          <w:tcPr>
            <w:tcW w:w="668" w:type="pct"/>
            <w:vAlign w:val="center"/>
          </w:tcPr>
          <w:p w14:paraId="786C657C" w14:textId="77777777" w:rsidR="004340C1" w:rsidRPr="00CB6C7F" w:rsidRDefault="004340C1" w:rsidP="001651E2">
            <w:pPr>
              <w:jc w:val="center"/>
              <w:rPr>
                <w:color w:val="000000"/>
              </w:rPr>
            </w:pPr>
            <w:r w:rsidRPr="00CB6C7F">
              <w:rPr>
                <w:color w:val="000000"/>
              </w:rPr>
              <w:t>5-20</w:t>
            </w:r>
          </w:p>
        </w:tc>
      </w:tr>
      <w:tr w:rsidR="004340C1" w:rsidRPr="00CB6C7F" w14:paraId="77752CBA" w14:textId="77777777" w:rsidTr="001651E2">
        <w:tc>
          <w:tcPr>
            <w:tcW w:w="844" w:type="pct"/>
            <w:vAlign w:val="center"/>
          </w:tcPr>
          <w:p w14:paraId="10C20062" w14:textId="77777777" w:rsidR="004340C1" w:rsidRPr="00CB6C7F" w:rsidRDefault="004340C1" w:rsidP="001651E2">
            <w:pPr>
              <w:rPr>
                <w:color w:val="000000"/>
              </w:rPr>
            </w:pPr>
            <w:r w:rsidRPr="00CB6C7F">
              <w:rPr>
                <w:color w:val="000000"/>
              </w:rPr>
              <w:t>Танцевальные площадки, сооружения</w:t>
            </w:r>
          </w:p>
        </w:tc>
        <w:tc>
          <w:tcPr>
            <w:tcW w:w="1132" w:type="pct"/>
            <w:vAlign w:val="center"/>
          </w:tcPr>
          <w:p w14:paraId="7D95780E" w14:textId="77777777" w:rsidR="004340C1" w:rsidRPr="00CB6C7F" w:rsidRDefault="004340C1" w:rsidP="001651E2">
            <w:pPr>
              <w:rPr>
                <w:color w:val="000000"/>
              </w:rPr>
            </w:pPr>
            <w:r w:rsidRPr="00CB6C7F">
              <w:rPr>
                <w:color w:val="000000"/>
              </w:rPr>
              <w:t>Размещаются рядом с главными или второстепенными аллеями</w:t>
            </w:r>
          </w:p>
        </w:tc>
        <w:tc>
          <w:tcPr>
            <w:tcW w:w="1611" w:type="pct"/>
            <w:vAlign w:val="center"/>
          </w:tcPr>
          <w:p w14:paraId="6A2BA3B9" w14:textId="77777777" w:rsidR="004340C1" w:rsidRPr="00CB6C7F" w:rsidRDefault="004340C1" w:rsidP="001651E2">
            <w:pPr>
              <w:rPr>
                <w:color w:val="000000"/>
              </w:rPr>
            </w:pPr>
            <w:r w:rsidRPr="00CB6C7F">
              <w:rPr>
                <w:color w:val="000000"/>
              </w:rPr>
              <w:t>Освещение, ограждение, скамьи, урны.</w:t>
            </w:r>
          </w:p>
          <w:p w14:paraId="2734ED1D" w14:textId="77777777" w:rsidR="004340C1" w:rsidRPr="00CB6C7F" w:rsidRDefault="004340C1" w:rsidP="001651E2">
            <w:pPr>
              <w:rPr>
                <w:color w:val="000000"/>
              </w:rPr>
            </w:pPr>
            <w:r w:rsidRPr="00CB6C7F">
              <w:rPr>
                <w:color w:val="000000"/>
              </w:rPr>
              <w:t>Покрытие: специальное.</w:t>
            </w:r>
          </w:p>
        </w:tc>
        <w:tc>
          <w:tcPr>
            <w:tcW w:w="744" w:type="pct"/>
            <w:vAlign w:val="center"/>
          </w:tcPr>
          <w:p w14:paraId="34794382" w14:textId="77777777" w:rsidR="004340C1" w:rsidRPr="00CB6C7F" w:rsidRDefault="004340C1" w:rsidP="001651E2">
            <w:pPr>
              <w:jc w:val="center"/>
              <w:rPr>
                <w:color w:val="000000"/>
              </w:rPr>
            </w:pPr>
            <w:r w:rsidRPr="00CB6C7F">
              <w:rPr>
                <w:color w:val="000000"/>
              </w:rPr>
              <w:t>150-500</w:t>
            </w:r>
          </w:p>
        </w:tc>
        <w:tc>
          <w:tcPr>
            <w:tcW w:w="668" w:type="pct"/>
            <w:vAlign w:val="center"/>
          </w:tcPr>
          <w:p w14:paraId="2B1FA121" w14:textId="77777777" w:rsidR="004340C1" w:rsidRPr="00CB6C7F" w:rsidRDefault="004340C1" w:rsidP="001651E2">
            <w:pPr>
              <w:jc w:val="center"/>
              <w:rPr>
                <w:color w:val="000000"/>
              </w:rPr>
            </w:pPr>
            <w:r w:rsidRPr="00CB6C7F">
              <w:rPr>
                <w:color w:val="000000"/>
              </w:rPr>
              <w:t>2,0</w:t>
            </w:r>
          </w:p>
        </w:tc>
      </w:tr>
      <w:tr w:rsidR="004340C1" w:rsidRPr="00CB6C7F" w14:paraId="78C1D14C" w14:textId="77777777" w:rsidTr="001651E2">
        <w:tc>
          <w:tcPr>
            <w:tcW w:w="844" w:type="pct"/>
            <w:vAlign w:val="center"/>
          </w:tcPr>
          <w:p w14:paraId="6541CF2F" w14:textId="77777777" w:rsidR="004340C1" w:rsidRPr="00CB6C7F" w:rsidRDefault="004340C1" w:rsidP="001651E2">
            <w:pPr>
              <w:rPr>
                <w:color w:val="000000"/>
              </w:rPr>
            </w:pPr>
            <w:r w:rsidRPr="00CB6C7F">
              <w:rPr>
                <w:color w:val="000000"/>
              </w:rPr>
              <w:t>Игровые площадки для детей:</w:t>
            </w:r>
          </w:p>
        </w:tc>
        <w:tc>
          <w:tcPr>
            <w:tcW w:w="1132" w:type="pct"/>
            <w:vMerge w:val="restart"/>
            <w:vAlign w:val="center"/>
          </w:tcPr>
          <w:p w14:paraId="28B62268" w14:textId="77777777" w:rsidR="004340C1" w:rsidRPr="00CB6C7F" w:rsidRDefault="004340C1" w:rsidP="001651E2">
            <w:pPr>
              <w:rPr>
                <w:color w:val="000000"/>
              </w:rPr>
            </w:pPr>
            <w:r w:rsidRPr="00CB6C7F">
              <w:rPr>
                <w:color w:val="00000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6E52AB92" w14:textId="77777777" w:rsidR="004340C1" w:rsidRPr="00CB6C7F" w:rsidRDefault="004340C1" w:rsidP="001651E2">
            <w:pPr>
              <w:rPr>
                <w:color w:val="000000"/>
              </w:rPr>
            </w:pPr>
            <w:r w:rsidRPr="00CB6C7F">
              <w:rPr>
                <w:color w:val="000000"/>
              </w:rPr>
              <w:t>Игровое, физкультурно-оздоровительное оборудование, освещение, скамьи, урны.</w:t>
            </w:r>
          </w:p>
          <w:p w14:paraId="748CFE4A" w14:textId="77777777" w:rsidR="004340C1" w:rsidRPr="00CB6C7F" w:rsidRDefault="004340C1" w:rsidP="001651E2">
            <w:pPr>
              <w:rPr>
                <w:color w:val="000000"/>
              </w:rPr>
            </w:pPr>
            <w:r w:rsidRPr="00CB6C7F">
              <w:rPr>
                <w:color w:val="000000"/>
              </w:rPr>
              <w:t>Покрытие: песчаное, грунтовое улучшенное, газон.</w:t>
            </w:r>
          </w:p>
        </w:tc>
        <w:tc>
          <w:tcPr>
            <w:tcW w:w="744" w:type="pct"/>
            <w:vAlign w:val="center"/>
          </w:tcPr>
          <w:p w14:paraId="60045FA2" w14:textId="77777777" w:rsidR="004340C1" w:rsidRPr="00CB6C7F" w:rsidRDefault="004340C1" w:rsidP="001651E2">
            <w:pPr>
              <w:jc w:val="center"/>
              <w:rPr>
                <w:color w:val="000000"/>
              </w:rPr>
            </w:pPr>
          </w:p>
        </w:tc>
        <w:tc>
          <w:tcPr>
            <w:tcW w:w="668" w:type="pct"/>
            <w:vAlign w:val="center"/>
          </w:tcPr>
          <w:p w14:paraId="22D5A258" w14:textId="77777777" w:rsidR="004340C1" w:rsidRPr="00CB6C7F" w:rsidRDefault="004340C1" w:rsidP="001651E2">
            <w:pPr>
              <w:jc w:val="center"/>
              <w:rPr>
                <w:color w:val="000000"/>
              </w:rPr>
            </w:pPr>
          </w:p>
        </w:tc>
      </w:tr>
      <w:tr w:rsidR="004340C1" w:rsidRPr="00CB6C7F" w14:paraId="1403C88D" w14:textId="77777777" w:rsidTr="001651E2">
        <w:tc>
          <w:tcPr>
            <w:tcW w:w="844" w:type="pct"/>
            <w:vAlign w:val="center"/>
          </w:tcPr>
          <w:p w14:paraId="3E874DD1" w14:textId="77777777" w:rsidR="004340C1" w:rsidRPr="00CB6C7F" w:rsidRDefault="004340C1" w:rsidP="001651E2">
            <w:pPr>
              <w:rPr>
                <w:color w:val="000000"/>
              </w:rPr>
            </w:pPr>
            <w:r w:rsidRPr="00CB6C7F">
              <w:rPr>
                <w:color w:val="000000"/>
              </w:rPr>
              <w:t>- до 3 лет</w:t>
            </w:r>
          </w:p>
        </w:tc>
        <w:tc>
          <w:tcPr>
            <w:tcW w:w="0" w:type="auto"/>
            <w:vMerge/>
            <w:vAlign w:val="center"/>
          </w:tcPr>
          <w:p w14:paraId="67C1127B" w14:textId="77777777" w:rsidR="004340C1" w:rsidRPr="00CB6C7F" w:rsidRDefault="004340C1" w:rsidP="001651E2">
            <w:pPr>
              <w:rPr>
                <w:color w:val="000000"/>
              </w:rPr>
            </w:pPr>
          </w:p>
        </w:tc>
        <w:tc>
          <w:tcPr>
            <w:tcW w:w="0" w:type="auto"/>
            <w:vMerge/>
            <w:vAlign w:val="center"/>
          </w:tcPr>
          <w:p w14:paraId="74EEE46D" w14:textId="77777777" w:rsidR="004340C1" w:rsidRPr="00CB6C7F" w:rsidRDefault="004340C1" w:rsidP="001651E2">
            <w:pPr>
              <w:rPr>
                <w:color w:val="000000"/>
              </w:rPr>
            </w:pPr>
          </w:p>
        </w:tc>
        <w:tc>
          <w:tcPr>
            <w:tcW w:w="744" w:type="pct"/>
            <w:vAlign w:val="center"/>
          </w:tcPr>
          <w:p w14:paraId="0BBE3172" w14:textId="77777777" w:rsidR="004340C1" w:rsidRPr="00CB6C7F" w:rsidRDefault="004340C1" w:rsidP="001651E2">
            <w:pPr>
              <w:jc w:val="center"/>
              <w:rPr>
                <w:color w:val="000000"/>
              </w:rPr>
            </w:pPr>
            <w:r w:rsidRPr="00CB6C7F">
              <w:rPr>
                <w:color w:val="000000"/>
              </w:rPr>
              <w:t>10-100</w:t>
            </w:r>
          </w:p>
        </w:tc>
        <w:tc>
          <w:tcPr>
            <w:tcW w:w="668" w:type="pct"/>
            <w:vAlign w:val="center"/>
          </w:tcPr>
          <w:p w14:paraId="1A7BA208" w14:textId="77777777" w:rsidR="004340C1" w:rsidRPr="00CB6C7F" w:rsidRDefault="004340C1" w:rsidP="001651E2">
            <w:pPr>
              <w:jc w:val="center"/>
              <w:rPr>
                <w:color w:val="000000"/>
              </w:rPr>
            </w:pPr>
            <w:r w:rsidRPr="00CB6C7F">
              <w:rPr>
                <w:color w:val="000000"/>
              </w:rPr>
              <w:t>3,0</w:t>
            </w:r>
          </w:p>
        </w:tc>
      </w:tr>
      <w:tr w:rsidR="004340C1" w:rsidRPr="00CB6C7F" w14:paraId="25D8E30F" w14:textId="77777777" w:rsidTr="001651E2">
        <w:tc>
          <w:tcPr>
            <w:tcW w:w="844" w:type="pct"/>
            <w:vAlign w:val="center"/>
          </w:tcPr>
          <w:p w14:paraId="7031932D" w14:textId="77777777" w:rsidR="004340C1" w:rsidRPr="00CB6C7F" w:rsidRDefault="004340C1" w:rsidP="001651E2">
            <w:pPr>
              <w:rPr>
                <w:color w:val="000000"/>
              </w:rPr>
            </w:pPr>
            <w:r w:rsidRPr="00CB6C7F">
              <w:rPr>
                <w:color w:val="000000"/>
              </w:rPr>
              <w:t>- 4-6 лет</w:t>
            </w:r>
          </w:p>
        </w:tc>
        <w:tc>
          <w:tcPr>
            <w:tcW w:w="0" w:type="auto"/>
            <w:vMerge/>
            <w:vAlign w:val="center"/>
          </w:tcPr>
          <w:p w14:paraId="38E809E7" w14:textId="77777777" w:rsidR="004340C1" w:rsidRPr="00CB6C7F" w:rsidRDefault="004340C1" w:rsidP="001651E2">
            <w:pPr>
              <w:rPr>
                <w:color w:val="000000"/>
              </w:rPr>
            </w:pPr>
          </w:p>
        </w:tc>
        <w:tc>
          <w:tcPr>
            <w:tcW w:w="0" w:type="auto"/>
            <w:vMerge/>
            <w:vAlign w:val="center"/>
          </w:tcPr>
          <w:p w14:paraId="38D0B3C4" w14:textId="77777777" w:rsidR="004340C1" w:rsidRPr="00CB6C7F" w:rsidRDefault="004340C1" w:rsidP="001651E2">
            <w:pPr>
              <w:rPr>
                <w:color w:val="000000"/>
              </w:rPr>
            </w:pPr>
          </w:p>
        </w:tc>
        <w:tc>
          <w:tcPr>
            <w:tcW w:w="744" w:type="pct"/>
            <w:vAlign w:val="center"/>
          </w:tcPr>
          <w:p w14:paraId="398D3FAB" w14:textId="77777777" w:rsidR="004340C1" w:rsidRPr="00CB6C7F" w:rsidRDefault="004340C1" w:rsidP="001651E2">
            <w:pPr>
              <w:jc w:val="center"/>
              <w:rPr>
                <w:color w:val="000000"/>
              </w:rPr>
            </w:pPr>
            <w:r w:rsidRPr="00CB6C7F">
              <w:rPr>
                <w:color w:val="000000"/>
              </w:rPr>
              <w:t>120-300</w:t>
            </w:r>
          </w:p>
        </w:tc>
        <w:tc>
          <w:tcPr>
            <w:tcW w:w="668" w:type="pct"/>
            <w:vAlign w:val="center"/>
          </w:tcPr>
          <w:p w14:paraId="7AD05850" w14:textId="77777777" w:rsidR="004340C1" w:rsidRPr="00CB6C7F" w:rsidRDefault="004340C1" w:rsidP="001651E2">
            <w:pPr>
              <w:jc w:val="center"/>
              <w:rPr>
                <w:color w:val="000000"/>
              </w:rPr>
            </w:pPr>
            <w:r w:rsidRPr="00CB6C7F">
              <w:rPr>
                <w:color w:val="000000"/>
              </w:rPr>
              <w:t>5,0</w:t>
            </w:r>
          </w:p>
        </w:tc>
      </w:tr>
      <w:tr w:rsidR="004340C1" w:rsidRPr="00CB6C7F" w14:paraId="6CEBD65A" w14:textId="77777777" w:rsidTr="001651E2">
        <w:tc>
          <w:tcPr>
            <w:tcW w:w="844" w:type="pct"/>
            <w:vAlign w:val="center"/>
          </w:tcPr>
          <w:p w14:paraId="0C8B82CE" w14:textId="77777777" w:rsidR="004340C1" w:rsidRPr="00CB6C7F" w:rsidRDefault="004340C1" w:rsidP="001651E2">
            <w:pPr>
              <w:rPr>
                <w:color w:val="000000"/>
              </w:rPr>
            </w:pPr>
            <w:r w:rsidRPr="00CB6C7F">
              <w:rPr>
                <w:color w:val="000000"/>
              </w:rPr>
              <w:t>- 7-14 лет</w:t>
            </w:r>
          </w:p>
        </w:tc>
        <w:tc>
          <w:tcPr>
            <w:tcW w:w="0" w:type="auto"/>
            <w:vMerge/>
            <w:vAlign w:val="center"/>
          </w:tcPr>
          <w:p w14:paraId="5F25CFD5" w14:textId="77777777" w:rsidR="004340C1" w:rsidRPr="00CB6C7F" w:rsidRDefault="004340C1" w:rsidP="001651E2">
            <w:pPr>
              <w:rPr>
                <w:color w:val="000000"/>
              </w:rPr>
            </w:pPr>
          </w:p>
        </w:tc>
        <w:tc>
          <w:tcPr>
            <w:tcW w:w="0" w:type="auto"/>
            <w:vMerge/>
            <w:vAlign w:val="center"/>
          </w:tcPr>
          <w:p w14:paraId="48A304A8" w14:textId="77777777" w:rsidR="004340C1" w:rsidRPr="00CB6C7F" w:rsidRDefault="004340C1" w:rsidP="001651E2">
            <w:pPr>
              <w:rPr>
                <w:color w:val="000000"/>
              </w:rPr>
            </w:pPr>
          </w:p>
        </w:tc>
        <w:tc>
          <w:tcPr>
            <w:tcW w:w="744" w:type="pct"/>
            <w:vAlign w:val="center"/>
          </w:tcPr>
          <w:p w14:paraId="30F6788C" w14:textId="77777777" w:rsidR="004340C1" w:rsidRPr="00CB6C7F" w:rsidRDefault="004340C1" w:rsidP="001651E2">
            <w:pPr>
              <w:jc w:val="center"/>
              <w:rPr>
                <w:color w:val="000000"/>
              </w:rPr>
            </w:pPr>
            <w:r w:rsidRPr="00CB6C7F">
              <w:rPr>
                <w:color w:val="000000"/>
              </w:rPr>
              <w:t>500-2000</w:t>
            </w:r>
          </w:p>
        </w:tc>
        <w:tc>
          <w:tcPr>
            <w:tcW w:w="668" w:type="pct"/>
            <w:vAlign w:val="center"/>
          </w:tcPr>
          <w:p w14:paraId="7A7B72B0" w14:textId="77777777" w:rsidR="004340C1" w:rsidRPr="00CB6C7F" w:rsidRDefault="004340C1" w:rsidP="001651E2">
            <w:pPr>
              <w:jc w:val="center"/>
              <w:rPr>
                <w:color w:val="000000"/>
              </w:rPr>
            </w:pPr>
            <w:r w:rsidRPr="00CB6C7F">
              <w:rPr>
                <w:color w:val="000000"/>
              </w:rPr>
              <w:t>10,0</w:t>
            </w:r>
          </w:p>
        </w:tc>
      </w:tr>
      <w:tr w:rsidR="004340C1" w:rsidRPr="00CB6C7F" w14:paraId="0D719BFE" w14:textId="77777777" w:rsidTr="001651E2">
        <w:tc>
          <w:tcPr>
            <w:tcW w:w="844" w:type="pct"/>
            <w:vAlign w:val="center"/>
          </w:tcPr>
          <w:p w14:paraId="2E8B23D2" w14:textId="77777777" w:rsidR="004340C1" w:rsidRPr="00CB6C7F" w:rsidRDefault="004340C1" w:rsidP="001651E2">
            <w:pPr>
              <w:rPr>
                <w:color w:val="000000"/>
              </w:rPr>
            </w:pPr>
            <w:r w:rsidRPr="00CB6C7F">
              <w:rPr>
                <w:color w:val="000000"/>
              </w:rPr>
              <w:t>Игровые комплексы для детей до 14 лет</w:t>
            </w:r>
          </w:p>
        </w:tc>
        <w:tc>
          <w:tcPr>
            <w:tcW w:w="1132" w:type="pct"/>
            <w:vAlign w:val="center"/>
          </w:tcPr>
          <w:p w14:paraId="2AEA0323" w14:textId="77777777" w:rsidR="004340C1" w:rsidRPr="00CB6C7F" w:rsidRDefault="004340C1" w:rsidP="001651E2">
            <w:pPr>
              <w:rPr>
                <w:color w:val="000000"/>
              </w:rPr>
            </w:pPr>
            <w:r w:rsidRPr="00CB6C7F">
              <w:rPr>
                <w:color w:val="000000"/>
              </w:rPr>
              <w:t>Подвижные коллективные игры</w:t>
            </w:r>
          </w:p>
        </w:tc>
        <w:tc>
          <w:tcPr>
            <w:tcW w:w="0" w:type="auto"/>
            <w:vMerge/>
            <w:vAlign w:val="center"/>
          </w:tcPr>
          <w:p w14:paraId="6E871301" w14:textId="77777777" w:rsidR="004340C1" w:rsidRPr="00CB6C7F" w:rsidRDefault="004340C1" w:rsidP="001651E2">
            <w:pPr>
              <w:rPr>
                <w:color w:val="000000"/>
              </w:rPr>
            </w:pPr>
          </w:p>
        </w:tc>
        <w:tc>
          <w:tcPr>
            <w:tcW w:w="744" w:type="pct"/>
            <w:vAlign w:val="center"/>
          </w:tcPr>
          <w:p w14:paraId="4EF0FD88" w14:textId="77777777" w:rsidR="004340C1" w:rsidRPr="00CB6C7F" w:rsidRDefault="004340C1" w:rsidP="001651E2">
            <w:pPr>
              <w:jc w:val="center"/>
              <w:rPr>
                <w:color w:val="000000"/>
              </w:rPr>
            </w:pPr>
            <w:r w:rsidRPr="00CB6C7F">
              <w:rPr>
                <w:color w:val="000000"/>
              </w:rPr>
              <w:t>1200-1700</w:t>
            </w:r>
          </w:p>
        </w:tc>
        <w:tc>
          <w:tcPr>
            <w:tcW w:w="668" w:type="pct"/>
            <w:vAlign w:val="center"/>
          </w:tcPr>
          <w:p w14:paraId="0E3B211A" w14:textId="77777777" w:rsidR="004340C1" w:rsidRPr="00CB6C7F" w:rsidRDefault="004340C1" w:rsidP="001651E2">
            <w:pPr>
              <w:jc w:val="center"/>
              <w:rPr>
                <w:color w:val="000000"/>
              </w:rPr>
            </w:pPr>
            <w:r w:rsidRPr="00CB6C7F">
              <w:rPr>
                <w:color w:val="000000"/>
              </w:rPr>
              <w:t>15,0</w:t>
            </w:r>
          </w:p>
        </w:tc>
      </w:tr>
      <w:tr w:rsidR="004340C1" w:rsidRPr="00CB6C7F" w14:paraId="2AE74FCF" w14:textId="77777777" w:rsidTr="001651E2">
        <w:tc>
          <w:tcPr>
            <w:tcW w:w="844" w:type="pct"/>
            <w:vAlign w:val="center"/>
          </w:tcPr>
          <w:p w14:paraId="5A7A25EE" w14:textId="77777777" w:rsidR="004340C1" w:rsidRPr="00CB6C7F" w:rsidRDefault="004340C1" w:rsidP="001651E2">
            <w:pPr>
              <w:rPr>
                <w:color w:val="000000"/>
              </w:rPr>
            </w:pPr>
            <w:r w:rsidRPr="00CB6C7F">
              <w:rPr>
                <w:color w:val="000000"/>
              </w:rPr>
              <w:t>Спортивно-игровые для детей и подростков 10-17 лет, для взрослых</w:t>
            </w:r>
          </w:p>
        </w:tc>
        <w:tc>
          <w:tcPr>
            <w:tcW w:w="1132" w:type="pct"/>
            <w:vAlign w:val="center"/>
          </w:tcPr>
          <w:p w14:paraId="1B0E0051" w14:textId="77777777" w:rsidR="004340C1" w:rsidRPr="00CB6C7F" w:rsidRDefault="004340C1" w:rsidP="001651E2">
            <w:pPr>
              <w:rPr>
                <w:color w:val="000000"/>
              </w:rPr>
            </w:pPr>
            <w:r w:rsidRPr="00CB6C7F">
              <w:rPr>
                <w:color w:val="000000"/>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032EE9A3" w14:textId="77777777" w:rsidR="004340C1" w:rsidRPr="00CB6C7F" w:rsidRDefault="004340C1" w:rsidP="001651E2">
            <w:pPr>
              <w:rPr>
                <w:color w:val="000000"/>
              </w:rPr>
            </w:pPr>
            <w:r w:rsidRPr="00CB6C7F">
              <w:rPr>
                <w:color w:val="000000"/>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39C5CD42" w14:textId="77777777" w:rsidR="004340C1" w:rsidRPr="00CB6C7F" w:rsidRDefault="004340C1" w:rsidP="001651E2">
            <w:pPr>
              <w:jc w:val="center"/>
              <w:rPr>
                <w:color w:val="000000"/>
              </w:rPr>
            </w:pPr>
            <w:r w:rsidRPr="00CB6C7F">
              <w:rPr>
                <w:color w:val="000000"/>
              </w:rPr>
              <w:t>150-7000</w:t>
            </w:r>
          </w:p>
        </w:tc>
        <w:tc>
          <w:tcPr>
            <w:tcW w:w="668" w:type="pct"/>
            <w:vAlign w:val="center"/>
          </w:tcPr>
          <w:p w14:paraId="74603BE9" w14:textId="77777777" w:rsidR="004340C1" w:rsidRPr="00CB6C7F" w:rsidRDefault="004340C1" w:rsidP="001651E2">
            <w:pPr>
              <w:jc w:val="center"/>
              <w:rPr>
                <w:color w:val="000000"/>
              </w:rPr>
            </w:pPr>
            <w:r w:rsidRPr="00CB6C7F">
              <w:rPr>
                <w:color w:val="000000"/>
              </w:rPr>
              <w:t>10,0</w:t>
            </w:r>
          </w:p>
        </w:tc>
      </w:tr>
      <w:tr w:rsidR="004340C1" w:rsidRPr="00CB6C7F" w14:paraId="471D50CE" w14:textId="77777777" w:rsidTr="001651E2">
        <w:tc>
          <w:tcPr>
            <w:tcW w:w="844" w:type="pct"/>
            <w:vAlign w:val="center"/>
          </w:tcPr>
          <w:p w14:paraId="06ED7CEA" w14:textId="77777777" w:rsidR="004340C1" w:rsidRPr="00CB6C7F" w:rsidRDefault="004340C1" w:rsidP="001651E2">
            <w:pPr>
              <w:rPr>
                <w:color w:val="000000"/>
              </w:rPr>
            </w:pPr>
            <w:r w:rsidRPr="00CB6C7F">
              <w:rPr>
                <w:color w:val="000000"/>
              </w:rPr>
              <w:t>Предпарковые площади с автостоянкой</w:t>
            </w:r>
          </w:p>
        </w:tc>
        <w:tc>
          <w:tcPr>
            <w:tcW w:w="1132" w:type="pct"/>
            <w:vAlign w:val="center"/>
          </w:tcPr>
          <w:p w14:paraId="5FDDBFC6" w14:textId="77777777" w:rsidR="004340C1" w:rsidRPr="00CB6C7F" w:rsidRDefault="004340C1" w:rsidP="001651E2">
            <w:pPr>
              <w:rPr>
                <w:color w:val="000000"/>
              </w:rPr>
            </w:pPr>
            <w:r w:rsidRPr="00CB6C7F">
              <w:rPr>
                <w:color w:val="000000"/>
              </w:rPr>
              <w:t>У входов в парк, у мест пересечения подъездов к парку с городским транспортом</w:t>
            </w:r>
          </w:p>
        </w:tc>
        <w:tc>
          <w:tcPr>
            <w:tcW w:w="1611" w:type="pct"/>
            <w:vAlign w:val="center"/>
          </w:tcPr>
          <w:p w14:paraId="5912F38F" w14:textId="77777777" w:rsidR="004340C1" w:rsidRPr="00CB6C7F" w:rsidRDefault="004340C1" w:rsidP="001651E2">
            <w:pPr>
              <w:rPr>
                <w:color w:val="000000"/>
              </w:rPr>
            </w:pPr>
            <w:r w:rsidRPr="00CB6C7F">
              <w:rPr>
                <w:color w:val="00000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7168C9D" w14:textId="77777777" w:rsidR="004340C1" w:rsidRPr="00CB6C7F" w:rsidRDefault="004340C1" w:rsidP="001651E2">
            <w:pPr>
              <w:rPr>
                <w:color w:val="000000"/>
              </w:rPr>
            </w:pPr>
            <w:r w:rsidRPr="00CB6C7F">
              <w:rPr>
                <w:color w:val="000000"/>
              </w:rPr>
              <w:t>Определяются транспортными требованиями и графиком движения транспорта</w:t>
            </w:r>
          </w:p>
        </w:tc>
      </w:tr>
    </w:tbl>
    <w:p w14:paraId="4AB1CCA5" w14:textId="77777777" w:rsidR="004340C1" w:rsidRPr="00CB6C7F" w:rsidRDefault="004340C1" w:rsidP="001651E2">
      <w:pPr>
        <w:spacing w:before="120"/>
        <w:jc w:val="right"/>
        <w:rPr>
          <w:color w:val="000000"/>
        </w:rPr>
      </w:pPr>
      <w:r w:rsidRPr="00CB6C7F">
        <w:rPr>
          <w:color w:val="000000"/>
        </w:rPr>
        <w:t xml:space="preserve">Таблица </w:t>
      </w:r>
      <w:r w:rsidRPr="00744413">
        <w:t>Б</w:t>
      </w:r>
      <w:r w:rsidRPr="00CB6C7F">
        <w:rPr>
          <w:color w:val="000000"/>
        </w:rPr>
        <w:t xml:space="preserve">.3. </w:t>
      </w:r>
    </w:p>
    <w:p w14:paraId="2204BFAB" w14:textId="77777777" w:rsidR="004340C1" w:rsidRPr="00CB6C7F" w:rsidRDefault="004340C1" w:rsidP="001651E2">
      <w:pPr>
        <w:spacing w:after="120"/>
        <w:jc w:val="center"/>
        <w:rPr>
          <w:color w:val="000000"/>
        </w:rPr>
      </w:pPr>
      <w:r w:rsidRPr="00CB6C7F">
        <w:rPr>
          <w:color w:val="00000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8"/>
        <w:gridCol w:w="3085"/>
        <w:gridCol w:w="3232"/>
      </w:tblGrid>
      <w:tr w:rsidR="004340C1" w:rsidRPr="00CB6C7F" w14:paraId="6313A334" w14:textId="77777777" w:rsidTr="001651E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B39C1EA" w14:textId="77777777" w:rsidR="004340C1" w:rsidRPr="00CB6C7F" w:rsidRDefault="004340C1" w:rsidP="001651E2">
            <w:pPr>
              <w:jc w:val="center"/>
              <w:rPr>
                <w:color w:val="000000"/>
              </w:rPr>
            </w:pPr>
            <w:r w:rsidRPr="00CB6C7F">
              <w:rPr>
                <w:color w:val="000000"/>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61D0E9B9" w14:textId="77777777" w:rsidR="004340C1" w:rsidRPr="00CB6C7F" w:rsidRDefault="004340C1" w:rsidP="001651E2">
            <w:pPr>
              <w:jc w:val="center"/>
              <w:rPr>
                <w:color w:val="000000"/>
              </w:rPr>
            </w:pPr>
            <w:r w:rsidRPr="00CB6C7F">
              <w:rPr>
                <w:color w:val="00000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26A3557F" w14:textId="77777777" w:rsidR="004340C1" w:rsidRPr="00CB6C7F" w:rsidRDefault="004340C1" w:rsidP="001651E2">
            <w:pPr>
              <w:jc w:val="center"/>
              <w:rPr>
                <w:color w:val="000000"/>
              </w:rPr>
            </w:pPr>
            <w:r w:rsidRPr="00CB6C7F">
              <w:rPr>
                <w:color w:val="000000"/>
              </w:rPr>
              <w:t>Норма площади в кв.м на одно место или один объект</w:t>
            </w:r>
          </w:p>
        </w:tc>
      </w:tr>
      <w:tr w:rsidR="004340C1" w:rsidRPr="00CB6C7F" w14:paraId="48C45E58"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368F955" w14:textId="77777777" w:rsidR="004340C1" w:rsidRPr="00CB6C7F" w:rsidRDefault="004340C1" w:rsidP="001651E2">
            <w:pPr>
              <w:jc w:val="center"/>
              <w:rPr>
                <w:color w:val="000000"/>
              </w:rPr>
            </w:pPr>
            <w:r w:rsidRPr="00CB6C7F">
              <w:rPr>
                <w:color w:val="000000"/>
              </w:rPr>
              <w:t>1</w:t>
            </w:r>
          </w:p>
        </w:tc>
        <w:tc>
          <w:tcPr>
            <w:tcW w:w="1513" w:type="pct"/>
            <w:tcBorders>
              <w:top w:val="single" w:sz="4" w:space="0" w:color="auto"/>
              <w:left w:val="single" w:sz="4" w:space="0" w:color="auto"/>
              <w:bottom w:val="single" w:sz="4" w:space="0" w:color="auto"/>
              <w:right w:val="single" w:sz="4" w:space="0" w:color="auto"/>
            </w:tcBorders>
            <w:vAlign w:val="center"/>
          </w:tcPr>
          <w:p w14:paraId="6D31D385" w14:textId="77777777" w:rsidR="004340C1" w:rsidRPr="00CB6C7F" w:rsidRDefault="004340C1" w:rsidP="001651E2">
            <w:pPr>
              <w:jc w:val="center"/>
              <w:rPr>
                <w:color w:val="000000"/>
              </w:rPr>
            </w:pPr>
            <w:r w:rsidRPr="00CB6C7F">
              <w:rPr>
                <w:color w:val="000000"/>
              </w:rPr>
              <w:t>2</w:t>
            </w:r>
          </w:p>
        </w:tc>
        <w:tc>
          <w:tcPr>
            <w:tcW w:w="1585" w:type="pct"/>
            <w:tcBorders>
              <w:top w:val="single" w:sz="4" w:space="0" w:color="auto"/>
              <w:left w:val="single" w:sz="4" w:space="0" w:color="auto"/>
              <w:bottom w:val="single" w:sz="4" w:space="0" w:color="auto"/>
              <w:right w:val="single" w:sz="4" w:space="0" w:color="auto"/>
            </w:tcBorders>
            <w:vAlign w:val="center"/>
          </w:tcPr>
          <w:p w14:paraId="2B8C8483" w14:textId="77777777" w:rsidR="004340C1" w:rsidRPr="00CB6C7F" w:rsidRDefault="004340C1" w:rsidP="001651E2">
            <w:pPr>
              <w:jc w:val="center"/>
              <w:rPr>
                <w:color w:val="000000"/>
              </w:rPr>
            </w:pPr>
            <w:r w:rsidRPr="00CB6C7F">
              <w:rPr>
                <w:color w:val="000000"/>
              </w:rPr>
              <w:t>3</w:t>
            </w:r>
          </w:p>
        </w:tc>
      </w:tr>
      <w:tr w:rsidR="004340C1" w:rsidRPr="00CB6C7F" w14:paraId="6B7A40F6"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0643E1F" w14:textId="77777777" w:rsidR="004340C1" w:rsidRPr="00CB6C7F" w:rsidRDefault="004340C1" w:rsidP="001651E2">
            <w:pPr>
              <w:rPr>
                <w:color w:val="000000"/>
              </w:rPr>
            </w:pPr>
            <w:r w:rsidRPr="00CB6C7F">
              <w:rPr>
                <w:color w:val="000000"/>
              </w:rPr>
              <w:t>Аттракцион крупный*</w:t>
            </w:r>
          </w:p>
          <w:p w14:paraId="10AFF12C" w14:textId="77777777" w:rsidR="004340C1" w:rsidRPr="00CB6C7F" w:rsidRDefault="004340C1" w:rsidP="001651E2">
            <w:pPr>
              <w:rPr>
                <w:color w:val="000000"/>
              </w:rPr>
            </w:pPr>
            <w:r w:rsidRPr="00CB6C7F">
              <w:rPr>
                <w:color w:val="00000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48C3EA85" w14:textId="77777777" w:rsidR="004340C1" w:rsidRPr="00CB6C7F" w:rsidRDefault="004340C1" w:rsidP="001651E2">
            <w:pPr>
              <w:jc w:val="center"/>
              <w:rPr>
                <w:color w:val="000000"/>
              </w:rPr>
            </w:pPr>
            <w:r w:rsidRPr="00CB6C7F">
              <w:rPr>
                <w:color w:val="000000"/>
              </w:rPr>
              <w:t>250</w:t>
            </w:r>
          </w:p>
          <w:p w14:paraId="1F08B960"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CBC4F2C" w14:textId="77777777" w:rsidR="004340C1" w:rsidRPr="00CB6C7F" w:rsidRDefault="004340C1" w:rsidP="001651E2">
            <w:pPr>
              <w:jc w:val="center"/>
              <w:rPr>
                <w:color w:val="000000"/>
              </w:rPr>
            </w:pPr>
            <w:r w:rsidRPr="00CB6C7F">
              <w:rPr>
                <w:color w:val="000000"/>
              </w:rPr>
              <w:t>800</w:t>
            </w:r>
          </w:p>
          <w:p w14:paraId="4F3626C5" w14:textId="77777777" w:rsidR="004340C1" w:rsidRPr="00CB6C7F" w:rsidRDefault="004340C1" w:rsidP="001651E2">
            <w:pPr>
              <w:jc w:val="center"/>
              <w:rPr>
                <w:color w:val="000000"/>
              </w:rPr>
            </w:pPr>
            <w:r w:rsidRPr="00CB6C7F">
              <w:rPr>
                <w:color w:val="000000"/>
              </w:rPr>
              <w:t>10</w:t>
            </w:r>
          </w:p>
        </w:tc>
      </w:tr>
      <w:tr w:rsidR="004340C1" w:rsidRPr="00CB6C7F" w14:paraId="2F0EE512"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1AFEB3" w14:textId="77777777" w:rsidR="004340C1" w:rsidRPr="00CB6C7F" w:rsidRDefault="004340C1" w:rsidP="001651E2">
            <w:pPr>
              <w:rPr>
                <w:color w:val="000000"/>
              </w:rPr>
            </w:pPr>
            <w:r w:rsidRPr="00CB6C7F">
              <w:rPr>
                <w:color w:val="00000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42A9F111" w14:textId="77777777" w:rsidR="004340C1" w:rsidRPr="00CB6C7F" w:rsidRDefault="004340C1" w:rsidP="001651E2">
            <w:pPr>
              <w:jc w:val="center"/>
              <w:rPr>
                <w:color w:val="000000"/>
              </w:rPr>
            </w:pPr>
            <w:r w:rsidRPr="00CB6C7F">
              <w:rPr>
                <w:color w:val="000000"/>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0C92036D" w14:textId="77777777" w:rsidR="004340C1" w:rsidRPr="00CB6C7F" w:rsidRDefault="004340C1" w:rsidP="001651E2">
            <w:pPr>
              <w:jc w:val="center"/>
              <w:rPr>
                <w:color w:val="000000"/>
              </w:rPr>
            </w:pPr>
            <w:r w:rsidRPr="00CB6C7F">
              <w:rPr>
                <w:color w:val="000000"/>
              </w:rPr>
              <w:t>25×10</w:t>
            </w:r>
          </w:p>
          <w:p w14:paraId="589A35CD" w14:textId="77777777" w:rsidR="004340C1" w:rsidRPr="00CB6C7F" w:rsidRDefault="004340C1" w:rsidP="001651E2">
            <w:pPr>
              <w:jc w:val="center"/>
              <w:rPr>
                <w:color w:val="000000"/>
              </w:rPr>
            </w:pPr>
            <w:r w:rsidRPr="00CB6C7F">
              <w:rPr>
                <w:color w:val="000000"/>
              </w:rPr>
              <w:t>50×100</w:t>
            </w:r>
          </w:p>
        </w:tc>
      </w:tr>
      <w:tr w:rsidR="004340C1" w:rsidRPr="00CB6C7F" w14:paraId="375B6577"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76B715" w14:textId="77777777" w:rsidR="004340C1" w:rsidRPr="00CB6C7F" w:rsidRDefault="004340C1" w:rsidP="001651E2">
            <w:pPr>
              <w:rPr>
                <w:color w:val="000000"/>
              </w:rPr>
            </w:pPr>
            <w:r w:rsidRPr="00CB6C7F">
              <w:rPr>
                <w:color w:val="00000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A5A8EC7"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4F241C38" w14:textId="77777777" w:rsidR="004340C1" w:rsidRPr="00CB6C7F" w:rsidRDefault="004340C1" w:rsidP="001651E2">
            <w:pPr>
              <w:jc w:val="center"/>
              <w:rPr>
                <w:color w:val="000000"/>
              </w:rPr>
            </w:pPr>
            <w:r w:rsidRPr="00CB6C7F">
              <w:rPr>
                <w:color w:val="000000"/>
              </w:rPr>
              <w:t>20</w:t>
            </w:r>
          </w:p>
        </w:tc>
      </w:tr>
      <w:tr w:rsidR="004340C1" w:rsidRPr="00CB6C7F" w14:paraId="3D79E7D3"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85046E5" w14:textId="77777777" w:rsidR="004340C1" w:rsidRPr="00CB6C7F" w:rsidRDefault="004340C1" w:rsidP="001651E2">
            <w:pPr>
              <w:rPr>
                <w:color w:val="000000"/>
              </w:rPr>
            </w:pPr>
            <w:r w:rsidRPr="00CB6C7F">
              <w:rPr>
                <w:color w:val="00000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4ABC8FAA" w14:textId="77777777" w:rsidR="004340C1" w:rsidRPr="00CB6C7F" w:rsidRDefault="004340C1" w:rsidP="001651E2">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EE049BF" w14:textId="77777777" w:rsidR="004340C1" w:rsidRPr="00CB6C7F" w:rsidRDefault="004340C1" w:rsidP="001651E2">
            <w:pPr>
              <w:jc w:val="center"/>
              <w:rPr>
                <w:color w:val="000000"/>
              </w:rPr>
            </w:pPr>
            <w:r w:rsidRPr="00CB6C7F">
              <w:rPr>
                <w:color w:val="000000"/>
              </w:rPr>
              <w:t>1,0</w:t>
            </w:r>
          </w:p>
        </w:tc>
      </w:tr>
      <w:tr w:rsidR="004340C1" w:rsidRPr="00CB6C7F" w14:paraId="7C9AA6B7"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BF4F6A" w14:textId="77777777" w:rsidR="004340C1" w:rsidRPr="00CB6C7F" w:rsidRDefault="004340C1" w:rsidP="001651E2">
            <w:pPr>
              <w:rPr>
                <w:color w:val="000000"/>
              </w:rPr>
            </w:pPr>
            <w:r w:rsidRPr="00CB6C7F">
              <w:rPr>
                <w:color w:val="00000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2E564D1B" w14:textId="77777777" w:rsidR="004340C1" w:rsidRPr="00CB6C7F" w:rsidRDefault="004340C1" w:rsidP="001651E2">
            <w:pPr>
              <w:jc w:val="center"/>
              <w:rPr>
                <w:color w:val="000000"/>
              </w:rPr>
            </w:pPr>
            <w:r w:rsidRPr="00CB6C7F">
              <w:rPr>
                <w:color w:val="000000"/>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FD8D61B" w14:textId="77777777" w:rsidR="004340C1" w:rsidRPr="00CB6C7F" w:rsidRDefault="004340C1" w:rsidP="001651E2">
            <w:pPr>
              <w:jc w:val="center"/>
              <w:rPr>
                <w:color w:val="000000"/>
              </w:rPr>
            </w:pPr>
            <w:r w:rsidRPr="00CB6C7F">
              <w:rPr>
                <w:color w:val="000000"/>
              </w:rPr>
              <w:t>1,5</w:t>
            </w:r>
          </w:p>
        </w:tc>
      </w:tr>
      <w:tr w:rsidR="004340C1" w:rsidRPr="00CB6C7F" w14:paraId="68349B3D"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FAC3AC" w14:textId="77777777" w:rsidR="004340C1" w:rsidRPr="00CB6C7F" w:rsidRDefault="004340C1" w:rsidP="001651E2">
            <w:pPr>
              <w:rPr>
                <w:color w:val="000000"/>
              </w:rPr>
            </w:pPr>
            <w:r w:rsidRPr="00CB6C7F">
              <w:rPr>
                <w:color w:val="00000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56318DCD" w14:textId="77777777" w:rsidR="004340C1" w:rsidRPr="00CB6C7F" w:rsidRDefault="004340C1" w:rsidP="001651E2">
            <w:pPr>
              <w:jc w:val="center"/>
              <w:rPr>
                <w:color w:val="000000"/>
              </w:rPr>
            </w:pPr>
            <w:r w:rsidRPr="00CB6C7F">
              <w:rPr>
                <w:color w:val="000000"/>
              </w:rPr>
              <w:t>1,0</w:t>
            </w:r>
          </w:p>
        </w:tc>
        <w:tc>
          <w:tcPr>
            <w:tcW w:w="1585" w:type="pct"/>
            <w:tcBorders>
              <w:top w:val="single" w:sz="4" w:space="0" w:color="auto"/>
              <w:left w:val="single" w:sz="4" w:space="0" w:color="auto"/>
              <w:bottom w:val="single" w:sz="4" w:space="0" w:color="auto"/>
              <w:right w:val="single" w:sz="4" w:space="0" w:color="auto"/>
            </w:tcBorders>
            <w:vAlign w:val="center"/>
          </w:tcPr>
          <w:p w14:paraId="4619D607" w14:textId="77777777" w:rsidR="004340C1" w:rsidRPr="00CB6C7F" w:rsidRDefault="004340C1" w:rsidP="001651E2">
            <w:pPr>
              <w:jc w:val="center"/>
              <w:rPr>
                <w:color w:val="000000"/>
              </w:rPr>
            </w:pPr>
            <w:r w:rsidRPr="00CB6C7F">
              <w:rPr>
                <w:color w:val="000000"/>
              </w:rPr>
              <w:t>1,0</w:t>
            </w:r>
          </w:p>
        </w:tc>
      </w:tr>
      <w:tr w:rsidR="004340C1" w:rsidRPr="00CB6C7F" w14:paraId="260B4DB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534650D" w14:textId="77777777" w:rsidR="004340C1" w:rsidRPr="00CB6C7F" w:rsidRDefault="004340C1" w:rsidP="001651E2">
            <w:pPr>
              <w:rPr>
                <w:color w:val="000000"/>
              </w:rPr>
            </w:pPr>
            <w:r w:rsidRPr="00CB6C7F">
              <w:rPr>
                <w:color w:val="00000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6158129" w14:textId="77777777" w:rsidR="004340C1" w:rsidRPr="00CB6C7F" w:rsidRDefault="004340C1" w:rsidP="001651E2">
            <w:pPr>
              <w:jc w:val="center"/>
              <w:rPr>
                <w:color w:val="000000"/>
              </w:rPr>
            </w:pPr>
            <w:r w:rsidRPr="00CB6C7F">
              <w:rPr>
                <w:color w:val="000000"/>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208C8C8" w14:textId="77777777" w:rsidR="004340C1" w:rsidRPr="00CB6C7F" w:rsidRDefault="004340C1" w:rsidP="001651E2">
            <w:pPr>
              <w:jc w:val="center"/>
              <w:rPr>
                <w:color w:val="000000"/>
              </w:rPr>
            </w:pPr>
            <w:r w:rsidRPr="00CB6C7F">
              <w:rPr>
                <w:color w:val="000000"/>
              </w:rPr>
              <w:t>1,2</w:t>
            </w:r>
          </w:p>
        </w:tc>
      </w:tr>
      <w:tr w:rsidR="004340C1" w:rsidRPr="00CB6C7F" w14:paraId="08164F3C"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B03926" w14:textId="77777777" w:rsidR="004340C1" w:rsidRPr="00CB6C7F" w:rsidRDefault="004340C1" w:rsidP="001651E2">
            <w:pPr>
              <w:rPr>
                <w:color w:val="000000"/>
              </w:rPr>
            </w:pPr>
            <w:r w:rsidRPr="00CB6C7F">
              <w:rPr>
                <w:color w:val="000000"/>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758D39F9" w14:textId="77777777" w:rsidR="004340C1" w:rsidRPr="00CB6C7F" w:rsidRDefault="004340C1" w:rsidP="001651E2">
            <w:pPr>
              <w:jc w:val="center"/>
              <w:rPr>
                <w:color w:val="000000"/>
              </w:rPr>
            </w:pPr>
            <w:r w:rsidRPr="00CB6C7F">
              <w:rPr>
                <w:color w:val="000000"/>
              </w:rPr>
              <w:t>2,0</w:t>
            </w:r>
          </w:p>
        </w:tc>
        <w:tc>
          <w:tcPr>
            <w:tcW w:w="1585" w:type="pct"/>
            <w:tcBorders>
              <w:top w:val="single" w:sz="4" w:space="0" w:color="auto"/>
              <w:left w:val="single" w:sz="4" w:space="0" w:color="auto"/>
              <w:bottom w:val="single" w:sz="4" w:space="0" w:color="auto"/>
              <w:right w:val="single" w:sz="4" w:space="0" w:color="auto"/>
            </w:tcBorders>
            <w:vAlign w:val="center"/>
          </w:tcPr>
          <w:p w14:paraId="45F5F720" w14:textId="77777777" w:rsidR="004340C1" w:rsidRPr="00CB6C7F" w:rsidRDefault="004340C1" w:rsidP="001651E2">
            <w:pPr>
              <w:jc w:val="center"/>
              <w:rPr>
                <w:color w:val="000000"/>
              </w:rPr>
            </w:pPr>
            <w:r w:rsidRPr="00CB6C7F">
              <w:rPr>
                <w:color w:val="000000"/>
              </w:rPr>
              <w:t>1,5</w:t>
            </w:r>
          </w:p>
        </w:tc>
      </w:tr>
      <w:tr w:rsidR="004340C1" w:rsidRPr="00CB6C7F" w14:paraId="39477222"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EA64A5" w14:textId="77777777" w:rsidR="004340C1" w:rsidRPr="00CB6C7F" w:rsidRDefault="004340C1" w:rsidP="001651E2">
            <w:pPr>
              <w:rPr>
                <w:color w:val="000000"/>
              </w:rPr>
            </w:pPr>
            <w:r w:rsidRPr="00CB6C7F">
              <w:rPr>
                <w:color w:val="00000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D240274" w14:textId="77777777" w:rsidR="004340C1" w:rsidRPr="00CB6C7F" w:rsidRDefault="004340C1" w:rsidP="001651E2">
            <w:pPr>
              <w:jc w:val="center"/>
              <w:rPr>
                <w:color w:val="000000"/>
              </w:rPr>
            </w:pPr>
            <w:r w:rsidRPr="00CB6C7F">
              <w:rPr>
                <w:color w:val="000000"/>
              </w:rPr>
              <w:t>5,0</w:t>
            </w:r>
          </w:p>
        </w:tc>
        <w:tc>
          <w:tcPr>
            <w:tcW w:w="1585" w:type="pct"/>
            <w:tcBorders>
              <w:top w:val="single" w:sz="4" w:space="0" w:color="auto"/>
              <w:left w:val="single" w:sz="4" w:space="0" w:color="auto"/>
              <w:bottom w:val="single" w:sz="4" w:space="0" w:color="auto"/>
              <w:right w:val="single" w:sz="4" w:space="0" w:color="auto"/>
            </w:tcBorders>
            <w:vAlign w:val="center"/>
          </w:tcPr>
          <w:p w14:paraId="197F074A" w14:textId="77777777" w:rsidR="004340C1" w:rsidRPr="00CB6C7F" w:rsidRDefault="004340C1" w:rsidP="001651E2">
            <w:pPr>
              <w:jc w:val="center"/>
              <w:rPr>
                <w:color w:val="000000"/>
              </w:rPr>
            </w:pPr>
            <w:r w:rsidRPr="00CB6C7F">
              <w:rPr>
                <w:color w:val="000000"/>
              </w:rPr>
              <w:t>10,0</w:t>
            </w:r>
          </w:p>
        </w:tc>
      </w:tr>
      <w:tr w:rsidR="004340C1" w:rsidRPr="00CB6C7F" w14:paraId="01AC108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F24A70" w14:textId="77777777" w:rsidR="004340C1" w:rsidRPr="00CB6C7F" w:rsidRDefault="004340C1" w:rsidP="001651E2">
            <w:pPr>
              <w:rPr>
                <w:color w:val="000000"/>
              </w:rPr>
            </w:pPr>
            <w:r w:rsidRPr="00CB6C7F">
              <w:rPr>
                <w:color w:val="00000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5E1E541F" w14:textId="77777777" w:rsidR="004340C1" w:rsidRPr="00CB6C7F" w:rsidRDefault="004340C1" w:rsidP="001651E2">
            <w:pPr>
              <w:jc w:val="center"/>
              <w:rPr>
                <w:color w:val="000000"/>
              </w:rPr>
            </w:pPr>
            <w:r w:rsidRPr="00CB6C7F">
              <w:rPr>
                <w:color w:val="000000"/>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C8E1442" w14:textId="77777777" w:rsidR="004340C1" w:rsidRPr="00CB6C7F" w:rsidRDefault="004340C1" w:rsidP="001651E2">
            <w:pPr>
              <w:jc w:val="center"/>
              <w:rPr>
                <w:color w:val="000000"/>
              </w:rPr>
            </w:pPr>
            <w:r w:rsidRPr="00CB6C7F">
              <w:rPr>
                <w:color w:val="000000"/>
              </w:rPr>
              <w:t>0,5</w:t>
            </w:r>
          </w:p>
        </w:tc>
      </w:tr>
      <w:tr w:rsidR="004340C1" w:rsidRPr="00CB6C7F" w14:paraId="03B43DF4"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01E740" w14:textId="77777777" w:rsidR="004340C1" w:rsidRPr="00CB6C7F" w:rsidRDefault="004340C1" w:rsidP="001651E2">
            <w:pPr>
              <w:rPr>
                <w:color w:val="000000"/>
              </w:rPr>
            </w:pPr>
            <w:r w:rsidRPr="00CB6C7F">
              <w:rPr>
                <w:color w:val="00000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0111598C" w14:textId="77777777" w:rsidR="004340C1" w:rsidRPr="00CB6C7F" w:rsidRDefault="004340C1" w:rsidP="001651E2">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14:paraId="11A50B6E" w14:textId="77777777" w:rsidR="004340C1" w:rsidRPr="00CB6C7F" w:rsidRDefault="004340C1" w:rsidP="001651E2">
            <w:pPr>
              <w:jc w:val="center"/>
              <w:rPr>
                <w:color w:val="000000"/>
              </w:rPr>
            </w:pPr>
            <w:r w:rsidRPr="00CB6C7F">
              <w:rPr>
                <w:color w:val="000000"/>
              </w:rPr>
              <w:t>3,0</w:t>
            </w:r>
          </w:p>
        </w:tc>
      </w:tr>
      <w:tr w:rsidR="004340C1" w:rsidRPr="00CB6C7F" w14:paraId="416D84AE"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B96117" w14:textId="77777777" w:rsidR="004340C1" w:rsidRPr="00CB6C7F" w:rsidRDefault="004340C1" w:rsidP="001651E2">
            <w:pPr>
              <w:rPr>
                <w:color w:val="000000"/>
              </w:rPr>
            </w:pPr>
            <w:r w:rsidRPr="00CB6C7F">
              <w:rPr>
                <w:color w:val="000000"/>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46CE8E54" w14:textId="77777777" w:rsidR="004340C1" w:rsidRPr="00CB6C7F" w:rsidRDefault="004340C1" w:rsidP="001651E2">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14:paraId="7D36FBF9" w14:textId="77777777" w:rsidR="004340C1" w:rsidRPr="00CB6C7F" w:rsidRDefault="004340C1" w:rsidP="001651E2">
            <w:pPr>
              <w:jc w:val="center"/>
              <w:rPr>
                <w:color w:val="000000"/>
              </w:rPr>
            </w:pPr>
            <w:r w:rsidRPr="00CB6C7F">
              <w:rPr>
                <w:color w:val="000000"/>
              </w:rPr>
              <w:t>2,5</w:t>
            </w:r>
          </w:p>
        </w:tc>
      </w:tr>
      <w:tr w:rsidR="004340C1" w:rsidRPr="00CB6C7F" w14:paraId="7D6784DF"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187DF8E" w14:textId="77777777" w:rsidR="004340C1" w:rsidRPr="00CB6C7F" w:rsidRDefault="004340C1" w:rsidP="001651E2">
            <w:pPr>
              <w:rPr>
                <w:color w:val="000000"/>
              </w:rPr>
            </w:pPr>
            <w:r w:rsidRPr="00CB6C7F">
              <w:rPr>
                <w:color w:val="00000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749803FA" w14:textId="77777777" w:rsidR="004340C1" w:rsidRPr="00CB6C7F" w:rsidRDefault="004340C1" w:rsidP="001651E2">
            <w:pPr>
              <w:jc w:val="center"/>
              <w:rPr>
                <w:color w:val="000000"/>
              </w:rPr>
            </w:pPr>
            <w:r w:rsidRPr="00CB6C7F">
              <w:rPr>
                <w:color w:val="000000"/>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06DD9345" w14:textId="77777777" w:rsidR="004340C1" w:rsidRPr="00CB6C7F" w:rsidRDefault="004340C1" w:rsidP="001651E2">
            <w:pPr>
              <w:jc w:val="center"/>
              <w:rPr>
                <w:color w:val="000000"/>
              </w:rPr>
            </w:pPr>
            <w:r w:rsidRPr="00CB6C7F">
              <w:rPr>
                <w:color w:val="000000"/>
              </w:rPr>
              <w:t>6,0</w:t>
            </w:r>
          </w:p>
        </w:tc>
      </w:tr>
      <w:tr w:rsidR="004340C1" w:rsidRPr="00CB6C7F" w14:paraId="4D6FFB6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76151CE" w14:textId="77777777" w:rsidR="004340C1" w:rsidRPr="00CB6C7F" w:rsidRDefault="004340C1" w:rsidP="001651E2">
            <w:pPr>
              <w:rPr>
                <w:color w:val="000000"/>
              </w:rPr>
            </w:pPr>
            <w:r w:rsidRPr="00CB6C7F">
              <w:rPr>
                <w:color w:val="00000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3B8C09CD" w14:textId="77777777" w:rsidR="004340C1" w:rsidRPr="00CB6C7F" w:rsidRDefault="004340C1" w:rsidP="001651E2">
            <w:pPr>
              <w:jc w:val="center"/>
              <w:rPr>
                <w:color w:val="000000"/>
              </w:rPr>
            </w:pPr>
            <w:r w:rsidRPr="00CB6C7F">
              <w:rPr>
                <w:color w:val="000000"/>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0660DFA2" w14:textId="77777777" w:rsidR="004340C1" w:rsidRPr="00CB6C7F" w:rsidRDefault="004340C1" w:rsidP="001651E2">
            <w:pPr>
              <w:jc w:val="center"/>
              <w:rPr>
                <w:color w:val="000000"/>
              </w:rPr>
            </w:pPr>
            <w:r w:rsidRPr="00CB6C7F">
              <w:rPr>
                <w:color w:val="000000"/>
              </w:rPr>
              <w:t>60</w:t>
            </w:r>
          </w:p>
        </w:tc>
      </w:tr>
      <w:tr w:rsidR="004340C1" w:rsidRPr="00CB6C7F" w14:paraId="6FD90CAE"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C0B948C" w14:textId="77777777" w:rsidR="004340C1" w:rsidRPr="00CB6C7F" w:rsidRDefault="004340C1" w:rsidP="001651E2">
            <w:pPr>
              <w:rPr>
                <w:color w:val="000000"/>
              </w:rPr>
            </w:pPr>
            <w:r w:rsidRPr="00CB6C7F">
              <w:rPr>
                <w:color w:val="000000"/>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434EB6AB" w14:textId="77777777" w:rsidR="004340C1" w:rsidRPr="00CB6C7F" w:rsidRDefault="004340C1" w:rsidP="001651E2">
            <w:pPr>
              <w:jc w:val="center"/>
              <w:rPr>
                <w:color w:val="000000"/>
              </w:rPr>
            </w:pPr>
            <w:r w:rsidRPr="00CB6C7F">
              <w:rPr>
                <w:color w:val="000000"/>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3DC2A8F8" w14:textId="77777777" w:rsidR="004340C1" w:rsidRPr="00CB6C7F" w:rsidRDefault="004340C1" w:rsidP="001651E2">
            <w:pPr>
              <w:jc w:val="center"/>
              <w:rPr>
                <w:color w:val="000000"/>
              </w:rPr>
            </w:pPr>
            <w:r w:rsidRPr="00CB6C7F">
              <w:rPr>
                <w:color w:val="000000"/>
              </w:rPr>
              <w:t>2,0</w:t>
            </w:r>
          </w:p>
        </w:tc>
      </w:tr>
      <w:tr w:rsidR="004340C1" w:rsidRPr="00CB6C7F" w14:paraId="63FF7F6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4C86033" w14:textId="77777777" w:rsidR="004340C1" w:rsidRPr="00CB6C7F" w:rsidRDefault="004340C1" w:rsidP="001651E2">
            <w:pPr>
              <w:rPr>
                <w:color w:val="000000"/>
              </w:rPr>
            </w:pPr>
            <w:r w:rsidRPr="00CB6C7F">
              <w:rPr>
                <w:color w:val="00000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461F816F" w14:textId="77777777" w:rsidR="004340C1" w:rsidRPr="00CB6C7F" w:rsidRDefault="004340C1" w:rsidP="001651E2">
            <w:pPr>
              <w:jc w:val="center"/>
              <w:rPr>
                <w:color w:val="000000"/>
              </w:rPr>
            </w:pPr>
            <w:r w:rsidRPr="00CB6C7F">
              <w:rPr>
                <w:color w:val="000000"/>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41B5515F" w14:textId="77777777" w:rsidR="004340C1" w:rsidRPr="00CB6C7F" w:rsidRDefault="004340C1" w:rsidP="001651E2">
            <w:pPr>
              <w:jc w:val="center"/>
              <w:rPr>
                <w:color w:val="000000"/>
              </w:rPr>
            </w:pPr>
            <w:r w:rsidRPr="00CB6C7F">
              <w:rPr>
                <w:color w:val="000000"/>
              </w:rPr>
              <w:t>1,2</w:t>
            </w:r>
          </w:p>
        </w:tc>
      </w:tr>
      <w:tr w:rsidR="004340C1" w:rsidRPr="00CB6C7F" w14:paraId="3ABB2AB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BC68C38" w14:textId="77777777" w:rsidR="004340C1" w:rsidRPr="00CB6C7F" w:rsidRDefault="004340C1" w:rsidP="001651E2">
            <w:pPr>
              <w:rPr>
                <w:color w:val="000000"/>
              </w:rPr>
            </w:pPr>
            <w:r w:rsidRPr="00CB6C7F">
              <w:rPr>
                <w:color w:val="00000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6AFE3455"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52A819D" w14:textId="77777777" w:rsidR="004340C1" w:rsidRPr="00CB6C7F" w:rsidRDefault="004340C1" w:rsidP="001651E2">
            <w:pPr>
              <w:jc w:val="center"/>
              <w:rPr>
                <w:color w:val="000000"/>
              </w:rPr>
            </w:pPr>
            <w:r w:rsidRPr="00CB6C7F">
              <w:rPr>
                <w:color w:val="000000"/>
              </w:rPr>
              <w:t>2,0</w:t>
            </w:r>
          </w:p>
        </w:tc>
      </w:tr>
      <w:tr w:rsidR="004340C1" w:rsidRPr="00CB6C7F" w14:paraId="743F941B"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961AD28" w14:textId="77777777" w:rsidR="004340C1" w:rsidRPr="00CB6C7F" w:rsidRDefault="004340C1" w:rsidP="001651E2">
            <w:pPr>
              <w:rPr>
                <w:color w:val="000000"/>
              </w:rPr>
            </w:pPr>
            <w:r w:rsidRPr="00CB6C7F">
              <w:rPr>
                <w:color w:val="000000"/>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733C9DBC" w14:textId="77777777" w:rsidR="004340C1" w:rsidRPr="00CB6C7F" w:rsidRDefault="004340C1" w:rsidP="001651E2">
            <w:pPr>
              <w:jc w:val="center"/>
              <w:rPr>
                <w:color w:val="000000"/>
              </w:rPr>
            </w:pPr>
            <w:r w:rsidRPr="00CB6C7F">
              <w:rPr>
                <w:color w:val="000000"/>
              </w:rPr>
              <w:t>6,0</w:t>
            </w:r>
          </w:p>
        </w:tc>
        <w:tc>
          <w:tcPr>
            <w:tcW w:w="1585" w:type="pct"/>
            <w:tcBorders>
              <w:top w:val="single" w:sz="4" w:space="0" w:color="auto"/>
              <w:left w:val="single" w:sz="4" w:space="0" w:color="auto"/>
              <w:bottom w:val="single" w:sz="4" w:space="0" w:color="auto"/>
              <w:right w:val="single" w:sz="4" w:space="0" w:color="auto"/>
            </w:tcBorders>
            <w:vAlign w:val="center"/>
          </w:tcPr>
          <w:p w14:paraId="777C3D10" w14:textId="77777777" w:rsidR="004340C1" w:rsidRPr="00CB6C7F" w:rsidRDefault="004340C1" w:rsidP="001651E2">
            <w:pPr>
              <w:jc w:val="center"/>
              <w:rPr>
                <w:color w:val="000000"/>
              </w:rPr>
            </w:pPr>
            <w:r w:rsidRPr="00CB6C7F">
              <w:rPr>
                <w:color w:val="000000"/>
              </w:rPr>
              <w:t>4,0</w:t>
            </w:r>
          </w:p>
        </w:tc>
      </w:tr>
      <w:tr w:rsidR="004340C1" w:rsidRPr="00CB6C7F" w14:paraId="118E9C27"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621D568" w14:textId="77777777" w:rsidR="004340C1" w:rsidRPr="00CB6C7F" w:rsidRDefault="004340C1" w:rsidP="001651E2">
            <w:pPr>
              <w:rPr>
                <w:color w:val="000000"/>
              </w:rPr>
            </w:pPr>
            <w:r w:rsidRPr="00CB6C7F">
              <w:rPr>
                <w:color w:val="00000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B04CB87"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200BE3B" w14:textId="77777777" w:rsidR="004340C1" w:rsidRPr="00CB6C7F" w:rsidRDefault="004340C1" w:rsidP="001651E2">
            <w:pPr>
              <w:jc w:val="center"/>
              <w:rPr>
                <w:color w:val="000000"/>
              </w:rPr>
            </w:pPr>
            <w:r w:rsidRPr="00CB6C7F">
              <w:rPr>
                <w:color w:val="000000"/>
              </w:rPr>
              <w:t>3,0</w:t>
            </w:r>
          </w:p>
        </w:tc>
      </w:tr>
      <w:tr w:rsidR="004340C1" w:rsidRPr="00CB6C7F" w14:paraId="1DE48D46"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70938EB" w14:textId="77777777" w:rsidR="004340C1" w:rsidRPr="00CB6C7F" w:rsidRDefault="004340C1" w:rsidP="001651E2">
            <w:pPr>
              <w:rPr>
                <w:color w:val="000000"/>
              </w:rPr>
            </w:pPr>
            <w:r w:rsidRPr="00CB6C7F">
              <w:rPr>
                <w:color w:val="00000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7D9646B" w14:textId="77777777" w:rsidR="004340C1" w:rsidRPr="00CB6C7F" w:rsidRDefault="004340C1" w:rsidP="001651E2">
            <w:pPr>
              <w:jc w:val="center"/>
              <w:rPr>
                <w:color w:val="000000"/>
              </w:rPr>
            </w:pPr>
            <w:r w:rsidRPr="00CB6C7F">
              <w:rPr>
                <w:color w:val="000000"/>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59EE1691" w14:textId="77777777" w:rsidR="004340C1" w:rsidRPr="00CB6C7F" w:rsidRDefault="004340C1" w:rsidP="001651E2">
            <w:pPr>
              <w:jc w:val="center"/>
              <w:rPr>
                <w:color w:val="000000"/>
              </w:rPr>
            </w:pPr>
            <w:r w:rsidRPr="00CB6C7F">
              <w:rPr>
                <w:color w:val="000000"/>
              </w:rPr>
              <w:t>2,0</w:t>
            </w:r>
          </w:p>
        </w:tc>
      </w:tr>
      <w:tr w:rsidR="004340C1" w:rsidRPr="00CB6C7F" w14:paraId="216824A3"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40C6CAD" w14:textId="77777777" w:rsidR="004340C1" w:rsidRPr="00CB6C7F" w:rsidRDefault="004340C1" w:rsidP="001651E2">
            <w:pPr>
              <w:rPr>
                <w:color w:val="000000"/>
              </w:rPr>
            </w:pPr>
            <w:r w:rsidRPr="00CB6C7F">
              <w:rPr>
                <w:color w:val="00000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4BB2162B"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A0949FD" w14:textId="77777777" w:rsidR="004340C1" w:rsidRPr="00CB6C7F" w:rsidRDefault="004340C1" w:rsidP="001651E2">
            <w:pPr>
              <w:jc w:val="center"/>
              <w:rPr>
                <w:color w:val="000000"/>
              </w:rPr>
            </w:pPr>
            <w:r w:rsidRPr="00CB6C7F">
              <w:rPr>
                <w:color w:val="000000"/>
              </w:rPr>
              <w:t>3,0</w:t>
            </w:r>
          </w:p>
        </w:tc>
      </w:tr>
      <w:tr w:rsidR="004340C1" w:rsidRPr="00CB6C7F" w14:paraId="58E773BE"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3523DC2" w14:textId="77777777" w:rsidR="004340C1" w:rsidRPr="00CB6C7F" w:rsidRDefault="004340C1" w:rsidP="001651E2">
            <w:pPr>
              <w:rPr>
                <w:color w:val="000000"/>
              </w:rPr>
            </w:pPr>
            <w:r w:rsidRPr="00CB6C7F">
              <w:rPr>
                <w:color w:val="00000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75180C52"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69DA59E" w14:textId="77777777" w:rsidR="004340C1" w:rsidRPr="00CB6C7F" w:rsidRDefault="004340C1" w:rsidP="001651E2">
            <w:pPr>
              <w:jc w:val="center"/>
              <w:rPr>
                <w:color w:val="000000"/>
              </w:rPr>
            </w:pPr>
            <w:r w:rsidRPr="00CB6C7F">
              <w:rPr>
                <w:color w:val="000000"/>
              </w:rPr>
              <w:t>1,5</w:t>
            </w:r>
          </w:p>
        </w:tc>
      </w:tr>
      <w:tr w:rsidR="004340C1" w:rsidRPr="00CB6C7F" w14:paraId="271B895C"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501597" w14:textId="77777777" w:rsidR="004340C1" w:rsidRPr="00CB6C7F" w:rsidRDefault="004340C1" w:rsidP="001651E2">
            <w:pPr>
              <w:rPr>
                <w:color w:val="000000"/>
              </w:rPr>
            </w:pPr>
            <w:r w:rsidRPr="00CB6C7F">
              <w:rPr>
                <w:color w:val="00000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15592C55" w14:textId="77777777" w:rsidR="004340C1" w:rsidRPr="00CB6C7F" w:rsidRDefault="004340C1" w:rsidP="001651E2">
            <w:pPr>
              <w:jc w:val="center"/>
              <w:rPr>
                <w:color w:val="000000"/>
              </w:rPr>
            </w:pPr>
            <w:r w:rsidRPr="00CB6C7F">
              <w:rPr>
                <w:color w:val="000000"/>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190670A1" w14:textId="77777777" w:rsidR="004340C1" w:rsidRPr="00CB6C7F" w:rsidRDefault="004340C1" w:rsidP="001651E2">
            <w:pPr>
              <w:jc w:val="center"/>
              <w:rPr>
                <w:color w:val="000000"/>
              </w:rPr>
            </w:pPr>
            <w:r w:rsidRPr="00CB6C7F">
              <w:rPr>
                <w:color w:val="000000"/>
              </w:rPr>
              <w:t>25,0</w:t>
            </w:r>
          </w:p>
        </w:tc>
      </w:tr>
      <w:tr w:rsidR="004340C1" w:rsidRPr="00CB6C7F" w14:paraId="1F7FFEEC"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716317" w14:textId="77777777" w:rsidR="004340C1" w:rsidRPr="00CB6C7F" w:rsidRDefault="004340C1" w:rsidP="001651E2">
            <w:pPr>
              <w:rPr>
                <w:color w:val="000000"/>
              </w:rPr>
            </w:pPr>
            <w:r w:rsidRPr="00CB6C7F">
              <w:rPr>
                <w:color w:val="00000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6F34CF0" w14:textId="77777777" w:rsidR="004340C1" w:rsidRPr="00CB6C7F" w:rsidRDefault="004340C1" w:rsidP="001651E2">
            <w:pPr>
              <w:jc w:val="center"/>
              <w:rPr>
                <w:color w:val="000000"/>
              </w:rPr>
            </w:pPr>
            <w:r w:rsidRPr="00CB6C7F">
              <w:rPr>
                <w:color w:val="000000"/>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EDB5606" w14:textId="77777777" w:rsidR="004340C1" w:rsidRPr="00CB6C7F" w:rsidRDefault="004340C1" w:rsidP="001651E2">
            <w:pPr>
              <w:jc w:val="center"/>
              <w:rPr>
                <w:color w:val="000000"/>
              </w:rPr>
            </w:pPr>
            <w:r w:rsidRPr="00CB6C7F">
              <w:rPr>
                <w:color w:val="000000"/>
              </w:rPr>
              <w:t>1,0</w:t>
            </w:r>
          </w:p>
        </w:tc>
      </w:tr>
      <w:tr w:rsidR="004340C1" w:rsidRPr="00CB6C7F" w14:paraId="61B0CC35"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C6355F1" w14:textId="77777777" w:rsidR="004340C1" w:rsidRPr="00CB6C7F" w:rsidRDefault="004340C1" w:rsidP="001651E2">
            <w:pPr>
              <w:rPr>
                <w:color w:val="000000"/>
              </w:rPr>
            </w:pPr>
            <w:r w:rsidRPr="00CB6C7F">
              <w:rPr>
                <w:color w:val="000000"/>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59E4A67C" w14:textId="77777777" w:rsidR="004340C1" w:rsidRPr="00CB6C7F" w:rsidRDefault="004340C1" w:rsidP="001651E2">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14:paraId="33D3DC22" w14:textId="77777777" w:rsidR="004340C1" w:rsidRPr="00CB6C7F" w:rsidRDefault="004340C1" w:rsidP="001651E2">
            <w:pPr>
              <w:jc w:val="center"/>
              <w:rPr>
                <w:color w:val="000000"/>
              </w:rPr>
            </w:pPr>
            <w:r w:rsidRPr="00CB6C7F">
              <w:rPr>
                <w:color w:val="000000"/>
              </w:rPr>
              <w:t>20</w:t>
            </w:r>
          </w:p>
        </w:tc>
      </w:tr>
      <w:tr w:rsidR="004340C1" w:rsidRPr="00CB6C7F" w14:paraId="4AF58324"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696EE83" w14:textId="77777777" w:rsidR="004340C1" w:rsidRPr="00CB6C7F" w:rsidRDefault="004340C1" w:rsidP="001651E2">
            <w:pPr>
              <w:rPr>
                <w:color w:val="000000"/>
              </w:rPr>
            </w:pPr>
            <w:r w:rsidRPr="00CB6C7F">
              <w:rPr>
                <w:color w:val="00000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7748E896" w14:textId="77777777" w:rsidR="004340C1" w:rsidRPr="00CB6C7F" w:rsidRDefault="004340C1" w:rsidP="001651E2">
            <w:pPr>
              <w:jc w:val="center"/>
              <w:rPr>
                <w:color w:val="000000"/>
              </w:rPr>
            </w:pPr>
            <w:r w:rsidRPr="00CB6C7F">
              <w:rPr>
                <w:color w:val="000000"/>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430FA9E5" w14:textId="77777777" w:rsidR="004340C1" w:rsidRPr="00CB6C7F" w:rsidRDefault="004340C1" w:rsidP="001651E2">
            <w:pPr>
              <w:jc w:val="center"/>
              <w:rPr>
                <w:color w:val="000000"/>
              </w:rPr>
            </w:pPr>
            <w:r w:rsidRPr="00CB6C7F">
              <w:rPr>
                <w:color w:val="000000"/>
              </w:rPr>
              <w:t>10</w:t>
            </w:r>
          </w:p>
        </w:tc>
      </w:tr>
      <w:tr w:rsidR="004340C1" w:rsidRPr="00CB6C7F" w14:paraId="70B169C3"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7B4EAD2" w14:textId="77777777" w:rsidR="004340C1" w:rsidRPr="00CB6C7F" w:rsidRDefault="004340C1" w:rsidP="001651E2">
            <w:pPr>
              <w:rPr>
                <w:color w:val="000000"/>
              </w:rPr>
            </w:pPr>
            <w:r w:rsidRPr="00CB6C7F">
              <w:rPr>
                <w:color w:val="00000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02A165F7" w14:textId="77777777" w:rsidR="004340C1" w:rsidRPr="00CB6C7F" w:rsidRDefault="004340C1" w:rsidP="001651E2">
            <w:pPr>
              <w:jc w:val="center"/>
              <w:rPr>
                <w:color w:val="000000"/>
              </w:rPr>
            </w:pPr>
            <w:r w:rsidRPr="00CB6C7F">
              <w:rPr>
                <w:color w:val="000000"/>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04D168E2" w14:textId="77777777" w:rsidR="004340C1" w:rsidRPr="00CB6C7F" w:rsidRDefault="004340C1" w:rsidP="001651E2">
            <w:pPr>
              <w:jc w:val="center"/>
              <w:rPr>
                <w:color w:val="000000"/>
              </w:rPr>
            </w:pPr>
            <w:r w:rsidRPr="00CB6C7F">
              <w:rPr>
                <w:color w:val="000000"/>
              </w:rPr>
              <w:t>51×24</w:t>
            </w:r>
          </w:p>
        </w:tc>
      </w:tr>
      <w:tr w:rsidR="004340C1" w:rsidRPr="00CB6C7F" w14:paraId="59655AA2"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334F7F" w14:textId="77777777" w:rsidR="004340C1" w:rsidRPr="00CB6C7F" w:rsidRDefault="004340C1" w:rsidP="001651E2">
            <w:pPr>
              <w:rPr>
                <w:color w:val="000000"/>
              </w:rPr>
            </w:pPr>
            <w:r w:rsidRPr="00CB6C7F">
              <w:rPr>
                <w:color w:val="00000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087D9AD3" w14:textId="77777777" w:rsidR="004340C1" w:rsidRPr="00CB6C7F" w:rsidRDefault="004340C1" w:rsidP="001651E2">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5A94267" w14:textId="77777777" w:rsidR="004340C1" w:rsidRPr="00CB6C7F" w:rsidRDefault="004340C1" w:rsidP="001651E2">
            <w:pPr>
              <w:jc w:val="center"/>
              <w:rPr>
                <w:color w:val="000000"/>
              </w:rPr>
            </w:pPr>
            <w:r w:rsidRPr="00CB6C7F">
              <w:rPr>
                <w:color w:val="000000"/>
              </w:rPr>
              <w:t>30×18</w:t>
            </w:r>
          </w:p>
        </w:tc>
      </w:tr>
      <w:tr w:rsidR="004340C1" w:rsidRPr="00CB6C7F" w14:paraId="275640B6"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52E44D" w14:textId="77777777" w:rsidR="004340C1" w:rsidRPr="00CB6C7F" w:rsidRDefault="004340C1" w:rsidP="001651E2">
            <w:pPr>
              <w:rPr>
                <w:color w:val="000000"/>
              </w:rPr>
            </w:pPr>
            <w:r w:rsidRPr="00CB6C7F">
              <w:rPr>
                <w:color w:val="00000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270D2395" w14:textId="77777777" w:rsidR="004340C1" w:rsidRPr="00CB6C7F" w:rsidRDefault="004340C1" w:rsidP="001651E2">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14:paraId="3E1ADB27" w14:textId="77777777" w:rsidR="004340C1" w:rsidRPr="00CB6C7F" w:rsidRDefault="004340C1" w:rsidP="001651E2">
            <w:pPr>
              <w:jc w:val="center"/>
              <w:rPr>
                <w:color w:val="000000"/>
              </w:rPr>
            </w:pPr>
            <w:r w:rsidRPr="00CB6C7F">
              <w:rPr>
                <w:color w:val="000000"/>
              </w:rPr>
              <w:t>6,1×13,4</w:t>
            </w:r>
          </w:p>
        </w:tc>
      </w:tr>
      <w:tr w:rsidR="004340C1" w:rsidRPr="00CB6C7F" w14:paraId="28A3D1DB"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FD3BEB" w14:textId="77777777" w:rsidR="004340C1" w:rsidRPr="00CB6C7F" w:rsidRDefault="004340C1" w:rsidP="001651E2">
            <w:pPr>
              <w:rPr>
                <w:color w:val="000000"/>
              </w:rPr>
            </w:pPr>
            <w:r w:rsidRPr="00CB6C7F">
              <w:rPr>
                <w:color w:val="00000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37F069E2" w14:textId="77777777" w:rsidR="004340C1" w:rsidRPr="00CB6C7F" w:rsidRDefault="004340C1" w:rsidP="001651E2">
            <w:pPr>
              <w:jc w:val="center"/>
              <w:rPr>
                <w:color w:val="000000"/>
              </w:rPr>
            </w:pPr>
            <w:r w:rsidRPr="00CB6C7F">
              <w:rPr>
                <w:color w:val="000000"/>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D1ACFD5" w14:textId="77777777" w:rsidR="004340C1" w:rsidRPr="00CB6C7F" w:rsidRDefault="004340C1" w:rsidP="001651E2">
            <w:pPr>
              <w:jc w:val="center"/>
              <w:rPr>
                <w:color w:val="000000"/>
              </w:rPr>
            </w:pPr>
            <w:r w:rsidRPr="00CB6C7F">
              <w:rPr>
                <w:color w:val="000000"/>
              </w:rPr>
              <w:t>26×14</w:t>
            </w:r>
          </w:p>
        </w:tc>
      </w:tr>
      <w:tr w:rsidR="004340C1" w:rsidRPr="00CB6C7F" w14:paraId="6861BF7D"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FB6903B" w14:textId="77777777" w:rsidR="004340C1" w:rsidRPr="00CB6C7F" w:rsidRDefault="004340C1" w:rsidP="001651E2">
            <w:pPr>
              <w:rPr>
                <w:color w:val="000000"/>
              </w:rPr>
            </w:pPr>
            <w:r w:rsidRPr="00CB6C7F">
              <w:rPr>
                <w:color w:val="00000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9C800D4" w14:textId="77777777" w:rsidR="004340C1" w:rsidRPr="00CB6C7F" w:rsidRDefault="004340C1" w:rsidP="001651E2">
            <w:pPr>
              <w:jc w:val="center"/>
              <w:rPr>
                <w:color w:val="000000"/>
              </w:rPr>
            </w:pPr>
            <w:r w:rsidRPr="00CB6C7F">
              <w:rPr>
                <w:color w:val="000000"/>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8D46CE0" w14:textId="77777777" w:rsidR="004340C1" w:rsidRPr="00CB6C7F" w:rsidRDefault="004340C1" w:rsidP="001651E2">
            <w:pPr>
              <w:jc w:val="center"/>
              <w:rPr>
                <w:color w:val="000000"/>
              </w:rPr>
            </w:pPr>
            <w:r w:rsidRPr="00CB6C7F">
              <w:rPr>
                <w:color w:val="000000"/>
              </w:rPr>
              <w:t>19×9</w:t>
            </w:r>
          </w:p>
        </w:tc>
      </w:tr>
      <w:tr w:rsidR="004340C1" w:rsidRPr="00CB6C7F" w14:paraId="30458728"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FC10C1" w14:textId="77777777" w:rsidR="004340C1" w:rsidRPr="00CB6C7F" w:rsidRDefault="004340C1" w:rsidP="001651E2">
            <w:pPr>
              <w:rPr>
                <w:color w:val="000000"/>
              </w:rPr>
            </w:pPr>
            <w:r w:rsidRPr="00CB6C7F">
              <w:rPr>
                <w:color w:val="00000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491B76A2" w14:textId="77777777" w:rsidR="004340C1" w:rsidRPr="00CB6C7F" w:rsidRDefault="004340C1" w:rsidP="001651E2">
            <w:pPr>
              <w:jc w:val="center"/>
              <w:rPr>
                <w:color w:val="000000"/>
              </w:rPr>
            </w:pPr>
            <w:r w:rsidRPr="00CB6C7F">
              <w:rPr>
                <w:color w:val="000000"/>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DA2F95F" w14:textId="77777777" w:rsidR="004340C1" w:rsidRPr="00CB6C7F" w:rsidRDefault="004340C1" w:rsidP="001651E2">
            <w:pPr>
              <w:jc w:val="center"/>
              <w:rPr>
                <w:color w:val="000000"/>
              </w:rPr>
            </w:pPr>
            <w:r w:rsidRPr="00CB6C7F">
              <w:rPr>
                <w:color w:val="000000"/>
              </w:rPr>
              <w:t>40×26</w:t>
            </w:r>
          </w:p>
        </w:tc>
      </w:tr>
      <w:tr w:rsidR="004340C1" w:rsidRPr="00CB6C7F" w14:paraId="19400C62"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65ED49B" w14:textId="77777777" w:rsidR="004340C1" w:rsidRPr="00CB6C7F" w:rsidRDefault="004340C1" w:rsidP="001651E2">
            <w:pPr>
              <w:rPr>
                <w:color w:val="000000"/>
              </w:rPr>
            </w:pPr>
            <w:r w:rsidRPr="00CB6C7F">
              <w:rPr>
                <w:color w:val="00000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2F0F3EAA" w14:textId="77777777" w:rsidR="004340C1" w:rsidRPr="00CB6C7F" w:rsidRDefault="004340C1" w:rsidP="001651E2">
            <w:pPr>
              <w:jc w:val="center"/>
              <w:rPr>
                <w:color w:val="000000"/>
              </w:rPr>
            </w:pPr>
            <w:r w:rsidRPr="00CB6C7F">
              <w:rPr>
                <w:color w:val="000000"/>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76E3B913" w14:textId="77777777" w:rsidR="004340C1" w:rsidRPr="00CB6C7F" w:rsidRDefault="004340C1" w:rsidP="001651E2">
            <w:pPr>
              <w:jc w:val="center"/>
              <w:rPr>
                <w:color w:val="000000"/>
              </w:rPr>
            </w:pPr>
            <w:r w:rsidRPr="00CB6C7F">
              <w:rPr>
                <w:color w:val="000000"/>
              </w:rPr>
              <w:t>30×15</w:t>
            </w:r>
          </w:p>
        </w:tc>
      </w:tr>
      <w:tr w:rsidR="004340C1" w:rsidRPr="00CB6C7F" w14:paraId="43B9564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27D674" w14:textId="77777777" w:rsidR="004340C1" w:rsidRPr="00CB6C7F" w:rsidRDefault="004340C1" w:rsidP="001651E2">
            <w:pPr>
              <w:rPr>
                <w:color w:val="000000"/>
              </w:rPr>
            </w:pPr>
            <w:r w:rsidRPr="00CB6C7F">
              <w:rPr>
                <w:color w:val="00000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185B0B97" w14:textId="77777777" w:rsidR="004340C1" w:rsidRPr="00CB6C7F" w:rsidRDefault="004340C1" w:rsidP="001651E2">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D86576" w14:textId="77777777" w:rsidR="004340C1" w:rsidRPr="00CB6C7F" w:rsidRDefault="004340C1" w:rsidP="001651E2">
            <w:pPr>
              <w:jc w:val="center"/>
              <w:rPr>
                <w:color w:val="000000"/>
              </w:rPr>
            </w:pPr>
            <w:r w:rsidRPr="00CB6C7F">
              <w:rPr>
                <w:color w:val="000000"/>
              </w:rPr>
              <w:t>2</w:t>
            </w:r>
          </w:p>
        </w:tc>
      </w:tr>
      <w:tr w:rsidR="004340C1" w:rsidRPr="00CB6C7F" w14:paraId="5744C62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82ED527" w14:textId="77777777" w:rsidR="004340C1" w:rsidRPr="00CB6C7F" w:rsidRDefault="004340C1" w:rsidP="001651E2">
            <w:pPr>
              <w:rPr>
                <w:color w:val="000000"/>
              </w:rPr>
            </w:pPr>
            <w:r w:rsidRPr="00CB6C7F">
              <w:rPr>
                <w:color w:val="000000"/>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77B41554" w14:textId="77777777" w:rsidR="004340C1" w:rsidRPr="00CB6C7F" w:rsidRDefault="004340C1" w:rsidP="001651E2">
            <w:pPr>
              <w:jc w:val="center"/>
              <w:rPr>
                <w:color w:val="000000"/>
              </w:rPr>
            </w:pPr>
            <w:r w:rsidRPr="00CB6C7F">
              <w:rPr>
                <w:color w:val="000000"/>
              </w:rPr>
              <w:t>6</w:t>
            </w:r>
          </w:p>
        </w:tc>
        <w:tc>
          <w:tcPr>
            <w:tcW w:w="1585" w:type="pct"/>
            <w:tcBorders>
              <w:top w:val="single" w:sz="4" w:space="0" w:color="auto"/>
              <w:left w:val="single" w:sz="4" w:space="0" w:color="auto"/>
              <w:bottom w:val="single" w:sz="4" w:space="0" w:color="auto"/>
              <w:right w:val="single" w:sz="4" w:space="0" w:color="auto"/>
            </w:tcBorders>
            <w:vAlign w:val="center"/>
          </w:tcPr>
          <w:p w14:paraId="52A32163" w14:textId="77777777" w:rsidR="004340C1" w:rsidRPr="00CB6C7F" w:rsidRDefault="004340C1" w:rsidP="001651E2">
            <w:pPr>
              <w:jc w:val="center"/>
              <w:rPr>
                <w:color w:val="000000"/>
              </w:rPr>
            </w:pPr>
            <w:r w:rsidRPr="00CB6C7F">
              <w:rPr>
                <w:color w:val="000000"/>
              </w:rPr>
              <w:t>3</w:t>
            </w:r>
          </w:p>
        </w:tc>
      </w:tr>
      <w:tr w:rsidR="004340C1" w:rsidRPr="00CB6C7F" w14:paraId="12089F9A"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71C0CD" w14:textId="77777777" w:rsidR="004340C1" w:rsidRPr="00CB6C7F" w:rsidRDefault="004340C1" w:rsidP="001651E2">
            <w:pPr>
              <w:rPr>
                <w:color w:val="000000"/>
              </w:rPr>
            </w:pPr>
            <w:r w:rsidRPr="00CB6C7F">
              <w:rPr>
                <w:color w:val="000000"/>
              </w:rPr>
              <w:t xml:space="preserve">Площадка для наст. тенниса (1 </w:t>
            </w:r>
            <w:r w:rsidRPr="00CB6C7F">
              <w:rPr>
                <w:color w:val="000000"/>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1AFE1FAA" w14:textId="77777777" w:rsidR="004340C1" w:rsidRPr="00CB6C7F" w:rsidRDefault="004340C1" w:rsidP="001651E2">
            <w:pPr>
              <w:jc w:val="center"/>
              <w:rPr>
                <w:color w:val="000000"/>
              </w:rPr>
            </w:pPr>
            <w:r w:rsidRPr="00CB6C7F">
              <w:rPr>
                <w:color w:val="000000"/>
              </w:rPr>
              <w:t>5×4</w:t>
            </w:r>
          </w:p>
        </w:tc>
        <w:tc>
          <w:tcPr>
            <w:tcW w:w="1585" w:type="pct"/>
            <w:tcBorders>
              <w:top w:val="single" w:sz="4" w:space="0" w:color="auto"/>
              <w:left w:val="single" w:sz="4" w:space="0" w:color="auto"/>
              <w:bottom w:val="single" w:sz="4" w:space="0" w:color="auto"/>
              <w:right w:val="single" w:sz="4" w:space="0" w:color="auto"/>
            </w:tcBorders>
            <w:vAlign w:val="center"/>
          </w:tcPr>
          <w:p w14:paraId="22117029" w14:textId="77777777" w:rsidR="004340C1" w:rsidRPr="00CB6C7F" w:rsidRDefault="004340C1" w:rsidP="001651E2">
            <w:pPr>
              <w:jc w:val="center"/>
              <w:rPr>
                <w:color w:val="000000"/>
              </w:rPr>
            </w:pPr>
            <w:r w:rsidRPr="00CB6C7F">
              <w:rPr>
                <w:color w:val="000000"/>
              </w:rPr>
              <w:t>2,7×1,52</w:t>
            </w:r>
          </w:p>
        </w:tc>
      </w:tr>
      <w:tr w:rsidR="004340C1" w:rsidRPr="00CB6C7F" w14:paraId="72518997"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FDF8E17" w14:textId="77777777" w:rsidR="004340C1" w:rsidRPr="00CB6C7F" w:rsidRDefault="004340C1" w:rsidP="001651E2">
            <w:pPr>
              <w:rPr>
                <w:color w:val="000000"/>
              </w:rPr>
            </w:pPr>
            <w:r w:rsidRPr="00CB6C7F">
              <w:rPr>
                <w:color w:val="00000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5AFC91" w14:textId="77777777" w:rsidR="004340C1" w:rsidRPr="00CB6C7F" w:rsidRDefault="004340C1" w:rsidP="001651E2">
            <w:pPr>
              <w:jc w:val="center"/>
              <w:rPr>
                <w:color w:val="000000"/>
              </w:rPr>
            </w:pPr>
            <w:r w:rsidRPr="00CB6C7F">
              <w:rPr>
                <w:color w:val="000000"/>
              </w:rPr>
              <w:t>4×5</w:t>
            </w:r>
          </w:p>
        </w:tc>
        <w:tc>
          <w:tcPr>
            <w:tcW w:w="1585" w:type="pct"/>
            <w:tcBorders>
              <w:top w:val="single" w:sz="4" w:space="0" w:color="auto"/>
              <w:left w:val="single" w:sz="4" w:space="0" w:color="auto"/>
              <w:bottom w:val="single" w:sz="4" w:space="0" w:color="auto"/>
              <w:right w:val="single" w:sz="4" w:space="0" w:color="auto"/>
            </w:tcBorders>
            <w:vAlign w:val="center"/>
          </w:tcPr>
          <w:p w14:paraId="33983C64" w14:textId="77777777" w:rsidR="004340C1" w:rsidRPr="00CB6C7F" w:rsidRDefault="004340C1" w:rsidP="001651E2">
            <w:pPr>
              <w:jc w:val="center"/>
              <w:rPr>
                <w:color w:val="000000"/>
              </w:rPr>
            </w:pPr>
            <w:r w:rsidRPr="00CB6C7F">
              <w:rPr>
                <w:color w:val="000000"/>
              </w:rPr>
              <w:t>40×20</w:t>
            </w:r>
          </w:p>
        </w:tc>
      </w:tr>
      <w:tr w:rsidR="004340C1" w:rsidRPr="00CB6C7F" w14:paraId="0DD391E9"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1847B6" w14:textId="77777777" w:rsidR="004340C1" w:rsidRPr="00CB6C7F" w:rsidRDefault="004340C1" w:rsidP="001651E2">
            <w:pPr>
              <w:rPr>
                <w:color w:val="000000"/>
              </w:rPr>
            </w:pPr>
            <w:r w:rsidRPr="00CB6C7F">
              <w:rPr>
                <w:color w:val="00000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783F3A5" w14:textId="77777777" w:rsidR="004340C1" w:rsidRPr="00CB6C7F" w:rsidRDefault="004340C1" w:rsidP="001651E2">
            <w:pPr>
              <w:jc w:val="center"/>
              <w:rPr>
                <w:color w:val="000000"/>
              </w:rPr>
            </w:pPr>
            <w:r w:rsidRPr="00CB6C7F">
              <w:rPr>
                <w:color w:val="000000"/>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C26FBAC" w14:textId="77777777" w:rsidR="004340C1" w:rsidRPr="00CB6C7F" w:rsidRDefault="004340C1" w:rsidP="001651E2">
            <w:pPr>
              <w:jc w:val="center"/>
              <w:rPr>
                <w:color w:val="000000"/>
              </w:rPr>
            </w:pPr>
            <w:r w:rsidRPr="00CB6C7F">
              <w:rPr>
                <w:color w:val="000000"/>
              </w:rPr>
              <w:t>90×45</w:t>
            </w:r>
          </w:p>
          <w:p w14:paraId="0E91E38F" w14:textId="77777777" w:rsidR="004340C1" w:rsidRPr="00CB6C7F" w:rsidRDefault="004340C1" w:rsidP="001651E2">
            <w:pPr>
              <w:jc w:val="center"/>
              <w:rPr>
                <w:color w:val="000000"/>
              </w:rPr>
            </w:pPr>
            <w:r w:rsidRPr="00CB6C7F">
              <w:rPr>
                <w:color w:val="000000"/>
              </w:rPr>
              <w:t>96×94</w:t>
            </w:r>
          </w:p>
        </w:tc>
      </w:tr>
      <w:tr w:rsidR="004340C1" w:rsidRPr="00CB6C7F" w14:paraId="47DE6995"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914A86" w14:textId="77777777" w:rsidR="004340C1" w:rsidRPr="00CB6C7F" w:rsidRDefault="004340C1" w:rsidP="001651E2">
            <w:pPr>
              <w:rPr>
                <w:color w:val="000000"/>
              </w:rPr>
            </w:pPr>
            <w:r w:rsidRPr="00CB6C7F">
              <w:rPr>
                <w:color w:val="00000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8E4B6F8" w14:textId="77777777" w:rsidR="004340C1" w:rsidRPr="00CB6C7F" w:rsidRDefault="004340C1" w:rsidP="001651E2">
            <w:pPr>
              <w:jc w:val="center"/>
              <w:rPr>
                <w:color w:val="000000"/>
              </w:rPr>
            </w:pPr>
            <w:r w:rsidRPr="00CB6C7F">
              <w:rPr>
                <w:color w:val="000000"/>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094C1C18" w14:textId="77777777" w:rsidR="004340C1" w:rsidRPr="00CB6C7F" w:rsidRDefault="004340C1" w:rsidP="001651E2">
            <w:pPr>
              <w:jc w:val="center"/>
              <w:rPr>
                <w:color w:val="000000"/>
              </w:rPr>
            </w:pPr>
            <w:r w:rsidRPr="00CB6C7F">
              <w:rPr>
                <w:color w:val="000000"/>
              </w:rPr>
              <w:t>60×30</w:t>
            </w:r>
          </w:p>
        </w:tc>
      </w:tr>
      <w:tr w:rsidR="004340C1" w:rsidRPr="00CB6C7F" w14:paraId="120C8091"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A85610E" w14:textId="77777777" w:rsidR="004340C1" w:rsidRPr="00CB6C7F" w:rsidRDefault="004340C1" w:rsidP="001651E2">
            <w:pPr>
              <w:rPr>
                <w:color w:val="000000"/>
              </w:rPr>
            </w:pPr>
            <w:r w:rsidRPr="00CB6C7F">
              <w:rPr>
                <w:color w:val="00000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9E92D74" w14:textId="77777777" w:rsidR="004340C1" w:rsidRPr="00CB6C7F" w:rsidRDefault="004340C1" w:rsidP="001651E2">
            <w:pPr>
              <w:jc w:val="center"/>
              <w:rPr>
                <w:color w:val="000000"/>
              </w:rPr>
            </w:pPr>
            <w:r w:rsidRPr="00CB6C7F">
              <w:rPr>
                <w:color w:val="000000"/>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1818D09" w14:textId="77777777" w:rsidR="004340C1" w:rsidRPr="00CB6C7F" w:rsidRDefault="004340C1" w:rsidP="001651E2">
            <w:pPr>
              <w:jc w:val="center"/>
              <w:rPr>
                <w:color w:val="000000"/>
              </w:rPr>
            </w:pPr>
            <w:r w:rsidRPr="00CB6C7F">
              <w:rPr>
                <w:color w:val="000000"/>
              </w:rPr>
              <w:t>96×120</w:t>
            </w:r>
          </w:p>
        </w:tc>
      </w:tr>
      <w:tr w:rsidR="004340C1" w:rsidRPr="00CB6C7F" w14:paraId="1EFD815F" w14:textId="77777777" w:rsidTr="001651E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ACFC8B" w14:textId="77777777" w:rsidR="004340C1" w:rsidRPr="00CB6C7F" w:rsidRDefault="004340C1" w:rsidP="001651E2">
            <w:pPr>
              <w:rPr>
                <w:color w:val="000000"/>
              </w:rPr>
            </w:pPr>
            <w:r w:rsidRPr="00CB6C7F">
              <w:rPr>
                <w:color w:val="00000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7B610702" w14:textId="77777777" w:rsidR="004340C1" w:rsidRPr="00CB6C7F" w:rsidRDefault="004340C1" w:rsidP="001651E2">
            <w:pPr>
              <w:jc w:val="center"/>
              <w:rPr>
                <w:color w:val="000000"/>
              </w:rPr>
            </w:pPr>
            <w:r w:rsidRPr="00CB6C7F">
              <w:rPr>
                <w:color w:val="000000"/>
              </w:rPr>
              <w:t>5</w:t>
            </w:r>
          </w:p>
        </w:tc>
        <w:tc>
          <w:tcPr>
            <w:tcW w:w="1585" w:type="pct"/>
            <w:tcBorders>
              <w:top w:val="single" w:sz="4" w:space="0" w:color="auto"/>
              <w:left w:val="single" w:sz="4" w:space="0" w:color="auto"/>
              <w:bottom w:val="single" w:sz="4" w:space="0" w:color="auto"/>
              <w:right w:val="single" w:sz="4" w:space="0" w:color="auto"/>
            </w:tcBorders>
            <w:vAlign w:val="center"/>
          </w:tcPr>
          <w:p w14:paraId="5456BF80" w14:textId="77777777" w:rsidR="004340C1" w:rsidRPr="00CB6C7F" w:rsidRDefault="004340C1" w:rsidP="001651E2">
            <w:pPr>
              <w:jc w:val="center"/>
              <w:rPr>
                <w:color w:val="000000"/>
              </w:rPr>
            </w:pPr>
            <w:r w:rsidRPr="00CB6C7F">
              <w:rPr>
                <w:color w:val="000000"/>
              </w:rPr>
              <w:t>0,4</w:t>
            </w:r>
          </w:p>
        </w:tc>
      </w:tr>
      <w:tr w:rsidR="004340C1" w:rsidRPr="00CB6C7F" w14:paraId="435567FD" w14:textId="77777777" w:rsidTr="001651E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E58D441" w14:textId="77777777" w:rsidR="004340C1" w:rsidRPr="00CB6C7F" w:rsidRDefault="004340C1" w:rsidP="001651E2">
            <w:pPr>
              <w:rPr>
                <w:color w:val="000000"/>
              </w:rPr>
            </w:pPr>
            <w:r w:rsidRPr="00CB6C7F">
              <w:rPr>
                <w:color w:val="000000"/>
              </w:rPr>
              <w:t>* Норма площади дана на объект.</w:t>
            </w:r>
          </w:p>
          <w:p w14:paraId="30D3AB0A" w14:textId="77777777" w:rsidR="004340C1" w:rsidRPr="00CB6C7F" w:rsidRDefault="004340C1" w:rsidP="001651E2">
            <w:pPr>
              <w:rPr>
                <w:color w:val="000000"/>
              </w:rPr>
            </w:pPr>
            <w:r w:rsidRPr="00CB6C7F">
              <w:rPr>
                <w:color w:val="000000"/>
              </w:rPr>
              <w:t>** Объект расположен за границами территории парка.</w:t>
            </w:r>
          </w:p>
        </w:tc>
      </w:tr>
    </w:tbl>
    <w:p w14:paraId="3E832815" w14:textId="77777777" w:rsidR="004340C1" w:rsidRPr="00744413" w:rsidRDefault="004340C1" w:rsidP="001651E2">
      <w:pPr>
        <w:pStyle w:val="10"/>
        <w:keepNext w:val="0"/>
        <w:spacing w:before="240"/>
        <w:rPr>
          <w:b w:val="0"/>
          <w:bCs w:val="0"/>
          <w:szCs w:val="24"/>
        </w:rPr>
      </w:pPr>
      <w:bookmarkStart w:id="49" w:name="_Toc37759151"/>
      <w:bookmarkStart w:id="50" w:name="PO0000638"/>
      <w:r w:rsidRPr="00CB6C7F">
        <w:rPr>
          <w:b w:val="0"/>
          <w:bCs w:val="0"/>
          <w:color w:val="000000"/>
          <w:szCs w:val="24"/>
        </w:rPr>
        <w:t xml:space="preserve">ПРИЛОЖЕНИЕ </w:t>
      </w:r>
      <w:bookmarkEnd w:id="49"/>
      <w:r w:rsidRPr="00744413">
        <w:rPr>
          <w:b w:val="0"/>
          <w:bCs w:val="0"/>
          <w:szCs w:val="24"/>
        </w:rPr>
        <w:t>В</w:t>
      </w:r>
    </w:p>
    <w:p w14:paraId="48A578EE" w14:textId="77777777" w:rsidR="004340C1" w:rsidRPr="00CB6C7F" w:rsidRDefault="004340C1" w:rsidP="001651E2">
      <w:pPr>
        <w:pStyle w:val="10"/>
        <w:keepNext w:val="0"/>
        <w:rPr>
          <w:color w:val="000000"/>
          <w:szCs w:val="24"/>
        </w:rPr>
      </w:pPr>
      <w:bookmarkStart w:id="51" w:name="_Toc37759152"/>
      <w:bookmarkEnd w:id="50"/>
      <w:r w:rsidRPr="00CB6C7F">
        <w:rPr>
          <w:color w:val="000000"/>
          <w:szCs w:val="24"/>
        </w:rPr>
        <w:t>ПРИЕМЫ БЛАГОУСТРОЙСТВА НА ТЕРРИТОРИЯХ ПРОИЗВОДСТВЕННОГО НАЗНАЧЕНИЯ</w:t>
      </w:r>
      <w:bookmarkEnd w:id="51"/>
    </w:p>
    <w:p w14:paraId="0F1D315C" w14:textId="77777777" w:rsidR="004340C1" w:rsidRPr="00CB6C7F" w:rsidRDefault="004340C1" w:rsidP="001651E2">
      <w:pPr>
        <w:jc w:val="right"/>
        <w:rPr>
          <w:color w:val="000000"/>
        </w:rPr>
      </w:pPr>
      <w:r w:rsidRPr="00744413">
        <w:t>Таблица В</w:t>
      </w:r>
      <w:r w:rsidRPr="00CB6C7F">
        <w:rPr>
          <w:color w:val="000000"/>
        </w:rPr>
        <w:t xml:space="preserve">.1 </w:t>
      </w:r>
    </w:p>
    <w:p w14:paraId="6DFB434D" w14:textId="77777777" w:rsidR="004340C1" w:rsidRPr="00CB6C7F" w:rsidRDefault="004340C1" w:rsidP="001651E2">
      <w:pPr>
        <w:spacing w:after="120"/>
        <w:jc w:val="center"/>
        <w:rPr>
          <w:color w:val="000000"/>
        </w:rPr>
      </w:pPr>
      <w:r w:rsidRPr="00CB6C7F">
        <w:rPr>
          <w:color w:val="00000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224"/>
        <w:gridCol w:w="2510"/>
        <w:gridCol w:w="4461"/>
      </w:tblGrid>
      <w:tr w:rsidR="004340C1" w:rsidRPr="00CB6C7F" w14:paraId="5A39F8EE" w14:textId="77777777" w:rsidTr="001651E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51D99B" w14:textId="77777777" w:rsidR="004340C1" w:rsidRPr="00CB6C7F" w:rsidRDefault="004340C1" w:rsidP="001651E2">
            <w:pPr>
              <w:jc w:val="center"/>
              <w:rPr>
                <w:color w:val="000000"/>
              </w:rPr>
            </w:pPr>
            <w:r w:rsidRPr="00CB6C7F">
              <w:rPr>
                <w:color w:val="000000"/>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6E15FA3B" w14:textId="77777777" w:rsidR="004340C1" w:rsidRPr="00CB6C7F" w:rsidRDefault="004340C1" w:rsidP="001651E2">
            <w:pPr>
              <w:jc w:val="center"/>
              <w:rPr>
                <w:color w:val="000000"/>
              </w:rPr>
            </w:pPr>
            <w:r w:rsidRPr="00CB6C7F">
              <w:rPr>
                <w:color w:val="000000"/>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5C2D8AFD" w14:textId="77777777" w:rsidR="004340C1" w:rsidRPr="00CB6C7F" w:rsidRDefault="004340C1" w:rsidP="001651E2">
            <w:pPr>
              <w:jc w:val="center"/>
              <w:rPr>
                <w:color w:val="000000"/>
              </w:rPr>
            </w:pPr>
            <w:r w:rsidRPr="00CB6C7F">
              <w:rPr>
                <w:color w:val="000000"/>
              </w:rPr>
              <w:t>Приемы благоустройства</w:t>
            </w:r>
          </w:p>
        </w:tc>
      </w:tr>
      <w:tr w:rsidR="004340C1" w:rsidRPr="00CB6C7F" w14:paraId="6A26DEF8"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D0FA750" w14:textId="77777777" w:rsidR="004340C1" w:rsidRPr="00CB6C7F" w:rsidRDefault="004340C1" w:rsidP="001651E2">
            <w:pPr>
              <w:rPr>
                <w:color w:val="000000"/>
              </w:rPr>
            </w:pPr>
            <w:r w:rsidRPr="00CB6C7F">
              <w:rPr>
                <w:color w:val="000000"/>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C9294A2" w14:textId="77777777" w:rsidR="004340C1" w:rsidRPr="00CB6C7F" w:rsidRDefault="004340C1" w:rsidP="001651E2">
            <w:pPr>
              <w:rPr>
                <w:color w:val="000000"/>
              </w:rPr>
            </w:pPr>
            <w:r w:rsidRPr="00CB6C7F">
              <w:rPr>
                <w:color w:val="000000"/>
              </w:rPr>
              <w:t>Изоляция цехов от подсобных, складских зон и улиц;</w:t>
            </w:r>
          </w:p>
          <w:p w14:paraId="7E5CEC54" w14:textId="77777777" w:rsidR="004340C1" w:rsidRPr="00CB6C7F" w:rsidRDefault="004340C1" w:rsidP="001651E2">
            <w:pPr>
              <w:rPr>
                <w:color w:val="000000"/>
              </w:rPr>
            </w:pPr>
            <w:r w:rsidRPr="00CB6C7F">
              <w:rPr>
                <w:color w:val="000000"/>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4DE35EC8" w14:textId="77777777" w:rsidR="004340C1" w:rsidRPr="00CB6C7F" w:rsidRDefault="004340C1" w:rsidP="001651E2">
            <w:pPr>
              <w:rPr>
                <w:color w:val="000000"/>
              </w:rPr>
            </w:pPr>
            <w:r w:rsidRPr="00CB6C7F">
              <w:rPr>
                <w:color w:val="000000"/>
              </w:rPr>
              <w:t xml:space="preserve">Максимальное применение газонного покрытия, твердые покрытия только из твердых непылящих материалов. </w:t>
            </w:r>
          </w:p>
          <w:p w14:paraId="26B7F9B2" w14:textId="77777777" w:rsidR="004340C1" w:rsidRPr="00CB6C7F" w:rsidRDefault="004340C1" w:rsidP="001651E2">
            <w:pPr>
              <w:rPr>
                <w:color w:val="000000"/>
              </w:rPr>
            </w:pPr>
            <w:r w:rsidRPr="00CB6C7F">
              <w:rPr>
                <w:color w:val="000000"/>
              </w:rPr>
              <w:t>Устройство водоемов, фонтанов и поливочного водопровода.</w:t>
            </w:r>
          </w:p>
          <w:p w14:paraId="7AF2EFBC" w14:textId="77777777" w:rsidR="004340C1" w:rsidRPr="00CB6C7F" w:rsidRDefault="004340C1" w:rsidP="001651E2">
            <w:pPr>
              <w:rPr>
                <w:color w:val="000000"/>
              </w:rPr>
            </w:pPr>
            <w:r w:rsidRPr="00CB6C7F">
              <w:rPr>
                <w:color w:val="000000"/>
              </w:rPr>
              <w:t>Плотные посадки защитных полос из массивов и групп.</w:t>
            </w:r>
          </w:p>
          <w:p w14:paraId="54E409D7" w14:textId="77777777" w:rsidR="004340C1" w:rsidRPr="00CB6C7F" w:rsidRDefault="004340C1" w:rsidP="001651E2">
            <w:pPr>
              <w:rPr>
                <w:color w:val="000000"/>
              </w:rPr>
            </w:pPr>
            <w:r w:rsidRPr="00CB6C7F">
              <w:rPr>
                <w:color w:val="000000"/>
              </w:rPr>
              <w:t>Рядовые посадки вдоль основных подходов.</w:t>
            </w:r>
          </w:p>
          <w:p w14:paraId="4B5A5166" w14:textId="77777777" w:rsidR="004340C1" w:rsidRPr="00CB6C7F" w:rsidRDefault="004340C1" w:rsidP="001651E2">
            <w:pPr>
              <w:rPr>
                <w:color w:val="000000"/>
              </w:rPr>
            </w:pPr>
            <w:r w:rsidRPr="00CB6C7F">
              <w:rPr>
                <w:color w:val="000000"/>
              </w:rPr>
              <w:t>Недопустимы растения, засоряющие среду пыльцой, семенами, волосками, пухом.</w:t>
            </w:r>
          </w:p>
          <w:p w14:paraId="62F19D27" w14:textId="77777777" w:rsidR="004340C1" w:rsidRPr="00CB6C7F" w:rsidRDefault="004340C1" w:rsidP="001651E2">
            <w:pPr>
              <w:rPr>
                <w:color w:val="000000"/>
              </w:rPr>
            </w:pPr>
            <w:r w:rsidRPr="00CB6C7F">
              <w:rPr>
                <w:color w:val="000000"/>
              </w:rPr>
              <w:t>Предлагаемые: фруктовые деревья, цветники, розарии.</w:t>
            </w:r>
          </w:p>
        </w:tc>
      </w:tr>
      <w:tr w:rsidR="004340C1" w:rsidRPr="00CB6C7F" w14:paraId="75DAF900"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044CF52" w14:textId="77777777" w:rsidR="004340C1" w:rsidRPr="00CB6C7F" w:rsidRDefault="004340C1" w:rsidP="001651E2">
            <w:pPr>
              <w:rPr>
                <w:color w:val="000000"/>
              </w:rPr>
            </w:pPr>
            <w:r w:rsidRPr="00CB6C7F">
              <w:rPr>
                <w:color w:val="000000"/>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1AD266F7" w14:textId="77777777" w:rsidR="004340C1" w:rsidRPr="00CB6C7F" w:rsidRDefault="004340C1" w:rsidP="001651E2">
            <w:pPr>
              <w:rPr>
                <w:color w:val="000000"/>
              </w:rPr>
            </w:pPr>
            <w:r w:rsidRPr="00CB6C7F">
              <w:rPr>
                <w:color w:val="000000"/>
              </w:rPr>
              <w:t>Изоляция отделочных цехов; Создание комфортных условий отдыха и передвижения по территории;</w:t>
            </w:r>
          </w:p>
          <w:p w14:paraId="14C4D40C" w14:textId="77777777" w:rsidR="004340C1" w:rsidRPr="00CB6C7F" w:rsidRDefault="004340C1" w:rsidP="001651E2">
            <w:pPr>
              <w:rPr>
                <w:color w:val="000000"/>
              </w:rPr>
            </w:pPr>
            <w:r w:rsidRPr="00CB6C7F">
              <w:rPr>
                <w:color w:val="000000"/>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14:paraId="5E077A51" w14:textId="77777777" w:rsidR="004340C1" w:rsidRPr="00CB6C7F" w:rsidRDefault="004340C1" w:rsidP="001651E2">
            <w:pPr>
              <w:rPr>
                <w:color w:val="000000"/>
              </w:rPr>
            </w:pPr>
            <w:r w:rsidRPr="00CB6C7F">
              <w:rPr>
                <w:color w:val="000000"/>
              </w:rPr>
              <w:t>Размещение площадок отдыха вне зоны влияния отделочных цехов.</w:t>
            </w:r>
          </w:p>
          <w:p w14:paraId="5FEC6AD6" w14:textId="77777777" w:rsidR="004340C1" w:rsidRPr="00CB6C7F" w:rsidRDefault="004340C1" w:rsidP="001651E2">
            <w:pPr>
              <w:rPr>
                <w:color w:val="000000"/>
              </w:rPr>
            </w:pPr>
            <w:r w:rsidRPr="00CB6C7F">
              <w:rPr>
                <w:color w:val="000000"/>
              </w:rPr>
              <w:t>Озеленение вокруг отделочных цехов, обеспечивающее хорошую аэрацию.</w:t>
            </w:r>
          </w:p>
          <w:p w14:paraId="0BCB85C9" w14:textId="77777777" w:rsidR="004340C1" w:rsidRPr="00CB6C7F" w:rsidRDefault="004340C1" w:rsidP="001651E2">
            <w:pPr>
              <w:rPr>
                <w:color w:val="000000"/>
              </w:rPr>
            </w:pPr>
            <w:r w:rsidRPr="00CB6C7F">
              <w:rPr>
                <w:color w:val="000000"/>
              </w:rPr>
              <w:t>Широкое применение цветников, фонтанов, декоративной скульптуры, игровых устройств, средств информации. Шумозащита площадок отдыха.</w:t>
            </w:r>
          </w:p>
          <w:p w14:paraId="19D83508" w14:textId="77777777" w:rsidR="004340C1" w:rsidRPr="00CB6C7F" w:rsidRDefault="004340C1" w:rsidP="001651E2">
            <w:pPr>
              <w:rPr>
                <w:color w:val="000000"/>
              </w:rPr>
            </w:pPr>
            <w:r w:rsidRPr="00CB6C7F">
              <w:rPr>
                <w:color w:val="000000"/>
              </w:rPr>
              <w:lastRenderedPageBreak/>
              <w:t>Сады на плоских крышах корпусов.</w:t>
            </w:r>
          </w:p>
          <w:p w14:paraId="1677328D" w14:textId="77777777" w:rsidR="004340C1" w:rsidRPr="00CB6C7F" w:rsidRDefault="004340C1" w:rsidP="001651E2">
            <w:pPr>
              <w:rPr>
                <w:color w:val="000000"/>
              </w:rPr>
            </w:pPr>
            <w:r w:rsidRPr="00CB6C7F">
              <w:rPr>
                <w:color w:val="000000"/>
              </w:rPr>
              <w:t>Ограничений ассортимента нет: лиственные, хвойные, красивоцветущие кустарники, лианы и др.</w:t>
            </w:r>
          </w:p>
        </w:tc>
      </w:tr>
      <w:tr w:rsidR="004340C1" w:rsidRPr="00CB6C7F" w14:paraId="002B601A"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C8F7487" w14:textId="77777777" w:rsidR="004340C1" w:rsidRPr="00CB6C7F" w:rsidRDefault="004340C1" w:rsidP="001651E2">
            <w:pPr>
              <w:rPr>
                <w:color w:val="000000"/>
              </w:rPr>
            </w:pPr>
            <w:r w:rsidRPr="00CB6C7F">
              <w:rPr>
                <w:color w:val="000000"/>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6763EE0" w14:textId="77777777" w:rsidR="004340C1" w:rsidRPr="00CB6C7F" w:rsidRDefault="004340C1" w:rsidP="001651E2">
            <w:pPr>
              <w:rPr>
                <w:color w:val="000000"/>
              </w:rPr>
            </w:pPr>
            <w:r w:rsidRPr="00CB6C7F">
              <w:rPr>
                <w:color w:val="000000"/>
              </w:rPr>
              <w:t>Изоляция производственных цехов от инженерно-транспортных коммуникаций;</w:t>
            </w:r>
          </w:p>
          <w:p w14:paraId="1156FD81" w14:textId="77777777" w:rsidR="004340C1" w:rsidRPr="00CB6C7F" w:rsidRDefault="004340C1" w:rsidP="001651E2">
            <w:pPr>
              <w:rPr>
                <w:color w:val="000000"/>
              </w:rPr>
            </w:pPr>
            <w:r w:rsidRPr="00CB6C7F">
              <w:rPr>
                <w:color w:val="000000"/>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1480771" w14:textId="77777777" w:rsidR="004340C1" w:rsidRPr="00CB6C7F" w:rsidRDefault="004340C1" w:rsidP="001651E2">
            <w:pPr>
              <w:rPr>
                <w:color w:val="000000"/>
              </w:rPr>
            </w:pPr>
            <w:r w:rsidRPr="00CB6C7F">
              <w:rPr>
                <w:color w:val="000000"/>
              </w:rPr>
              <w:t>Создание устойчивого газона.</w:t>
            </w:r>
          </w:p>
          <w:p w14:paraId="53526220" w14:textId="77777777" w:rsidR="004340C1" w:rsidRPr="00CB6C7F" w:rsidRDefault="004340C1" w:rsidP="001651E2">
            <w:pPr>
              <w:rPr>
                <w:color w:val="000000"/>
              </w:rPr>
            </w:pPr>
            <w:r w:rsidRPr="00CB6C7F">
              <w:rPr>
                <w:color w:val="000000"/>
              </w:rPr>
              <w:t>Плотные древесно-кустарниковые насаждения занимают до 50 % озелененной территории.</w:t>
            </w:r>
          </w:p>
          <w:p w14:paraId="1A8B4AEE" w14:textId="77777777" w:rsidR="004340C1" w:rsidRPr="00CB6C7F" w:rsidRDefault="004340C1" w:rsidP="001651E2">
            <w:pPr>
              <w:rPr>
                <w:color w:val="000000"/>
              </w:rPr>
            </w:pPr>
            <w:r w:rsidRPr="00CB6C7F">
              <w:rPr>
                <w:color w:val="000000"/>
              </w:rPr>
              <w:t>Укрупненные однопородные группы насаждений «опоясывающие» территорию со всех сторон.</w:t>
            </w:r>
          </w:p>
          <w:p w14:paraId="6CC6561D" w14:textId="77777777" w:rsidR="004340C1" w:rsidRPr="00CB6C7F" w:rsidRDefault="004340C1" w:rsidP="001651E2">
            <w:pPr>
              <w:rPr>
                <w:color w:val="000000"/>
              </w:rPr>
            </w:pPr>
            <w:r w:rsidRPr="00CB6C7F">
              <w:rPr>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14:paraId="0FE28595" w14:textId="77777777" w:rsidR="004340C1" w:rsidRPr="00CB6C7F" w:rsidRDefault="004340C1" w:rsidP="001651E2">
            <w:pPr>
              <w:rPr>
                <w:color w:val="000000"/>
              </w:rPr>
            </w:pPr>
            <w:r w:rsidRPr="00CB6C7F">
              <w:rPr>
                <w:color w:val="000000"/>
              </w:rPr>
              <w:t>Покрытия проездов - монолитный бетон, тротуары из бетонных плит.</w:t>
            </w:r>
          </w:p>
        </w:tc>
      </w:tr>
      <w:tr w:rsidR="004340C1" w:rsidRPr="00CB6C7F" w14:paraId="01EAD5C3"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B12770D" w14:textId="77777777" w:rsidR="004340C1" w:rsidRPr="00CB6C7F" w:rsidRDefault="004340C1" w:rsidP="001651E2">
            <w:pPr>
              <w:rPr>
                <w:color w:val="000000"/>
              </w:rPr>
            </w:pPr>
            <w:r w:rsidRPr="00CB6C7F">
              <w:rPr>
                <w:color w:val="000000"/>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E6DEAA4" w14:textId="77777777" w:rsidR="004340C1" w:rsidRPr="00CB6C7F" w:rsidRDefault="004340C1" w:rsidP="001651E2">
            <w:pPr>
              <w:rPr>
                <w:color w:val="000000"/>
              </w:rPr>
            </w:pPr>
            <w:r w:rsidRPr="00CB6C7F">
              <w:rPr>
                <w:color w:val="000000"/>
              </w:rPr>
              <w:t>Изоляция прилегающей территории города от производственного шума;</w:t>
            </w:r>
          </w:p>
          <w:p w14:paraId="49CF714A" w14:textId="77777777" w:rsidR="004340C1" w:rsidRPr="00CB6C7F" w:rsidRDefault="004340C1" w:rsidP="001651E2">
            <w:pPr>
              <w:rPr>
                <w:color w:val="000000"/>
              </w:rPr>
            </w:pPr>
            <w:r w:rsidRPr="00CB6C7F">
              <w:rPr>
                <w:color w:val="000000"/>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363A0A50" w14:textId="77777777" w:rsidR="004340C1" w:rsidRPr="00CB6C7F" w:rsidRDefault="004340C1" w:rsidP="001651E2">
            <w:pPr>
              <w:rPr>
                <w:color w:val="000000"/>
              </w:rPr>
            </w:pPr>
            <w:r w:rsidRPr="00CB6C7F">
              <w:rPr>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6BAA5E26" w14:textId="77777777" w:rsidR="004340C1" w:rsidRPr="00CB6C7F" w:rsidRDefault="004340C1" w:rsidP="001651E2">
            <w:pPr>
              <w:rPr>
                <w:color w:val="000000"/>
              </w:rPr>
            </w:pPr>
            <w:r w:rsidRPr="00CB6C7F">
              <w:rPr>
                <w:color w:val="000000"/>
              </w:rPr>
              <w:t>В предзаводской зоне - одиночные декоративные экземпляры деревьев (ель колючая, сизая, серебристая, клен Шведлера).</w:t>
            </w:r>
          </w:p>
        </w:tc>
      </w:tr>
      <w:tr w:rsidR="004340C1" w:rsidRPr="00CB6C7F" w14:paraId="58EAE27E"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9175A5B" w14:textId="77777777" w:rsidR="004340C1" w:rsidRPr="00CB6C7F" w:rsidRDefault="004340C1" w:rsidP="001651E2">
            <w:pPr>
              <w:rPr>
                <w:color w:val="000000"/>
              </w:rPr>
            </w:pPr>
            <w:r w:rsidRPr="00CB6C7F">
              <w:rPr>
                <w:color w:val="000000"/>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7FF21798" w14:textId="77777777" w:rsidR="004340C1" w:rsidRPr="00CB6C7F" w:rsidRDefault="004340C1" w:rsidP="001651E2">
            <w:pPr>
              <w:rPr>
                <w:color w:val="000000"/>
              </w:rPr>
            </w:pPr>
            <w:r w:rsidRPr="00CB6C7F">
              <w:rPr>
                <w:color w:val="000000"/>
              </w:rPr>
              <w:t>Защита селитебной территории от проникновения запаха;</w:t>
            </w:r>
          </w:p>
          <w:p w14:paraId="05801E74" w14:textId="77777777" w:rsidR="004340C1" w:rsidRPr="00CB6C7F" w:rsidRDefault="004340C1" w:rsidP="001651E2">
            <w:pPr>
              <w:rPr>
                <w:color w:val="000000"/>
              </w:rPr>
            </w:pPr>
            <w:r w:rsidRPr="00CB6C7F">
              <w:rPr>
                <w:color w:val="000000"/>
              </w:rPr>
              <w:t>Защита от пыли;</w:t>
            </w:r>
          </w:p>
          <w:p w14:paraId="1F1D01EA" w14:textId="77777777" w:rsidR="004340C1" w:rsidRPr="00CB6C7F" w:rsidRDefault="004340C1" w:rsidP="001651E2">
            <w:pPr>
              <w:rPr>
                <w:color w:val="000000"/>
              </w:rPr>
            </w:pPr>
            <w:r w:rsidRPr="00CB6C7F">
              <w:rPr>
                <w:color w:val="000000"/>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36DF2335" w14:textId="77777777" w:rsidR="004340C1" w:rsidRPr="00CB6C7F" w:rsidRDefault="004340C1" w:rsidP="001651E2">
            <w:pPr>
              <w:rPr>
                <w:color w:val="000000"/>
              </w:rPr>
            </w:pPr>
            <w:r w:rsidRPr="00CB6C7F">
              <w:rPr>
                <w:color w:val="000000"/>
              </w:rPr>
              <w:t xml:space="preserve">Размещение площадок отдыха у административного корпуса, у многолюдных цехов, и в местах отпуска готовой продукции. </w:t>
            </w:r>
          </w:p>
          <w:p w14:paraId="295680BF" w14:textId="77777777" w:rsidR="004340C1" w:rsidRPr="00CB6C7F" w:rsidRDefault="004340C1" w:rsidP="001651E2">
            <w:pPr>
              <w:rPr>
                <w:color w:val="000000"/>
              </w:rPr>
            </w:pPr>
            <w:r w:rsidRPr="00CB6C7F">
              <w:rPr>
                <w:color w:val="000000"/>
              </w:rPr>
              <w:t>Обыкновенный газон, ажурные древесно-кустарниковые посадки.</w:t>
            </w:r>
          </w:p>
          <w:p w14:paraId="7695E6B7" w14:textId="77777777" w:rsidR="004340C1" w:rsidRPr="00CB6C7F" w:rsidRDefault="004340C1" w:rsidP="001651E2">
            <w:pPr>
              <w:rPr>
                <w:color w:val="000000"/>
              </w:rPr>
            </w:pPr>
            <w:r w:rsidRPr="00CB6C7F">
              <w:rPr>
                <w:color w:val="000000"/>
              </w:rPr>
              <w:t xml:space="preserve">Ассортимент, обладающий бактерицидными свойствами. </w:t>
            </w:r>
          </w:p>
          <w:p w14:paraId="6FC0F7AF" w14:textId="77777777" w:rsidR="004340C1" w:rsidRPr="00CB6C7F" w:rsidRDefault="004340C1" w:rsidP="001651E2">
            <w:pPr>
              <w:rPr>
                <w:color w:val="000000"/>
              </w:rPr>
            </w:pPr>
            <w:r w:rsidRPr="00CB6C7F">
              <w:rPr>
                <w:color w:val="000000"/>
              </w:rPr>
              <w:t>Посадки для визуальной изоляции цехов</w:t>
            </w:r>
          </w:p>
        </w:tc>
      </w:tr>
      <w:tr w:rsidR="004340C1" w:rsidRPr="00CB6C7F" w14:paraId="6DDBE382" w14:textId="77777777" w:rsidTr="001651E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45FFE798" w14:textId="77777777" w:rsidR="004340C1" w:rsidRPr="00CB6C7F" w:rsidRDefault="004340C1" w:rsidP="001651E2">
            <w:pPr>
              <w:rPr>
                <w:color w:val="000000"/>
              </w:rPr>
            </w:pPr>
            <w:r w:rsidRPr="00CB6C7F">
              <w:rPr>
                <w:color w:val="000000"/>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5649AAC" w14:textId="77777777" w:rsidR="004340C1" w:rsidRPr="00CB6C7F" w:rsidRDefault="004340C1" w:rsidP="001651E2">
            <w:pPr>
              <w:rPr>
                <w:color w:val="000000"/>
              </w:rPr>
            </w:pPr>
            <w:r w:rsidRPr="00CB6C7F">
              <w:rPr>
                <w:color w:val="000000"/>
              </w:rPr>
              <w:t>Снижение шума, скорости ветра и запыленности на территории;</w:t>
            </w:r>
          </w:p>
          <w:p w14:paraId="7F8E73E6" w14:textId="77777777" w:rsidR="004340C1" w:rsidRPr="00CB6C7F" w:rsidRDefault="004340C1" w:rsidP="001651E2">
            <w:pPr>
              <w:rPr>
                <w:color w:val="000000"/>
              </w:rPr>
            </w:pPr>
            <w:r w:rsidRPr="00CB6C7F">
              <w:rPr>
                <w:color w:val="000000"/>
              </w:rPr>
              <w:lastRenderedPageBreak/>
              <w:t>Изоляция прилегающей территории города.</w:t>
            </w:r>
          </w:p>
          <w:p w14:paraId="17014055" w14:textId="77777777" w:rsidR="004340C1" w:rsidRPr="00CB6C7F" w:rsidRDefault="004340C1" w:rsidP="001651E2">
            <w:pPr>
              <w:rPr>
                <w:color w:val="000000"/>
              </w:rPr>
            </w:pPr>
            <w:r w:rsidRPr="00CB6C7F">
              <w:rPr>
                <w:color w:val="000000"/>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60DC76F" w14:textId="77777777" w:rsidR="004340C1" w:rsidRPr="00CB6C7F" w:rsidRDefault="004340C1" w:rsidP="001651E2">
            <w:pPr>
              <w:rPr>
                <w:color w:val="000000"/>
              </w:rPr>
            </w:pPr>
            <w:r w:rsidRPr="00CB6C7F">
              <w:rPr>
                <w:color w:val="000000"/>
              </w:rPr>
              <w:lastRenderedPageBreak/>
              <w:t>Плотные защитные посадки из больших живописных групп и массивов;</w:t>
            </w:r>
          </w:p>
          <w:p w14:paraId="79A8BCE5" w14:textId="77777777" w:rsidR="004340C1" w:rsidRPr="00CB6C7F" w:rsidRDefault="004340C1" w:rsidP="001651E2">
            <w:pPr>
              <w:rPr>
                <w:color w:val="000000"/>
              </w:rPr>
            </w:pPr>
            <w:r w:rsidRPr="00CB6C7F">
              <w:rPr>
                <w:color w:val="000000"/>
              </w:rPr>
              <w:lastRenderedPageBreak/>
              <w:t>Площадки отдыха декорируются яркими цветниками;</w:t>
            </w:r>
          </w:p>
          <w:p w14:paraId="596399A5" w14:textId="77777777" w:rsidR="004340C1" w:rsidRPr="00CB6C7F" w:rsidRDefault="004340C1" w:rsidP="001651E2">
            <w:pPr>
              <w:rPr>
                <w:color w:val="000000"/>
              </w:rPr>
            </w:pPr>
            <w:r w:rsidRPr="00CB6C7F">
              <w:rPr>
                <w:color w:val="000000"/>
              </w:rPr>
              <w:t>Активно вводится цвет в застройку, транспортные устройства, МАФ и др. элементы благоустройства;</w:t>
            </w:r>
          </w:p>
          <w:p w14:paraId="5D0A43E7" w14:textId="77777777" w:rsidR="004340C1" w:rsidRPr="00CB6C7F" w:rsidRDefault="004340C1" w:rsidP="001651E2">
            <w:pPr>
              <w:rPr>
                <w:color w:val="000000"/>
              </w:rPr>
            </w:pPr>
            <w:r w:rsidRPr="00CB6C7F">
              <w:rPr>
                <w:color w:val="000000"/>
              </w:rPr>
              <w:t>Ассортимент: клены, ясени, липы, вязы и т.п.</w:t>
            </w:r>
          </w:p>
        </w:tc>
      </w:tr>
    </w:tbl>
    <w:p w14:paraId="27B3F654" w14:textId="77777777" w:rsidR="004340C1" w:rsidRPr="00CB6C7F" w:rsidRDefault="004340C1" w:rsidP="001651E2">
      <w:pPr>
        <w:pStyle w:val="10"/>
        <w:keepNext w:val="0"/>
        <w:spacing w:before="240"/>
        <w:rPr>
          <w:b w:val="0"/>
          <w:bCs w:val="0"/>
          <w:color w:val="000000"/>
          <w:szCs w:val="24"/>
        </w:rPr>
      </w:pPr>
      <w:bookmarkStart w:id="52" w:name="_Toc37759153"/>
      <w:bookmarkStart w:id="53" w:name="прИ"/>
      <w:r w:rsidRPr="00CB6C7F">
        <w:rPr>
          <w:b w:val="0"/>
          <w:bCs w:val="0"/>
          <w:color w:val="000000"/>
          <w:szCs w:val="24"/>
        </w:rPr>
        <w:lastRenderedPageBreak/>
        <w:t xml:space="preserve">ПРИЛОЖЕНИЕ </w:t>
      </w:r>
      <w:bookmarkEnd w:id="52"/>
      <w:r w:rsidRPr="00744413">
        <w:rPr>
          <w:b w:val="0"/>
          <w:bCs w:val="0"/>
          <w:szCs w:val="24"/>
        </w:rPr>
        <w:t>Г</w:t>
      </w:r>
    </w:p>
    <w:p w14:paraId="3DFDB0FC" w14:textId="77777777" w:rsidR="004340C1" w:rsidRPr="00CB6C7F" w:rsidRDefault="004340C1" w:rsidP="001651E2">
      <w:pPr>
        <w:pStyle w:val="10"/>
        <w:keepNext w:val="0"/>
        <w:rPr>
          <w:color w:val="000000"/>
          <w:szCs w:val="24"/>
        </w:rPr>
      </w:pPr>
      <w:bookmarkStart w:id="54" w:name="_Toc37759154"/>
      <w:bookmarkEnd w:id="53"/>
      <w:r w:rsidRPr="00CB6C7F">
        <w:rPr>
          <w:color w:val="000000"/>
          <w:szCs w:val="24"/>
        </w:rPr>
        <w:t>ВИДЫ ПОКРЫТИЯ ТРАНСПОРТНЫХ И ПЕШЕХОДНЫХ КОММУНИКАЦИЙ</w:t>
      </w:r>
      <w:bookmarkEnd w:id="54"/>
    </w:p>
    <w:p w14:paraId="487B7D6D" w14:textId="77777777" w:rsidR="004340C1" w:rsidRPr="00CB6C7F" w:rsidRDefault="004340C1" w:rsidP="001651E2">
      <w:pPr>
        <w:jc w:val="right"/>
        <w:rPr>
          <w:color w:val="000000"/>
        </w:rPr>
      </w:pPr>
      <w:r w:rsidRPr="00CB6C7F">
        <w:rPr>
          <w:color w:val="000000"/>
        </w:rPr>
        <w:t xml:space="preserve">Таблица </w:t>
      </w:r>
      <w:r w:rsidRPr="00744413">
        <w:t>Г</w:t>
      </w:r>
      <w:r w:rsidRPr="00CB6C7F">
        <w:rPr>
          <w:color w:val="000000"/>
        </w:rPr>
        <w:t xml:space="preserve">.1 </w:t>
      </w:r>
    </w:p>
    <w:p w14:paraId="44879C2F" w14:textId="77777777" w:rsidR="004340C1" w:rsidRPr="00CB6C7F" w:rsidRDefault="004340C1" w:rsidP="001651E2">
      <w:pPr>
        <w:spacing w:after="120"/>
        <w:jc w:val="center"/>
        <w:rPr>
          <w:color w:val="000000"/>
        </w:rPr>
      </w:pPr>
      <w:r w:rsidRPr="00CB6C7F">
        <w:rPr>
          <w:color w:val="000000"/>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97"/>
        <w:gridCol w:w="3816"/>
        <w:gridCol w:w="2482"/>
      </w:tblGrid>
      <w:tr w:rsidR="004340C1" w:rsidRPr="00CB6C7F" w14:paraId="32C6E296" w14:textId="77777777" w:rsidTr="001651E2">
        <w:tc>
          <w:tcPr>
            <w:tcW w:w="2042" w:type="pct"/>
            <w:vAlign w:val="center"/>
          </w:tcPr>
          <w:p w14:paraId="217F8BE5" w14:textId="77777777" w:rsidR="004340C1" w:rsidRPr="00CB6C7F" w:rsidRDefault="004340C1" w:rsidP="001651E2">
            <w:pPr>
              <w:spacing w:line="200" w:lineRule="exact"/>
              <w:jc w:val="center"/>
              <w:rPr>
                <w:color w:val="000000"/>
              </w:rPr>
            </w:pPr>
            <w:r w:rsidRPr="00CB6C7F">
              <w:rPr>
                <w:color w:val="000000"/>
              </w:rPr>
              <w:t>Объект комплексного благоустройства улично-дорожной сети</w:t>
            </w:r>
          </w:p>
        </w:tc>
        <w:tc>
          <w:tcPr>
            <w:tcW w:w="2002" w:type="pct"/>
            <w:vAlign w:val="center"/>
          </w:tcPr>
          <w:p w14:paraId="35269B58" w14:textId="77777777" w:rsidR="004340C1" w:rsidRPr="00CB6C7F" w:rsidRDefault="004340C1" w:rsidP="001651E2">
            <w:pPr>
              <w:spacing w:line="200" w:lineRule="exact"/>
              <w:jc w:val="center"/>
              <w:rPr>
                <w:color w:val="000000"/>
              </w:rPr>
            </w:pPr>
            <w:r w:rsidRPr="00CB6C7F">
              <w:rPr>
                <w:color w:val="000000"/>
              </w:rPr>
              <w:t>Материал верхнего слоя покрытия проезжей части</w:t>
            </w:r>
          </w:p>
        </w:tc>
        <w:tc>
          <w:tcPr>
            <w:tcW w:w="956" w:type="pct"/>
            <w:vAlign w:val="center"/>
          </w:tcPr>
          <w:p w14:paraId="25225FEE" w14:textId="77777777" w:rsidR="004340C1" w:rsidRPr="00CB6C7F" w:rsidRDefault="004340C1" w:rsidP="001651E2">
            <w:pPr>
              <w:spacing w:line="200" w:lineRule="exact"/>
              <w:jc w:val="center"/>
              <w:rPr>
                <w:color w:val="000000"/>
              </w:rPr>
            </w:pPr>
            <w:r w:rsidRPr="00CB6C7F">
              <w:rPr>
                <w:color w:val="000000"/>
              </w:rPr>
              <w:t>Нормативный документ</w:t>
            </w:r>
          </w:p>
        </w:tc>
      </w:tr>
      <w:tr w:rsidR="004340C1" w:rsidRPr="00CB6C7F" w14:paraId="3F038D7A" w14:textId="77777777" w:rsidTr="001651E2">
        <w:tc>
          <w:tcPr>
            <w:tcW w:w="2042" w:type="pct"/>
            <w:vMerge w:val="restart"/>
            <w:vAlign w:val="center"/>
          </w:tcPr>
          <w:p w14:paraId="12EF6604" w14:textId="77777777" w:rsidR="004340C1" w:rsidRPr="00CB6C7F" w:rsidRDefault="004340C1" w:rsidP="001651E2">
            <w:pPr>
              <w:rPr>
                <w:b/>
                <w:bCs/>
                <w:color w:val="000000"/>
              </w:rPr>
            </w:pPr>
            <w:r w:rsidRPr="00CB6C7F">
              <w:rPr>
                <w:b/>
                <w:bCs/>
                <w:color w:val="000000"/>
              </w:rPr>
              <w:t>Улицы и дороги</w:t>
            </w:r>
          </w:p>
          <w:p w14:paraId="052972E9" w14:textId="77777777" w:rsidR="004340C1" w:rsidRPr="00CB6C7F" w:rsidRDefault="004340C1" w:rsidP="001651E2">
            <w:pPr>
              <w:rPr>
                <w:color w:val="000000"/>
              </w:rPr>
            </w:pPr>
            <w:r w:rsidRPr="00CB6C7F">
              <w:rPr>
                <w:color w:val="000000"/>
              </w:rPr>
              <w:t>Магистральные улицы общегородского значения:</w:t>
            </w:r>
          </w:p>
          <w:p w14:paraId="222A04C0" w14:textId="77777777" w:rsidR="004340C1" w:rsidRPr="00CB6C7F" w:rsidRDefault="004340C1" w:rsidP="001651E2">
            <w:pPr>
              <w:rPr>
                <w:color w:val="000000"/>
              </w:rPr>
            </w:pPr>
            <w:r w:rsidRPr="00CB6C7F">
              <w:rPr>
                <w:color w:val="000000"/>
              </w:rPr>
              <w:t>- с непрерывным движением</w:t>
            </w:r>
          </w:p>
        </w:tc>
        <w:tc>
          <w:tcPr>
            <w:tcW w:w="2002" w:type="pct"/>
            <w:vAlign w:val="center"/>
          </w:tcPr>
          <w:p w14:paraId="410504C1" w14:textId="77777777" w:rsidR="004340C1" w:rsidRPr="00CB6C7F" w:rsidRDefault="004340C1" w:rsidP="001651E2">
            <w:pPr>
              <w:rPr>
                <w:color w:val="000000"/>
              </w:rPr>
            </w:pPr>
            <w:r w:rsidRPr="00CB6C7F">
              <w:rPr>
                <w:color w:val="000000"/>
              </w:rPr>
              <w:t>Асфальтобетон:</w:t>
            </w:r>
          </w:p>
          <w:p w14:paraId="78943321" w14:textId="77777777" w:rsidR="004340C1" w:rsidRPr="00CB6C7F" w:rsidRDefault="004340C1" w:rsidP="001651E2">
            <w:pPr>
              <w:rPr>
                <w:color w:val="000000"/>
              </w:rPr>
            </w:pPr>
            <w:r w:rsidRPr="00CB6C7F">
              <w:rPr>
                <w:color w:val="000000"/>
              </w:rPr>
              <w:t>- типов А и Б, 1 марки;</w:t>
            </w:r>
          </w:p>
        </w:tc>
        <w:tc>
          <w:tcPr>
            <w:tcW w:w="956" w:type="pct"/>
            <w:vAlign w:val="center"/>
          </w:tcPr>
          <w:p w14:paraId="687A8314" w14:textId="77777777" w:rsidR="004340C1" w:rsidRPr="00CB6C7F" w:rsidRDefault="004340C1" w:rsidP="001651E2">
            <w:pPr>
              <w:rPr>
                <w:color w:val="000000"/>
              </w:rPr>
            </w:pPr>
            <w:r w:rsidRPr="00CB6C7F">
              <w:rPr>
                <w:color w:val="000000"/>
              </w:rPr>
              <w:t>ГОСТ 9128-2009</w:t>
            </w:r>
          </w:p>
        </w:tc>
      </w:tr>
      <w:tr w:rsidR="004340C1" w:rsidRPr="00CB6C7F" w14:paraId="33677A63" w14:textId="77777777" w:rsidTr="001651E2">
        <w:tc>
          <w:tcPr>
            <w:tcW w:w="0" w:type="auto"/>
            <w:vMerge/>
            <w:vAlign w:val="center"/>
          </w:tcPr>
          <w:p w14:paraId="06575ACA" w14:textId="77777777" w:rsidR="004340C1" w:rsidRPr="00CB6C7F" w:rsidRDefault="004340C1" w:rsidP="001651E2">
            <w:pPr>
              <w:rPr>
                <w:color w:val="000000"/>
              </w:rPr>
            </w:pPr>
          </w:p>
        </w:tc>
        <w:tc>
          <w:tcPr>
            <w:tcW w:w="2002" w:type="pct"/>
            <w:vAlign w:val="center"/>
          </w:tcPr>
          <w:p w14:paraId="6042A636" w14:textId="77777777" w:rsidR="004340C1" w:rsidRPr="00CB6C7F" w:rsidRDefault="004340C1" w:rsidP="001651E2">
            <w:pPr>
              <w:rPr>
                <w:color w:val="000000"/>
              </w:rPr>
            </w:pPr>
            <w:r w:rsidRPr="00CB6C7F">
              <w:rPr>
                <w:color w:val="000000"/>
              </w:rPr>
              <w:t>- щебнемастичный;</w:t>
            </w:r>
          </w:p>
        </w:tc>
        <w:tc>
          <w:tcPr>
            <w:tcW w:w="956" w:type="pct"/>
            <w:vAlign w:val="center"/>
          </w:tcPr>
          <w:p w14:paraId="77EF539C" w14:textId="77777777" w:rsidR="004340C1" w:rsidRPr="00CB6C7F" w:rsidRDefault="004340C1" w:rsidP="001651E2">
            <w:pPr>
              <w:rPr>
                <w:color w:val="000000"/>
              </w:rPr>
            </w:pPr>
            <w:r w:rsidRPr="00CB6C7F">
              <w:rPr>
                <w:color w:val="000000"/>
              </w:rPr>
              <w:t>ТУ-5718-001-00011168-2000</w:t>
            </w:r>
          </w:p>
        </w:tc>
      </w:tr>
      <w:tr w:rsidR="004340C1" w:rsidRPr="00CB6C7F" w14:paraId="05BA3E5C" w14:textId="77777777" w:rsidTr="001651E2">
        <w:tc>
          <w:tcPr>
            <w:tcW w:w="0" w:type="auto"/>
            <w:vMerge/>
            <w:vAlign w:val="center"/>
          </w:tcPr>
          <w:p w14:paraId="23CF0567" w14:textId="77777777" w:rsidR="004340C1" w:rsidRPr="00CB6C7F" w:rsidRDefault="004340C1" w:rsidP="001651E2">
            <w:pPr>
              <w:rPr>
                <w:color w:val="000000"/>
              </w:rPr>
            </w:pPr>
          </w:p>
        </w:tc>
        <w:tc>
          <w:tcPr>
            <w:tcW w:w="2002" w:type="pct"/>
            <w:vAlign w:val="center"/>
          </w:tcPr>
          <w:p w14:paraId="580F074D" w14:textId="77777777" w:rsidR="004340C1" w:rsidRPr="00CB6C7F" w:rsidRDefault="004340C1" w:rsidP="001651E2">
            <w:pPr>
              <w:rPr>
                <w:color w:val="000000"/>
              </w:rPr>
            </w:pPr>
            <w:r w:rsidRPr="00CB6C7F">
              <w:rPr>
                <w:color w:val="000000"/>
              </w:rPr>
              <w:t xml:space="preserve">- литой тип </w:t>
            </w:r>
            <w:r w:rsidRPr="00CB6C7F">
              <w:rPr>
                <w:color w:val="000000"/>
                <w:lang w:val="en-US"/>
              </w:rPr>
              <w:t>II</w:t>
            </w:r>
            <w:r w:rsidRPr="00CB6C7F">
              <w:rPr>
                <w:color w:val="000000"/>
              </w:rPr>
              <w:t>.</w:t>
            </w:r>
          </w:p>
        </w:tc>
        <w:tc>
          <w:tcPr>
            <w:tcW w:w="956" w:type="pct"/>
            <w:vAlign w:val="center"/>
          </w:tcPr>
          <w:p w14:paraId="5397E85E" w14:textId="77777777" w:rsidR="004340C1" w:rsidRPr="00CB6C7F" w:rsidRDefault="004340C1" w:rsidP="001651E2">
            <w:pPr>
              <w:rPr>
                <w:color w:val="000000"/>
              </w:rPr>
            </w:pPr>
            <w:r w:rsidRPr="00CB6C7F">
              <w:rPr>
                <w:color w:val="000000"/>
              </w:rPr>
              <w:t>ТУ 5718-002-04000633-2006</w:t>
            </w:r>
          </w:p>
        </w:tc>
      </w:tr>
      <w:tr w:rsidR="004340C1" w:rsidRPr="00CB6C7F" w14:paraId="236A519E" w14:textId="77777777" w:rsidTr="001651E2">
        <w:tc>
          <w:tcPr>
            <w:tcW w:w="0" w:type="auto"/>
            <w:vMerge/>
            <w:vAlign w:val="center"/>
          </w:tcPr>
          <w:p w14:paraId="54F70B97" w14:textId="77777777" w:rsidR="004340C1" w:rsidRPr="00CB6C7F" w:rsidRDefault="004340C1" w:rsidP="001651E2">
            <w:pPr>
              <w:rPr>
                <w:color w:val="000000"/>
              </w:rPr>
            </w:pPr>
          </w:p>
        </w:tc>
        <w:tc>
          <w:tcPr>
            <w:tcW w:w="2002" w:type="pct"/>
            <w:vAlign w:val="center"/>
          </w:tcPr>
          <w:p w14:paraId="2484743A" w14:textId="77777777" w:rsidR="004340C1" w:rsidRPr="00CB6C7F" w:rsidRDefault="004340C1" w:rsidP="001651E2">
            <w:pPr>
              <w:rPr>
                <w:color w:val="000000"/>
              </w:rPr>
            </w:pPr>
            <w:r w:rsidRPr="00CB6C7F">
              <w:rPr>
                <w:color w:val="000000"/>
              </w:rPr>
              <w:t>Смеси для шероховатых слоев износа.</w:t>
            </w:r>
          </w:p>
        </w:tc>
        <w:tc>
          <w:tcPr>
            <w:tcW w:w="956" w:type="pct"/>
            <w:vAlign w:val="center"/>
          </w:tcPr>
          <w:p w14:paraId="086B9CC8" w14:textId="77777777" w:rsidR="004340C1" w:rsidRPr="00CB6C7F" w:rsidRDefault="004340C1" w:rsidP="001651E2">
            <w:pPr>
              <w:rPr>
                <w:color w:val="000000"/>
              </w:rPr>
            </w:pPr>
            <w:r w:rsidRPr="00CB6C7F">
              <w:rPr>
                <w:color w:val="000000"/>
              </w:rPr>
              <w:t>ТУ 57-1841-02804042596-01</w:t>
            </w:r>
          </w:p>
        </w:tc>
      </w:tr>
      <w:tr w:rsidR="004340C1" w:rsidRPr="00CB6C7F" w14:paraId="5832BF5A" w14:textId="77777777" w:rsidTr="001651E2">
        <w:tc>
          <w:tcPr>
            <w:tcW w:w="2042" w:type="pct"/>
            <w:vAlign w:val="center"/>
          </w:tcPr>
          <w:p w14:paraId="40C9CD46" w14:textId="77777777" w:rsidR="004340C1" w:rsidRPr="00CB6C7F" w:rsidRDefault="004340C1" w:rsidP="001651E2">
            <w:pPr>
              <w:rPr>
                <w:color w:val="000000"/>
              </w:rPr>
            </w:pPr>
            <w:r w:rsidRPr="00CB6C7F">
              <w:rPr>
                <w:color w:val="000000"/>
              </w:rPr>
              <w:t>- с регулируемым движением</w:t>
            </w:r>
          </w:p>
        </w:tc>
        <w:tc>
          <w:tcPr>
            <w:tcW w:w="2002" w:type="pct"/>
            <w:vAlign w:val="center"/>
          </w:tcPr>
          <w:p w14:paraId="18D4DD16" w14:textId="77777777" w:rsidR="004340C1" w:rsidRPr="00CB6C7F" w:rsidRDefault="004340C1" w:rsidP="001651E2">
            <w:pPr>
              <w:rPr>
                <w:color w:val="000000"/>
              </w:rPr>
            </w:pPr>
            <w:r w:rsidRPr="00CB6C7F">
              <w:rPr>
                <w:color w:val="000000"/>
              </w:rPr>
              <w:t>То же</w:t>
            </w:r>
          </w:p>
        </w:tc>
        <w:tc>
          <w:tcPr>
            <w:tcW w:w="956" w:type="pct"/>
            <w:vAlign w:val="center"/>
          </w:tcPr>
          <w:p w14:paraId="393242A0" w14:textId="77777777" w:rsidR="004340C1" w:rsidRPr="00CB6C7F" w:rsidRDefault="004340C1" w:rsidP="001651E2">
            <w:pPr>
              <w:rPr>
                <w:color w:val="000000"/>
              </w:rPr>
            </w:pPr>
            <w:r w:rsidRPr="00CB6C7F">
              <w:rPr>
                <w:color w:val="000000"/>
              </w:rPr>
              <w:t>То же</w:t>
            </w:r>
          </w:p>
        </w:tc>
      </w:tr>
      <w:tr w:rsidR="004340C1" w:rsidRPr="00CB6C7F" w14:paraId="6888C965" w14:textId="77777777" w:rsidTr="001651E2">
        <w:tc>
          <w:tcPr>
            <w:tcW w:w="2042" w:type="pct"/>
            <w:vAlign w:val="center"/>
          </w:tcPr>
          <w:p w14:paraId="2DE3C79F" w14:textId="77777777" w:rsidR="004340C1" w:rsidRPr="00CB6C7F" w:rsidRDefault="004340C1" w:rsidP="001651E2">
            <w:pPr>
              <w:rPr>
                <w:color w:val="000000"/>
              </w:rPr>
            </w:pPr>
            <w:r w:rsidRPr="00CB6C7F">
              <w:rPr>
                <w:color w:val="000000"/>
              </w:rPr>
              <w:t>Магистральные улицы районного значения</w:t>
            </w:r>
          </w:p>
        </w:tc>
        <w:tc>
          <w:tcPr>
            <w:tcW w:w="2002" w:type="pct"/>
            <w:vAlign w:val="center"/>
          </w:tcPr>
          <w:p w14:paraId="166DF622" w14:textId="77777777" w:rsidR="004340C1" w:rsidRPr="00CB6C7F" w:rsidRDefault="004340C1" w:rsidP="001651E2">
            <w:pPr>
              <w:rPr>
                <w:color w:val="000000"/>
              </w:rPr>
            </w:pPr>
            <w:r w:rsidRPr="00CB6C7F">
              <w:rPr>
                <w:color w:val="000000"/>
              </w:rPr>
              <w:t>Асфальтобетон типов Б и В, 1 марки</w:t>
            </w:r>
          </w:p>
        </w:tc>
        <w:tc>
          <w:tcPr>
            <w:tcW w:w="956" w:type="pct"/>
            <w:vAlign w:val="center"/>
          </w:tcPr>
          <w:p w14:paraId="138821E3" w14:textId="77777777" w:rsidR="004340C1" w:rsidRPr="00CB6C7F" w:rsidRDefault="004340C1" w:rsidP="001651E2">
            <w:pPr>
              <w:rPr>
                <w:color w:val="000000"/>
              </w:rPr>
            </w:pPr>
            <w:r w:rsidRPr="00CB6C7F">
              <w:rPr>
                <w:color w:val="000000"/>
              </w:rPr>
              <w:t>ГОСТ 9128-2009</w:t>
            </w:r>
          </w:p>
        </w:tc>
      </w:tr>
      <w:tr w:rsidR="004340C1" w:rsidRPr="00CB6C7F" w14:paraId="38E2AA30" w14:textId="77777777" w:rsidTr="001651E2">
        <w:tc>
          <w:tcPr>
            <w:tcW w:w="2042" w:type="pct"/>
            <w:vAlign w:val="center"/>
          </w:tcPr>
          <w:p w14:paraId="62A30FEA" w14:textId="77777777" w:rsidR="004340C1" w:rsidRPr="00CB6C7F" w:rsidRDefault="004340C1" w:rsidP="001651E2">
            <w:pPr>
              <w:rPr>
                <w:color w:val="000000"/>
              </w:rPr>
            </w:pPr>
            <w:r w:rsidRPr="00CB6C7F">
              <w:rPr>
                <w:color w:val="000000"/>
              </w:rPr>
              <w:t>Местного значения:</w:t>
            </w:r>
          </w:p>
        </w:tc>
        <w:tc>
          <w:tcPr>
            <w:tcW w:w="2002" w:type="pct"/>
            <w:vAlign w:val="center"/>
          </w:tcPr>
          <w:p w14:paraId="24A67740" w14:textId="77777777" w:rsidR="004340C1" w:rsidRPr="00CB6C7F" w:rsidRDefault="004340C1" w:rsidP="001651E2">
            <w:pPr>
              <w:rPr>
                <w:color w:val="000000"/>
              </w:rPr>
            </w:pPr>
          </w:p>
        </w:tc>
        <w:tc>
          <w:tcPr>
            <w:tcW w:w="956" w:type="pct"/>
            <w:vAlign w:val="center"/>
          </w:tcPr>
          <w:p w14:paraId="213993AA" w14:textId="77777777" w:rsidR="004340C1" w:rsidRPr="00CB6C7F" w:rsidRDefault="004340C1" w:rsidP="001651E2">
            <w:pPr>
              <w:rPr>
                <w:color w:val="000000"/>
              </w:rPr>
            </w:pPr>
          </w:p>
        </w:tc>
      </w:tr>
      <w:tr w:rsidR="004340C1" w:rsidRPr="00CB6C7F" w14:paraId="1689F6CD" w14:textId="77777777" w:rsidTr="001651E2">
        <w:tc>
          <w:tcPr>
            <w:tcW w:w="2042" w:type="pct"/>
            <w:vAlign w:val="center"/>
          </w:tcPr>
          <w:p w14:paraId="6AA7CD93" w14:textId="77777777" w:rsidR="004340C1" w:rsidRPr="00CB6C7F" w:rsidRDefault="004340C1" w:rsidP="001651E2">
            <w:pPr>
              <w:rPr>
                <w:color w:val="000000"/>
              </w:rPr>
            </w:pPr>
            <w:r w:rsidRPr="00CB6C7F">
              <w:rPr>
                <w:color w:val="000000"/>
              </w:rPr>
              <w:t>- в жилой застройке</w:t>
            </w:r>
          </w:p>
        </w:tc>
        <w:tc>
          <w:tcPr>
            <w:tcW w:w="2002" w:type="pct"/>
            <w:vAlign w:val="center"/>
          </w:tcPr>
          <w:p w14:paraId="42866DF3" w14:textId="77777777" w:rsidR="004340C1" w:rsidRPr="00CB6C7F" w:rsidRDefault="004340C1" w:rsidP="001651E2">
            <w:pPr>
              <w:rPr>
                <w:color w:val="000000"/>
              </w:rPr>
            </w:pPr>
            <w:r w:rsidRPr="00CB6C7F">
              <w:rPr>
                <w:color w:val="000000"/>
              </w:rPr>
              <w:t>Асфальтобетон типов В, Г и Д</w:t>
            </w:r>
          </w:p>
        </w:tc>
        <w:tc>
          <w:tcPr>
            <w:tcW w:w="956" w:type="pct"/>
            <w:vAlign w:val="center"/>
          </w:tcPr>
          <w:p w14:paraId="3A34CC2F" w14:textId="77777777" w:rsidR="004340C1" w:rsidRPr="00CB6C7F" w:rsidRDefault="004340C1" w:rsidP="001651E2">
            <w:pPr>
              <w:rPr>
                <w:color w:val="000000"/>
              </w:rPr>
            </w:pPr>
            <w:r w:rsidRPr="00CB6C7F">
              <w:rPr>
                <w:color w:val="000000"/>
              </w:rPr>
              <w:t>ГОСТ 9128-2009</w:t>
            </w:r>
          </w:p>
        </w:tc>
      </w:tr>
      <w:tr w:rsidR="004340C1" w:rsidRPr="00CB6C7F" w14:paraId="10CBA0ED" w14:textId="77777777" w:rsidTr="001651E2">
        <w:tc>
          <w:tcPr>
            <w:tcW w:w="2042" w:type="pct"/>
            <w:vAlign w:val="center"/>
          </w:tcPr>
          <w:p w14:paraId="45CDD423" w14:textId="77777777" w:rsidR="004340C1" w:rsidRPr="00CB6C7F" w:rsidRDefault="004340C1" w:rsidP="001651E2">
            <w:pPr>
              <w:rPr>
                <w:color w:val="000000"/>
              </w:rPr>
            </w:pPr>
            <w:r w:rsidRPr="00CB6C7F">
              <w:rPr>
                <w:color w:val="000000"/>
              </w:rPr>
              <w:t>- в производственной и коммунально-складской зонах</w:t>
            </w:r>
          </w:p>
        </w:tc>
        <w:tc>
          <w:tcPr>
            <w:tcW w:w="2002" w:type="pct"/>
            <w:vAlign w:val="center"/>
          </w:tcPr>
          <w:p w14:paraId="04502F5D" w14:textId="77777777" w:rsidR="004340C1" w:rsidRPr="00CB6C7F" w:rsidRDefault="004340C1" w:rsidP="001651E2">
            <w:pPr>
              <w:rPr>
                <w:color w:val="000000"/>
              </w:rPr>
            </w:pPr>
            <w:r w:rsidRPr="00CB6C7F">
              <w:rPr>
                <w:color w:val="000000"/>
              </w:rPr>
              <w:t>Асфальтобетон типов Б и В</w:t>
            </w:r>
          </w:p>
        </w:tc>
        <w:tc>
          <w:tcPr>
            <w:tcW w:w="956" w:type="pct"/>
            <w:vAlign w:val="center"/>
          </w:tcPr>
          <w:p w14:paraId="1335C4CD" w14:textId="77777777" w:rsidR="004340C1" w:rsidRPr="00CB6C7F" w:rsidRDefault="004340C1" w:rsidP="001651E2">
            <w:pPr>
              <w:rPr>
                <w:color w:val="000000"/>
              </w:rPr>
            </w:pPr>
            <w:r w:rsidRPr="00CB6C7F">
              <w:rPr>
                <w:color w:val="000000"/>
              </w:rPr>
              <w:t>ГОСТ 9128-2009</w:t>
            </w:r>
          </w:p>
        </w:tc>
      </w:tr>
      <w:tr w:rsidR="004340C1" w:rsidRPr="00CB6C7F" w14:paraId="230E956F" w14:textId="77777777" w:rsidTr="001651E2">
        <w:tc>
          <w:tcPr>
            <w:tcW w:w="2042" w:type="pct"/>
            <w:vAlign w:val="center"/>
          </w:tcPr>
          <w:p w14:paraId="6EE95D44" w14:textId="77777777" w:rsidR="004340C1" w:rsidRPr="00CB6C7F" w:rsidRDefault="004340C1" w:rsidP="001651E2">
            <w:pPr>
              <w:rPr>
                <w:b/>
                <w:bCs/>
                <w:color w:val="000000"/>
              </w:rPr>
            </w:pPr>
            <w:r w:rsidRPr="00CB6C7F">
              <w:rPr>
                <w:b/>
                <w:bCs/>
                <w:color w:val="000000"/>
              </w:rPr>
              <w:t>Площади</w:t>
            </w:r>
          </w:p>
          <w:p w14:paraId="09ABEA40" w14:textId="77777777" w:rsidR="004340C1" w:rsidRPr="00CB6C7F" w:rsidRDefault="004340C1" w:rsidP="001651E2">
            <w:pPr>
              <w:rPr>
                <w:color w:val="000000"/>
              </w:rPr>
            </w:pPr>
            <w:r w:rsidRPr="00CB6C7F">
              <w:rPr>
                <w:color w:val="000000"/>
              </w:rPr>
              <w:t>Представительские, приобъектные, общественно-транспортные</w:t>
            </w:r>
          </w:p>
        </w:tc>
        <w:tc>
          <w:tcPr>
            <w:tcW w:w="2002" w:type="pct"/>
            <w:vAlign w:val="center"/>
          </w:tcPr>
          <w:p w14:paraId="23464622" w14:textId="77777777" w:rsidR="004340C1" w:rsidRPr="00CB6C7F" w:rsidRDefault="004340C1" w:rsidP="001651E2">
            <w:pPr>
              <w:rPr>
                <w:color w:val="000000"/>
              </w:rPr>
            </w:pPr>
            <w:r w:rsidRPr="00CB6C7F">
              <w:rPr>
                <w:color w:val="000000"/>
              </w:rPr>
              <w:t>Асфальтобетон типов Б и В.</w:t>
            </w:r>
          </w:p>
          <w:p w14:paraId="59FD589F" w14:textId="77777777" w:rsidR="004340C1" w:rsidRPr="00CB6C7F" w:rsidRDefault="004340C1" w:rsidP="001651E2">
            <w:pPr>
              <w:rPr>
                <w:color w:val="000000"/>
              </w:rPr>
            </w:pPr>
            <w:r w:rsidRPr="00CB6C7F">
              <w:rPr>
                <w:color w:val="000000"/>
              </w:rPr>
              <w:t>Пластбетон цветной</w:t>
            </w:r>
          </w:p>
          <w:p w14:paraId="673DB688" w14:textId="77777777" w:rsidR="004340C1" w:rsidRPr="00CB6C7F" w:rsidRDefault="004340C1" w:rsidP="001651E2">
            <w:pPr>
              <w:rPr>
                <w:color w:val="000000"/>
              </w:rPr>
            </w:pPr>
            <w:r w:rsidRPr="00CB6C7F">
              <w:rPr>
                <w:color w:val="000000"/>
              </w:rPr>
              <w:t>Штучные элементы из искусственного или природного камня.</w:t>
            </w:r>
          </w:p>
        </w:tc>
        <w:tc>
          <w:tcPr>
            <w:tcW w:w="956" w:type="pct"/>
            <w:vAlign w:val="center"/>
          </w:tcPr>
          <w:p w14:paraId="45907964" w14:textId="77777777" w:rsidR="004340C1" w:rsidRPr="00CB6C7F" w:rsidRDefault="004340C1" w:rsidP="001651E2">
            <w:pPr>
              <w:rPr>
                <w:color w:val="000000"/>
              </w:rPr>
            </w:pPr>
            <w:r w:rsidRPr="00CB6C7F">
              <w:rPr>
                <w:color w:val="000000"/>
              </w:rPr>
              <w:t>ГОСТ 9128-2009</w:t>
            </w:r>
          </w:p>
          <w:p w14:paraId="528DC014" w14:textId="77777777" w:rsidR="004340C1" w:rsidRPr="00CB6C7F" w:rsidRDefault="004340C1" w:rsidP="001651E2">
            <w:pPr>
              <w:rPr>
                <w:color w:val="000000"/>
              </w:rPr>
            </w:pPr>
            <w:r w:rsidRPr="00CB6C7F">
              <w:rPr>
                <w:color w:val="000000"/>
              </w:rPr>
              <w:t>ТУ 400-24-110-76</w:t>
            </w:r>
          </w:p>
        </w:tc>
      </w:tr>
      <w:tr w:rsidR="004340C1" w:rsidRPr="00CB6C7F" w14:paraId="367DE76A" w14:textId="77777777" w:rsidTr="001651E2">
        <w:tc>
          <w:tcPr>
            <w:tcW w:w="2042" w:type="pct"/>
            <w:vAlign w:val="center"/>
          </w:tcPr>
          <w:p w14:paraId="018798D2" w14:textId="77777777" w:rsidR="004340C1" w:rsidRPr="00CB6C7F" w:rsidRDefault="004340C1" w:rsidP="001651E2">
            <w:pPr>
              <w:rPr>
                <w:color w:val="000000"/>
              </w:rPr>
            </w:pPr>
            <w:r w:rsidRPr="00CB6C7F">
              <w:rPr>
                <w:color w:val="000000"/>
              </w:rPr>
              <w:t>Транспортных развязок</w:t>
            </w:r>
          </w:p>
        </w:tc>
        <w:tc>
          <w:tcPr>
            <w:tcW w:w="2002" w:type="pct"/>
            <w:vAlign w:val="center"/>
          </w:tcPr>
          <w:p w14:paraId="49FE6D6E" w14:textId="77777777" w:rsidR="004340C1" w:rsidRPr="00CB6C7F" w:rsidRDefault="004340C1" w:rsidP="001651E2">
            <w:pPr>
              <w:rPr>
                <w:color w:val="000000"/>
              </w:rPr>
            </w:pPr>
            <w:r w:rsidRPr="00CB6C7F">
              <w:rPr>
                <w:color w:val="000000"/>
              </w:rPr>
              <w:t>Асфальтобетон:</w:t>
            </w:r>
          </w:p>
          <w:p w14:paraId="40B8F732" w14:textId="77777777" w:rsidR="004340C1" w:rsidRPr="00CB6C7F" w:rsidRDefault="004340C1" w:rsidP="001651E2">
            <w:pPr>
              <w:rPr>
                <w:color w:val="000000"/>
              </w:rPr>
            </w:pPr>
            <w:r w:rsidRPr="00CB6C7F">
              <w:rPr>
                <w:color w:val="000000"/>
              </w:rPr>
              <w:t>- типов А и Б;</w:t>
            </w:r>
          </w:p>
          <w:p w14:paraId="12EFFD21" w14:textId="77777777" w:rsidR="004340C1" w:rsidRPr="00CB6C7F" w:rsidRDefault="004340C1" w:rsidP="001651E2">
            <w:pPr>
              <w:rPr>
                <w:color w:val="000000"/>
              </w:rPr>
            </w:pPr>
            <w:r w:rsidRPr="00CB6C7F">
              <w:rPr>
                <w:color w:val="000000"/>
              </w:rPr>
              <w:t>- щебнемастичный</w:t>
            </w:r>
          </w:p>
        </w:tc>
        <w:tc>
          <w:tcPr>
            <w:tcW w:w="956" w:type="pct"/>
            <w:vAlign w:val="center"/>
          </w:tcPr>
          <w:p w14:paraId="1BCE84CD" w14:textId="77777777" w:rsidR="004340C1" w:rsidRPr="00CB6C7F" w:rsidRDefault="004340C1" w:rsidP="001651E2">
            <w:pPr>
              <w:rPr>
                <w:color w:val="000000"/>
              </w:rPr>
            </w:pPr>
            <w:r w:rsidRPr="00CB6C7F">
              <w:rPr>
                <w:color w:val="000000"/>
              </w:rPr>
              <w:t>ГОСТ 9128-2009</w:t>
            </w:r>
          </w:p>
          <w:p w14:paraId="5CC96D95" w14:textId="77777777" w:rsidR="004340C1" w:rsidRPr="00CB6C7F" w:rsidRDefault="004340C1" w:rsidP="001651E2">
            <w:pPr>
              <w:rPr>
                <w:color w:val="000000"/>
              </w:rPr>
            </w:pPr>
            <w:r w:rsidRPr="00CB6C7F">
              <w:rPr>
                <w:color w:val="000000"/>
              </w:rPr>
              <w:t>ТУ 5718-001-00011168-2000</w:t>
            </w:r>
          </w:p>
        </w:tc>
      </w:tr>
      <w:tr w:rsidR="004340C1" w:rsidRPr="00CB6C7F" w14:paraId="1D1895A0" w14:textId="77777777" w:rsidTr="001651E2">
        <w:tc>
          <w:tcPr>
            <w:tcW w:w="2042" w:type="pct"/>
            <w:vMerge w:val="restart"/>
            <w:vAlign w:val="center"/>
          </w:tcPr>
          <w:p w14:paraId="172391C5" w14:textId="77777777" w:rsidR="004340C1" w:rsidRPr="00CB6C7F" w:rsidRDefault="004340C1" w:rsidP="001651E2">
            <w:pPr>
              <w:rPr>
                <w:b/>
                <w:bCs/>
                <w:color w:val="000000"/>
              </w:rPr>
            </w:pPr>
            <w:r w:rsidRPr="00CB6C7F">
              <w:rPr>
                <w:b/>
                <w:bCs/>
                <w:color w:val="000000"/>
              </w:rPr>
              <w:t>Искусственные сооружения</w:t>
            </w:r>
          </w:p>
          <w:p w14:paraId="4A9BF840" w14:textId="77777777" w:rsidR="004340C1" w:rsidRPr="00CB6C7F" w:rsidRDefault="004340C1" w:rsidP="001651E2">
            <w:pPr>
              <w:rPr>
                <w:color w:val="000000"/>
              </w:rPr>
            </w:pPr>
            <w:r w:rsidRPr="00CB6C7F">
              <w:rPr>
                <w:color w:val="000000"/>
              </w:rPr>
              <w:t>Мосты, эстакады, путепроводы, тоннели</w:t>
            </w:r>
          </w:p>
        </w:tc>
        <w:tc>
          <w:tcPr>
            <w:tcW w:w="2002" w:type="pct"/>
            <w:vAlign w:val="center"/>
          </w:tcPr>
          <w:p w14:paraId="5C8F863E" w14:textId="77777777" w:rsidR="004340C1" w:rsidRPr="00CB6C7F" w:rsidRDefault="004340C1" w:rsidP="001651E2">
            <w:pPr>
              <w:rPr>
                <w:color w:val="000000"/>
              </w:rPr>
            </w:pPr>
            <w:r w:rsidRPr="00CB6C7F">
              <w:rPr>
                <w:color w:val="000000"/>
              </w:rPr>
              <w:t>Асфальтобетон:</w:t>
            </w:r>
          </w:p>
          <w:p w14:paraId="091DCDF2" w14:textId="77777777" w:rsidR="004340C1" w:rsidRPr="00CB6C7F" w:rsidRDefault="004340C1" w:rsidP="001651E2">
            <w:pPr>
              <w:rPr>
                <w:color w:val="000000"/>
              </w:rPr>
            </w:pPr>
            <w:r w:rsidRPr="00CB6C7F">
              <w:rPr>
                <w:color w:val="000000"/>
              </w:rPr>
              <w:t>- тип Б;</w:t>
            </w:r>
          </w:p>
          <w:p w14:paraId="57727316" w14:textId="77777777" w:rsidR="004340C1" w:rsidRPr="00CB6C7F" w:rsidRDefault="004340C1" w:rsidP="001651E2">
            <w:pPr>
              <w:rPr>
                <w:color w:val="000000"/>
              </w:rPr>
            </w:pPr>
            <w:r w:rsidRPr="00CB6C7F">
              <w:rPr>
                <w:color w:val="000000"/>
              </w:rPr>
              <w:t>- щебнемастичный;</w:t>
            </w:r>
          </w:p>
        </w:tc>
        <w:tc>
          <w:tcPr>
            <w:tcW w:w="956" w:type="pct"/>
            <w:vAlign w:val="center"/>
          </w:tcPr>
          <w:p w14:paraId="5CB5F958" w14:textId="77777777" w:rsidR="004340C1" w:rsidRPr="00CB6C7F" w:rsidRDefault="004340C1" w:rsidP="001651E2">
            <w:pPr>
              <w:rPr>
                <w:color w:val="000000"/>
              </w:rPr>
            </w:pPr>
            <w:r w:rsidRPr="00CB6C7F">
              <w:rPr>
                <w:color w:val="000000"/>
              </w:rPr>
              <w:t>ГОСТ 9128-97</w:t>
            </w:r>
          </w:p>
          <w:p w14:paraId="4C2B8374" w14:textId="77777777" w:rsidR="004340C1" w:rsidRPr="00CB6C7F" w:rsidRDefault="004340C1" w:rsidP="001651E2">
            <w:pPr>
              <w:rPr>
                <w:color w:val="000000"/>
              </w:rPr>
            </w:pPr>
            <w:r w:rsidRPr="00CB6C7F">
              <w:rPr>
                <w:color w:val="000000"/>
              </w:rPr>
              <w:t>ТУ-5718-001-00011168-2000</w:t>
            </w:r>
          </w:p>
          <w:p w14:paraId="3C5ED4DA" w14:textId="77777777" w:rsidR="004340C1" w:rsidRPr="00CB6C7F" w:rsidRDefault="004340C1" w:rsidP="001651E2">
            <w:pPr>
              <w:rPr>
                <w:color w:val="000000"/>
                <w:spacing w:val="-16"/>
              </w:rPr>
            </w:pPr>
            <w:r w:rsidRPr="00CB6C7F">
              <w:rPr>
                <w:color w:val="000000"/>
                <w:spacing w:val="-16"/>
              </w:rPr>
              <w:lastRenderedPageBreak/>
              <w:t>ТУ 400-24-158-89*</w:t>
            </w:r>
          </w:p>
        </w:tc>
      </w:tr>
      <w:tr w:rsidR="004340C1" w:rsidRPr="00CB6C7F" w14:paraId="41EF569E" w14:textId="77777777" w:rsidTr="001651E2">
        <w:tc>
          <w:tcPr>
            <w:tcW w:w="0" w:type="auto"/>
            <w:vMerge/>
            <w:vAlign w:val="center"/>
          </w:tcPr>
          <w:p w14:paraId="5330DA37" w14:textId="77777777" w:rsidR="004340C1" w:rsidRPr="00CB6C7F" w:rsidRDefault="004340C1" w:rsidP="001651E2">
            <w:pPr>
              <w:rPr>
                <w:color w:val="000000"/>
              </w:rPr>
            </w:pPr>
          </w:p>
        </w:tc>
        <w:tc>
          <w:tcPr>
            <w:tcW w:w="2002" w:type="pct"/>
            <w:vAlign w:val="center"/>
          </w:tcPr>
          <w:p w14:paraId="14304793" w14:textId="77777777" w:rsidR="004340C1" w:rsidRPr="00CB6C7F" w:rsidRDefault="004340C1" w:rsidP="001651E2">
            <w:pPr>
              <w:rPr>
                <w:color w:val="000000"/>
              </w:rPr>
            </w:pPr>
            <w:r w:rsidRPr="00CB6C7F">
              <w:rPr>
                <w:color w:val="000000"/>
              </w:rPr>
              <w:t xml:space="preserve">- литой типов </w:t>
            </w:r>
            <w:r w:rsidRPr="00CB6C7F">
              <w:rPr>
                <w:color w:val="000000"/>
                <w:lang w:val="en-US"/>
              </w:rPr>
              <w:t>I</w:t>
            </w:r>
            <w:r w:rsidRPr="00CB6C7F">
              <w:rPr>
                <w:color w:val="000000"/>
              </w:rPr>
              <w:t xml:space="preserve"> и </w:t>
            </w:r>
            <w:r w:rsidRPr="00CB6C7F">
              <w:rPr>
                <w:color w:val="000000"/>
                <w:lang w:val="en-US"/>
              </w:rPr>
              <w:t>II</w:t>
            </w:r>
            <w:r w:rsidRPr="00CB6C7F">
              <w:rPr>
                <w:color w:val="000000"/>
              </w:rPr>
              <w:t>.</w:t>
            </w:r>
          </w:p>
          <w:p w14:paraId="1B3692D8" w14:textId="77777777" w:rsidR="004340C1" w:rsidRPr="00CB6C7F" w:rsidRDefault="004340C1" w:rsidP="001651E2">
            <w:pPr>
              <w:rPr>
                <w:color w:val="000000"/>
              </w:rPr>
            </w:pPr>
            <w:r w:rsidRPr="00CB6C7F">
              <w:rPr>
                <w:color w:val="000000"/>
              </w:rPr>
              <w:t>Смеси для шероховатых слоев износа</w:t>
            </w:r>
          </w:p>
        </w:tc>
        <w:tc>
          <w:tcPr>
            <w:tcW w:w="956" w:type="pct"/>
            <w:vAlign w:val="center"/>
          </w:tcPr>
          <w:p w14:paraId="17AC240A" w14:textId="77777777" w:rsidR="004340C1" w:rsidRPr="00CB6C7F" w:rsidRDefault="004340C1" w:rsidP="001651E2">
            <w:pPr>
              <w:rPr>
                <w:color w:val="000000"/>
              </w:rPr>
            </w:pPr>
            <w:r w:rsidRPr="00CB6C7F">
              <w:rPr>
                <w:color w:val="000000"/>
              </w:rPr>
              <w:t>ТУ 57-1841-02804042596-01</w:t>
            </w:r>
          </w:p>
        </w:tc>
      </w:tr>
    </w:tbl>
    <w:p w14:paraId="15DAD413" w14:textId="77777777" w:rsidR="004340C1" w:rsidRPr="00CB6C7F" w:rsidRDefault="004340C1" w:rsidP="001651E2">
      <w:pPr>
        <w:spacing w:before="120"/>
        <w:jc w:val="right"/>
        <w:rPr>
          <w:color w:val="000000"/>
        </w:rPr>
      </w:pPr>
      <w:r w:rsidRPr="00CB6C7F">
        <w:rPr>
          <w:color w:val="000000"/>
        </w:rPr>
        <w:t xml:space="preserve">Таблица </w:t>
      </w:r>
      <w:r w:rsidRPr="00744413">
        <w:t>Г</w:t>
      </w:r>
      <w:r w:rsidRPr="00CB6C7F">
        <w:rPr>
          <w:color w:val="000000"/>
        </w:rPr>
        <w:t xml:space="preserve">.2 </w:t>
      </w:r>
    </w:p>
    <w:p w14:paraId="0706AD3B" w14:textId="77777777" w:rsidR="004340C1" w:rsidRPr="00CB6C7F" w:rsidRDefault="004340C1" w:rsidP="001651E2">
      <w:pPr>
        <w:spacing w:after="120"/>
        <w:jc w:val="center"/>
        <w:rPr>
          <w:color w:val="000000"/>
        </w:rPr>
      </w:pPr>
      <w:r w:rsidRPr="00CB6C7F">
        <w:rPr>
          <w:color w:val="000000"/>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8"/>
        <w:gridCol w:w="2122"/>
        <w:gridCol w:w="2177"/>
        <w:gridCol w:w="1626"/>
        <w:gridCol w:w="2122"/>
      </w:tblGrid>
      <w:tr w:rsidR="004340C1" w:rsidRPr="00CB6C7F" w14:paraId="1BD17390" w14:textId="77777777" w:rsidTr="001651E2">
        <w:tc>
          <w:tcPr>
            <w:tcW w:w="934" w:type="pct"/>
            <w:vMerge w:val="restart"/>
            <w:vAlign w:val="center"/>
          </w:tcPr>
          <w:p w14:paraId="2630591F" w14:textId="77777777" w:rsidR="004340C1" w:rsidRPr="00CB6C7F" w:rsidRDefault="004340C1" w:rsidP="001651E2">
            <w:pPr>
              <w:jc w:val="center"/>
              <w:rPr>
                <w:color w:val="000000"/>
              </w:rPr>
            </w:pPr>
            <w:r w:rsidRPr="00CB6C7F">
              <w:rPr>
                <w:color w:val="000000"/>
              </w:rPr>
              <w:t>Объект комплексного благоустройства</w:t>
            </w:r>
          </w:p>
        </w:tc>
        <w:tc>
          <w:tcPr>
            <w:tcW w:w="4066" w:type="pct"/>
            <w:gridSpan w:val="4"/>
            <w:vAlign w:val="center"/>
          </w:tcPr>
          <w:p w14:paraId="27D7C5F1" w14:textId="77777777" w:rsidR="004340C1" w:rsidRPr="00CB6C7F" w:rsidRDefault="004340C1" w:rsidP="001651E2">
            <w:pPr>
              <w:jc w:val="center"/>
              <w:rPr>
                <w:color w:val="000000"/>
              </w:rPr>
            </w:pPr>
            <w:r w:rsidRPr="00CB6C7F">
              <w:rPr>
                <w:color w:val="000000"/>
              </w:rPr>
              <w:t>Материал покрытия:</w:t>
            </w:r>
          </w:p>
        </w:tc>
      </w:tr>
      <w:tr w:rsidR="004340C1" w:rsidRPr="00CB6C7F" w14:paraId="0585EF13" w14:textId="77777777" w:rsidTr="001651E2">
        <w:tc>
          <w:tcPr>
            <w:tcW w:w="0" w:type="auto"/>
            <w:vMerge/>
            <w:vAlign w:val="center"/>
          </w:tcPr>
          <w:p w14:paraId="4D4B19F4" w14:textId="77777777" w:rsidR="004340C1" w:rsidRPr="00CB6C7F" w:rsidRDefault="004340C1" w:rsidP="001651E2">
            <w:pPr>
              <w:jc w:val="center"/>
              <w:rPr>
                <w:color w:val="000000"/>
              </w:rPr>
            </w:pPr>
          </w:p>
        </w:tc>
        <w:tc>
          <w:tcPr>
            <w:tcW w:w="1484" w:type="pct"/>
            <w:vAlign w:val="center"/>
          </w:tcPr>
          <w:p w14:paraId="552F79C9" w14:textId="77777777" w:rsidR="004340C1" w:rsidRPr="00CB6C7F" w:rsidRDefault="004340C1" w:rsidP="001651E2">
            <w:pPr>
              <w:jc w:val="center"/>
              <w:rPr>
                <w:color w:val="000000"/>
              </w:rPr>
            </w:pPr>
            <w:r w:rsidRPr="00CB6C7F">
              <w:rPr>
                <w:color w:val="000000"/>
              </w:rPr>
              <w:t>тротуара</w:t>
            </w:r>
          </w:p>
        </w:tc>
        <w:tc>
          <w:tcPr>
            <w:tcW w:w="1157" w:type="pct"/>
            <w:vAlign w:val="center"/>
          </w:tcPr>
          <w:p w14:paraId="195FED30" w14:textId="77777777" w:rsidR="004340C1" w:rsidRPr="00CB6C7F" w:rsidRDefault="004340C1" w:rsidP="001651E2">
            <w:pPr>
              <w:jc w:val="center"/>
              <w:rPr>
                <w:color w:val="000000"/>
              </w:rPr>
            </w:pPr>
            <w:r w:rsidRPr="00CB6C7F">
              <w:rPr>
                <w:color w:val="000000"/>
              </w:rPr>
              <w:t>пешеходной зоны</w:t>
            </w:r>
          </w:p>
        </w:tc>
        <w:tc>
          <w:tcPr>
            <w:tcW w:w="952" w:type="pct"/>
            <w:vAlign w:val="center"/>
          </w:tcPr>
          <w:p w14:paraId="101B03C3" w14:textId="77777777" w:rsidR="004340C1" w:rsidRPr="00CB6C7F" w:rsidRDefault="004340C1" w:rsidP="001651E2">
            <w:pPr>
              <w:spacing w:line="200" w:lineRule="exact"/>
              <w:jc w:val="center"/>
              <w:rPr>
                <w:color w:val="000000"/>
              </w:rPr>
            </w:pPr>
            <w:r w:rsidRPr="00CB6C7F">
              <w:rPr>
                <w:color w:val="000000"/>
              </w:rPr>
              <w:t>дорожки на озелененной территории технической зоны</w:t>
            </w:r>
          </w:p>
        </w:tc>
        <w:tc>
          <w:tcPr>
            <w:tcW w:w="473" w:type="pct"/>
            <w:vAlign w:val="center"/>
          </w:tcPr>
          <w:p w14:paraId="776C0197" w14:textId="77777777" w:rsidR="004340C1" w:rsidRPr="00CB6C7F" w:rsidRDefault="004340C1" w:rsidP="001651E2">
            <w:pPr>
              <w:jc w:val="center"/>
              <w:rPr>
                <w:color w:val="000000"/>
              </w:rPr>
            </w:pPr>
            <w:r w:rsidRPr="00CB6C7F">
              <w:rPr>
                <w:color w:val="000000"/>
              </w:rPr>
              <w:t>пандусов</w:t>
            </w:r>
          </w:p>
        </w:tc>
      </w:tr>
      <w:tr w:rsidR="004340C1" w:rsidRPr="00CB6C7F" w14:paraId="6D2BDF07" w14:textId="77777777" w:rsidTr="001651E2">
        <w:tc>
          <w:tcPr>
            <w:tcW w:w="934" w:type="pct"/>
            <w:vAlign w:val="center"/>
          </w:tcPr>
          <w:p w14:paraId="7E31710F" w14:textId="77777777" w:rsidR="004340C1" w:rsidRPr="00CB6C7F" w:rsidRDefault="004340C1" w:rsidP="001651E2">
            <w:pPr>
              <w:ind w:left="57"/>
              <w:rPr>
                <w:color w:val="000000"/>
              </w:rPr>
            </w:pPr>
            <w:r w:rsidRPr="00CB6C7F">
              <w:rPr>
                <w:color w:val="000000"/>
              </w:rPr>
              <w:t>Магистральные улицы общегородского и районного значения</w:t>
            </w:r>
          </w:p>
        </w:tc>
        <w:tc>
          <w:tcPr>
            <w:tcW w:w="1484" w:type="pct"/>
            <w:vAlign w:val="center"/>
          </w:tcPr>
          <w:p w14:paraId="49CB3F64" w14:textId="77777777" w:rsidR="004340C1" w:rsidRPr="00CB6C7F" w:rsidRDefault="004340C1" w:rsidP="001651E2">
            <w:pPr>
              <w:ind w:left="57"/>
              <w:rPr>
                <w:color w:val="000000"/>
              </w:rPr>
            </w:pPr>
            <w:r w:rsidRPr="00CB6C7F">
              <w:rPr>
                <w:color w:val="000000"/>
              </w:rPr>
              <w:t>Асфальтобетон типов Г и Д.</w:t>
            </w:r>
          </w:p>
          <w:p w14:paraId="154BAB62"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w:t>
            </w:r>
          </w:p>
        </w:tc>
        <w:tc>
          <w:tcPr>
            <w:tcW w:w="1157" w:type="pct"/>
            <w:vAlign w:val="center"/>
          </w:tcPr>
          <w:p w14:paraId="12FA9018" w14:textId="77777777" w:rsidR="004340C1" w:rsidRPr="00CB6C7F" w:rsidRDefault="004340C1" w:rsidP="001651E2">
            <w:pPr>
              <w:ind w:left="57"/>
              <w:jc w:val="center"/>
              <w:rPr>
                <w:color w:val="000000"/>
              </w:rPr>
            </w:pPr>
            <w:r w:rsidRPr="00CB6C7F">
              <w:rPr>
                <w:color w:val="000000"/>
              </w:rPr>
              <w:t>-</w:t>
            </w:r>
          </w:p>
        </w:tc>
        <w:tc>
          <w:tcPr>
            <w:tcW w:w="952" w:type="pct"/>
            <w:vAlign w:val="center"/>
          </w:tcPr>
          <w:p w14:paraId="317692C1"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w:t>
            </w:r>
          </w:p>
          <w:p w14:paraId="2CE8CC22" w14:textId="77777777" w:rsidR="004340C1" w:rsidRPr="00CB6C7F" w:rsidRDefault="004340C1" w:rsidP="001651E2">
            <w:pPr>
              <w:ind w:left="57"/>
              <w:rPr>
                <w:color w:val="000000"/>
              </w:rPr>
            </w:pPr>
            <w:r w:rsidRPr="00CB6C7F">
              <w:rPr>
                <w:color w:val="000000"/>
              </w:rPr>
              <w:t>Смеси сыпучих материалов, неукреплённые или укреплённые вяжущим</w:t>
            </w:r>
          </w:p>
        </w:tc>
        <w:tc>
          <w:tcPr>
            <w:tcW w:w="473" w:type="pct"/>
            <w:vAlign w:val="center"/>
          </w:tcPr>
          <w:p w14:paraId="79EBFBE8" w14:textId="77777777" w:rsidR="004340C1" w:rsidRPr="00CB6C7F" w:rsidRDefault="004340C1" w:rsidP="001651E2">
            <w:pPr>
              <w:ind w:left="57"/>
              <w:rPr>
                <w:color w:val="000000"/>
              </w:rPr>
            </w:pPr>
          </w:p>
        </w:tc>
      </w:tr>
      <w:tr w:rsidR="004340C1" w:rsidRPr="00CB6C7F" w14:paraId="79A03F56" w14:textId="77777777" w:rsidTr="001651E2">
        <w:tc>
          <w:tcPr>
            <w:tcW w:w="934" w:type="pct"/>
            <w:vAlign w:val="center"/>
          </w:tcPr>
          <w:p w14:paraId="4717F12D" w14:textId="77777777" w:rsidR="004340C1" w:rsidRPr="00CB6C7F" w:rsidRDefault="004340C1" w:rsidP="001651E2">
            <w:pPr>
              <w:ind w:left="57"/>
              <w:rPr>
                <w:color w:val="000000"/>
              </w:rPr>
            </w:pPr>
            <w:r w:rsidRPr="00CB6C7F">
              <w:rPr>
                <w:color w:val="000000"/>
              </w:rPr>
              <w:t>Улицы местного значения</w:t>
            </w:r>
          </w:p>
          <w:p w14:paraId="7C8C18E5" w14:textId="77777777" w:rsidR="004340C1" w:rsidRPr="00CB6C7F" w:rsidRDefault="004340C1" w:rsidP="001651E2">
            <w:pPr>
              <w:ind w:left="57"/>
              <w:rPr>
                <w:color w:val="000000"/>
              </w:rPr>
            </w:pPr>
            <w:r w:rsidRPr="00CB6C7F">
              <w:rPr>
                <w:color w:val="000000"/>
              </w:rPr>
              <w:t>в жилой застройке</w:t>
            </w:r>
          </w:p>
        </w:tc>
        <w:tc>
          <w:tcPr>
            <w:tcW w:w="1484" w:type="pct"/>
            <w:vAlign w:val="center"/>
          </w:tcPr>
          <w:p w14:paraId="25A40952" w14:textId="77777777" w:rsidR="004340C1" w:rsidRPr="00CB6C7F" w:rsidRDefault="004340C1" w:rsidP="001651E2">
            <w:pPr>
              <w:ind w:left="57"/>
              <w:rPr>
                <w:color w:val="000000"/>
              </w:rPr>
            </w:pPr>
            <w:r w:rsidRPr="00CB6C7F">
              <w:rPr>
                <w:color w:val="000000"/>
              </w:rPr>
              <w:t>То же</w:t>
            </w:r>
          </w:p>
        </w:tc>
        <w:tc>
          <w:tcPr>
            <w:tcW w:w="1157" w:type="pct"/>
            <w:vAlign w:val="center"/>
          </w:tcPr>
          <w:p w14:paraId="210659A5" w14:textId="77777777" w:rsidR="004340C1" w:rsidRPr="00CB6C7F" w:rsidRDefault="004340C1" w:rsidP="001651E2">
            <w:pPr>
              <w:ind w:left="57"/>
              <w:jc w:val="center"/>
              <w:rPr>
                <w:color w:val="000000"/>
              </w:rPr>
            </w:pPr>
            <w:r w:rsidRPr="00CB6C7F">
              <w:rPr>
                <w:color w:val="000000"/>
              </w:rPr>
              <w:t>-</w:t>
            </w:r>
          </w:p>
        </w:tc>
        <w:tc>
          <w:tcPr>
            <w:tcW w:w="952" w:type="pct"/>
            <w:vAlign w:val="center"/>
          </w:tcPr>
          <w:p w14:paraId="0BA9D407" w14:textId="77777777" w:rsidR="004340C1" w:rsidRPr="00CB6C7F" w:rsidRDefault="004340C1" w:rsidP="001651E2">
            <w:pPr>
              <w:ind w:left="57"/>
              <w:jc w:val="center"/>
              <w:rPr>
                <w:color w:val="000000"/>
              </w:rPr>
            </w:pPr>
            <w:r w:rsidRPr="00CB6C7F">
              <w:rPr>
                <w:color w:val="000000"/>
              </w:rPr>
              <w:t>-</w:t>
            </w:r>
          </w:p>
        </w:tc>
        <w:tc>
          <w:tcPr>
            <w:tcW w:w="473" w:type="pct"/>
            <w:vMerge w:val="restart"/>
            <w:vAlign w:val="center"/>
          </w:tcPr>
          <w:p w14:paraId="0D37D628" w14:textId="77777777" w:rsidR="004340C1" w:rsidRPr="00CB6C7F" w:rsidRDefault="004340C1" w:rsidP="001651E2">
            <w:pPr>
              <w:ind w:left="57"/>
              <w:rPr>
                <w:color w:val="000000"/>
              </w:rPr>
            </w:pPr>
            <w:r w:rsidRPr="00CB6C7F">
              <w:rPr>
                <w:color w:val="000000"/>
              </w:rPr>
              <w:t>Асфальтобетон типов В, Г и Д.</w:t>
            </w:r>
          </w:p>
          <w:p w14:paraId="321F6631" w14:textId="77777777" w:rsidR="004340C1" w:rsidRPr="00CB6C7F" w:rsidRDefault="004340C1" w:rsidP="001651E2">
            <w:pPr>
              <w:ind w:left="57"/>
              <w:rPr>
                <w:color w:val="000000"/>
              </w:rPr>
            </w:pPr>
            <w:r w:rsidRPr="00CB6C7F">
              <w:rPr>
                <w:color w:val="000000"/>
              </w:rPr>
              <w:t>Цементобетон.</w:t>
            </w:r>
          </w:p>
        </w:tc>
      </w:tr>
      <w:tr w:rsidR="004340C1" w:rsidRPr="00CB6C7F" w14:paraId="308D3DDF" w14:textId="77777777" w:rsidTr="001651E2">
        <w:tc>
          <w:tcPr>
            <w:tcW w:w="934" w:type="pct"/>
            <w:vAlign w:val="center"/>
          </w:tcPr>
          <w:p w14:paraId="13AAC8C5" w14:textId="77777777" w:rsidR="004340C1" w:rsidRPr="00CB6C7F" w:rsidRDefault="004340C1" w:rsidP="001651E2">
            <w:pPr>
              <w:ind w:left="57"/>
              <w:rPr>
                <w:color w:val="000000"/>
              </w:rPr>
            </w:pPr>
            <w:r w:rsidRPr="00CB6C7F">
              <w:rPr>
                <w:color w:val="000000"/>
              </w:rPr>
              <w:t>в производственной и коммунально-складской зонах</w:t>
            </w:r>
          </w:p>
        </w:tc>
        <w:tc>
          <w:tcPr>
            <w:tcW w:w="1484" w:type="pct"/>
            <w:vAlign w:val="center"/>
          </w:tcPr>
          <w:p w14:paraId="19E4F13B" w14:textId="77777777" w:rsidR="004340C1" w:rsidRPr="00CB6C7F" w:rsidRDefault="004340C1" w:rsidP="001651E2">
            <w:pPr>
              <w:ind w:left="57"/>
              <w:rPr>
                <w:color w:val="000000"/>
              </w:rPr>
            </w:pPr>
            <w:r w:rsidRPr="00CB6C7F">
              <w:rPr>
                <w:color w:val="000000"/>
              </w:rPr>
              <w:t>Асфальтобетон типов Г и Д.</w:t>
            </w:r>
          </w:p>
          <w:p w14:paraId="7F0718BB" w14:textId="77777777" w:rsidR="004340C1" w:rsidRPr="00CB6C7F" w:rsidRDefault="004340C1" w:rsidP="001651E2">
            <w:pPr>
              <w:ind w:left="57"/>
              <w:rPr>
                <w:color w:val="000000"/>
              </w:rPr>
            </w:pPr>
            <w:r w:rsidRPr="00CB6C7F">
              <w:rPr>
                <w:color w:val="000000"/>
              </w:rPr>
              <w:t>Цементобетон</w:t>
            </w:r>
          </w:p>
        </w:tc>
        <w:tc>
          <w:tcPr>
            <w:tcW w:w="1157" w:type="pct"/>
            <w:vAlign w:val="center"/>
          </w:tcPr>
          <w:p w14:paraId="4E4CB5E5" w14:textId="77777777" w:rsidR="004340C1" w:rsidRPr="00CB6C7F" w:rsidRDefault="004340C1" w:rsidP="001651E2">
            <w:pPr>
              <w:ind w:left="57"/>
              <w:jc w:val="center"/>
              <w:rPr>
                <w:color w:val="000000"/>
              </w:rPr>
            </w:pPr>
            <w:r w:rsidRPr="00CB6C7F">
              <w:rPr>
                <w:color w:val="000000"/>
              </w:rPr>
              <w:t>-</w:t>
            </w:r>
          </w:p>
        </w:tc>
        <w:tc>
          <w:tcPr>
            <w:tcW w:w="952" w:type="pct"/>
            <w:vAlign w:val="center"/>
          </w:tcPr>
          <w:p w14:paraId="6FEAE4AF" w14:textId="77777777" w:rsidR="004340C1" w:rsidRPr="00CB6C7F" w:rsidRDefault="004340C1" w:rsidP="001651E2">
            <w:pPr>
              <w:ind w:left="57"/>
              <w:jc w:val="center"/>
              <w:rPr>
                <w:color w:val="000000"/>
              </w:rPr>
            </w:pPr>
            <w:r w:rsidRPr="00CB6C7F">
              <w:rPr>
                <w:color w:val="000000"/>
              </w:rPr>
              <w:t>-</w:t>
            </w:r>
          </w:p>
        </w:tc>
        <w:tc>
          <w:tcPr>
            <w:tcW w:w="0" w:type="auto"/>
            <w:vMerge/>
            <w:vAlign w:val="center"/>
          </w:tcPr>
          <w:p w14:paraId="21540D41" w14:textId="77777777" w:rsidR="004340C1" w:rsidRPr="00CB6C7F" w:rsidRDefault="004340C1" w:rsidP="001651E2">
            <w:pPr>
              <w:ind w:left="57"/>
              <w:rPr>
                <w:color w:val="000000"/>
              </w:rPr>
            </w:pPr>
          </w:p>
        </w:tc>
      </w:tr>
      <w:tr w:rsidR="004340C1" w:rsidRPr="00CB6C7F" w14:paraId="3B27FD45" w14:textId="77777777" w:rsidTr="001651E2">
        <w:tc>
          <w:tcPr>
            <w:tcW w:w="934" w:type="pct"/>
            <w:vAlign w:val="center"/>
          </w:tcPr>
          <w:p w14:paraId="358B63E3" w14:textId="77777777" w:rsidR="004340C1" w:rsidRPr="00CB6C7F" w:rsidRDefault="004340C1" w:rsidP="001651E2">
            <w:pPr>
              <w:ind w:left="57"/>
              <w:rPr>
                <w:color w:val="000000"/>
              </w:rPr>
            </w:pPr>
            <w:r w:rsidRPr="00CB6C7F">
              <w:rPr>
                <w:color w:val="000000"/>
              </w:rPr>
              <w:t>Пешеходная улица</w:t>
            </w:r>
          </w:p>
        </w:tc>
        <w:tc>
          <w:tcPr>
            <w:tcW w:w="1484" w:type="pct"/>
            <w:vAlign w:val="center"/>
          </w:tcPr>
          <w:p w14:paraId="3F83C711"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 Пластбетон цветной</w:t>
            </w:r>
          </w:p>
        </w:tc>
        <w:tc>
          <w:tcPr>
            <w:tcW w:w="1157" w:type="pct"/>
            <w:vAlign w:val="center"/>
          </w:tcPr>
          <w:p w14:paraId="3D78BB95"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 Пластбетон цветной</w:t>
            </w:r>
          </w:p>
        </w:tc>
        <w:tc>
          <w:tcPr>
            <w:tcW w:w="952" w:type="pct"/>
            <w:vAlign w:val="center"/>
          </w:tcPr>
          <w:p w14:paraId="5BC105E3" w14:textId="77777777" w:rsidR="004340C1" w:rsidRPr="00CB6C7F" w:rsidRDefault="004340C1" w:rsidP="001651E2">
            <w:pPr>
              <w:ind w:left="57"/>
              <w:jc w:val="center"/>
              <w:rPr>
                <w:color w:val="000000"/>
              </w:rPr>
            </w:pPr>
            <w:r w:rsidRPr="00CB6C7F">
              <w:rPr>
                <w:color w:val="000000"/>
              </w:rPr>
              <w:t>-</w:t>
            </w:r>
          </w:p>
        </w:tc>
        <w:tc>
          <w:tcPr>
            <w:tcW w:w="473" w:type="pct"/>
            <w:vAlign w:val="center"/>
          </w:tcPr>
          <w:p w14:paraId="170BCF9A" w14:textId="77777777" w:rsidR="004340C1" w:rsidRPr="00CB6C7F" w:rsidRDefault="004340C1" w:rsidP="001651E2">
            <w:pPr>
              <w:ind w:left="57"/>
              <w:rPr>
                <w:color w:val="000000"/>
              </w:rPr>
            </w:pPr>
          </w:p>
        </w:tc>
      </w:tr>
      <w:tr w:rsidR="004340C1" w:rsidRPr="00CB6C7F" w14:paraId="5D62C2A9" w14:textId="77777777" w:rsidTr="001651E2">
        <w:tc>
          <w:tcPr>
            <w:tcW w:w="934" w:type="pct"/>
            <w:vAlign w:val="center"/>
          </w:tcPr>
          <w:p w14:paraId="082C0DFF" w14:textId="77777777" w:rsidR="004340C1" w:rsidRPr="00CB6C7F" w:rsidRDefault="004340C1" w:rsidP="001651E2">
            <w:pPr>
              <w:ind w:left="57"/>
              <w:rPr>
                <w:color w:val="000000"/>
              </w:rPr>
            </w:pPr>
            <w:r w:rsidRPr="00CB6C7F">
              <w:rPr>
                <w:color w:val="000000"/>
              </w:rPr>
              <w:t xml:space="preserve">Площади представительские, приобъектные, </w:t>
            </w:r>
            <w:r w:rsidRPr="00CB6C7F">
              <w:rPr>
                <w:color w:val="000000"/>
              </w:rPr>
              <w:lastRenderedPageBreak/>
              <w:t>общественно-транспортные</w:t>
            </w:r>
          </w:p>
        </w:tc>
        <w:tc>
          <w:tcPr>
            <w:tcW w:w="1484" w:type="pct"/>
            <w:vAlign w:val="center"/>
          </w:tcPr>
          <w:p w14:paraId="1D219F85" w14:textId="77777777" w:rsidR="004340C1" w:rsidRPr="00CB6C7F" w:rsidRDefault="004340C1" w:rsidP="001651E2">
            <w:pPr>
              <w:ind w:left="57"/>
              <w:rPr>
                <w:color w:val="000000"/>
              </w:rPr>
            </w:pPr>
            <w:r w:rsidRPr="00CB6C7F">
              <w:rPr>
                <w:color w:val="000000"/>
              </w:rPr>
              <w:lastRenderedPageBreak/>
              <w:t xml:space="preserve">Штучные элементы из искусственного или природного </w:t>
            </w:r>
            <w:r w:rsidRPr="00CB6C7F">
              <w:rPr>
                <w:color w:val="000000"/>
              </w:rPr>
              <w:lastRenderedPageBreak/>
              <w:t>камня. Асфальтобетон типов Г и Д. Пластбетон цветной.</w:t>
            </w:r>
          </w:p>
        </w:tc>
        <w:tc>
          <w:tcPr>
            <w:tcW w:w="1157" w:type="pct"/>
            <w:vAlign w:val="center"/>
          </w:tcPr>
          <w:p w14:paraId="2DF1676B" w14:textId="77777777" w:rsidR="004340C1" w:rsidRPr="00CB6C7F" w:rsidRDefault="004340C1" w:rsidP="001651E2">
            <w:pPr>
              <w:ind w:left="57"/>
              <w:rPr>
                <w:color w:val="000000"/>
              </w:rPr>
            </w:pPr>
            <w:r w:rsidRPr="00CB6C7F">
              <w:rPr>
                <w:color w:val="000000"/>
              </w:rPr>
              <w:lastRenderedPageBreak/>
              <w:t xml:space="preserve">Штучные элементы из искусственного или природного </w:t>
            </w:r>
            <w:r w:rsidRPr="00CB6C7F">
              <w:rPr>
                <w:color w:val="000000"/>
              </w:rPr>
              <w:lastRenderedPageBreak/>
              <w:t>камня. Асфальтобетон типов Г и Д. Пластбетон цветной.</w:t>
            </w:r>
          </w:p>
        </w:tc>
        <w:tc>
          <w:tcPr>
            <w:tcW w:w="952" w:type="pct"/>
            <w:vAlign w:val="center"/>
          </w:tcPr>
          <w:p w14:paraId="21192CE5" w14:textId="77777777" w:rsidR="004340C1" w:rsidRPr="00CB6C7F" w:rsidRDefault="004340C1" w:rsidP="001651E2">
            <w:pPr>
              <w:ind w:left="57"/>
              <w:jc w:val="center"/>
              <w:rPr>
                <w:color w:val="000000"/>
              </w:rPr>
            </w:pPr>
          </w:p>
        </w:tc>
        <w:tc>
          <w:tcPr>
            <w:tcW w:w="473" w:type="pct"/>
            <w:vAlign w:val="center"/>
          </w:tcPr>
          <w:p w14:paraId="5DDC096F" w14:textId="77777777" w:rsidR="004340C1" w:rsidRPr="00CB6C7F" w:rsidRDefault="004340C1" w:rsidP="001651E2">
            <w:pPr>
              <w:ind w:left="57"/>
              <w:rPr>
                <w:color w:val="000000"/>
              </w:rPr>
            </w:pPr>
          </w:p>
        </w:tc>
      </w:tr>
      <w:tr w:rsidR="004340C1" w:rsidRPr="00CB6C7F" w14:paraId="77DB086F" w14:textId="77777777" w:rsidTr="001651E2">
        <w:tc>
          <w:tcPr>
            <w:tcW w:w="934" w:type="pct"/>
            <w:vAlign w:val="center"/>
          </w:tcPr>
          <w:p w14:paraId="30D2B758" w14:textId="77777777" w:rsidR="004340C1" w:rsidRPr="00CB6C7F" w:rsidRDefault="004340C1" w:rsidP="001651E2">
            <w:pPr>
              <w:ind w:left="57"/>
              <w:rPr>
                <w:color w:val="000000"/>
              </w:rPr>
            </w:pPr>
            <w:r w:rsidRPr="00CB6C7F">
              <w:rPr>
                <w:color w:val="000000"/>
              </w:rPr>
              <w:t>транспортных развязок</w:t>
            </w:r>
          </w:p>
        </w:tc>
        <w:tc>
          <w:tcPr>
            <w:tcW w:w="1484" w:type="pct"/>
            <w:vAlign w:val="center"/>
          </w:tcPr>
          <w:p w14:paraId="1ED07EAA"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 Асфальтобетон типов Г и Д.</w:t>
            </w:r>
          </w:p>
        </w:tc>
        <w:tc>
          <w:tcPr>
            <w:tcW w:w="1157" w:type="pct"/>
            <w:vAlign w:val="center"/>
          </w:tcPr>
          <w:p w14:paraId="3F98157A" w14:textId="77777777" w:rsidR="004340C1" w:rsidRPr="00CB6C7F" w:rsidRDefault="004340C1" w:rsidP="001651E2">
            <w:pPr>
              <w:ind w:left="57"/>
              <w:rPr>
                <w:color w:val="000000"/>
              </w:rPr>
            </w:pPr>
          </w:p>
        </w:tc>
        <w:tc>
          <w:tcPr>
            <w:tcW w:w="952" w:type="pct"/>
            <w:vAlign w:val="center"/>
          </w:tcPr>
          <w:p w14:paraId="487CBB5E" w14:textId="77777777" w:rsidR="004340C1" w:rsidRPr="00CB6C7F" w:rsidRDefault="004340C1" w:rsidP="001651E2">
            <w:pPr>
              <w:ind w:left="57"/>
              <w:rPr>
                <w:color w:val="000000"/>
              </w:rPr>
            </w:pPr>
          </w:p>
        </w:tc>
        <w:tc>
          <w:tcPr>
            <w:tcW w:w="473" w:type="pct"/>
            <w:vAlign w:val="center"/>
          </w:tcPr>
          <w:p w14:paraId="742CDB03" w14:textId="77777777" w:rsidR="004340C1" w:rsidRPr="00CB6C7F" w:rsidRDefault="004340C1" w:rsidP="001651E2">
            <w:pPr>
              <w:ind w:left="57"/>
              <w:rPr>
                <w:color w:val="000000"/>
              </w:rPr>
            </w:pPr>
          </w:p>
        </w:tc>
      </w:tr>
      <w:tr w:rsidR="004340C1" w:rsidRPr="00CB6C7F" w14:paraId="3B9CE964" w14:textId="77777777" w:rsidTr="001651E2">
        <w:tc>
          <w:tcPr>
            <w:tcW w:w="934" w:type="pct"/>
            <w:vAlign w:val="center"/>
          </w:tcPr>
          <w:p w14:paraId="28DF7E64" w14:textId="77777777" w:rsidR="004340C1" w:rsidRPr="00CB6C7F" w:rsidRDefault="004340C1" w:rsidP="001651E2">
            <w:pPr>
              <w:ind w:left="57"/>
              <w:rPr>
                <w:color w:val="000000"/>
              </w:rPr>
            </w:pPr>
            <w:r w:rsidRPr="00CB6C7F">
              <w:rPr>
                <w:color w:val="000000"/>
              </w:rPr>
              <w:t>Пешеходные переходы наземные,</w:t>
            </w:r>
          </w:p>
        </w:tc>
        <w:tc>
          <w:tcPr>
            <w:tcW w:w="1484" w:type="pct"/>
            <w:vAlign w:val="center"/>
          </w:tcPr>
          <w:p w14:paraId="210083BE" w14:textId="77777777" w:rsidR="004340C1" w:rsidRPr="00CB6C7F" w:rsidRDefault="004340C1" w:rsidP="001651E2">
            <w:pPr>
              <w:ind w:left="57"/>
              <w:rPr>
                <w:color w:val="000000"/>
              </w:rPr>
            </w:pPr>
          </w:p>
        </w:tc>
        <w:tc>
          <w:tcPr>
            <w:tcW w:w="1157" w:type="pct"/>
            <w:vAlign w:val="center"/>
          </w:tcPr>
          <w:p w14:paraId="2BCAD974" w14:textId="77777777" w:rsidR="004340C1" w:rsidRPr="00CB6C7F" w:rsidRDefault="004340C1" w:rsidP="001651E2">
            <w:pPr>
              <w:ind w:left="57"/>
              <w:rPr>
                <w:color w:val="000000"/>
              </w:rPr>
            </w:pPr>
            <w:r w:rsidRPr="00CB6C7F">
              <w:rPr>
                <w:color w:val="000000"/>
              </w:rPr>
              <w:t>То же, что и на проезжей части или</w:t>
            </w:r>
          </w:p>
          <w:p w14:paraId="20051148"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w:t>
            </w:r>
          </w:p>
        </w:tc>
        <w:tc>
          <w:tcPr>
            <w:tcW w:w="952" w:type="pct"/>
            <w:vAlign w:val="center"/>
          </w:tcPr>
          <w:p w14:paraId="7D74BE56" w14:textId="77777777" w:rsidR="004340C1" w:rsidRPr="00CB6C7F" w:rsidRDefault="004340C1" w:rsidP="001651E2">
            <w:pPr>
              <w:ind w:left="57"/>
              <w:rPr>
                <w:color w:val="000000"/>
              </w:rPr>
            </w:pPr>
          </w:p>
        </w:tc>
        <w:tc>
          <w:tcPr>
            <w:tcW w:w="473" w:type="pct"/>
            <w:vAlign w:val="center"/>
          </w:tcPr>
          <w:p w14:paraId="02B6D884" w14:textId="77777777" w:rsidR="004340C1" w:rsidRPr="00CB6C7F" w:rsidRDefault="004340C1" w:rsidP="001651E2">
            <w:pPr>
              <w:ind w:left="57"/>
              <w:rPr>
                <w:color w:val="000000"/>
              </w:rPr>
            </w:pPr>
          </w:p>
        </w:tc>
      </w:tr>
      <w:tr w:rsidR="004340C1" w:rsidRPr="00CB6C7F" w14:paraId="2A1BDF93" w14:textId="77777777" w:rsidTr="001651E2">
        <w:tc>
          <w:tcPr>
            <w:tcW w:w="934" w:type="pct"/>
            <w:vAlign w:val="center"/>
          </w:tcPr>
          <w:p w14:paraId="0DB265F8" w14:textId="77777777" w:rsidR="004340C1" w:rsidRPr="00CB6C7F" w:rsidRDefault="004340C1" w:rsidP="001651E2">
            <w:pPr>
              <w:ind w:left="57"/>
              <w:rPr>
                <w:color w:val="000000"/>
              </w:rPr>
            </w:pPr>
            <w:r w:rsidRPr="00CB6C7F">
              <w:rPr>
                <w:color w:val="000000"/>
              </w:rPr>
              <w:t>подземные и надземные</w:t>
            </w:r>
          </w:p>
        </w:tc>
        <w:tc>
          <w:tcPr>
            <w:tcW w:w="1484" w:type="pct"/>
            <w:vAlign w:val="center"/>
          </w:tcPr>
          <w:p w14:paraId="0FFE8DE6" w14:textId="77777777" w:rsidR="004340C1" w:rsidRPr="00CB6C7F" w:rsidRDefault="004340C1" w:rsidP="001651E2">
            <w:pPr>
              <w:ind w:left="57"/>
              <w:rPr>
                <w:color w:val="000000"/>
              </w:rPr>
            </w:pPr>
          </w:p>
        </w:tc>
        <w:tc>
          <w:tcPr>
            <w:tcW w:w="1157" w:type="pct"/>
            <w:vAlign w:val="center"/>
          </w:tcPr>
          <w:p w14:paraId="339669E0" w14:textId="77777777" w:rsidR="004340C1" w:rsidRPr="00CB6C7F" w:rsidRDefault="004340C1" w:rsidP="001651E2">
            <w:pPr>
              <w:ind w:left="57"/>
              <w:rPr>
                <w:color w:val="000000"/>
              </w:rPr>
            </w:pPr>
            <w:r w:rsidRPr="00CB6C7F">
              <w:rPr>
                <w:color w:val="000000"/>
              </w:rPr>
              <w:t>Асфальтобетон: типов В, Г, Д. Штучные элементы из искусственного или природного камня.</w:t>
            </w:r>
          </w:p>
        </w:tc>
        <w:tc>
          <w:tcPr>
            <w:tcW w:w="952" w:type="pct"/>
            <w:vAlign w:val="center"/>
          </w:tcPr>
          <w:p w14:paraId="2C688E7E" w14:textId="77777777" w:rsidR="004340C1" w:rsidRPr="00CB6C7F" w:rsidRDefault="004340C1" w:rsidP="001651E2">
            <w:pPr>
              <w:ind w:left="57"/>
              <w:rPr>
                <w:color w:val="000000"/>
              </w:rPr>
            </w:pPr>
          </w:p>
        </w:tc>
        <w:tc>
          <w:tcPr>
            <w:tcW w:w="473" w:type="pct"/>
            <w:vAlign w:val="center"/>
          </w:tcPr>
          <w:p w14:paraId="422F42A1" w14:textId="77777777" w:rsidR="004340C1" w:rsidRPr="00CB6C7F" w:rsidRDefault="004340C1" w:rsidP="001651E2">
            <w:pPr>
              <w:ind w:left="57"/>
              <w:rPr>
                <w:color w:val="000000"/>
              </w:rPr>
            </w:pPr>
            <w:r w:rsidRPr="00CB6C7F">
              <w:rPr>
                <w:color w:val="000000"/>
              </w:rPr>
              <w:t>Асфальтобетон типов В, Г, Д</w:t>
            </w:r>
          </w:p>
        </w:tc>
      </w:tr>
      <w:tr w:rsidR="004340C1" w:rsidRPr="00CB6C7F" w14:paraId="314239AA" w14:textId="77777777" w:rsidTr="001651E2">
        <w:tc>
          <w:tcPr>
            <w:tcW w:w="934" w:type="pct"/>
            <w:vAlign w:val="center"/>
          </w:tcPr>
          <w:p w14:paraId="0A5CD004" w14:textId="77777777" w:rsidR="004340C1" w:rsidRPr="00CB6C7F" w:rsidRDefault="004340C1" w:rsidP="001651E2">
            <w:pPr>
              <w:ind w:left="57"/>
              <w:rPr>
                <w:color w:val="000000"/>
              </w:rPr>
            </w:pPr>
            <w:r w:rsidRPr="00CB6C7F">
              <w:rPr>
                <w:color w:val="000000"/>
              </w:rPr>
              <w:t>Мосты, эстакады, путепроводы, тоннели</w:t>
            </w:r>
          </w:p>
        </w:tc>
        <w:tc>
          <w:tcPr>
            <w:tcW w:w="1484" w:type="pct"/>
            <w:vAlign w:val="center"/>
          </w:tcPr>
          <w:p w14:paraId="25A4D31D" w14:textId="77777777" w:rsidR="004340C1" w:rsidRPr="00CB6C7F" w:rsidRDefault="004340C1" w:rsidP="001651E2">
            <w:pPr>
              <w:ind w:left="57"/>
              <w:rPr>
                <w:color w:val="000000"/>
              </w:rPr>
            </w:pPr>
            <w:r w:rsidRPr="00CB6C7F">
              <w:rPr>
                <w:color w:val="000000"/>
              </w:rPr>
              <w:t>Штучные элементы из искусственного или природного камня. Асфальтобетон типов Г и Д.</w:t>
            </w:r>
          </w:p>
        </w:tc>
        <w:tc>
          <w:tcPr>
            <w:tcW w:w="1157" w:type="pct"/>
            <w:vAlign w:val="center"/>
          </w:tcPr>
          <w:p w14:paraId="3F43D913" w14:textId="77777777" w:rsidR="004340C1" w:rsidRPr="00CB6C7F" w:rsidRDefault="004340C1" w:rsidP="001651E2">
            <w:pPr>
              <w:ind w:left="57"/>
              <w:jc w:val="center"/>
              <w:rPr>
                <w:color w:val="000000"/>
              </w:rPr>
            </w:pPr>
            <w:r w:rsidRPr="00CB6C7F">
              <w:rPr>
                <w:color w:val="000000"/>
              </w:rPr>
              <w:t>-</w:t>
            </w:r>
          </w:p>
        </w:tc>
        <w:tc>
          <w:tcPr>
            <w:tcW w:w="952" w:type="pct"/>
            <w:vAlign w:val="center"/>
          </w:tcPr>
          <w:p w14:paraId="28EB8A11" w14:textId="77777777" w:rsidR="004340C1" w:rsidRPr="00CB6C7F" w:rsidRDefault="004340C1" w:rsidP="001651E2">
            <w:pPr>
              <w:ind w:left="57"/>
              <w:jc w:val="center"/>
              <w:rPr>
                <w:color w:val="000000"/>
              </w:rPr>
            </w:pPr>
            <w:r w:rsidRPr="00CB6C7F">
              <w:rPr>
                <w:color w:val="000000"/>
              </w:rPr>
              <w:t>-</w:t>
            </w:r>
          </w:p>
        </w:tc>
        <w:tc>
          <w:tcPr>
            <w:tcW w:w="473" w:type="pct"/>
            <w:vAlign w:val="center"/>
          </w:tcPr>
          <w:p w14:paraId="6F1C71AF" w14:textId="77777777" w:rsidR="004340C1" w:rsidRPr="00CB6C7F" w:rsidRDefault="004340C1" w:rsidP="001651E2">
            <w:pPr>
              <w:ind w:left="57"/>
              <w:rPr>
                <w:color w:val="000000"/>
              </w:rPr>
            </w:pPr>
            <w:r w:rsidRPr="00CB6C7F">
              <w:rPr>
                <w:color w:val="000000"/>
              </w:rPr>
              <w:t>То же</w:t>
            </w:r>
          </w:p>
        </w:tc>
      </w:tr>
    </w:tbl>
    <w:p w14:paraId="54AB0899" w14:textId="77777777" w:rsidR="004340C1" w:rsidRPr="00CB6C7F" w:rsidRDefault="004340C1" w:rsidP="001651E2">
      <w:pPr>
        <w:pStyle w:val="10"/>
        <w:keepNext w:val="0"/>
        <w:spacing w:before="240"/>
        <w:rPr>
          <w:b w:val="0"/>
          <w:bCs w:val="0"/>
          <w:color w:val="000000"/>
          <w:szCs w:val="24"/>
        </w:rPr>
      </w:pPr>
      <w:bookmarkStart w:id="55" w:name="_Toc37759155"/>
      <w:bookmarkStart w:id="56" w:name="PO0000645"/>
      <w:r w:rsidRPr="00CB6C7F">
        <w:rPr>
          <w:b w:val="0"/>
          <w:bCs w:val="0"/>
          <w:color w:val="000000"/>
          <w:szCs w:val="24"/>
        </w:rPr>
        <w:t xml:space="preserve">ПРИЛОЖЕНИЕ </w:t>
      </w:r>
      <w:bookmarkEnd w:id="55"/>
      <w:r w:rsidRPr="00744413">
        <w:rPr>
          <w:b w:val="0"/>
          <w:bCs w:val="0"/>
          <w:szCs w:val="24"/>
        </w:rPr>
        <w:t>Д</w:t>
      </w:r>
    </w:p>
    <w:bookmarkEnd w:id="5"/>
    <w:bookmarkEnd w:id="56"/>
    <w:p w14:paraId="4075A741" w14:textId="77777777" w:rsidR="004340C1" w:rsidRPr="00CB6C7F" w:rsidRDefault="004340C1" w:rsidP="001651E2">
      <w:pPr>
        <w:pStyle w:val="10"/>
        <w:keepNext w:val="0"/>
        <w:rPr>
          <w:color w:val="000000"/>
          <w:szCs w:val="24"/>
        </w:rPr>
      </w:pPr>
      <w:r w:rsidRPr="00CB6C7F">
        <w:rPr>
          <w:color w:val="000000"/>
          <w:szCs w:val="24"/>
        </w:rPr>
        <w:t>ПОРЯДОК СОДЕРЖАНИЯ СТРОИТЕЛЬНЫХ ПЛОЩАДОК</w:t>
      </w:r>
    </w:p>
    <w:p w14:paraId="7C9E4200" w14:textId="77777777" w:rsidR="004340C1" w:rsidRPr="00CB6C7F" w:rsidRDefault="004340C1" w:rsidP="001651E2">
      <w:pPr>
        <w:shd w:val="clear" w:color="auto" w:fill="FFFFFF"/>
        <w:textAlignment w:val="baseline"/>
        <w:rPr>
          <w:color w:val="000000"/>
        </w:rPr>
      </w:pPr>
      <w:r w:rsidRPr="00CB6C7F">
        <w:rPr>
          <w:color w:val="000000"/>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Pr="00BD26DD">
        <w:rPr>
          <w:color w:val="000000"/>
        </w:rPr>
        <w:t>Новобессергеневс</w:t>
      </w:r>
      <w:r>
        <w:rPr>
          <w:color w:val="000000"/>
        </w:rPr>
        <w:t>к</w:t>
      </w:r>
      <w:r w:rsidRPr="00BD26DD">
        <w:rPr>
          <w:color w:val="000000"/>
        </w:rPr>
        <w:t>ого сельского поселения,</w:t>
      </w:r>
      <w:r w:rsidRPr="00CB6C7F">
        <w:rPr>
          <w:color w:val="000000"/>
        </w:rPr>
        <w:t xml:space="preserve"> до начала основных работ обязаны:</w:t>
      </w:r>
    </w:p>
    <w:p w14:paraId="5E56EE96"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 xml:space="preserve"> Установить по периметру строительной площадки ограждение,</w:t>
      </w:r>
      <w:r>
        <w:rPr>
          <w:color w:val="000000"/>
        </w:rPr>
        <w:t xml:space="preserve"> </w:t>
      </w:r>
      <w:r w:rsidRPr="00CB6C7F">
        <w:rPr>
          <w:color w:val="000000"/>
        </w:rPr>
        <w:t>конструкция которого должна удовлетворять в том числе следующим требованиям:</w:t>
      </w:r>
    </w:p>
    <w:p w14:paraId="480BE29C"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панели ограждений должны быть выполнены из однородных материалов;</w:t>
      </w:r>
    </w:p>
    <w:p w14:paraId="0B0146A7"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4B002F30"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611F18F4"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lastRenderedPageBreak/>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010D44A7"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повреждение ограждений необходимо устранять незамедлительно;</w:t>
      </w:r>
    </w:p>
    <w:p w14:paraId="750F5F61"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14:paraId="69CB0C97"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2DAEE814"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A0A1E55"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конструкция тротуара для прохода пешеходов должна быть шириной не менее 1,2 м;</w:t>
      </w:r>
    </w:p>
    <w:p w14:paraId="613A7F44"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1C312C1F" w14:textId="77777777" w:rsidR="004340C1" w:rsidRPr="00CB6C7F" w:rsidRDefault="004340C1" w:rsidP="004340C1">
      <w:pPr>
        <w:numPr>
          <w:ilvl w:val="1"/>
          <w:numId w:val="24"/>
        </w:numPr>
        <w:shd w:val="clear" w:color="auto" w:fill="FFFFFF"/>
        <w:tabs>
          <w:tab w:val="clear" w:pos="1440"/>
          <w:tab w:val="num" w:pos="709"/>
        </w:tabs>
        <w:ind w:left="0" w:firstLine="425"/>
        <w:textAlignment w:val="baseline"/>
        <w:rPr>
          <w:color w:val="000000"/>
        </w:rPr>
      </w:pPr>
      <w:r w:rsidRPr="00CB6C7F">
        <w:rPr>
          <w:color w:val="00000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257661A1"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color w:val="000000"/>
        </w:rPr>
        <w:t xml:space="preserve"> </w:t>
      </w:r>
      <w:r w:rsidRPr="00CB6C7F">
        <w:rPr>
          <w:color w:val="000000"/>
        </w:rPr>
        <w:t>изображения строящегося (реконструируемого) объекта не требуется;</w:t>
      </w:r>
    </w:p>
    <w:p w14:paraId="498C1216"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D9EC377"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6EBD6E2A"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74383B77"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2C4E27F6"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lastRenderedPageBreak/>
        <w:t>Выполнить работы по устройству постоянных и временных внутриплощадочных проездов;</w:t>
      </w:r>
    </w:p>
    <w:p w14:paraId="4D5FD937"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Складировать грунт, строительные материалы, изделия и конструкции в специально отведенных местах в пределах строительной площадки;</w:t>
      </w:r>
    </w:p>
    <w:p w14:paraId="711CEC71"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Оборудовать место для размещения контейнеров для сбора твердых коммунальных отходов, установить бункер для сбора строительных отходов;</w:t>
      </w:r>
    </w:p>
    <w:p w14:paraId="7DA7A69B"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23AF7661"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Обустроить временные подъездные пути с учетом требований по предотвращению повреждений древесно-кустарниковой растительности;</w:t>
      </w:r>
    </w:p>
    <w:p w14:paraId="1D5D3AA3"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1C9F3910"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235CD6FB"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3BB02F8E"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711D224A"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05B96A92"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53A15EB"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Не допускать наличие искривлений и провисаний фасадной сетки.</w:t>
      </w:r>
    </w:p>
    <w:p w14:paraId="106798AA" w14:textId="77777777" w:rsidR="004340C1" w:rsidRPr="00CB6C7F" w:rsidRDefault="004340C1" w:rsidP="004340C1">
      <w:pPr>
        <w:numPr>
          <w:ilvl w:val="0"/>
          <w:numId w:val="24"/>
        </w:numPr>
        <w:shd w:val="clear" w:color="auto" w:fill="FFFFFF"/>
        <w:ind w:left="0" w:firstLine="709"/>
        <w:textAlignment w:val="baseline"/>
        <w:rPr>
          <w:color w:val="000000"/>
        </w:rPr>
      </w:pPr>
      <w:r w:rsidRPr="00CB6C7F">
        <w:rPr>
          <w:color w:val="00000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71585F63" w14:textId="77777777" w:rsidR="004340C1" w:rsidRPr="00CB6C7F" w:rsidRDefault="004340C1" w:rsidP="004340C1">
      <w:pPr>
        <w:pStyle w:val="a3"/>
        <w:numPr>
          <w:ilvl w:val="0"/>
          <w:numId w:val="25"/>
        </w:numPr>
        <w:shd w:val="clear" w:color="auto" w:fill="FFFFFF"/>
        <w:ind w:left="0" w:firstLine="425"/>
        <w:textAlignment w:val="baseline"/>
      </w:pPr>
      <w:r w:rsidRPr="00CB6C7F">
        <w:t>вынос грунта, бетонной смеси, грязи и мусора колесами транспортных средств с территорий строительных площадок;</w:t>
      </w:r>
    </w:p>
    <w:p w14:paraId="66504A8E" w14:textId="77777777" w:rsidR="004340C1" w:rsidRPr="00CB6C7F" w:rsidRDefault="004340C1" w:rsidP="004340C1">
      <w:pPr>
        <w:pStyle w:val="a3"/>
        <w:numPr>
          <w:ilvl w:val="0"/>
          <w:numId w:val="25"/>
        </w:numPr>
        <w:shd w:val="clear" w:color="auto" w:fill="FFFFFF"/>
        <w:ind w:left="0" w:firstLine="425"/>
        <w:textAlignment w:val="baseline"/>
      </w:pPr>
      <w:r w:rsidRPr="00CB6C7F">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1491183" w14:textId="77777777" w:rsidR="004340C1" w:rsidRPr="00CB6C7F" w:rsidRDefault="004340C1" w:rsidP="004340C1">
      <w:pPr>
        <w:pStyle w:val="a3"/>
        <w:numPr>
          <w:ilvl w:val="0"/>
          <w:numId w:val="25"/>
        </w:numPr>
        <w:shd w:val="clear" w:color="auto" w:fill="FFFFFF"/>
        <w:ind w:left="0" w:firstLine="425"/>
        <w:textAlignment w:val="baseline"/>
      </w:pPr>
      <w:r w:rsidRPr="00CB6C7F">
        <w:t>сбор, хранение твердых коммунальных отходов и строительных отходов вне контейнеров и бункеров;</w:t>
      </w:r>
    </w:p>
    <w:p w14:paraId="5B31A5F4" w14:textId="77777777" w:rsidR="004340C1" w:rsidRPr="00CB6C7F" w:rsidRDefault="004340C1" w:rsidP="004340C1">
      <w:pPr>
        <w:pStyle w:val="a3"/>
        <w:numPr>
          <w:ilvl w:val="0"/>
          <w:numId w:val="25"/>
        </w:numPr>
        <w:shd w:val="clear" w:color="auto" w:fill="FFFFFF"/>
        <w:ind w:left="0" w:firstLine="425"/>
        <w:textAlignment w:val="baseline"/>
      </w:pPr>
      <w:r w:rsidRPr="00CB6C7F">
        <w:t>разведение костров, сжигание твердых коммунальных и строительных отходов;</w:t>
      </w:r>
    </w:p>
    <w:p w14:paraId="1AB879E7" w14:textId="77777777" w:rsidR="004340C1" w:rsidRPr="00CB6C7F" w:rsidRDefault="004340C1" w:rsidP="004340C1">
      <w:pPr>
        <w:pStyle w:val="a3"/>
        <w:numPr>
          <w:ilvl w:val="0"/>
          <w:numId w:val="25"/>
        </w:numPr>
        <w:shd w:val="clear" w:color="auto" w:fill="FFFFFF"/>
        <w:ind w:left="0" w:firstLine="425"/>
        <w:textAlignment w:val="baseline"/>
      </w:pPr>
      <w:r w:rsidRPr="00CB6C7F">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32295ADA" w14:textId="77777777" w:rsidR="004340C1" w:rsidRPr="00CB6C7F" w:rsidRDefault="004340C1" w:rsidP="001651E2">
      <w:pPr>
        <w:pStyle w:val="10"/>
        <w:keepNext w:val="0"/>
        <w:spacing w:before="240"/>
        <w:rPr>
          <w:b w:val="0"/>
          <w:bCs w:val="0"/>
          <w:color w:val="000000"/>
          <w:szCs w:val="24"/>
        </w:rPr>
      </w:pPr>
      <w:r w:rsidRPr="00CB6C7F">
        <w:rPr>
          <w:b w:val="0"/>
          <w:bCs w:val="0"/>
          <w:color w:val="000000"/>
          <w:szCs w:val="24"/>
        </w:rPr>
        <w:t xml:space="preserve">ПРИЛОЖЕНИЕ </w:t>
      </w:r>
      <w:r w:rsidRPr="00744413">
        <w:rPr>
          <w:b w:val="0"/>
          <w:bCs w:val="0"/>
          <w:szCs w:val="24"/>
        </w:rPr>
        <w:t>Е</w:t>
      </w:r>
    </w:p>
    <w:p w14:paraId="778F1F0E" w14:textId="77777777" w:rsidR="004340C1" w:rsidRPr="00CB6C7F" w:rsidRDefault="004340C1" w:rsidP="001651E2">
      <w:pPr>
        <w:pStyle w:val="16"/>
        <w:keepNext/>
        <w:keepLines/>
        <w:shd w:val="clear" w:color="auto" w:fill="auto"/>
        <w:tabs>
          <w:tab w:val="left" w:pos="426"/>
        </w:tabs>
        <w:spacing w:before="120" w:after="120" w:line="240" w:lineRule="auto"/>
        <w:ind w:firstLine="0"/>
        <w:rPr>
          <w:color w:val="000000"/>
          <w:sz w:val="24"/>
          <w:szCs w:val="24"/>
        </w:rPr>
      </w:pPr>
      <w:bookmarkStart w:id="57" w:name="bookmark16"/>
      <w:r w:rsidRPr="00CB6C7F">
        <w:rPr>
          <w:color w:val="000000"/>
          <w:sz w:val="24"/>
          <w:szCs w:val="24"/>
        </w:rPr>
        <w:t>ПРАВИЛА ПО ОФОРМЛЕНИЮ И РАЗМЕЩЕНИЮ ВЫВЕСОК И ИНФОРМАЦИИ</w:t>
      </w:r>
      <w:bookmarkEnd w:id="57"/>
    </w:p>
    <w:p w14:paraId="48A74F53" w14:textId="77777777" w:rsidR="004340C1" w:rsidRPr="00CB6C7F" w:rsidRDefault="004340C1" w:rsidP="001651E2">
      <w:pPr>
        <w:pStyle w:val="26"/>
        <w:shd w:val="clear" w:color="auto" w:fill="auto"/>
        <w:tabs>
          <w:tab w:val="left" w:pos="1383"/>
        </w:tabs>
        <w:spacing w:before="0" w:after="0" w:line="240" w:lineRule="auto"/>
        <w:ind w:left="709"/>
        <w:jc w:val="both"/>
        <w:rPr>
          <w:color w:val="000000"/>
          <w:sz w:val="24"/>
          <w:szCs w:val="24"/>
        </w:rPr>
      </w:pPr>
      <w:r w:rsidRPr="00CB6C7F">
        <w:rPr>
          <w:color w:val="000000"/>
          <w:sz w:val="24"/>
          <w:szCs w:val="24"/>
        </w:rPr>
        <w:t>Оформление и размещение вывесок, рекламы и витрин.</w:t>
      </w:r>
    </w:p>
    <w:p w14:paraId="559B0B14" w14:textId="77777777" w:rsidR="004340C1" w:rsidRPr="00CB6C7F" w:rsidRDefault="004340C1" w:rsidP="004340C1">
      <w:pPr>
        <w:pStyle w:val="26"/>
        <w:numPr>
          <w:ilvl w:val="0"/>
          <w:numId w:val="27"/>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 xml:space="preserve">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w:t>
      </w:r>
      <w:r w:rsidRPr="00CB6C7F">
        <w:rPr>
          <w:color w:val="000000"/>
          <w:sz w:val="24"/>
          <w:szCs w:val="24"/>
        </w:rPr>
        <w:lastRenderedPageBreak/>
        <w:t>размещения вывесок и информации, разработанным с учетом п. 5.8. статьи 19 Федерального закона от</w:t>
      </w:r>
      <w:r>
        <w:rPr>
          <w:color w:val="000000"/>
          <w:sz w:val="24"/>
          <w:szCs w:val="24"/>
        </w:rPr>
        <w:t xml:space="preserve"> 13.03.2006 № 38-ФЗ «О рекламе».  </w:t>
      </w:r>
      <w:r w:rsidRPr="00CB6C7F">
        <w:rPr>
          <w:color w:val="000000"/>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3804D5A2" w14:textId="77777777" w:rsidR="004340C1" w:rsidRPr="00CB6C7F" w:rsidRDefault="004340C1" w:rsidP="004340C1">
      <w:pPr>
        <w:pStyle w:val="26"/>
        <w:numPr>
          <w:ilvl w:val="1"/>
          <w:numId w:val="27"/>
        </w:numPr>
        <w:shd w:val="clear" w:color="auto" w:fill="auto"/>
        <w:tabs>
          <w:tab w:val="left" w:pos="851"/>
        </w:tabs>
        <w:spacing w:before="0" w:after="0" w:line="240" w:lineRule="auto"/>
        <w:ind w:firstLine="425"/>
        <w:jc w:val="both"/>
        <w:rPr>
          <w:color w:val="000000"/>
          <w:sz w:val="24"/>
          <w:szCs w:val="24"/>
        </w:rPr>
      </w:pPr>
      <w:r w:rsidRPr="00CB6C7F">
        <w:rPr>
          <w:color w:val="000000"/>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14:paraId="2C8479C0"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713F82AE"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2C853570"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D5FD6A4"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0BA19F6"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6E82B7AC"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27CD425D" w14:textId="77777777" w:rsidR="004340C1" w:rsidRPr="00CB6C7F" w:rsidRDefault="004340C1" w:rsidP="004340C1">
      <w:pPr>
        <w:pStyle w:val="26"/>
        <w:numPr>
          <w:ilvl w:val="1"/>
          <w:numId w:val="27"/>
        </w:numPr>
        <w:shd w:val="clear" w:color="auto" w:fill="auto"/>
        <w:tabs>
          <w:tab w:val="left" w:pos="851"/>
          <w:tab w:val="left" w:pos="1276"/>
        </w:tabs>
        <w:spacing w:before="0" w:after="0" w:line="240" w:lineRule="auto"/>
        <w:ind w:firstLine="425"/>
        <w:jc w:val="both"/>
        <w:rPr>
          <w:color w:val="000000"/>
          <w:sz w:val="24"/>
          <w:szCs w:val="24"/>
        </w:rPr>
      </w:pPr>
      <w:r w:rsidRPr="00CB6C7F">
        <w:rPr>
          <w:color w:val="000000"/>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14:paraId="0877AD73" w14:textId="77777777" w:rsidR="004340C1" w:rsidRPr="00CB6C7F" w:rsidRDefault="004340C1" w:rsidP="004340C1">
      <w:pPr>
        <w:pStyle w:val="26"/>
        <w:numPr>
          <w:ilvl w:val="1"/>
          <w:numId w:val="27"/>
        </w:numPr>
        <w:shd w:val="clear" w:color="auto" w:fill="auto"/>
        <w:tabs>
          <w:tab w:val="left" w:pos="851"/>
          <w:tab w:val="left" w:pos="1418"/>
        </w:tabs>
        <w:spacing w:before="0" w:after="0" w:line="240" w:lineRule="auto"/>
        <w:ind w:firstLine="425"/>
        <w:jc w:val="both"/>
        <w:rPr>
          <w:color w:val="000000"/>
          <w:sz w:val="24"/>
          <w:szCs w:val="24"/>
        </w:rPr>
      </w:pPr>
      <w:r w:rsidRPr="00CB6C7F">
        <w:rPr>
          <w:color w:val="000000"/>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7245C913" w14:textId="77777777" w:rsidR="004340C1" w:rsidRPr="00CB6C7F" w:rsidRDefault="004340C1" w:rsidP="004340C1">
      <w:pPr>
        <w:pStyle w:val="26"/>
        <w:numPr>
          <w:ilvl w:val="0"/>
          <w:numId w:val="27"/>
        </w:numPr>
        <w:shd w:val="clear" w:color="auto" w:fill="auto"/>
        <w:tabs>
          <w:tab w:val="left" w:pos="993"/>
        </w:tabs>
        <w:spacing w:before="0" w:after="0" w:line="240" w:lineRule="auto"/>
        <w:ind w:firstLine="709"/>
        <w:jc w:val="both"/>
        <w:rPr>
          <w:color w:val="000000"/>
          <w:sz w:val="24"/>
          <w:szCs w:val="24"/>
        </w:rPr>
      </w:pPr>
      <w:r w:rsidRPr="00CB6C7F">
        <w:rPr>
          <w:color w:val="000000"/>
          <w:sz w:val="24"/>
          <w:szCs w:val="24"/>
        </w:rPr>
        <w:t>Организация навигации на территории муниципального образования.</w:t>
      </w:r>
    </w:p>
    <w:p w14:paraId="7A3FD5DC" w14:textId="77777777" w:rsidR="004340C1" w:rsidRPr="00CB6C7F" w:rsidRDefault="004340C1" w:rsidP="004340C1">
      <w:pPr>
        <w:pStyle w:val="26"/>
        <w:numPr>
          <w:ilvl w:val="2"/>
          <w:numId w:val="27"/>
        </w:numPr>
        <w:shd w:val="clear" w:color="auto" w:fill="auto"/>
        <w:tabs>
          <w:tab w:val="left" w:pos="851"/>
          <w:tab w:val="left" w:pos="1276"/>
        </w:tabs>
        <w:spacing w:before="0" w:after="0" w:line="240" w:lineRule="auto"/>
        <w:ind w:firstLine="426"/>
        <w:jc w:val="both"/>
        <w:rPr>
          <w:color w:val="000000"/>
          <w:sz w:val="24"/>
          <w:szCs w:val="24"/>
        </w:rPr>
      </w:pPr>
      <w:r w:rsidRPr="00CB6C7F">
        <w:rPr>
          <w:color w:val="000000"/>
          <w:sz w:val="24"/>
          <w:szCs w:val="24"/>
        </w:rPr>
        <w:t>Навигацию следует размещать в удобных местах, не вызывая визуальный шум и не перекрывая архитектурные элементы зданий.</w:t>
      </w:r>
    </w:p>
    <w:p w14:paraId="7DFC51C7" w14:textId="77777777" w:rsidR="004340C1" w:rsidRPr="00CB6C7F" w:rsidRDefault="004340C1" w:rsidP="004340C1">
      <w:pPr>
        <w:pStyle w:val="26"/>
        <w:numPr>
          <w:ilvl w:val="0"/>
          <w:numId w:val="27"/>
        </w:numPr>
        <w:shd w:val="clear" w:color="auto" w:fill="auto"/>
        <w:tabs>
          <w:tab w:val="left" w:pos="993"/>
          <w:tab w:val="left" w:pos="1385"/>
        </w:tabs>
        <w:spacing w:before="0" w:after="0" w:line="240" w:lineRule="auto"/>
        <w:ind w:firstLine="709"/>
        <w:jc w:val="both"/>
        <w:rPr>
          <w:color w:val="000000"/>
          <w:sz w:val="24"/>
          <w:szCs w:val="24"/>
        </w:rPr>
      </w:pPr>
      <w:r w:rsidRPr="00CB6C7F">
        <w:rPr>
          <w:color w:val="000000"/>
          <w:sz w:val="24"/>
          <w:szCs w:val="24"/>
        </w:rPr>
        <w:t>Организация уличного искусства (стрит-арт, граффити, мурали).</w:t>
      </w:r>
    </w:p>
    <w:p w14:paraId="53DA3F0B" w14:textId="77777777" w:rsidR="004340C1" w:rsidRPr="00CB6C7F" w:rsidRDefault="004340C1" w:rsidP="001651E2">
      <w:pPr>
        <w:pStyle w:val="26"/>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sz w:val="24"/>
          <w:szCs w:val="24"/>
        </w:rPr>
      </w:pPr>
      <w:r w:rsidRPr="00CB6C7F">
        <w:rPr>
          <w:color w:val="000000"/>
          <w:sz w:val="24"/>
          <w:szCs w:val="24"/>
        </w:rPr>
        <w:t>3.1. Надлежит определить и</w:t>
      </w:r>
      <w:r w:rsidRPr="00CB6C7F">
        <w:rPr>
          <w:color w:val="000000"/>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CB6C7F">
        <w:rPr>
          <w:color w:val="000000"/>
          <w:sz w:val="24"/>
          <w:szCs w:val="24"/>
        </w:rPr>
        <w:tab/>
        <w:t>с органами местного самоуправления.</w:t>
      </w:r>
    </w:p>
    <w:p w14:paraId="76B17DA8" w14:textId="77777777" w:rsidR="004340C1" w:rsidRPr="00CB6C7F" w:rsidRDefault="004340C1" w:rsidP="004340C1">
      <w:pPr>
        <w:pStyle w:val="26"/>
        <w:numPr>
          <w:ilvl w:val="0"/>
          <w:numId w:val="28"/>
        </w:numPr>
        <w:shd w:val="clear" w:color="auto" w:fill="auto"/>
        <w:tabs>
          <w:tab w:val="left" w:pos="993"/>
          <w:tab w:val="left" w:pos="5103"/>
          <w:tab w:val="left" w:pos="5245"/>
          <w:tab w:val="left" w:pos="7371"/>
        </w:tabs>
        <w:spacing w:before="0" w:after="0" w:line="240" w:lineRule="auto"/>
        <w:ind w:firstLine="709"/>
        <w:jc w:val="both"/>
        <w:rPr>
          <w:color w:val="000000"/>
          <w:sz w:val="24"/>
          <w:szCs w:val="24"/>
        </w:rPr>
      </w:pPr>
      <w:r w:rsidRPr="00CB6C7F">
        <w:rPr>
          <w:color w:val="000000"/>
          <w:sz w:val="24"/>
          <w:szCs w:val="24"/>
        </w:rPr>
        <w:t>Праздничное оформление территории.</w:t>
      </w:r>
    </w:p>
    <w:p w14:paraId="122E8F1E" w14:textId="77777777" w:rsidR="004340C1" w:rsidRPr="00CB6C7F" w:rsidRDefault="004340C1" w:rsidP="001651E2">
      <w:pPr>
        <w:pStyle w:val="26"/>
        <w:shd w:val="clear" w:color="auto" w:fill="auto"/>
        <w:tabs>
          <w:tab w:val="left" w:pos="993"/>
          <w:tab w:val="left" w:pos="5103"/>
          <w:tab w:val="left" w:pos="5245"/>
          <w:tab w:val="left" w:pos="7371"/>
        </w:tabs>
        <w:spacing w:before="0" w:after="0" w:line="240" w:lineRule="auto"/>
        <w:ind w:firstLine="426"/>
        <w:jc w:val="both"/>
        <w:rPr>
          <w:color w:val="000000"/>
          <w:sz w:val="24"/>
          <w:szCs w:val="24"/>
        </w:rPr>
      </w:pPr>
      <w:r w:rsidRPr="00CB6C7F">
        <w:rPr>
          <w:color w:val="000000"/>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1F3539C2" w14:textId="77777777" w:rsidR="004340C1" w:rsidRPr="00744413" w:rsidRDefault="004340C1" w:rsidP="001651E2">
      <w:pPr>
        <w:pStyle w:val="ac"/>
        <w:spacing w:before="240"/>
        <w:jc w:val="center"/>
      </w:pPr>
      <w:r w:rsidRPr="00CB6C7F">
        <w:rPr>
          <w:color w:val="000000"/>
        </w:rPr>
        <w:t xml:space="preserve">ПРИЛОЖЕНИЕ </w:t>
      </w:r>
      <w:r w:rsidRPr="00744413">
        <w:t>Ж</w:t>
      </w:r>
    </w:p>
    <w:p w14:paraId="57F5825E" w14:textId="77777777" w:rsidR="004340C1" w:rsidRPr="00CB6C7F" w:rsidRDefault="004340C1" w:rsidP="001651E2">
      <w:pPr>
        <w:autoSpaceDE w:val="0"/>
        <w:autoSpaceDN w:val="0"/>
        <w:adjustRightInd w:val="0"/>
        <w:spacing w:before="120" w:after="120"/>
        <w:jc w:val="center"/>
        <w:outlineLvl w:val="1"/>
        <w:rPr>
          <w:b/>
          <w:color w:val="000000"/>
        </w:rPr>
      </w:pPr>
      <w:r w:rsidRPr="00CB6C7F">
        <w:rPr>
          <w:b/>
          <w:color w:val="000000"/>
        </w:rPr>
        <w:t>ПОЛОЖЕНИЕ ОБ УБОРКЕ ТЕРРИТОРИИ</w:t>
      </w:r>
    </w:p>
    <w:p w14:paraId="00974783" w14:textId="33A01653" w:rsidR="004340C1" w:rsidRPr="00CB6C7F" w:rsidRDefault="004340C1" w:rsidP="001F5552">
      <w:pPr>
        <w:pStyle w:val="a3"/>
        <w:autoSpaceDE w:val="0"/>
        <w:autoSpaceDN w:val="0"/>
        <w:adjustRightInd w:val="0"/>
        <w:spacing w:before="120" w:after="120"/>
        <w:ind w:left="567"/>
        <w:jc w:val="center"/>
        <w:outlineLvl w:val="1"/>
        <w:rPr>
          <w:rFonts w:eastAsia="Times New Roman"/>
        </w:rPr>
      </w:pPr>
      <w:r w:rsidRPr="00CB6C7F">
        <w:rPr>
          <w:rFonts w:eastAsia="Times New Roman"/>
        </w:rPr>
        <w:lastRenderedPageBreak/>
        <w:t xml:space="preserve">ОРГАНИЗАЦИЯ УБОРКИ ТЕРРИТОРИЙ МУНИЦИПАЛЬНОГО </w:t>
      </w:r>
      <w:proofErr w:type="gramStart"/>
      <w:r w:rsidRPr="00CB6C7F">
        <w:rPr>
          <w:rFonts w:eastAsia="Times New Roman"/>
        </w:rPr>
        <w:t>ОБРАЗОВАНИЯ</w:t>
      </w:r>
      <w:r w:rsidRPr="00BD26DD">
        <w:t xml:space="preserve"> </w:t>
      </w:r>
      <w:r w:rsidR="001F5552">
        <w:rPr>
          <w:rFonts w:eastAsia="Times New Roman"/>
        </w:rPr>
        <w:t xml:space="preserve"> </w:t>
      </w:r>
      <w:r>
        <w:rPr>
          <w:rFonts w:eastAsia="Times New Roman"/>
        </w:rPr>
        <w:t>«</w:t>
      </w:r>
      <w:proofErr w:type="gramEnd"/>
      <w:r>
        <w:rPr>
          <w:rFonts w:eastAsia="Times New Roman"/>
        </w:rPr>
        <w:t xml:space="preserve"> НОВОБЕССЕРГЕНЕВСКОЕ СЕЛЬСКОЕ ПОСЕЛЕНИЕ»</w:t>
      </w:r>
    </w:p>
    <w:p w14:paraId="469F2DA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63A6467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7CE930E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Уборочные работы производятся в соответствии с требованиями настоящих Правил и действующим законодательством.</w:t>
      </w:r>
    </w:p>
    <w:p w14:paraId="1905A4D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0891E2CA"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5FB61D92"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6899611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5F2EEDF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66C46E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22E8861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1.4. Ответственными за организацию и обеспечение требований настоящего Положения являются:</w:t>
      </w:r>
    </w:p>
    <w:p w14:paraId="4D6C5A4C"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 для юридических лиц - руководители, если иное не установлено внутренним распорядительным документом;</w:t>
      </w:r>
    </w:p>
    <w:p w14:paraId="50D0F5D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для объектов торговли, сферы услуг и бытового обслуживания - собственники (владельцы) данных объектов, индивидуальные предприниматели;</w:t>
      </w:r>
    </w:p>
    <w:p w14:paraId="7B73357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3) в многоквартирных домах - руководители или уполномоченные лица организации, осуществляющей управление многоквартирным домом;</w:t>
      </w:r>
    </w:p>
    <w:p w14:paraId="0DD69DE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7D73623A"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5) на незастроенных территориях - собственники (владельцы) земельных участков;</w:t>
      </w:r>
    </w:p>
    <w:p w14:paraId="4E8C52B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lastRenderedPageBreak/>
        <w:t>6) в частных домовладениях - собственники (владельцы);</w:t>
      </w:r>
    </w:p>
    <w:p w14:paraId="784D2172"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7) на территориях муниципального образования - уполномоченный орган Администрации в сфере ЖКХ.</w:t>
      </w:r>
    </w:p>
    <w:p w14:paraId="420907C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F7B3BF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65B89686"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75736F37"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687E775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56B4D68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1.10. В подземных переходах организацию и обеспечение уборочных работ осуществляют собственники (владельцы) переходов.</w:t>
      </w:r>
    </w:p>
    <w:p w14:paraId="7296493C"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0A84875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1949214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258D456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7AC604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62093BF2" w14:textId="087C1701"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lastRenderedPageBreak/>
        <w:t>1.1</w:t>
      </w:r>
      <w:r w:rsidR="00EF04A9">
        <w:rPr>
          <w:rFonts w:eastAsia="Times New Roman"/>
          <w:color w:val="000000"/>
        </w:rPr>
        <w:t>5</w:t>
      </w:r>
      <w:r w:rsidRPr="00CB6C7F">
        <w:rPr>
          <w:rFonts w:eastAsia="Times New Roman"/>
          <w:color w:val="000000"/>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174D9F3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17E0B9F9" w14:textId="014BE0C3"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w:t>
      </w:r>
      <w:r w:rsidR="00EF04A9">
        <w:rPr>
          <w:rFonts w:eastAsia="Times New Roman"/>
          <w:color w:val="000000"/>
        </w:rPr>
        <w:t>6</w:t>
      </w:r>
      <w:r w:rsidRPr="00CB6C7F">
        <w:rPr>
          <w:rFonts w:eastAsia="Times New Roman"/>
          <w:color w:val="000000"/>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14:paraId="234B4E8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1B0FD54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4974D409" w14:textId="550B9439"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w:t>
      </w:r>
      <w:r w:rsidR="00EF04A9">
        <w:rPr>
          <w:rFonts w:eastAsia="Times New Roman"/>
          <w:color w:val="000000"/>
        </w:rPr>
        <w:t>7</w:t>
      </w:r>
      <w:r w:rsidRPr="00CB6C7F">
        <w:rPr>
          <w:rFonts w:eastAsia="Times New Roman"/>
          <w:color w:val="000000"/>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21F74AAB" w14:textId="7BEFC29A"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1.1</w:t>
      </w:r>
      <w:r w:rsidR="00EF04A9">
        <w:rPr>
          <w:rFonts w:eastAsia="Times New Roman"/>
          <w:color w:val="000000"/>
        </w:rPr>
        <w:t>8</w:t>
      </w:r>
      <w:r w:rsidRPr="00CB6C7F">
        <w:rPr>
          <w:rFonts w:eastAsia="Times New Roman"/>
          <w:color w:val="000000"/>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26F83D17" w14:textId="77777777" w:rsidR="004340C1" w:rsidRPr="00BD26DD" w:rsidRDefault="004340C1" w:rsidP="001651E2">
      <w:pPr>
        <w:autoSpaceDE w:val="0"/>
        <w:autoSpaceDN w:val="0"/>
        <w:adjustRightInd w:val="0"/>
        <w:spacing w:before="120" w:after="120"/>
        <w:outlineLvl w:val="1"/>
        <w:rPr>
          <w:rFonts w:eastAsia="Times New Roman"/>
          <w:color w:val="000000"/>
        </w:rPr>
      </w:pPr>
    </w:p>
    <w:p w14:paraId="1C4C7353" w14:textId="77777777" w:rsidR="004340C1" w:rsidRDefault="004340C1" w:rsidP="004340C1">
      <w:pPr>
        <w:pStyle w:val="a3"/>
        <w:widowControl w:val="0"/>
        <w:numPr>
          <w:ilvl w:val="0"/>
          <w:numId w:val="32"/>
        </w:numPr>
        <w:autoSpaceDE w:val="0"/>
        <w:autoSpaceDN w:val="0"/>
        <w:adjustRightInd w:val="0"/>
        <w:spacing w:before="120" w:after="120"/>
        <w:ind w:left="0" w:firstLine="567"/>
        <w:jc w:val="center"/>
        <w:outlineLvl w:val="1"/>
        <w:rPr>
          <w:rFonts w:eastAsia="Times New Roman"/>
        </w:rPr>
      </w:pPr>
      <w:r w:rsidRPr="00CB6C7F">
        <w:rPr>
          <w:rFonts w:eastAsia="Times New Roman"/>
        </w:rPr>
        <w:t>УБОРКА ТЕРРИТОРИИ МУНИЦИПАЛЬНОГО ОБРАЗОВАНИЯ</w:t>
      </w:r>
    </w:p>
    <w:p w14:paraId="3BF0F412" w14:textId="77777777" w:rsidR="004340C1" w:rsidRPr="00CB6C7F" w:rsidRDefault="004340C1" w:rsidP="001651E2">
      <w:pPr>
        <w:pStyle w:val="a3"/>
        <w:autoSpaceDE w:val="0"/>
        <w:autoSpaceDN w:val="0"/>
        <w:adjustRightInd w:val="0"/>
        <w:spacing w:before="120" w:after="120"/>
        <w:ind w:left="567"/>
        <w:outlineLvl w:val="1"/>
        <w:rPr>
          <w:rFonts w:eastAsia="Times New Roman"/>
        </w:rPr>
      </w:pPr>
      <w:r>
        <w:rPr>
          <w:rFonts w:eastAsia="Times New Roman"/>
        </w:rPr>
        <w:t xml:space="preserve">                         « НОВОБЕССЕРГЕНЕВСКОЕ СЕЛЬСКОЕ ПОСЕЛЕНИЕ»</w:t>
      </w:r>
    </w:p>
    <w:p w14:paraId="25D023DE"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3CFCC082" w14:textId="77777777" w:rsidR="004340C1" w:rsidRPr="00CB6C7F" w:rsidRDefault="004340C1" w:rsidP="001651E2">
      <w:pPr>
        <w:autoSpaceDE w:val="0"/>
        <w:autoSpaceDN w:val="0"/>
        <w:adjustRightInd w:val="0"/>
        <w:rPr>
          <w:rFonts w:eastAsia="Times New Roman"/>
          <w:b/>
          <w:color w:val="000000"/>
        </w:rPr>
      </w:pPr>
      <w:r w:rsidRPr="00CB6C7F">
        <w:rPr>
          <w:rFonts w:eastAsia="Times New Roman"/>
          <w:color w:val="000000"/>
        </w:rPr>
        <w:t xml:space="preserve">2.2. </w:t>
      </w:r>
      <w:r w:rsidRPr="00CB6C7F">
        <w:rPr>
          <w:rFonts w:eastAsia="Times New Roman"/>
          <w:b/>
          <w:color w:val="000000"/>
        </w:rPr>
        <w:t>Мероприятия по уходу за территорией в весенне-летне-осенний сезон предусматривают:</w:t>
      </w:r>
    </w:p>
    <w:p w14:paraId="4772124B"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w:t>
      </w:r>
      <w:r w:rsidRPr="00CB6C7F">
        <w:rPr>
          <w:rFonts w:eastAsia="Times New Roman"/>
          <w:color w:val="000000"/>
        </w:rPr>
        <w:lastRenderedPageBreak/>
        <w:t>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7E34A3A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4476564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AD8556F"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285237ED"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7538463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AEA2132" w14:textId="77777777" w:rsidR="004340C1" w:rsidRPr="00CB6C7F" w:rsidRDefault="004340C1" w:rsidP="001651E2">
      <w:pPr>
        <w:pStyle w:val="26"/>
        <w:shd w:val="clear" w:color="auto" w:fill="auto"/>
        <w:tabs>
          <w:tab w:val="left" w:pos="1590"/>
        </w:tabs>
        <w:spacing w:before="0" w:after="0" w:line="240" w:lineRule="auto"/>
        <w:ind w:firstLine="709"/>
        <w:jc w:val="both"/>
        <w:rPr>
          <w:color w:val="000000"/>
          <w:sz w:val="24"/>
          <w:szCs w:val="24"/>
        </w:rPr>
      </w:pPr>
      <w:r w:rsidRPr="00CB6C7F">
        <w:rPr>
          <w:color w:val="000000"/>
          <w:sz w:val="24"/>
          <w:szCs w:val="24"/>
        </w:rPr>
        <w:t xml:space="preserve">Уборку лотков и бордюров от песка, пыли, мусора после мойки надлежит заканчивать к 7 часам утра. </w:t>
      </w:r>
    </w:p>
    <w:p w14:paraId="530828A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7B0C2598" w14:textId="77777777" w:rsidR="004340C1" w:rsidRPr="00CB6C7F" w:rsidRDefault="004340C1" w:rsidP="001651E2">
      <w:pPr>
        <w:pStyle w:val="26"/>
        <w:shd w:val="clear" w:color="auto" w:fill="auto"/>
        <w:tabs>
          <w:tab w:val="left" w:pos="1590"/>
        </w:tabs>
        <w:spacing w:before="0" w:after="0" w:line="240" w:lineRule="auto"/>
        <w:ind w:firstLine="426"/>
        <w:jc w:val="both"/>
        <w:rPr>
          <w:color w:val="000000"/>
          <w:sz w:val="24"/>
          <w:szCs w:val="24"/>
        </w:rPr>
      </w:pPr>
      <w:r w:rsidRPr="00CB6C7F">
        <w:rPr>
          <w:color w:val="000000"/>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C0B286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731934A7"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 в первую очередь - на улицах, по которым проходят маршруты транспорта;</w:t>
      </w:r>
    </w:p>
    <w:p w14:paraId="2905F0F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во вторую очередь - на улицах со средней и малой интенсивностью движения.</w:t>
      </w:r>
    </w:p>
    <w:p w14:paraId="63F9143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65891A1B" w14:textId="77777777" w:rsidR="004340C1" w:rsidRPr="00CB6C7F" w:rsidRDefault="004340C1" w:rsidP="001651E2">
      <w:pPr>
        <w:autoSpaceDE w:val="0"/>
        <w:autoSpaceDN w:val="0"/>
        <w:adjustRightInd w:val="0"/>
        <w:rPr>
          <w:rFonts w:eastAsia="Times New Roman"/>
          <w:color w:val="000000"/>
        </w:rPr>
      </w:pPr>
      <w:r w:rsidRPr="00CB6C7F">
        <w:rPr>
          <w:color w:val="00000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57BB6A6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BECECA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5B3F54E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lastRenderedPageBreak/>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27A7F48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 остальное время ручная уборка производится по мере необходимости в соответствии с погодными условиями.</w:t>
      </w:r>
    </w:p>
    <w:p w14:paraId="715CF97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6DB584C"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77D71E1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12A976CD"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2.8. На основных транспортных магистральных улицах не допускается: </w:t>
      </w:r>
    </w:p>
    <w:p w14:paraId="0A3F5D6F"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 на проезжей части, тротуарах, осевых - наличие смета, грязи, случайного мусора и «стоячей» воды; </w:t>
      </w:r>
    </w:p>
    <w:p w14:paraId="3BF01F5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 мойка проезжей части с целью скучивания смета; </w:t>
      </w:r>
    </w:p>
    <w:p w14:paraId="05EE8F3E"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подметание дорог без предварительного смачивания дорожного полотна;</w:t>
      </w:r>
    </w:p>
    <w:p w14:paraId="2BF9FA11"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засорение газонной части различным мусором в процессе уборки дорог.</w:t>
      </w:r>
    </w:p>
    <w:p w14:paraId="2FFB2F06"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5247D2A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2868D92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595EDB5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2711B1B0" w14:textId="77777777" w:rsidR="004340C1" w:rsidRPr="00CB6C7F" w:rsidRDefault="004340C1" w:rsidP="001651E2">
      <w:pPr>
        <w:autoSpaceDE w:val="0"/>
        <w:autoSpaceDN w:val="0"/>
        <w:adjustRightInd w:val="0"/>
        <w:rPr>
          <w:rFonts w:eastAsia="Times New Roman"/>
          <w:b/>
          <w:color w:val="000000"/>
        </w:rPr>
      </w:pPr>
      <w:r w:rsidRPr="00CB6C7F">
        <w:rPr>
          <w:rFonts w:eastAsia="Times New Roman"/>
          <w:color w:val="00000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6CDA63EF"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67BF309" w14:textId="45CEAE49"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3</w:t>
      </w:r>
      <w:r w:rsidRPr="00CB6C7F">
        <w:rPr>
          <w:rFonts w:eastAsia="Times New Roman"/>
          <w:color w:val="000000"/>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1C27871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lastRenderedPageBreak/>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33759F79"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4273A7F1" w14:textId="55ABE5A4"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4</w:t>
      </w:r>
      <w:r w:rsidRPr="00CB6C7F">
        <w:rPr>
          <w:rFonts w:eastAsia="Times New Roman"/>
          <w:color w:val="000000"/>
        </w:rPr>
        <w:t xml:space="preserve">. </w:t>
      </w:r>
      <w:r w:rsidRPr="00CB6C7F">
        <w:rPr>
          <w:rFonts w:eastAsia="Times New Roman"/>
          <w:b/>
          <w:color w:val="000000"/>
        </w:rPr>
        <w:t>Мероприятия по уборке территории в зимний период предусматривают:</w:t>
      </w:r>
    </w:p>
    <w:p w14:paraId="69FEB139" w14:textId="77777777" w:rsidR="004340C1" w:rsidRPr="00CB6C7F" w:rsidRDefault="004340C1" w:rsidP="001651E2">
      <w:pPr>
        <w:autoSpaceDE w:val="0"/>
        <w:autoSpaceDN w:val="0"/>
        <w:adjustRightInd w:val="0"/>
        <w:rPr>
          <w:rFonts w:eastAsia="Times New Roman"/>
          <w:b/>
          <w:color w:val="000000"/>
        </w:rPr>
      </w:pPr>
      <w:r w:rsidRPr="00CB6C7F">
        <w:rPr>
          <w:rFonts w:eastAsia="Times New Roman"/>
          <w:color w:val="000000"/>
        </w:rPr>
        <w:t>- уборку и вывоз снега, льда, грязи, обработку тротуаров и проезжей части дорог разрешенными к применению противогололедными материалами.</w:t>
      </w:r>
    </w:p>
    <w:p w14:paraId="6AE1CE64" w14:textId="14EE9B4B"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5</w:t>
      </w:r>
      <w:r w:rsidRPr="00CB6C7F">
        <w:rPr>
          <w:rFonts w:eastAsia="Times New Roman"/>
          <w:color w:val="000000"/>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73B7C7BD" w14:textId="6B325EAB"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6</w:t>
      </w:r>
      <w:r w:rsidRPr="00CB6C7F">
        <w:rPr>
          <w:rFonts w:eastAsia="Times New Roman"/>
          <w:color w:val="000000"/>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6C768FC6" w14:textId="0CE632E6"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7</w:t>
      </w:r>
      <w:r w:rsidRPr="00CB6C7F">
        <w:rPr>
          <w:rFonts w:eastAsia="Times New Roman"/>
          <w:color w:val="000000"/>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1B769159" w14:textId="44FE89CC"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2.1</w:t>
      </w:r>
      <w:r w:rsidR="00EF04A9">
        <w:rPr>
          <w:rFonts w:eastAsia="Times New Roman"/>
          <w:color w:val="000000"/>
        </w:rPr>
        <w:t>8</w:t>
      </w:r>
      <w:r w:rsidRPr="00CB6C7F">
        <w:rPr>
          <w:rFonts w:eastAsia="Times New Roman"/>
          <w:color w:val="000000"/>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2EB2C4E5" w14:textId="3ED06F5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w:t>
      </w:r>
      <w:r w:rsidR="00EF04A9">
        <w:rPr>
          <w:rFonts w:eastAsia="Times New Roman"/>
          <w:color w:val="000000"/>
        </w:rPr>
        <w:t>19</w:t>
      </w:r>
      <w:r w:rsidRPr="00CB6C7F">
        <w:rPr>
          <w:rFonts w:eastAsia="Times New Roman"/>
          <w:color w:val="000000"/>
        </w:rPr>
        <w:t>.  Превентивные мероприятия включают в себя следующие операции:</w:t>
      </w:r>
    </w:p>
    <w:p w14:paraId="1B385C8F"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5C43ABD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2B246BC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2F470011" w14:textId="67D0FCC5" w:rsidR="004340C1" w:rsidRPr="00CB6C7F" w:rsidRDefault="004340C1" w:rsidP="001651E2">
      <w:pPr>
        <w:pStyle w:val="26"/>
        <w:shd w:val="clear" w:color="auto" w:fill="auto"/>
        <w:tabs>
          <w:tab w:val="left" w:pos="1585"/>
        </w:tabs>
        <w:spacing w:before="0" w:after="0" w:line="240" w:lineRule="auto"/>
        <w:ind w:firstLine="709"/>
        <w:jc w:val="both"/>
        <w:rPr>
          <w:color w:val="000000"/>
          <w:sz w:val="24"/>
          <w:szCs w:val="24"/>
        </w:rPr>
      </w:pPr>
      <w:r w:rsidRPr="00CB6C7F">
        <w:rPr>
          <w:color w:val="000000"/>
          <w:sz w:val="24"/>
          <w:szCs w:val="24"/>
        </w:rPr>
        <w:t>2.2</w:t>
      </w:r>
      <w:r w:rsidR="00EF04A9">
        <w:rPr>
          <w:color w:val="000000"/>
          <w:sz w:val="24"/>
          <w:szCs w:val="24"/>
        </w:rPr>
        <w:t>0</w:t>
      </w:r>
      <w:r w:rsidRPr="00CB6C7F">
        <w:rPr>
          <w:color w:val="000000"/>
          <w:sz w:val="24"/>
          <w:szCs w:val="24"/>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51DA590D" w14:textId="77777777" w:rsidR="004340C1" w:rsidRPr="00CB6C7F" w:rsidRDefault="004340C1" w:rsidP="001651E2">
      <w:pPr>
        <w:pStyle w:val="26"/>
        <w:shd w:val="clear" w:color="auto" w:fill="auto"/>
        <w:tabs>
          <w:tab w:val="left" w:pos="1617"/>
        </w:tabs>
        <w:spacing w:before="0" w:after="0" w:line="240" w:lineRule="auto"/>
        <w:ind w:firstLine="709"/>
        <w:jc w:val="both"/>
        <w:rPr>
          <w:color w:val="000000"/>
          <w:sz w:val="24"/>
          <w:szCs w:val="24"/>
        </w:rPr>
      </w:pPr>
      <w:r w:rsidRPr="00CB6C7F">
        <w:rPr>
          <w:color w:val="000000"/>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40972F80" w14:textId="77777777" w:rsidR="004340C1" w:rsidRPr="00744413" w:rsidRDefault="004340C1" w:rsidP="001651E2">
      <w:pPr>
        <w:pStyle w:val="26"/>
        <w:shd w:val="clear" w:color="auto" w:fill="auto"/>
        <w:tabs>
          <w:tab w:val="left" w:pos="1617"/>
        </w:tabs>
        <w:spacing w:before="0" w:after="0" w:line="240" w:lineRule="auto"/>
        <w:ind w:firstLine="709"/>
        <w:jc w:val="both"/>
        <w:rPr>
          <w:sz w:val="24"/>
          <w:szCs w:val="24"/>
        </w:rPr>
      </w:pPr>
      <w:r w:rsidRPr="00744413">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03060AEF" w14:textId="3984B8E6" w:rsidR="004340C1" w:rsidRPr="00CB6C7F" w:rsidRDefault="004340C1" w:rsidP="001651E2">
      <w:pPr>
        <w:pStyle w:val="26"/>
        <w:shd w:val="clear" w:color="auto" w:fill="auto"/>
        <w:tabs>
          <w:tab w:val="left" w:pos="1724"/>
        </w:tabs>
        <w:spacing w:before="0" w:after="0" w:line="240" w:lineRule="auto"/>
        <w:ind w:firstLine="709"/>
        <w:jc w:val="both"/>
        <w:rPr>
          <w:color w:val="000000"/>
          <w:sz w:val="24"/>
          <w:szCs w:val="24"/>
        </w:rPr>
      </w:pPr>
      <w:r w:rsidRPr="00CB6C7F">
        <w:rPr>
          <w:color w:val="000000"/>
          <w:sz w:val="24"/>
          <w:szCs w:val="24"/>
        </w:rPr>
        <w:t>2.2</w:t>
      </w:r>
      <w:r w:rsidR="00EF04A9">
        <w:rPr>
          <w:color w:val="000000"/>
          <w:sz w:val="24"/>
          <w:szCs w:val="24"/>
        </w:rPr>
        <w:t>1</w:t>
      </w:r>
      <w:r w:rsidRPr="00CB6C7F">
        <w:rPr>
          <w:color w:val="000000"/>
          <w:sz w:val="24"/>
          <w:szCs w:val="24"/>
        </w:rPr>
        <w:t xml:space="preserve">. Уборку и вывозку снега и льда с улиц, площадей, мостов, плотин, скверов и бульваров </w:t>
      </w:r>
      <w:r w:rsidRPr="00CB6C7F">
        <w:rPr>
          <w:color w:val="000000"/>
          <w:sz w:val="24"/>
          <w:szCs w:val="24"/>
        </w:rPr>
        <w:lastRenderedPageBreak/>
        <w:t>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19DE269A" w14:textId="6B7A76DA"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2</w:t>
      </w:r>
      <w:r w:rsidRPr="00CB6C7F">
        <w:rPr>
          <w:rFonts w:eastAsia="Times New Roman"/>
          <w:color w:val="000000"/>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7A7BA92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51436E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238ADC37"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212EE88C"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1F9C100A" w14:textId="13120BEC"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3</w:t>
      </w:r>
      <w:r w:rsidRPr="00CB6C7F">
        <w:rPr>
          <w:rFonts w:eastAsia="Times New Roman"/>
          <w:color w:val="000000"/>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4120068E"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4A854E6" w14:textId="77777777" w:rsidR="004340C1" w:rsidRPr="00744413" w:rsidRDefault="004340C1" w:rsidP="001651E2">
      <w:pPr>
        <w:pStyle w:val="26"/>
        <w:shd w:val="clear" w:color="auto" w:fill="auto"/>
        <w:tabs>
          <w:tab w:val="left" w:pos="1724"/>
        </w:tabs>
        <w:spacing w:before="0" w:after="0" w:line="240" w:lineRule="auto"/>
        <w:ind w:firstLine="709"/>
        <w:jc w:val="both"/>
        <w:rPr>
          <w:sz w:val="24"/>
          <w:szCs w:val="24"/>
        </w:rPr>
      </w:pPr>
      <w:r w:rsidRPr="00744413">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48CDB0D4" w14:textId="77777777" w:rsidR="004340C1" w:rsidRPr="00CB6C7F" w:rsidRDefault="004340C1" w:rsidP="001651E2">
      <w:pPr>
        <w:autoSpaceDE w:val="0"/>
        <w:autoSpaceDN w:val="0"/>
        <w:adjustRightInd w:val="0"/>
        <w:rPr>
          <w:rFonts w:eastAsia="Times New Roman"/>
          <w:color w:val="000000"/>
        </w:rPr>
      </w:pPr>
      <w:r w:rsidRPr="00744413">
        <w:rPr>
          <w:rFonts w:eastAsia="Times New Roman"/>
        </w:rPr>
        <w:t>Запрещается сгребание</w:t>
      </w:r>
      <w:r w:rsidRPr="00CB6C7F">
        <w:rPr>
          <w:rFonts w:eastAsia="Times New Roman"/>
          <w:color w:val="000000"/>
        </w:rPr>
        <w:t xml:space="preserve"> снега, перемещение снега с улиц на внутриквартальные проезды (выезды).</w:t>
      </w:r>
    </w:p>
    <w:p w14:paraId="1605947A" w14:textId="60A83CE9"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4</w:t>
      </w:r>
      <w:r w:rsidRPr="00CB6C7F">
        <w:rPr>
          <w:rFonts w:eastAsia="Times New Roman"/>
          <w:color w:val="000000"/>
        </w:rPr>
        <w:t xml:space="preserve">.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CB6C7F">
        <w:rPr>
          <w:color w:val="000000"/>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CB6C7F">
        <w:rPr>
          <w:rFonts w:eastAsia="Times New Roman"/>
          <w:color w:val="000000"/>
        </w:rPr>
        <w:t xml:space="preserve"> При формировании снежных валов запрещается перемещение снега на тротуары и газоны.</w:t>
      </w:r>
    </w:p>
    <w:p w14:paraId="6F1DCF87" w14:textId="6927224E"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5</w:t>
      </w:r>
      <w:r w:rsidRPr="00CB6C7F">
        <w:rPr>
          <w:rFonts w:eastAsia="Times New Roman"/>
          <w:color w:val="000000"/>
        </w:rPr>
        <w:t xml:space="preserve">.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5AF6B9F" w14:textId="569F9924"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6</w:t>
      </w:r>
      <w:r w:rsidRPr="00CB6C7F">
        <w:rPr>
          <w:rFonts w:eastAsia="Times New Roman"/>
          <w:color w:val="000000"/>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5C09D16"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Pr="00CB6C7F">
        <w:rPr>
          <w:rFonts w:eastAsia="Times New Roman"/>
          <w:color w:val="000000"/>
        </w:rPr>
        <w:lastRenderedPageBreak/>
        <w:t>-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14:paraId="1957252B" w14:textId="77777777" w:rsidR="004340C1" w:rsidRPr="00CB6C7F" w:rsidRDefault="004340C1" w:rsidP="001651E2">
      <w:pPr>
        <w:autoSpaceDE w:val="0"/>
        <w:autoSpaceDN w:val="0"/>
        <w:adjustRightInd w:val="0"/>
        <w:rPr>
          <w:rFonts w:eastAsia="Times New Roman"/>
          <w:color w:val="000000"/>
        </w:rPr>
      </w:pPr>
      <w:r w:rsidRPr="00CB6C7F">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3F39A3BC" w14:textId="102CE3ED"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7</w:t>
      </w:r>
      <w:r w:rsidRPr="00CB6C7F">
        <w:rPr>
          <w:rFonts w:eastAsia="Times New Roman"/>
          <w:color w:val="000000"/>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214B3738" w14:textId="297F220A"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2.2</w:t>
      </w:r>
      <w:r w:rsidR="00EF04A9">
        <w:rPr>
          <w:rFonts w:eastAsia="Times New Roman"/>
          <w:color w:val="000000"/>
        </w:rPr>
        <w:t>8</w:t>
      </w:r>
      <w:r w:rsidRPr="00CB6C7F">
        <w:rPr>
          <w:rFonts w:eastAsia="Times New Roman"/>
          <w:color w:val="000000"/>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5D92239A" w14:textId="46006521"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w:t>
      </w:r>
      <w:r w:rsidR="00EF04A9">
        <w:rPr>
          <w:rFonts w:eastAsia="Times New Roman"/>
          <w:color w:val="000000"/>
        </w:rPr>
        <w:t>29</w:t>
      </w:r>
      <w:r w:rsidRPr="00CB6C7F">
        <w:rPr>
          <w:rFonts w:eastAsia="Times New Roman"/>
          <w:color w:val="000000"/>
        </w:rPr>
        <w:t>. Работы по удалению собранного снега и льда с проезжей части дорог должны начинаться сразу после окончания снегопада.</w:t>
      </w:r>
    </w:p>
    <w:p w14:paraId="4A6CB6FE"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 случае интенсивного и долговременного выпадения снега вывоз должен осуществляться непосредственно во время снегопада.</w:t>
      </w:r>
    </w:p>
    <w:p w14:paraId="47B50544"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697D72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Вывоз снега с улиц, площадей, проездов и т.п. осуществляется на специально подготовленные площадки («сухие» снегосвалки).</w:t>
      </w:r>
    </w:p>
    <w:p w14:paraId="0A249CCD"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39A02476" w14:textId="11E08664"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w:t>
      </w:r>
      <w:r w:rsidR="00EF04A9">
        <w:rPr>
          <w:rFonts w:eastAsia="Times New Roman"/>
          <w:color w:val="000000"/>
        </w:rPr>
        <w:t>30</w:t>
      </w:r>
      <w:r w:rsidRPr="00CB6C7F">
        <w:rPr>
          <w:rFonts w:eastAsia="Times New Roman"/>
          <w:color w:val="000000"/>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4FA3A15A" w14:textId="73626C1D"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1</w:t>
      </w:r>
      <w:r w:rsidRPr="00CB6C7F">
        <w:rPr>
          <w:rFonts w:eastAsia="Times New Roman"/>
          <w:color w:val="000000"/>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5371D56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Крыши с наружным водоотводом необходимо периодически очищать от снега, не допуская его накопления слоем более 10 см.</w:t>
      </w:r>
    </w:p>
    <w:p w14:paraId="5114DD35"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28771FB5" w14:textId="77777777" w:rsidR="004340C1" w:rsidRPr="00CB6C7F" w:rsidRDefault="004340C1" w:rsidP="001651E2">
      <w:pPr>
        <w:pStyle w:val="26"/>
        <w:shd w:val="clear" w:color="auto" w:fill="auto"/>
        <w:tabs>
          <w:tab w:val="left" w:pos="1729"/>
        </w:tabs>
        <w:spacing w:before="0" w:after="0" w:line="240" w:lineRule="auto"/>
        <w:ind w:firstLine="709"/>
        <w:jc w:val="both"/>
        <w:rPr>
          <w:color w:val="000000"/>
          <w:sz w:val="24"/>
          <w:szCs w:val="24"/>
        </w:rPr>
      </w:pPr>
      <w:r w:rsidRPr="00CB6C7F">
        <w:rPr>
          <w:color w:val="000000"/>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D083A57"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3FB328C5" w14:textId="77777777" w:rsidR="004340C1" w:rsidRPr="00CB6C7F" w:rsidRDefault="004340C1" w:rsidP="001651E2">
      <w:pPr>
        <w:autoSpaceDE w:val="0"/>
        <w:autoSpaceDN w:val="0"/>
        <w:adjustRightInd w:val="0"/>
        <w:rPr>
          <w:rFonts w:eastAsia="Times New Roman"/>
          <w:color w:val="000000"/>
        </w:rPr>
      </w:pPr>
      <w:r w:rsidRPr="00CB6C7F">
        <w:rPr>
          <w:color w:val="000000"/>
        </w:rPr>
        <w:lastRenderedPageBreak/>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72FEF7F"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6503C47C" w14:textId="77777777" w:rsidR="004340C1" w:rsidRPr="00CB6C7F" w:rsidRDefault="004340C1" w:rsidP="001651E2">
      <w:pPr>
        <w:autoSpaceDE w:val="0"/>
        <w:autoSpaceDN w:val="0"/>
        <w:adjustRightInd w:val="0"/>
        <w:rPr>
          <w:rFonts w:eastAsia="Times New Roman"/>
          <w:color w:val="000000"/>
        </w:rPr>
      </w:pPr>
      <w:r w:rsidRPr="00CB6C7F">
        <w:rPr>
          <w:color w:val="000000"/>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5C95B1B8" w14:textId="102D5263"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2</w:t>
      </w:r>
      <w:r w:rsidRPr="00CB6C7F">
        <w:rPr>
          <w:rFonts w:eastAsia="Times New Roman"/>
          <w:color w:val="000000"/>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75CFD687" w14:textId="55645EE0"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3</w:t>
      </w:r>
      <w:r w:rsidRPr="00CB6C7F">
        <w:rPr>
          <w:rFonts w:eastAsia="Times New Roman"/>
          <w:color w:val="000000"/>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4165EE75" w14:textId="7F787F72"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4</w:t>
      </w:r>
      <w:r w:rsidRPr="00CB6C7F">
        <w:rPr>
          <w:rFonts w:eastAsia="Times New Roman"/>
          <w:color w:val="000000"/>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E79CA41" w14:textId="4DCBFB2E"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5</w:t>
      </w:r>
      <w:r w:rsidRPr="00CB6C7F">
        <w:rPr>
          <w:rFonts w:eastAsia="Times New Roman"/>
          <w:color w:val="000000"/>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15111F5" w14:textId="4A523069"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2.3</w:t>
      </w:r>
      <w:r w:rsidR="00EF04A9">
        <w:rPr>
          <w:rFonts w:eastAsia="Times New Roman"/>
          <w:color w:val="000000"/>
        </w:rPr>
        <w:t>6</w:t>
      </w:r>
      <w:r w:rsidRPr="00CB6C7F">
        <w:rPr>
          <w:rFonts w:eastAsia="Times New Roman"/>
          <w:color w:val="000000"/>
        </w:rPr>
        <w:t>. При уборке территории муниципального образования в зимний период запрещается:</w:t>
      </w:r>
    </w:p>
    <w:p w14:paraId="3E2A9EAC"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4160EF2"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D4800F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E595C78"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4) повреждать цветники, кустарники и другие зеленые насаждения при роторной переброске снега и перемещении скола льда;</w:t>
      </w:r>
    </w:p>
    <w:p w14:paraId="353D3A8A"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08FB9CE6"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6) сбрасывать снег, лед и мусор в кюветы, водоотводные каналы и воронки водосточных труб;</w:t>
      </w:r>
    </w:p>
    <w:p w14:paraId="37BED216"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lastRenderedPageBreak/>
        <w:t>7) оставлять на тротуарах и проезжей части улиц снег, сброшенный с козырьков и крыш зданий и сооружений;</w:t>
      </w:r>
    </w:p>
    <w:p w14:paraId="2E8E681D"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8) скапливать смесь реагентов и подтаявшего снега в зоне остановок общественного транспорта и других местах;</w:t>
      </w:r>
    </w:p>
    <w:p w14:paraId="283CFD60"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9)  вывозить смесь реагентов и подтаявшего снега в неустановленные для этих целей места.</w:t>
      </w:r>
    </w:p>
    <w:p w14:paraId="46D10160" w14:textId="77777777" w:rsidR="004340C1" w:rsidRPr="00744413" w:rsidRDefault="004340C1" w:rsidP="001651E2">
      <w:pPr>
        <w:pStyle w:val="ac"/>
        <w:spacing w:before="120"/>
        <w:jc w:val="center"/>
      </w:pPr>
      <w:r w:rsidRPr="00CB6C7F">
        <w:rPr>
          <w:color w:val="000000"/>
        </w:rPr>
        <w:t xml:space="preserve">ПРИЛОЖЕНИЕ </w:t>
      </w:r>
      <w:r w:rsidRPr="00744413">
        <w:t>И</w:t>
      </w:r>
    </w:p>
    <w:p w14:paraId="5B2E8DE0" w14:textId="77777777" w:rsidR="004340C1" w:rsidRPr="00CB6C7F" w:rsidRDefault="004340C1" w:rsidP="001651E2">
      <w:pPr>
        <w:spacing w:before="120" w:after="120"/>
        <w:jc w:val="center"/>
        <w:rPr>
          <w:b/>
          <w:color w:val="000000"/>
        </w:rPr>
      </w:pPr>
      <w:r w:rsidRPr="00CB6C7F">
        <w:rPr>
          <w:b/>
          <w:color w:val="000000"/>
        </w:rPr>
        <w:t>ПОРЯДОК СОДЕРЖАНИЯ ЭЛЕМЕНТОВ БЛАГОУСТРОЙСТВА</w:t>
      </w:r>
    </w:p>
    <w:p w14:paraId="2405A796" w14:textId="77777777" w:rsidR="004340C1" w:rsidRPr="00744413" w:rsidRDefault="004340C1" w:rsidP="001651E2">
      <w:pPr>
        <w:pStyle w:val="26"/>
        <w:shd w:val="clear" w:color="auto" w:fill="auto"/>
        <w:tabs>
          <w:tab w:val="left" w:pos="1404"/>
        </w:tabs>
        <w:spacing w:before="0" w:after="0" w:line="240" w:lineRule="auto"/>
        <w:ind w:firstLine="709"/>
        <w:jc w:val="left"/>
        <w:rPr>
          <w:sz w:val="24"/>
          <w:szCs w:val="24"/>
        </w:rPr>
      </w:pPr>
      <w:r w:rsidRPr="00CB6C7F">
        <w:rPr>
          <w:color w:val="000000"/>
          <w:sz w:val="24"/>
          <w:szCs w:val="24"/>
        </w:rPr>
        <w:t xml:space="preserve">1.ПРОИЗВОДСТВО РАБОТ И СОДЕРЖАНИЕ </w:t>
      </w:r>
      <w:r w:rsidRPr="00744413">
        <w:rPr>
          <w:sz w:val="24"/>
          <w:szCs w:val="24"/>
        </w:rPr>
        <w:t>ОБЪЕКТОВИ ЭЛЕМЕНТОВ</w:t>
      </w:r>
    </w:p>
    <w:p w14:paraId="07FAFDD6" w14:textId="77777777" w:rsidR="004340C1" w:rsidRPr="00CB6C7F" w:rsidRDefault="004340C1" w:rsidP="001651E2">
      <w:pPr>
        <w:pStyle w:val="26"/>
        <w:shd w:val="clear" w:color="auto" w:fill="auto"/>
        <w:tabs>
          <w:tab w:val="left" w:pos="1404"/>
        </w:tabs>
        <w:spacing w:before="0" w:after="120" w:line="240" w:lineRule="auto"/>
        <w:ind w:firstLine="709"/>
        <w:jc w:val="left"/>
        <w:rPr>
          <w:b/>
          <w:color w:val="000000"/>
          <w:sz w:val="24"/>
          <w:szCs w:val="24"/>
        </w:rPr>
      </w:pPr>
      <w:r w:rsidRPr="00CB6C7F">
        <w:rPr>
          <w:color w:val="000000"/>
          <w:sz w:val="24"/>
          <w:szCs w:val="24"/>
        </w:rPr>
        <w:t>ОЗЕЛЕНЕНИЯ.</w:t>
      </w:r>
    </w:p>
    <w:p w14:paraId="42E8B423" w14:textId="77777777" w:rsidR="004340C1" w:rsidRPr="00CB6C7F" w:rsidRDefault="004340C1" w:rsidP="001651E2">
      <w:pPr>
        <w:autoSpaceDE w:val="0"/>
        <w:autoSpaceDN w:val="0"/>
        <w:adjustRightInd w:val="0"/>
        <w:ind w:firstLine="426"/>
        <w:rPr>
          <w:color w:val="000000"/>
        </w:rPr>
      </w:pPr>
      <w:r w:rsidRPr="00CB6C7F">
        <w:rPr>
          <w:color w:val="00000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745381CC" w14:textId="77777777" w:rsidR="004340C1" w:rsidRPr="00CB6C7F" w:rsidRDefault="004340C1" w:rsidP="001651E2">
      <w:pPr>
        <w:autoSpaceDE w:val="0"/>
        <w:autoSpaceDN w:val="0"/>
        <w:adjustRightInd w:val="0"/>
        <w:ind w:firstLine="426"/>
        <w:rPr>
          <w:color w:val="000000"/>
        </w:rPr>
      </w:pPr>
      <w:r>
        <w:rPr>
          <w:color w:val="000000"/>
        </w:rPr>
        <w:tab/>
        <w:t xml:space="preserve">1.2. В населенных пунктах Муниципального образования «Новобессергеневское сельское поселение» </w:t>
      </w:r>
      <w:r w:rsidRPr="00CB6C7F">
        <w:rPr>
          <w:color w:val="000000"/>
        </w:rPr>
        <w:t>запрещается:</w:t>
      </w:r>
    </w:p>
    <w:p w14:paraId="42A75C35" w14:textId="77777777" w:rsidR="004340C1" w:rsidRPr="00CB6C7F" w:rsidRDefault="004340C1" w:rsidP="001651E2">
      <w:pPr>
        <w:autoSpaceDE w:val="0"/>
        <w:autoSpaceDN w:val="0"/>
        <w:adjustRightInd w:val="0"/>
        <w:ind w:firstLine="426"/>
        <w:rPr>
          <w:color w:val="000000"/>
        </w:rPr>
      </w:pPr>
      <w:r w:rsidRPr="00CB6C7F">
        <w:rPr>
          <w:color w:val="000000"/>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98922B7" w14:textId="77777777" w:rsidR="004340C1" w:rsidRPr="00CB6C7F" w:rsidRDefault="004340C1" w:rsidP="001651E2">
      <w:pPr>
        <w:autoSpaceDE w:val="0"/>
        <w:autoSpaceDN w:val="0"/>
        <w:adjustRightInd w:val="0"/>
        <w:ind w:firstLine="426"/>
        <w:rPr>
          <w:color w:val="000000"/>
        </w:rPr>
      </w:pPr>
      <w:r w:rsidRPr="00CB6C7F">
        <w:rPr>
          <w:color w:val="000000"/>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0D058892" w14:textId="77777777" w:rsidR="004340C1" w:rsidRPr="00CB6C7F" w:rsidRDefault="004340C1" w:rsidP="001651E2">
      <w:pPr>
        <w:autoSpaceDE w:val="0"/>
        <w:autoSpaceDN w:val="0"/>
        <w:adjustRightInd w:val="0"/>
        <w:ind w:firstLine="426"/>
        <w:rPr>
          <w:color w:val="000000"/>
        </w:rPr>
      </w:pPr>
      <w:r w:rsidRPr="00CB6C7F">
        <w:rPr>
          <w:color w:val="000000"/>
        </w:rPr>
        <w:t>1.3. Планирование охраны зеленых насаждений осуществляется на основании оценки состояния зеленых насаждений.</w:t>
      </w:r>
    </w:p>
    <w:p w14:paraId="28550475" w14:textId="77777777" w:rsidR="004340C1" w:rsidRPr="00CB6C7F" w:rsidRDefault="004340C1" w:rsidP="001651E2">
      <w:pPr>
        <w:autoSpaceDE w:val="0"/>
        <w:autoSpaceDN w:val="0"/>
        <w:adjustRightInd w:val="0"/>
        <w:ind w:firstLine="426"/>
        <w:rPr>
          <w:color w:val="000000"/>
        </w:rPr>
      </w:pPr>
      <w:r w:rsidRPr="00CB6C7F">
        <w:rPr>
          <w:color w:val="000000"/>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098D7EA" w14:textId="77777777" w:rsidR="004340C1" w:rsidRPr="00CB6C7F" w:rsidRDefault="004340C1" w:rsidP="001651E2">
      <w:pPr>
        <w:autoSpaceDE w:val="0"/>
        <w:autoSpaceDN w:val="0"/>
        <w:adjustRightInd w:val="0"/>
        <w:ind w:firstLine="426"/>
        <w:rPr>
          <w:color w:val="000000"/>
        </w:rPr>
      </w:pPr>
      <w:r w:rsidRPr="00CB6C7F">
        <w:rPr>
          <w:color w:val="00000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62A01CEC" w14:textId="77777777" w:rsidR="004340C1" w:rsidRPr="00CB6C7F" w:rsidRDefault="004340C1" w:rsidP="001651E2">
      <w:pPr>
        <w:autoSpaceDE w:val="0"/>
        <w:autoSpaceDN w:val="0"/>
        <w:adjustRightInd w:val="0"/>
        <w:ind w:firstLine="426"/>
        <w:rPr>
          <w:color w:val="000000"/>
        </w:rPr>
      </w:pPr>
      <w:r w:rsidRPr="00CB6C7F">
        <w:rPr>
          <w:color w:val="000000"/>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w:t>
      </w:r>
      <w:r w:rsidRPr="00CB6C7F">
        <w:rPr>
          <w:color w:val="000000"/>
        </w:rPr>
        <w:lastRenderedPageBreak/>
        <w:t>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3827FAC" w14:textId="77777777" w:rsidR="004340C1" w:rsidRPr="00CB6C7F" w:rsidRDefault="004340C1" w:rsidP="001651E2">
      <w:pPr>
        <w:autoSpaceDE w:val="0"/>
        <w:autoSpaceDN w:val="0"/>
        <w:adjustRightInd w:val="0"/>
        <w:ind w:firstLine="426"/>
        <w:rPr>
          <w:color w:val="000000"/>
        </w:rPr>
      </w:pPr>
      <w:r w:rsidRPr="00CB6C7F">
        <w:rPr>
          <w:color w:val="00000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3068BF94" w14:textId="77777777" w:rsidR="004340C1" w:rsidRPr="00CB6C7F" w:rsidRDefault="004340C1" w:rsidP="001651E2">
      <w:pPr>
        <w:ind w:firstLine="426"/>
        <w:rPr>
          <w:color w:val="000000"/>
        </w:rPr>
      </w:pPr>
      <w:r w:rsidRPr="00CB6C7F">
        <w:rPr>
          <w:color w:val="00000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D8A5F4A" w14:textId="77777777" w:rsidR="004340C1" w:rsidRPr="00CB6C7F" w:rsidRDefault="004340C1" w:rsidP="001651E2">
      <w:pPr>
        <w:autoSpaceDE w:val="0"/>
        <w:autoSpaceDN w:val="0"/>
        <w:adjustRightInd w:val="0"/>
        <w:ind w:firstLine="426"/>
        <w:rPr>
          <w:color w:val="000000"/>
        </w:rPr>
      </w:pPr>
      <w:r w:rsidRPr="00CB6C7F">
        <w:rPr>
          <w:color w:val="000000"/>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00768183" w14:textId="77777777" w:rsidR="004340C1" w:rsidRPr="00CB6C7F" w:rsidRDefault="004340C1" w:rsidP="001651E2">
      <w:pPr>
        <w:autoSpaceDE w:val="0"/>
        <w:autoSpaceDN w:val="0"/>
        <w:adjustRightInd w:val="0"/>
        <w:ind w:firstLine="426"/>
        <w:rPr>
          <w:color w:val="000000"/>
        </w:rPr>
      </w:pPr>
      <w:r w:rsidRPr="00CB6C7F">
        <w:rPr>
          <w:color w:val="000000"/>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5D533A15" w14:textId="77777777" w:rsidR="004340C1" w:rsidRPr="00CB6C7F" w:rsidRDefault="004340C1" w:rsidP="001651E2">
      <w:pPr>
        <w:ind w:firstLine="426"/>
        <w:rPr>
          <w:color w:val="000000"/>
        </w:rPr>
      </w:pPr>
      <w:r w:rsidRPr="00CB6C7F">
        <w:rPr>
          <w:color w:val="000000"/>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5CE81A02" w14:textId="77777777" w:rsidR="004340C1" w:rsidRPr="00CB6C7F" w:rsidRDefault="004340C1" w:rsidP="001651E2">
      <w:pPr>
        <w:autoSpaceDE w:val="0"/>
        <w:autoSpaceDN w:val="0"/>
        <w:adjustRightInd w:val="0"/>
        <w:spacing w:before="120" w:after="120"/>
        <w:ind w:firstLine="425"/>
        <w:rPr>
          <w:color w:val="000000"/>
        </w:rPr>
      </w:pPr>
      <w:r w:rsidRPr="00CB6C7F">
        <w:rPr>
          <w:color w:val="000000"/>
        </w:rPr>
        <w:t>1.12. Содержание и уход. Сохранение зеленых насаждений.</w:t>
      </w:r>
    </w:p>
    <w:p w14:paraId="4F3AB6FC"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1.12.1. Содержание газонов.</w:t>
      </w:r>
    </w:p>
    <w:p w14:paraId="1A8ACFD8"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5A545354"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00DB0C1"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5842C3E3"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Аэрация газонов заключается в прокалывании или прорезании дернины газона.</w:t>
      </w:r>
    </w:p>
    <w:p w14:paraId="1461CB56"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06C25CFD"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Срезанная дернина газона должна быть убрана в течение рабочего дня с момента окончания производства работ по обрезке газона.</w:t>
      </w:r>
    </w:p>
    <w:p w14:paraId="697618F8"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lastRenderedPageBreak/>
        <w:t>В зимний период на газонах проводятся следующие виды работ:</w:t>
      </w:r>
    </w:p>
    <w:p w14:paraId="72A8D1BC"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очистка газонов от случайного мусора со сбором в мешки;</w:t>
      </w:r>
    </w:p>
    <w:p w14:paraId="51830BDD"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 погрузка вручную и вывоз мусора</w:t>
      </w:r>
    </w:p>
    <w:p w14:paraId="2B6AECC9"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400AAA25"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1.12.2. Содержание цветников.</w:t>
      </w:r>
    </w:p>
    <w:p w14:paraId="742E2016"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2891D33F"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Полив цветников производится по необходимости в утреннее время не позднее 8 - 9 часов или в вечернее время после 18 - 19 часов.</w:t>
      </w:r>
    </w:p>
    <w:p w14:paraId="7D61D70C"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14:paraId="2D83EC49" w14:textId="77777777" w:rsidR="004340C1" w:rsidRPr="00CB6C7F" w:rsidRDefault="004340C1" w:rsidP="001651E2">
      <w:pPr>
        <w:pStyle w:val="ae"/>
        <w:spacing w:before="0" w:beforeAutospacing="0" w:after="0" w:afterAutospacing="0"/>
        <w:ind w:firstLine="426"/>
        <w:jc w:val="both"/>
        <w:rPr>
          <w:color w:val="000000"/>
        </w:rPr>
      </w:pPr>
      <w:r w:rsidRPr="00CB6C7F">
        <w:rPr>
          <w:color w:val="000000"/>
        </w:rPr>
        <w:t>Декоративно-лиственные ковровые растения для сохранения четкости рисунка подстригают не менее двух раз за сезон.</w:t>
      </w:r>
    </w:p>
    <w:p w14:paraId="390C68FD" w14:textId="77777777" w:rsidR="004340C1" w:rsidRPr="00CB6C7F" w:rsidRDefault="004340C1" w:rsidP="001651E2">
      <w:pPr>
        <w:autoSpaceDE w:val="0"/>
        <w:autoSpaceDN w:val="0"/>
        <w:adjustRightInd w:val="0"/>
        <w:ind w:firstLine="426"/>
        <w:rPr>
          <w:color w:val="000000"/>
        </w:rPr>
      </w:pPr>
      <w:r w:rsidRPr="00CB6C7F">
        <w:rPr>
          <w:color w:val="000000"/>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C247BCA" w14:textId="77777777" w:rsidR="004340C1" w:rsidRPr="00CB6C7F" w:rsidRDefault="004340C1" w:rsidP="001651E2">
      <w:pPr>
        <w:ind w:firstLine="426"/>
        <w:rPr>
          <w:color w:val="000000"/>
        </w:rPr>
      </w:pPr>
      <w:r w:rsidRPr="00CB6C7F">
        <w:rPr>
          <w:color w:val="000000"/>
        </w:rPr>
        <w:t>1.13. Владельцы зеленых насаждений обязаны:</w:t>
      </w:r>
    </w:p>
    <w:p w14:paraId="0EADD1F9" w14:textId="77777777" w:rsidR="004340C1" w:rsidRPr="00CB6C7F" w:rsidRDefault="004340C1" w:rsidP="001651E2">
      <w:pPr>
        <w:ind w:firstLine="426"/>
        <w:rPr>
          <w:color w:val="000000"/>
        </w:rPr>
      </w:pPr>
      <w:bookmarkStart w:id="58" w:name="sub_101731"/>
      <w:r w:rsidRPr="00CB6C7F">
        <w:rPr>
          <w:color w:val="000000"/>
        </w:rPr>
        <w:t>- обеспечить сохранность и квалифицированный уход за зелеными насаждениями;</w:t>
      </w:r>
    </w:p>
    <w:p w14:paraId="3D5CEBEA" w14:textId="77777777" w:rsidR="004340C1" w:rsidRPr="00CB6C7F" w:rsidRDefault="004340C1" w:rsidP="001651E2">
      <w:pPr>
        <w:ind w:firstLine="426"/>
        <w:rPr>
          <w:color w:val="000000"/>
        </w:rPr>
      </w:pPr>
      <w:bookmarkStart w:id="59" w:name="sub_101732"/>
      <w:bookmarkEnd w:id="58"/>
      <w:r w:rsidRPr="00CB6C7F">
        <w:rPr>
          <w:color w:val="000000"/>
        </w:rPr>
        <w:t>- в летнее время года в сухую погоду обеспечивать полив газонов, цветников, деревьев и кустарников;</w:t>
      </w:r>
    </w:p>
    <w:p w14:paraId="30D33B2A" w14:textId="77777777" w:rsidR="004340C1" w:rsidRPr="00CB6C7F" w:rsidRDefault="004340C1" w:rsidP="001651E2">
      <w:pPr>
        <w:ind w:firstLine="426"/>
        <w:rPr>
          <w:color w:val="000000"/>
        </w:rPr>
      </w:pPr>
      <w:bookmarkStart w:id="60" w:name="sub_101733"/>
      <w:bookmarkEnd w:id="59"/>
      <w:r w:rsidRPr="00CB6C7F">
        <w:rPr>
          <w:color w:val="000000"/>
        </w:rPr>
        <w:t>- обеспечить сохранность и целостность газонов;</w:t>
      </w:r>
    </w:p>
    <w:p w14:paraId="329174DA" w14:textId="77777777" w:rsidR="004340C1" w:rsidRPr="00CB6C7F" w:rsidRDefault="004340C1" w:rsidP="001651E2">
      <w:pPr>
        <w:ind w:firstLine="426"/>
        <w:rPr>
          <w:color w:val="000000"/>
        </w:rPr>
      </w:pPr>
      <w:bookmarkStart w:id="61" w:name="sub_10174"/>
      <w:bookmarkEnd w:id="60"/>
      <w:r w:rsidRPr="00CB6C7F">
        <w:rPr>
          <w:color w:val="000000"/>
        </w:rPr>
        <w:t>обеспечить соблюдение действующего законодательства в сфере сохранения зеленых насаждений.</w:t>
      </w:r>
    </w:p>
    <w:p w14:paraId="113CAAB0" w14:textId="77777777" w:rsidR="004340C1" w:rsidRPr="00CB6C7F" w:rsidRDefault="004340C1" w:rsidP="001651E2">
      <w:pPr>
        <w:ind w:firstLine="426"/>
        <w:rPr>
          <w:color w:val="000000"/>
        </w:rPr>
      </w:pPr>
      <w:r w:rsidRPr="00CB6C7F">
        <w:rPr>
          <w:color w:val="000000"/>
        </w:rPr>
        <w:t>1.14. На озелененных территориях не допускается:</w:t>
      </w:r>
    </w:p>
    <w:p w14:paraId="5F6CCD18" w14:textId="77777777" w:rsidR="004340C1" w:rsidRPr="00CB6C7F" w:rsidRDefault="004340C1" w:rsidP="001651E2">
      <w:pPr>
        <w:ind w:firstLine="426"/>
        <w:rPr>
          <w:color w:val="000000"/>
        </w:rPr>
      </w:pPr>
      <w:bookmarkStart w:id="62" w:name="sub_101741"/>
      <w:bookmarkEnd w:id="61"/>
      <w:r w:rsidRPr="00CB6C7F">
        <w:rPr>
          <w:color w:val="000000"/>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6C050388" w14:textId="77777777" w:rsidR="004340C1" w:rsidRPr="00CB6C7F" w:rsidRDefault="004340C1" w:rsidP="001651E2">
      <w:pPr>
        <w:ind w:firstLine="426"/>
        <w:rPr>
          <w:color w:val="000000"/>
        </w:rPr>
      </w:pPr>
      <w:bookmarkStart w:id="63" w:name="sub_101742"/>
      <w:bookmarkEnd w:id="62"/>
      <w:r w:rsidRPr="00CB6C7F">
        <w:rPr>
          <w:color w:val="000000"/>
        </w:rPr>
        <w:t>- осуществлять самовольную посадку и вырубку деревьев и кустарников, уничтожение газонов и цветников;</w:t>
      </w:r>
    </w:p>
    <w:p w14:paraId="1765753D" w14:textId="77777777" w:rsidR="004340C1" w:rsidRPr="00CB6C7F" w:rsidRDefault="004340C1" w:rsidP="001651E2">
      <w:pPr>
        <w:ind w:firstLine="426"/>
        <w:rPr>
          <w:color w:val="000000"/>
        </w:rPr>
      </w:pPr>
      <w:bookmarkStart w:id="64" w:name="sub_101743"/>
      <w:bookmarkEnd w:id="63"/>
      <w:r w:rsidRPr="00CB6C7F">
        <w:rPr>
          <w:color w:val="00000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2A4F7051" w14:textId="77777777" w:rsidR="004340C1" w:rsidRPr="00CB6C7F" w:rsidRDefault="004340C1" w:rsidP="001651E2">
      <w:pPr>
        <w:ind w:firstLine="426"/>
        <w:rPr>
          <w:color w:val="000000"/>
        </w:rPr>
      </w:pPr>
      <w:bookmarkStart w:id="65" w:name="sub_101744"/>
      <w:bookmarkEnd w:id="64"/>
      <w:r w:rsidRPr="00CB6C7F">
        <w:rPr>
          <w:color w:val="000000"/>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4948E05" w14:textId="77777777" w:rsidR="004340C1" w:rsidRPr="00CB6C7F" w:rsidRDefault="004340C1" w:rsidP="001651E2">
      <w:pPr>
        <w:ind w:firstLine="426"/>
        <w:rPr>
          <w:color w:val="000000"/>
        </w:rPr>
      </w:pPr>
      <w:bookmarkStart w:id="66" w:name="sub_101745"/>
      <w:bookmarkEnd w:id="65"/>
      <w:r w:rsidRPr="00CB6C7F">
        <w:rPr>
          <w:color w:val="000000"/>
        </w:rPr>
        <w:t>- кататься на лыжах и санках на объектах озеленения вне специально отведенных для этого мест;</w:t>
      </w:r>
    </w:p>
    <w:p w14:paraId="1219314F" w14:textId="77777777" w:rsidR="004340C1" w:rsidRPr="00CB6C7F" w:rsidRDefault="004340C1" w:rsidP="001651E2">
      <w:pPr>
        <w:ind w:firstLine="426"/>
        <w:rPr>
          <w:color w:val="000000"/>
        </w:rPr>
      </w:pPr>
      <w:bookmarkStart w:id="67" w:name="sub_101746"/>
      <w:bookmarkEnd w:id="66"/>
      <w:r w:rsidRPr="00CB6C7F">
        <w:rPr>
          <w:color w:val="00000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6B854EDB" w14:textId="77777777" w:rsidR="004340C1" w:rsidRPr="00CB6C7F" w:rsidRDefault="004340C1" w:rsidP="001651E2">
      <w:pPr>
        <w:ind w:firstLine="426"/>
        <w:rPr>
          <w:color w:val="000000"/>
        </w:rPr>
      </w:pPr>
      <w:bookmarkStart w:id="68" w:name="sub_101747"/>
      <w:bookmarkEnd w:id="67"/>
      <w:r w:rsidRPr="00CB6C7F">
        <w:rPr>
          <w:color w:val="00000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742F195F" w14:textId="77777777" w:rsidR="004340C1" w:rsidRPr="00CB6C7F" w:rsidRDefault="004340C1" w:rsidP="001651E2">
      <w:pPr>
        <w:ind w:firstLine="426"/>
        <w:rPr>
          <w:color w:val="000000"/>
        </w:rPr>
      </w:pPr>
      <w:bookmarkStart w:id="69" w:name="sub_101748"/>
      <w:bookmarkEnd w:id="68"/>
      <w:r w:rsidRPr="00CB6C7F">
        <w:rPr>
          <w:color w:val="000000"/>
        </w:rPr>
        <w:lastRenderedPageBreak/>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4DED4E6B" w14:textId="77777777" w:rsidR="004340C1" w:rsidRPr="00CB6C7F" w:rsidRDefault="004340C1" w:rsidP="001651E2">
      <w:pPr>
        <w:ind w:firstLine="426"/>
        <w:rPr>
          <w:color w:val="000000"/>
        </w:rPr>
      </w:pPr>
      <w:bookmarkStart w:id="70" w:name="sub_101749"/>
      <w:bookmarkEnd w:id="69"/>
      <w:r w:rsidRPr="00CB6C7F">
        <w:rPr>
          <w:color w:val="000000"/>
        </w:rPr>
        <w:t>- осуществлять раскопку под огороды;</w:t>
      </w:r>
    </w:p>
    <w:p w14:paraId="23E630EB" w14:textId="77777777" w:rsidR="004340C1" w:rsidRPr="00CB6C7F" w:rsidRDefault="004340C1" w:rsidP="001651E2">
      <w:pPr>
        <w:ind w:firstLine="426"/>
        <w:rPr>
          <w:color w:val="000000"/>
        </w:rPr>
      </w:pPr>
      <w:bookmarkStart w:id="71" w:name="sub_1017410"/>
      <w:bookmarkEnd w:id="70"/>
      <w:r w:rsidRPr="00CB6C7F">
        <w:rPr>
          <w:color w:val="000000"/>
        </w:rPr>
        <w:t>- выгуливать на газонах и цветниках домашних животных;</w:t>
      </w:r>
    </w:p>
    <w:p w14:paraId="50EF7D3D" w14:textId="77777777" w:rsidR="004340C1" w:rsidRPr="00CB6C7F" w:rsidRDefault="004340C1" w:rsidP="001651E2">
      <w:pPr>
        <w:ind w:firstLine="426"/>
        <w:rPr>
          <w:color w:val="000000"/>
        </w:rPr>
      </w:pPr>
      <w:bookmarkStart w:id="72" w:name="sub_1017411"/>
      <w:bookmarkEnd w:id="71"/>
      <w:r w:rsidRPr="00CB6C7F">
        <w:rPr>
          <w:color w:val="000000"/>
        </w:rPr>
        <w:t>использовать роторные снегоуборочные машины без специальных направляющих устройств, исключающих попадание снега на насаждения;</w:t>
      </w:r>
    </w:p>
    <w:p w14:paraId="0EA46D26" w14:textId="77777777" w:rsidR="004340C1" w:rsidRPr="00CB6C7F" w:rsidRDefault="004340C1" w:rsidP="001651E2">
      <w:pPr>
        <w:ind w:firstLine="426"/>
        <w:rPr>
          <w:color w:val="000000"/>
        </w:rPr>
      </w:pPr>
      <w:bookmarkStart w:id="73" w:name="sub_1017412"/>
      <w:bookmarkEnd w:id="72"/>
      <w:r w:rsidRPr="00CB6C7F">
        <w:rPr>
          <w:color w:val="000000"/>
        </w:rPr>
        <w:t>- сжигать листья, траву, ветки, а также осуществлять их смет в лотки и иные водопропускные устройства;</w:t>
      </w:r>
    </w:p>
    <w:p w14:paraId="54FBF211" w14:textId="77777777" w:rsidR="004340C1" w:rsidRPr="00CB6C7F" w:rsidRDefault="004340C1" w:rsidP="001651E2">
      <w:pPr>
        <w:ind w:firstLine="426"/>
        <w:rPr>
          <w:color w:val="000000"/>
        </w:rPr>
      </w:pPr>
      <w:bookmarkStart w:id="74" w:name="sub_1017413"/>
      <w:bookmarkEnd w:id="73"/>
      <w:r w:rsidRPr="00CB6C7F">
        <w:rPr>
          <w:color w:val="000000"/>
        </w:rPr>
        <w:t>- сбрасывать смет и мусор на газоны;</w:t>
      </w:r>
    </w:p>
    <w:p w14:paraId="608256E8" w14:textId="77777777" w:rsidR="004340C1" w:rsidRPr="00CB6C7F" w:rsidRDefault="004340C1" w:rsidP="001651E2">
      <w:pPr>
        <w:ind w:firstLine="426"/>
        <w:rPr>
          <w:color w:val="000000"/>
        </w:rPr>
      </w:pPr>
      <w:bookmarkStart w:id="75" w:name="sub_1017414"/>
      <w:bookmarkEnd w:id="74"/>
      <w:r w:rsidRPr="00CB6C7F">
        <w:rPr>
          <w:color w:val="00000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34CEF3B" w14:textId="77777777" w:rsidR="004340C1" w:rsidRPr="00CB6C7F" w:rsidRDefault="004340C1" w:rsidP="001651E2">
      <w:pPr>
        <w:ind w:firstLine="426"/>
        <w:rPr>
          <w:color w:val="000000"/>
        </w:rPr>
      </w:pPr>
      <w:bookmarkStart w:id="76" w:name="sub_1017415"/>
      <w:bookmarkEnd w:id="75"/>
      <w:r w:rsidRPr="00CB6C7F">
        <w:rPr>
          <w:color w:val="000000"/>
        </w:rPr>
        <w:t>- надрезать деревья для добычи сока, смолы, наносить им иные механические повреждения;</w:t>
      </w:r>
    </w:p>
    <w:p w14:paraId="398261F5" w14:textId="77777777" w:rsidR="004340C1" w:rsidRPr="00CB6C7F" w:rsidRDefault="004340C1" w:rsidP="001651E2">
      <w:pPr>
        <w:ind w:firstLine="426"/>
        <w:rPr>
          <w:color w:val="000000"/>
        </w:rPr>
      </w:pPr>
      <w:bookmarkStart w:id="77" w:name="sub_1017416"/>
      <w:bookmarkEnd w:id="76"/>
      <w:r w:rsidRPr="00CB6C7F">
        <w:rPr>
          <w:color w:val="000000"/>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59F4BE55" w14:textId="77777777" w:rsidR="004340C1" w:rsidRPr="00CB6C7F" w:rsidRDefault="004340C1" w:rsidP="001651E2">
      <w:pPr>
        <w:ind w:firstLine="426"/>
        <w:rPr>
          <w:color w:val="000000"/>
        </w:rPr>
      </w:pPr>
      <w:bookmarkStart w:id="78" w:name="sub_1017417"/>
      <w:bookmarkEnd w:id="77"/>
      <w:r w:rsidRPr="00CB6C7F">
        <w:rPr>
          <w:color w:val="00000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1D36BAEB" w14:textId="77777777" w:rsidR="004340C1" w:rsidRPr="00CB6C7F" w:rsidRDefault="004340C1" w:rsidP="001651E2">
      <w:pPr>
        <w:ind w:firstLine="426"/>
        <w:rPr>
          <w:color w:val="000000"/>
        </w:rPr>
      </w:pPr>
      <w:bookmarkStart w:id="79" w:name="sub_1017419"/>
      <w:bookmarkEnd w:id="78"/>
      <w:r w:rsidRPr="00CB6C7F">
        <w:rPr>
          <w:color w:val="000000"/>
        </w:rPr>
        <w:t>- портить скульптуры, скамейки, ограды, урны, детское и спортивное оборудование, расположенные на озелененных территориях;</w:t>
      </w:r>
    </w:p>
    <w:p w14:paraId="57AD7C65" w14:textId="77777777" w:rsidR="004340C1" w:rsidRPr="00CB6C7F" w:rsidRDefault="004340C1" w:rsidP="001651E2">
      <w:pPr>
        <w:ind w:firstLine="426"/>
        <w:rPr>
          <w:color w:val="000000"/>
        </w:rPr>
      </w:pPr>
      <w:bookmarkStart w:id="80" w:name="sub_1017420"/>
      <w:bookmarkEnd w:id="79"/>
      <w:r w:rsidRPr="00CB6C7F">
        <w:rPr>
          <w:color w:val="000000"/>
        </w:rPr>
        <w:t>- обнажать корни деревьев на расстоянии ближе 1,5 м от ствола и засыпать шейки деревьев землей или строительными отходами.</w:t>
      </w:r>
    </w:p>
    <w:bookmarkEnd w:id="80"/>
    <w:p w14:paraId="358A2348" w14:textId="77777777" w:rsidR="004340C1" w:rsidRPr="00CB6C7F" w:rsidRDefault="004340C1" w:rsidP="001651E2">
      <w:pPr>
        <w:autoSpaceDE w:val="0"/>
        <w:autoSpaceDN w:val="0"/>
        <w:adjustRightInd w:val="0"/>
        <w:spacing w:before="120" w:after="120"/>
        <w:ind w:firstLine="425"/>
        <w:rPr>
          <w:color w:val="000000"/>
        </w:rPr>
      </w:pPr>
      <w:r w:rsidRPr="00CB6C7F">
        <w:rPr>
          <w:color w:val="000000"/>
        </w:rPr>
        <w:t>1.15. Лесопарковые зеленые пояса.</w:t>
      </w:r>
    </w:p>
    <w:p w14:paraId="0F784CE9" w14:textId="77777777" w:rsidR="004340C1" w:rsidRPr="00CB6C7F" w:rsidRDefault="004340C1" w:rsidP="001651E2">
      <w:pPr>
        <w:autoSpaceDE w:val="0"/>
        <w:autoSpaceDN w:val="0"/>
        <w:adjustRightInd w:val="0"/>
        <w:ind w:firstLine="426"/>
        <w:rPr>
          <w:color w:val="000000"/>
        </w:rPr>
      </w:pPr>
      <w:r w:rsidRPr="00CB6C7F">
        <w:rPr>
          <w:color w:val="00000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152B52A0" w14:textId="77777777" w:rsidR="004340C1" w:rsidRPr="00CB6C7F" w:rsidRDefault="004340C1" w:rsidP="001651E2">
      <w:pPr>
        <w:autoSpaceDE w:val="0"/>
        <w:autoSpaceDN w:val="0"/>
        <w:adjustRightInd w:val="0"/>
        <w:ind w:firstLine="426"/>
        <w:rPr>
          <w:color w:val="000000"/>
        </w:rPr>
      </w:pPr>
      <w:r w:rsidRPr="00CB6C7F">
        <w:rPr>
          <w:color w:val="000000"/>
        </w:rPr>
        <w:t>1.15.2. Лесопарковый зеленый пояс создается в порядке, установленном статьей 62.2 Федерального закона от 10.01.2002 № 7-ФЗ «Об охране окружающей среды».</w:t>
      </w:r>
    </w:p>
    <w:p w14:paraId="3A0D7EA5" w14:textId="77777777" w:rsidR="004340C1" w:rsidRPr="00CB6C7F" w:rsidRDefault="004340C1" w:rsidP="001651E2">
      <w:pPr>
        <w:autoSpaceDE w:val="0"/>
        <w:autoSpaceDN w:val="0"/>
        <w:adjustRightInd w:val="0"/>
        <w:ind w:firstLine="426"/>
        <w:rPr>
          <w:color w:val="000000"/>
        </w:rPr>
      </w:pPr>
      <w:r w:rsidRPr="00CB6C7F">
        <w:rPr>
          <w:color w:val="00000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32C05476" w14:textId="77777777" w:rsidR="004340C1" w:rsidRPr="00CB6C7F" w:rsidRDefault="004340C1" w:rsidP="001651E2">
      <w:pPr>
        <w:spacing w:before="120" w:after="120"/>
        <w:rPr>
          <w:color w:val="000000"/>
        </w:rPr>
      </w:pPr>
      <w:r w:rsidRPr="00CB6C7F">
        <w:rPr>
          <w:color w:val="000000"/>
        </w:rPr>
        <w:t>2. ПОКРЫТИЯ.</w:t>
      </w:r>
    </w:p>
    <w:p w14:paraId="17750883" w14:textId="77777777" w:rsidR="004340C1" w:rsidRPr="00CB6C7F" w:rsidRDefault="004340C1" w:rsidP="001651E2">
      <w:pPr>
        <w:autoSpaceDE w:val="0"/>
        <w:autoSpaceDN w:val="0"/>
        <w:adjustRightInd w:val="0"/>
        <w:rPr>
          <w:rFonts w:eastAsia="Times New Roman"/>
          <w:color w:val="000000"/>
        </w:rPr>
      </w:pPr>
      <w:r w:rsidRPr="00CB6C7F">
        <w:rPr>
          <w:rFonts w:eastAsia="Times New Roman"/>
          <w:color w:val="000000"/>
        </w:rPr>
        <w:t xml:space="preserve">2.1. На территории </w:t>
      </w:r>
      <w:r>
        <w:rPr>
          <w:rFonts w:eastAsia="Times New Roman"/>
          <w:color w:val="000000"/>
        </w:rPr>
        <w:t>поселения</w:t>
      </w:r>
      <w:r w:rsidRPr="00CB6C7F">
        <w:rPr>
          <w:rFonts w:eastAsia="Times New Roman"/>
          <w:color w:val="000000"/>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14:paraId="7FD454AA" w14:textId="77777777" w:rsidR="004340C1" w:rsidRPr="00CB6C7F" w:rsidRDefault="004340C1" w:rsidP="001651E2">
      <w:pPr>
        <w:pStyle w:val="ac"/>
        <w:ind w:firstLine="709"/>
        <w:rPr>
          <w:color w:val="000000"/>
        </w:rPr>
      </w:pPr>
      <w:r w:rsidRPr="00CB6C7F">
        <w:rPr>
          <w:color w:val="000000"/>
        </w:rPr>
        <w:t>2.2. Восстановление и замену покрытий дорог, проездов, тротуаров, пешеходных путей, площадок и их конструктивных элементов собственник (</w:t>
      </w:r>
      <w:r w:rsidRPr="00CB6C7F">
        <w:rPr>
          <w:rFonts w:eastAsia="Arial"/>
          <w:color w:val="000000"/>
        </w:rPr>
        <w:t>правообладатель</w:t>
      </w:r>
      <w:r w:rsidRPr="00CB6C7F">
        <w:rPr>
          <w:color w:val="000000"/>
        </w:rPr>
        <w:t>) объекта благоустройства обязан производить по мере необходимости.</w:t>
      </w:r>
    </w:p>
    <w:p w14:paraId="0FC0FE1D" w14:textId="77777777" w:rsidR="004340C1" w:rsidRPr="00CB6C7F" w:rsidRDefault="004340C1" w:rsidP="001651E2">
      <w:pPr>
        <w:pStyle w:val="ac"/>
        <w:ind w:firstLine="709"/>
        <w:rPr>
          <w:color w:val="000000"/>
        </w:rPr>
      </w:pPr>
      <w:r w:rsidRPr="00CB6C7F">
        <w:rPr>
          <w:color w:val="000000"/>
        </w:rPr>
        <w:t xml:space="preserve">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w:t>
      </w:r>
      <w:r w:rsidRPr="00CB6C7F">
        <w:rPr>
          <w:color w:val="000000"/>
        </w:rPr>
        <w:lastRenderedPageBreak/>
        <w:t>применять воду или специальные составы.</w:t>
      </w:r>
    </w:p>
    <w:p w14:paraId="79E157DA" w14:textId="77777777" w:rsidR="004340C1" w:rsidRPr="00CB6C7F" w:rsidRDefault="004340C1" w:rsidP="001651E2">
      <w:pPr>
        <w:pStyle w:val="ac"/>
        <w:ind w:firstLine="709"/>
        <w:rPr>
          <w:color w:val="000000"/>
        </w:rPr>
      </w:pPr>
      <w:r w:rsidRPr="00CB6C7F">
        <w:rPr>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54F444AC" w14:textId="77777777" w:rsidR="004340C1" w:rsidRPr="00CB6C7F" w:rsidRDefault="004340C1" w:rsidP="001651E2">
      <w:pPr>
        <w:pStyle w:val="ac"/>
        <w:ind w:firstLine="709"/>
        <w:rPr>
          <w:rFonts w:ascii="Trebuchet MS" w:hAnsi="Trebuchet MS"/>
          <w:color w:val="000000"/>
          <w:shd w:val="clear" w:color="auto" w:fill="FFFFFF"/>
        </w:rPr>
      </w:pPr>
      <w:r w:rsidRPr="00CB6C7F">
        <w:rPr>
          <w:color w:val="000000"/>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CB6C7F">
        <w:rPr>
          <w:rFonts w:ascii="Trebuchet MS" w:hAnsi="Trebuchet MS"/>
          <w:color w:val="000000"/>
          <w:shd w:val="clear" w:color="auto" w:fill="FFFFFF"/>
        </w:rPr>
        <w:t> </w:t>
      </w:r>
    </w:p>
    <w:p w14:paraId="39FB6BB4" w14:textId="77777777" w:rsidR="004340C1" w:rsidRPr="00CB6C7F" w:rsidRDefault="004340C1" w:rsidP="001651E2">
      <w:pPr>
        <w:rPr>
          <w:color w:val="000000"/>
        </w:rPr>
      </w:pPr>
      <w:r w:rsidRPr="00CB6C7F">
        <w:rPr>
          <w:color w:val="00000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D5F9D79" w14:textId="77777777" w:rsidR="004340C1" w:rsidRPr="00CB6C7F" w:rsidRDefault="004340C1" w:rsidP="001651E2">
      <w:pPr>
        <w:shd w:val="clear" w:color="auto" w:fill="FFFFFF"/>
        <w:spacing w:before="120" w:after="120"/>
        <w:textAlignment w:val="baseline"/>
        <w:rPr>
          <w:rFonts w:eastAsia="Times New Roman"/>
          <w:color w:val="000000"/>
        </w:rPr>
      </w:pPr>
      <w:r w:rsidRPr="00CB6C7F">
        <w:rPr>
          <w:rFonts w:eastAsia="Times New Roman"/>
          <w:color w:val="000000"/>
        </w:rPr>
        <w:t>3. ОГРАЖДЕНИЯ</w:t>
      </w:r>
    </w:p>
    <w:p w14:paraId="582916ED" w14:textId="77777777" w:rsidR="004340C1" w:rsidRPr="00CB6C7F" w:rsidRDefault="004340C1" w:rsidP="001651E2">
      <w:pPr>
        <w:shd w:val="clear" w:color="auto" w:fill="FFFFFF"/>
        <w:textAlignment w:val="baseline"/>
        <w:rPr>
          <w:rFonts w:eastAsia="Times New Roman"/>
          <w:color w:val="000000"/>
        </w:rPr>
      </w:pPr>
      <w:r w:rsidRPr="00CB6C7F">
        <w:rPr>
          <w:rFonts w:eastAsia="Times New Roman"/>
          <w:color w:val="000000"/>
        </w:rPr>
        <w:t>3.1. Ограждения должны изготавливаться из высококачественных материалов, иметь надежную конструкцию и крепление декоративных элементов.</w:t>
      </w:r>
    </w:p>
    <w:p w14:paraId="3B61788F" w14:textId="77777777" w:rsidR="004340C1" w:rsidRPr="00CB6C7F" w:rsidRDefault="004340C1" w:rsidP="001651E2">
      <w:pPr>
        <w:shd w:val="clear" w:color="auto" w:fill="FFFFFF"/>
        <w:textAlignment w:val="baseline"/>
        <w:rPr>
          <w:rFonts w:eastAsia="Times New Roman"/>
          <w:color w:val="000000"/>
        </w:rPr>
      </w:pPr>
      <w:r w:rsidRPr="00CB6C7F">
        <w:rPr>
          <w:rFonts w:eastAsia="Times New Roman"/>
          <w:color w:val="00000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255AE675" w14:textId="77777777" w:rsidR="004340C1" w:rsidRPr="00CB6C7F" w:rsidRDefault="004340C1" w:rsidP="001651E2">
      <w:pPr>
        <w:shd w:val="clear" w:color="auto" w:fill="FFFFFF"/>
        <w:textAlignment w:val="baseline"/>
        <w:rPr>
          <w:rFonts w:eastAsia="Times New Roman"/>
          <w:color w:val="000000"/>
        </w:rPr>
      </w:pPr>
      <w:r w:rsidRPr="00CB6C7F">
        <w:rPr>
          <w:rFonts w:eastAsia="Times New Roman"/>
          <w:color w:val="00000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2B47EE8C" w14:textId="77777777" w:rsidR="004340C1" w:rsidRPr="00CB6C7F" w:rsidRDefault="004340C1" w:rsidP="001651E2">
      <w:pPr>
        <w:shd w:val="clear" w:color="auto" w:fill="FFFFFF"/>
        <w:textAlignment w:val="baseline"/>
        <w:rPr>
          <w:rFonts w:eastAsia="Times New Roman"/>
          <w:color w:val="000000"/>
        </w:rPr>
      </w:pPr>
      <w:r w:rsidRPr="00CB6C7F">
        <w:rPr>
          <w:rFonts w:eastAsia="Times New Roman"/>
          <w:color w:val="000000"/>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019734C0" w14:textId="77777777" w:rsidR="004340C1" w:rsidRPr="00CB6C7F" w:rsidRDefault="004340C1" w:rsidP="001651E2">
      <w:pPr>
        <w:shd w:val="clear" w:color="auto" w:fill="FFFFFF"/>
        <w:spacing w:before="120" w:after="120"/>
        <w:textAlignment w:val="baseline"/>
        <w:rPr>
          <w:rFonts w:eastAsia="Times New Roman"/>
          <w:color w:val="000000"/>
        </w:rPr>
      </w:pPr>
      <w:r w:rsidRPr="00CB6C7F">
        <w:rPr>
          <w:rFonts w:eastAsia="Times New Roman"/>
          <w:color w:val="000000"/>
        </w:rPr>
        <w:t>4. ВОДНЫЕ УСТРОЙСТВА</w:t>
      </w:r>
    </w:p>
    <w:p w14:paraId="20CF4C98" w14:textId="77777777" w:rsidR="004340C1" w:rsidRPr="00CB6C7F" w:rsidRDefault="004340C1" w:rsidP="001651E2">
      <w:pPr>
        <w:rPr>
          <w:color w:val="000000"/>
        </w:rPr>
      </w:pPr>
      <w:r w:rsidRPr="00CB6C7F">
        <w:rPr>
          <w:color w:val="000000"/>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4BBA2874" w14:textId="77777777" w:rsidR="004340C1" w:rsidRPr="00CB6C7F" w:rsidRDefault="004340C1" w:rsidP="001651E2">
      <w:pPr>
        <w:rPr>
          <w:color w:val="000000"/>
        </w:rPr>
      </w:pPr>
      <w:r w:rsidRPr="00CB6C7F">
        <w:rPr>
          <w:color w:val="000000"/>
        </w:rPr>
        <w:t>4.2. Собственник (</w:t>
      </w:r>
      <w:r w:rsidRPr="00CB6C7F">
        <w:rPr>
          <w:rFonts w:eastAsia="Arial"/>
          <w:color w:val="000000"/>
        </w:rPr>
        <w:t>правообладатель</w:t>
      </w:r>
      <w:r w:rsidRPr="00CB6C7F">
        <w:rPr>
          <w:color w:val="000000"/>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3FAEC930" w14:textId="77777777" w:rsidR="004340C1" w:rsidRPr="00CB6C7F" w:rsidRDefault="004340C1" w:rsidP="001651E2">
      <w:pPr>
        <w:rPr>
          <w:color w:val="000000"/>
        </w:rPr>
      </w:pPr>
      <w:r w:rsidRPr="00CB6C7F">
        <w:rPr>
          <w:color w:val="000000"/>
        </w:rPr>
        <w:t>В период работы фонтанов очистка водной поверхности от мусора производится ежедневно.</w:t>
      </w:r>
    </w:p>
    <w:p w14:paraId="2F690CE8" w14:textId="77777777" w:rsidR="004340C1" w:rsidRPr="00CB6C7F" w:rsidRDefault="004340C1" w:rsidP="001651E2">
      <w:pPr>
        <w:rPr>
          <w:color w:val="000000"/>
        </w:rPr>
      </w:pPr>
      <w:r w:rsidRPr="00CB6C7F">
        <w:rPr>
          <w:color w:val="000000"/>
        </w:rPr>
        <w:t xml:space="preserve">4.3. Содержание в исправном состоянии и ремонт водных устройств осуществляются их владельцами. </w:t>
      </w:r>
    </w:p>
    <w:p w14:paraId="6C20EB48" w14:textId="77777777" w:rsidR="004340C1" w:rsidRPr="00CB6C7F" w:rsidRDefault="004340C1" w:rsidP="001651E2">
      <w:pPr>
        <w:rPr>
          <w:color w:val="000000"/>
        </w:rPr>
      </w:pPr>
      <w:r w:rsidRPr="00CB6C7F">
        <w:rPr>
          <w:color w:val="000000"/>
        </w:rPr>
        <w:t>4.4.Собственник (</w:t>
      </w:r>
      <w:r w:rsidRPr="00CB6C7F">
        <w:rPr>
          <w:rFonts w:eastAsia="Arial"/>
          <w:color w:val="000000"/>
        </w:rPr>
        <w:t>правообладатель</w:t>
      </w:r>
      <w:r w:rsidRPr="00CB6C7F">
        <w:rPr>
          <w:color w:val="000000"/>
        </w:rPr>
        <w:t xml:space="preserve">) обязан производить еженедельный мониторинг </w:t>
      </w:r>
      <w:r w:rsidRPr="00CB6C7F">
        <w:rPr>
          <w:rStyle w:val="aff6"/>
        </w:rPr>
        <w:t xml:space="preserve">качества воды </w:t>
      </w:r>
      <w:r w:rsidRPr="00CB6C7F">
        <w:rPr>
          <w:color w:val="000000"/>
        </w:rPr>
        <w:t xml:space="preserve"> естественных природных родников для получения положительного заключения органов санитарно-эпидемиологического надзора</w:t>
      </w:r>
    </w:p>
    <w:p w14:paraId="45EF228A" w14:textId="77777777" w:rsidR="004340C1" w:rsidRPr="00CB6C7F" w:rsidRDefault="004340C1" w:rsidP="001651E2">
      <w:pPr>
        <w:rPr>
          <w:color w:val="000000"/>
        </w:rPr>
      </w:pPr>
      <w:r w:rsidRPr="00CB6C7F">
        <w:rPr>
          <w:color w:val="000000"/>
        </w:rPr>
        <w:t xml:space="preserve">на соответствие требованиям СанПиНов по качеству воды. </w:t>
      </w:r>
    </w:p>
    <w:p w14:paraId="020CEBDE" w14:textId="77777777" w:rsidR="004340C1" w:rsidRPr="00CB6C7F" w:rsidRDefault="004340C1" w:rsidP="001651E2">
      <w:pPr>
        <w:rPr>
          <w:color w:val="000000"/>
        </w:rPr>
      </w:pPr>
      <w:r w:rsidRPr="00CB6C7F">
        <w:rPr>
          <w:color w:val="000000"/>
        </w:rPr>
        <w:lastRenderedPageBreak/>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44C14E0F" w14:textId="77777777" w:rsidR="004340C1" w:rsidRPr="00CB6C7F" w:rsidRDefault="004340C1" w:rsidP="001651E2">
      <w:pPr>
        <w:rPr>
          <w:b/>
          <w:color w:val="000000"/>
        </w:rPr>
      </w:pPr>
      <w:r w:rsidRPr="00CB6C7F">
        <w:rPr>
          <w:color w:val="000000"/>
        </w:rPr>
        <w:t>4.6. Собственник (</w:t>
      </w:r>
      <w:r w:rsidRPr="00CB6C7F">
        <w:rPr>
          <w:rFonts w:eastAsia="Arial"/>
          <w:color w:val="000000"/>
        </w:rPr>
        <w:t>правообладатель</w:t>
      </w:r>
      <w:r w:rsidRPr="00CB6C7F">
        <w:rPr>
          <w:color w:val="000000"/>
        </w:rPr>
        <w:t xml:space="preserve">) обязан производить в летний период еженедельный мониторинг </w:t>
      </w:r>
      <w:r w:rsidRPr="00CB6C7F">
        <w:rPr>
          <w:rStyle w:val="aff6"/>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46DC67F3" w14:textId="77777777" w:rsidR="004340C1" w:rsidRPr="00CB6C7F" w:rsidRDefault="004340C1" w:rsidP="001651E2">
      <w:pPr>
        <w:spacing w:before="120" w:after="120"/>
        <w:rPr>
          <w:color w:val="000000"/>
        </w:rPr>
      </w:pPr>
      <w:r w:rsidRPr="00CB6C7F">
        <w:rPr>
          <w:color w:val="000000"/>
        </w:rPr>
        <w:t>5. УЛИЧНОЕ КОММУНАЛЬНО-БЫТОВОЕ ОБОРУДОВАНИЕ (КБО).</w:t>
      </w:r>
    </w:p>
    <w:p w14:paraId="108C9F3C" w14:textId="77777777" w:rsidR="004340C1" w:rsidRPr="00CB6C7F" w:rsidRDefault="004340C1" w:rsidP="001651E2">
      <w:pPr>
        <w:rPr>
          <w:color w:val="000000"/>
        </w:rPr>
      </w:pPr>
      <w:r w:rsidRPr="00CB6C7F">
        <w:rPr>
          <w:color w:val="000000"/>
        </w:rPr>
        <w:t>5.1. Уличное коммунально-бытовое оборудование, представленное различными видами мусоросборников, в обязательном порядке устанавливается</w:t>
      </w:r>
      <w:r>
        <w:rPr>
          <w:color w:val="000000"/>
        </w:rPr>
        <w:t xml:space="preserve"> </w:t>
      </w:r>
      <w:r w:rsidRPr="00CB6C7F">
        <w:rPr>
          <w:color w:val="000000"/>
        </w:rPr>
        <w:t>на всех объектах благоустройства собственниками (</w:t>
      </w:r>
      <w:r w:rsidRPr="00CB6C7F">
        <w:rPr>
          <w:rFonts w:eastAsia="Arial"/>
          <w:color w:val="000000"/>
        </w:rPr>
        <w:t>правообладателями</w:t>
      </w:r>
      <w:r w:rsidRPr="00CB6C7F">
        <w:rPr>
          <w:color w:val="000000"/>
        </w:rPr>
        <w:t xml:space="preserve">) указанных объектов. </w:t>
      </w:r>
    </w:p>
    <w:p w14:paraId="7DC57EFC" w14:textId="77777777" w:rsidR="004340C1" w:rsidRPr="00CB6C7F" w:rsidRDefault="004340C1" w:rsidP="001651E2">
      <w:pPr>
        <w:rPr>
          <w:color w:val="000000"/>
        </w:rPr>
      </w:pPr>
      <w:r w:rsidRPr="00CB6C7F">
        <w:rPr>
          <w:color w:val="000000"/>
        </w:rPr>
        <w:t>5.</w:t>
      </w:r>
      <w:r>
        <w:rPr>
          <w:color w:val="000000"/>
        </w:rPr>
        <w:t>2</w:t>
      </w:r>
      <w:r w:rsidRPr="00CB6C7F">
        <w:rPr>
          <w:color w:val="000000"/>
        </w:rPr>
        <w:t xml:space="preserve">. У входов в объекты торговли, сферы услуг и бытового обслуживания собственниками и </w:t>
      </w:r>
      <w:r w:rsidRPr="00CB6C7F">
        <w:rPr>
          <w:rFonts w:eastAsia="Arial"/>
          <w:color w:val="000000"/>
        </w:rPr>
        <w:t>правообладателями</w:t>
      </w:r>
      <w:r w:rsidRPr="00CB6C7F">
        <w:rPr>
          <w:color w:val="000000"/>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CA5809C" w14:textId="77777777" w:rsidR="004340C1" w:rsidRPr="00CB6C7F" w:rsidRDefault="004340C1" w:rsidP="001651E2">
      <w:pPr>
        <w:rPr>
          <w:color w:val="000000"/>
        </w:rPr>
      </w:pPr>
      <w:r w:rsidRPr="00CB6C7F">
        <w:rPr>
          <w:color w:val="000000"/>
        </w:rPr>
        <w:t>5.</w:t>
      </w:r>
      <w:r>
        <w:rPr>
          <w:color w:val="000000"/>
        </w:rPr>
        <w:t>3</w:t>
      </w:r>
      <w:r w:rsidRPr="00CB6C7F">
        <w:rPr>
          <w:color w:val="000000"/>
        </w:rPr>
        <w:t>. Установка уличного КБО и его очистка осуществляются собственниками (</w:t>
      </w:r>
      <w:r w:rsidRPr="00CB6C7F">
        <w:rPr>
          <w:rFonts w:eastAsia="Arial"/>
          <w:color w:val="000000"/>
        </w:rPr>
        <w:t>правообладателями</w:t>
      </w:r>
      <w:r w:rsidRPr="00CB6C7F">
        <w:rPr>
          <w:color w:val="000000"/>
        </w:rPr>
        <w:t>) объектов благоустройства. Расстановка контейнеров и урн не должна мешать передвижению пешеходов, проезду инвалидных и детских колясок.</w:t>
      </w:r>
    </w:p>
    <w:p w14:paraId="1443AC47" w14:textId="77777777" w:rsidR="004340C1" w:rsidRPr="00CB6C7F" w:rsidRDefault="004340C1" w:rsidP="001651E2">
      <w:pPr>
        <w:rPr>
          <w:color w:val="000000"/>
        </w:rPr>
      </w:pPr>
      <w:r w:rsidRPr="00CB6C7F">
        <w:rPr>
          <w:color w:val="000000"/>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B6C7F">
        <w:rPr>
          <w:rFonts w:eastAsia="Arial"/>
          <w:color w:val="000000"/>
        </w:rPr>
        <w:t>правообладатели</w:t>
      </w:r>
      <w:r w:rsidRPr="00CB6C7F">
        <w:rPr>
          <w:color w:val="000000"/>
        </w:rPr>
        <w:t>) по мере заполнения, не допуская их переполнения, но не реже одного раза в день.</w:t>
      </w:r>
    </w:p>
    <w:p w14:paraId="0334DDD6" w14:textId="77777777" w:rsidR="004340C1" w:rsidRPr="00CB6C7F" w:rsidRDefault="004340C1" w:rsidP="001651E2">
      <w:pPr>
        <w:rPr>
          <w:color w:val="000000"/>
        </w:rPr>
      </w:pPr>
      <w:r w:rsidRPr="00CB6C7F">
        <w:rPr>
          <w:color w:val="000000"/>
        </w:rPr>
        <w:t xml:space="preserve">Урны, расположенные на остановках пассажирского транспорта, обязаны очищать и промывать собственники и </w:t>
      </w:r>
      <w:r w:rsidRPr="00CB6C7F">
        <w:rPr>
          <w:rFonts w:eastAsia="Arial"/>
          <w:color w:val="000000"/>
        </w:rPr>
        <w:t>правообладатели</w:t>
      </w:r>
      <w:r w:rsidRPr="00CB6C7F">
        <w:rPr>
          <w:color w:val="000000"/>
        </w:rPr>
        <w:t xml:space="preserve"> остановок, а урны, установленные у объектов торговли, сферы услуг и бытового обслуживания, - указанные организации.</w:t>
      </w:r>
    </w:p>
    <w:p w14:paraId="1E2F1D81" w14:textId="77777777" w:rsidR="004340C1" w:rsidRPr="00CB6C7F" w:rsidRDefault="004340C1" w:rsidP="001651E2">
      <w:pPr>
        <w:rPr>
          <w:color w:val="000000"/>
        </w:rPr>
      </w:pPr>
      <w:r w:rsidRPr="00CB6C7F">
        <w:rPr>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108BB1A4" w14:textId="77777777" w:rsidR="004340C1" w:rsidRPr="00CB6C7F" w:rsidRDefault="004340C1" w:rsidP="001651E2">
      <w:pPr>
        <w:spacing w:before="120"/>
        <w:rPr>
          <w:color w:val="000000"/>
        </w:rPr>
      </w:pPr>
      <w:r w:rsidRPr="00CB6C7F">
        <w:rPr>
          <w:color w:val="000000"/>
        </w:rPr>
        <w:t xml:space="preserve">6. УЛИЧНОЕ ТЕХНИЧЕСКОЕ ОБОРУДОВАНИЕ И ИНЖЕНЕРНЫЕ </w:t>
      </w:r>
    </w:p>
    <w:p w14:paraId="5A2A878A" w14:textId="77777777" w:rsidR="004340C1" w:rsidRPr="00CB6C7F" w:rsidRDefault="004340C1" w:rsidP="001651E2">
      <w:pPr>
        <w:spacing w:after="120"/>
        <w:rPr>
          <w:color w:val="000000"/>
        </w:rPr>
      </w:pPr>
      <w:r w:rsidRPr="00CB6C7F">
        <w:rPr>
          <w:color w:val="000000"/>
        </w:rPr>
        <w:t>КОММУНИКАЦИИ (ЛИНЕЙНЫЕ СООРУЖЕНИЯ).</w:t>
      </w:r>
    </w:p>
    <w:p w14:paraId="2C9EA45B" w14:textId="77777777" w:rsidR="004340C1" w:rsidRPr="00CB6C7F" w:rsidRDefault="004340C1" w:rsidP="001651E2">
      <w:pPr>
        <w:rPr>
          <w:color w:val="000000"/>
        </w:rPr>
      </w:pPr>
      <w:r w:rsidRPr="00CB6C7F">
        <w:rPr>
          <w:color w:val="000000"/>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D140E20" w14:textId="77777777" w:rsidR="004340C1" w:rsidRPr="00CB6C7F" w:rsidRDefault="004340C1" w:rsidP="001651E2">
      <w:pPr>
        <w:rPr>
          <w:color w:val="000000"/>
        </w:rPr>
      </w:pPr>
      <w:r w:rsidRPr="00CB6C7F">
        <w:rPr>
          <w:color w:val="000000"/>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656EBE02" w14:textId="77777777" w:rsidR="004340C1" w:rsidRPr="00CB6C7F" w:rsidRDefault="004340C1" w:rsidP="001651E2">
      <w:pPr>
        <w:rPr>
          <w:color w:val="000000"/>
        </w:rPr>
      </w:pPr>
      <w:r w:rsidRPr="00CB6C7F">
        <w:rPr>
          <w:color w:val="00000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647C5181" w14:textId="77777777" w:rsidR="004340C1" w:rsidRPr="00CB6C7F" w:rsidRDefault="004340C1" w:rsidP="001651E2">
      <w:pPr>
        <w:rPr>
          <w:color w:val="000000"/>
        </w:rPr>
      </w:pPr>
      <w:r w:rsidRPr="00CB6C7F">
        <w:rPr>
          <w:color w:val="000000"/>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104FA898" w14:textId="77777777" w:rsidR="004340C1" w:rsidRPr="00CB6C7F" w:rsidRDefault="004340C1" w:rsidP="001651E2">
      <w:pPr>
        <w:rPr>
          <w:color w:val="000000"/>
        </w:rPr>
      </w:pPr>
      <w:r w:rsidRPr="00CB6C7F">
        <w:rPr>
          <w:color w:val="000000"/>
        </w:rPr>
        <w:lastRenderedPageBreak/>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5B0383D1" w14:textId="77777777" w:rsidR="004340C1" w:rsidRPr="00CB6C7F" w:rsidRDefault="004340C1" w:rsidP="001651E2">
      <w:pPr>
        <w:rPr>
          <w:color w:val="000000"/>
        </w:rPr>
      </w:pPr>
      <w:r w:rsidRPr="00CB6C7F">
        <w:rPr>
          <w:color w:val="000000"/>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30E4D666" w14:textId="77777777" w:rsidR="004340C1" w:rsidRPr="00CB6C7F" w:rsidRDefault="004340C1" w:rsidP="001651E2">
      <w:pPr>
        <w:rPr>
          <w:color w:val="000000"/>
        </w:rPr>
      </w:pPr>
      <w:r w:rsidRPr="00CB6C7F">
        <w:rPr>
          <w:color w:val="000000"/>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5601C8FE" w14:textId="77777777" w:rsidR="004340C1" w:rsidRPr="00CB6C7F" w:rsidRDefault="004340C1" w:rsidP="001651E2">
      <w:pPr>
        <w:rPr>
          <w:color w:val="000000"/>
        </w:rPr>
      </w:pPr>
      <w:r w:rsidRPr="00CB6C7F">
        <w:rPr>
          <w:color w:val="000000"/>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1D888C1F" w14:textId="77777777" w:rsidR="004340C1" w:rsidRPr="00CB6C7F" w:rsidRDefault="004340C1" w:rsidP="001651E2">
      <w:pPr>
        <w:rPr>
          <w:color w:val="000000"/>
        </w:rPr>
      </w:pPr>
      <w:r w:rsidRPr="00CB6C7F">
        <w:rPr>
          <w:color w:val="00000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A743E8E" w14:textId="77777777" w:rsidR="004340C1" w:rsidRPr="00CB6C7F" w:rsidRDefault="004340C1" w:rsidP="001651E2">
      <w:pPr>
        <w:rPr>
          <w:color w:val="000000"/>
        </w:rPr>
      </w:pPr>
      <w:r w:rsidRPr="00CB6C7F">
        <w:rPr>
          <w:color w:val="000000"/>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8909763" w14:textId="77777777" w:rsidR="004340C1" w:rsidRPr="00CB6C7F" w:rsidRDefault="004340C1" w:rsidP="001651E2">
      <w:pPr>
        <w:rPr>
          <w:color w:val="000000"/>
        </w:rPr>
      </w:pPr>
      <w:r w:rsidRPr="00CB6C7F">
        <w:rPr>
          <w:color w:val="000000"/>
        </w:rPr>
        <w:t>- открывать люки колодцев и регулировать запорные устройства на магистралях водопровода, канализации, теплотрасс;</w:t>
      </w:r>
    </w:p>
    <w:p w14:paraId="5E0CADF2" w14:textId="77777777" w:rsidR="004340C1" w:rsidRPr="00CB6C7F" w:rsidRDefault="004340C1" w:rsidP="001651E2">
      <w:pPr>
        <w:rPr>
          <w:color w:val="000000"/>
        </w:rPr>
      </w:pPr>
      <w:r w:rsidRPr="00CB6C7F">
        <w:rPr>
          <w:color w:val="000000"/>
        </w:rPr>
        <w:t>- производить какие-либо работы на данных сетях без разрешения эксплуатирующих организаций;</w:t>
      </w:r>
    </w:p>
    <w:p w14:paraId="2779F5DB" w14:textId="77777777" w:rsidR="004340C1" w:rsidRPr="00CB6C7F" w:rsidRDefault="004340C1" w:rsidP="001651E2">
      <w:pPr>
        <w:rPr>
          <w:color w:val="000000"/>
        </w:rPr>
      </w:pPr>
      <w:r w:rsidRPr="00CB6C7F">
        <w:rPr>
          <w:color w:val="00000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0CD99D57" w14:textId="77777777" w:rsidR="004340C1" w:rsidRPr="00CB6C7F" w:rsidRDefault="004340C1" w:rsidP="001651E2">
      <w:pPr>
        <w:rPr>
          <w:color w:val="000000"/>
        </w:rPr>
      </w:pPr>
      <w:r w:rsidRPr="00CB6C7F">
        <w:rPr>
          <w:color w:val="000000"/>
        </w:rPr>
        <w:t>- оставлять колодцы неплотно закрытыми и (или) закрывать разбитыми крышками;</w:t>
      </w:r>
    </w:p>
    <w:p w14:paraId="1375D0B9" w14:textId="77777777" w:rsidR="004340C1" w:rsidRPr="00CB6C7F" w:rsidRDefault="004340C1" w:rsidP="001651E2">
      <w:pPr>
        <w:rPr>
          <w:color w:val="000000"/>
        </w:rPr>
      </w:pPr>
      <w:r w:rsidRPr="00CB6C7F">
        <w:rPr>
          <w:color w:val="000000"/>
        </w:rPr>
        <w:t>- отводить поверхностные воды в систему канализации;</w:t>
      </w:r>
    </w:p>
    <w:p w14:paraId="29D512F0" w14:textId="77777777" w:rsidR="004340C1" w:rsidRPr="00CB6C7F" w:rsidRDefault="004340C1" w:rsidP="001651E2">
      <w:pPr>
        <w:rPr>
          <w:color w:val="000000"/>
        </w:rPr>
      </w:pPr>
      <w:r w:rsidRPr="00CB6C7F">
        <w:rPr>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E4450D5" w14:textId="77777777" w:rsidR="004340C1" w:rsidRPr="00CB6C7F" w:rsidRDefault="004340C1" w:rsidP="001651E2">
      <w:pPr>
        <w:rPr>
          <w:color w:val="000000"/>
        </w:rPr>
      </w:pPr>
      <w:r w:rsidRPr="00CB6C7F">
        <w:rPr>
          <w:color w:val="000000"/>
        </w:rPr>
        <w:t>- пользоваться пожарными гидрантами в хозяйственных целях;</w:t>
      </w:r>
    </w:p>
    <w:p w14:paraId="4DDDFECD" w14:textId="77777777" w:rsidR="004340C1" w:rsidRPr="00CB6C7F" w:rsidRDefault="004340C1" w:rsidP="001651E2">
      <w:pPr>
        <w:rPr>
          <w:color w:val="000000"/>
        </w:rPr>
      </w:pPr>
      <w:r w:rsidRPr="00CB6C7F">
        <w:rPr>
          <w:color w:val="000000"/>
        </w:rPr>
        <w:lastRenderedPageBreak/>
        <w:t>- производить забор воды от уличных колонок с помощью шлангов;</w:t>
      </w:r>
    </w:p>
    <w:p w14:paraId="5884EF63" w14:textId="77777777" w:rsidR="004340C1" w:rsidRPr="00CB6C7F" w:rsidRDefault="004340C1" w:rsidP="001651E2">
      <w:pPr>
        <w:rPr>
          <w:color w:val="000000"/>
        </w:rPr>
      </w:pPr>
      <w:r w:rsidRPr="00CB6C7F">
        <w:rPr>
          <w:color w:val="000000"/>
        </w:rPr>
        <w:t>- производить разборку колонок;</w:t>
      </w:r>
    </w:p>
    <w:p w14:paraId="7EE09EE6" w14:textId="77777777" w:rsidR="004340C1" w:rsidRPr="00CB6C7F" w:rsidRDefault="004340C1" w:rsidP="001651E2">
      <w:pPr>
        <w:rPr>
          <w:color w:val="000000"/>
        </w:rPr>
      </w:pPr>
      <w:r w:rsidRPr="00CB6C7F">
        <w:rPr>
          <w:color w:val="000000"/>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0A3CDA04" w14:textId="77777777" w:rsidR="004340C1" w:rsidRPr="00CB6C7F" w:rsidRDefault="004340C1" w:rsidP="001651E2">
      <w:pPr>
        <w:rPr>
          <w:color w:val="000000"/>
        </w:rPr>
      </w:pPr>
      <w:r w:rsidRPr="00CB6C7F">
        <w:rPr>
          <w:color w:val="00000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B8473B0" w14:textId="77777777" w:rsidR="004340C1" w:rsidRPr="00CB6C7F" w:rsidRDefault="004340C1" w:rsidP="001651E2">
      <w:pPr>
        <w:rPr>
          <w:color w:val="000000"/>
        </w:rPr>
      </w:pPr>
      <w:r w:rsidRPr="00CB6C7F">
        <w:rPr>
          <w:color w:val="000000"/>
        </w:rPr>
        <w:t>6.11. В зимний период собственники (</w:t>
      </w:r>
      <w:r w:rsidRPr="00CB6C7F">
        <w:rPr>
          <w:rFonts w:eastAsia="Arial"/>
          <w:color w:val="000000"/>
        </w:rPr>
        <w:t>правообладатели</w:t>
      </w:r>
      <w:r w:rsidRPr="00CB6C7F">
        <w:rPr>
          <w:color w:val="00000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3571589" w14:textId="77777777" w:rsidR="004340C1" w:rsidRPr="00CB6C7F" w:rsidRDefault="004340C1" w:rsidP="001651E2">
      <w:pPr>
        <w:pStyle w:val="ac"/>
        <w:spacing w:before="120" w:after="120"/>
        <w:ind w:firstLine="709"/>
        <w:rPr>
          <w:color w:val="000000"/>
        </w:rPr>
      </w:pPr>
      <w:r w:rsidRPr="00CB6C7F">
        <w:rPr>
          <w:color w:val="000000"/>
        </w:rPr>
        <w:t>7. ИГРОВОЕ И СПОРТИВНОЕ ОБОРУДОВАНИЕ.</w:t>
      </w:r>
    </w:p>
    <w:p w14:paraId="3EE1E024" w14:textId="77777777" w:rsidR="004340C1" w:rsidRPr="00CB6C7F" w:rsidRDefault="004340C1" w:rsidP="001651E2">
      <w:pPr>
        <w:rPr>
          <w:color w:val="000000"/>
        </w:rPr>
      </w:pPr>
      <w:r w:rsidRPr="00CB6C7F">
        <w:rPr>
          <w:color w:val="000000"/>
        </w:rPr>
        <w:t>7.1. Собственник, также иной правообладатель спортивного и игрового оборудования обязан производить его осмотр ежедневно в утреннее время.</w:t>
      </w:r>
    </w:p>
    <w:p w14:paraId="7A60A7D5" w14:textId="77777777" w:rsidR="004340C1" w:rsidRPr="00CB6C7F" w:rsidRDefault="004340C1" w:rsidP="001651E2">
      <w:pPr>
        <w:rPr>
          <w:color w:val="000000"/>
        </w:rPr>
      </w:pPr>
      <w:r w:rsidRPr="00CB6C7F">
        <w:rPr>
          <w:color w:val="00000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9137FA7" w14:textId="77777777" w:rsidR="004340C1" w:rsidRPr="00CB6C7F" w:rsidRDefault="004340C1" w:rsidP="001651E2">
      <w:pPr>
        <w:rPr>
          <w:color w:val="000000"/>
        </w:rPr>
      </w:pPr>
      <w:r w:rsidRPr="00CB6C7F">
        <w:rPr>
          <w:color w:val="00000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2C150B73" w14:textId="77777777" w:rsidR="004340C1" w:rsidRPr="00CB6C7F" w:rsidRDefault="004340C1" w:rsidP="001651E2">
      <w:pPr>
        <w:spacing w:before="120"/>
        <w:rPr>
          <w:color w:val="000000"/>
        </w:rPr>
      </w:pPr>
      <w:r w:rsidRPr="00CB6C7F">
        <w:rPr>
          <w:color w:val="000000"/>
        </w:rPr>
        <w:t>8. ОБЪЕКТЫ (СРЕДСТВА) НАРУЖНОГО ОСВЕЩЕНИЯ (ОСВЕТИТЕЛЬНОЕ</w:t>
      </w:r>
    </w:p>
    <w:p w14:paraId="3E651631" w14:textId="77777777" w:rsidR="004340C1" w:rsidRPr="00CB6C7F" w:rsidRDefault="004340C1" w:rsidP="001651E2">
      <w:pPr>
        <w:spacing w:after="120"/>
        <w:rPr>
          <w:color w:val="000000"/>
        </w:rPr>
      </w:pPr>
      <w:r w:rsidRPr="00CB6C7F">
        <w:rPr>
          <w:color w:val="000000"/>
        </w:rPr>
        <w:t xml:space="preserve"> ОБОРУДОВАНИЕ)</w:t>
      </w:r>
    </w:p>
    <w:p w14:paraId="4711205B" w14:textId="77777777" w:rsidR="004340C1" w:rsidRPr="00CB6C7F" w:rsidRDefault="004340C1" w:rsidP="001651E2">
      <w:pPr>
        <w:rPr>
          <w:color w:val="000000"/>
        </w:rPr>
      </w:pPr>
      <w:r w:rsidRPr="00CB6C7F">
        <w:rPr>
          <w:color w:val="000000"/>
        </w:rPr>
        <w:t>8.1. Собственники (</w:t>
      </w:r>
      <w:r w:rsidRPr="00CB6C7F">
        <w:rPr>
          <w:rFonts w:eastAsia="Arial"/>
          <w:color w:val="000000"/>
        </w:rPr>
        <w:t>правообладатели</w:t>
      </w:r>
      <w:r w:rsidRPr="00CB6C7F">
        <w:rPr>
          <w:color w:val="000000"/>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771312A1" w14:textId="77777777" w:rsidR="004340C1" w:rsidRPr="00CB6C7F" w:rsidRDefault="004340C1" w:rsidP="001651E2">
      <w:pPr>
        <w:rPr>
          <w:color w:val="000000"/>
        </w:rPr>
      </w:pPr>
      <w:r w:rsidRPr="00CB6C7F">
        <w:rPr>
          <w:color w:val="000000"/>
        </w:rPr>
        <w:t>Включение и отключение придомового, дворового освещения и декоративного освещения осуществляется в режиме работы уличного освещения.</w:t>
      </w:r>
    </w:p>
    <w:p w14:paraId="31BEA6F2" w14:textId="77777777" w:rsidR="004340C1" w:rsidRPr="00CB6C7F" w:rsidRDefault="004340C1" w:rsidP="001651E2">
      <w:pPr>
        <w:rPr>
          <w:color w:val="000000"/>
        </w:rPr>
      </w:pPr>
      <w:r w:rsidRPr="00CB6C7F">
        <w:rPr>
          <w:color w:val="000000"/>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7A176083" w14:textId="77777777" w:rsidR="004340C1" w:rsidRPr="00CB6C7F" w:rsidRDefault="004340C1" w:rsidP="001651E2">
      <w:pPr>
        <w:rPr>
          <w:color w:val="000000"/>
        </w:rPr>
      </w:pPr>
      <w:r w:rsidRPr="00CB6C7F">
        <w:rPr>
          <w:color w:val="00000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DDE702E" w14:textId="77777777" w:rsidR="004340C1" w:rsidRPr="00CB6C7F" w:rsidRDefault="004340C1" w:rsidP="001651E2">
      <w:pPr>
        <w:rPr>
          <w:color w:val="000000"/>
        </w:rPr>
      </w:pPr>
      <w:r w:rsidRPr="00CB6C7F">
        <w:rPr>
          <w:color w:val="000000"/>
        </w:rPr>
        <w:t>8.4. Все системы уличного, дворового и других видов осветительного оборудования должны содержаться в исправном состоянии.</w:t>
      </w:r>
    </w:p>
    <w:p w14:paraId="098298D0" w14:textId="77777777" w:rsidR="004340C1" w:rsidRPr="00CB6C7F" w:rsidRDefault="004340C1" w:rsidP="001651E2">
      <w:pPr>
        <w:rPr>
          <w:color w:val="000000"/>
        </w:rPr>
      </w:pPr>
      <w:r w:rsidRPr="00CB6C7F">
        <w:rPr>
          <w:color w:val="000000"/>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B6C7F">
        <w:rPr>
          <w:rFonts w:eastAsia="Arial"/>
          <w:color w:val="000000"/>
        </w:rPr>
        <w:t>правообладатели</w:t>
      </w:r>
      <w:r w:rsidRPr="00CB6C7F">
        <w:rPr>
          <w:color w:val="000000"/>
        </w:rPr>
        <w:t>) указанных объектов.</w:t>
      </w:r>
    </w:p>
    <w:p w14:paraId="722D2007" w14:textId="77777777" w:rsidR="004340C1" w:rsidRPr="00CB6C7F" w:rsidRDefault="004340C1" w:rsidP="001651E2">
      <w:pPr>
        <w:rPr>
          <w:color w:val="000000"/>
        </w:rPr>
      </w:pPr>
      <w:r w:rsidRPr="00CB6C7F">
        <w:rPr>
          <w:color w:val="000000"/>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w:t>
      </w:r>
      <w:r w:rsidRPr="00CB6C7F">
        <w:rPr>
          <w:color w:val="000000"/>
        </w:rPr>
        <w:lastRenderedPageBreak/>
        <w:t>исправном состоянии, обеспечивать надлежащую эксплуатацию и проведение текущих и капитальных ремонтов.</w:t>
      </w:r>
    </w:p>
    <w:p w14:paraId="499AEBEC" w14:textId="3B588377" w:rsidR="004340C1" w:rsidRPr="00CB6C7F" w:rsidRDefault="004340C1" w:rsidP="001651E2">
      <w:pPr>
        <w:rPr>
          <w:color w:val="000000"/>
        </w:rPr>
      </w:pPr>
      <w:r w:rsidRPr="00CB6C7F">
        <w:rPr>
          <w:color w:val="000000"/>
        </w:rPr>
        <w:t>8.</w:t>
      </w:r>
      <w:r w:rsidR="00F11056">
        <w:rPr>
          <w:color w:val="000000"/>
        </w:rPr>
        <w:t>5</w:t>
      </w:r>
      <w:r w:rsidRPr="00CB6C7F">
        <w:rPr>
          <w:color w:val="000000"/>
        </w:rPr>
        <w:t xml:space="preserve">. Собственники и </w:t>
      </w:r>
      <w:r w:rsidRPr="00CB6C7F">
        <w:rPr>
          <w:rFonts w:eastAsia="Arial"/>
          <w:color w:val="000000"/>
        </w:rPr>
        <w:t>правообладател</w:t>
      </w:r>
      <w:r w:rsidRPr="00CB6C7F">
        <w:rPr>
          <w:color w:val="000000"/>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w:t>
      </w:r>
      <w:r w:rsidR="00BE5F3F">
        <w:rPr>
          <w:color w:val="000000"/>
        </w:rPr>
        <w:t>энерго</w:t>
      </w:r>
      <w:r w:rsidRPr="00CB6C7F">
        <w:rPr>
          <w:color w:val="000000"/>
        </w:rPr>
        <w:t>ование объектов приспособлениями, препятствующими размещению объявлений и других материалов информационного и агитационного характера.</w:t>
      </w:r>
    </w:p>
    <w:p w14:paraId="57599E71" w14:textId="5FA1B142" w:rsidR="004340C1" w:rsidRPr="00CB6C7F" w:rsidRDefault="004340C1" w:rsidP="001651E2">
      <w:pPr>
        <w:rPr>
          <w:color w:val="000000"/>
        </w:rPr>
      </w:pPr>
      <w:r w:rsidRPr="00CB6C7F">
        <w:rPr>
          <w:color w:val="000000"/>
        </w:rPr>
        <w:t>8.</w:t>
      </w:r>
      <w:r w:rsidR="00F11056">
        <w:rPr>
          <w:color w:val="000000"/>
        </w:rPr>
        <w:t>6</w:t>
      </w:r>
      <w:r w:rsidRPr="00CB6C7F">
        <w:rPr>
          <w:color w:val="000000"/>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2420297F" w14:textId="6B20BD72" w:rsidR="004340C1" w:rsidRPr="00CB6C7F" w:rsidRDefault="004340C1" w:rsidP="001651E2">
      <w:pPr>
        <w:rPr>
          <w:color w:val="000000"/>
        </w:rPr>
      </w:pPr>
      <w:r w:rsidRPr="00CB6C7F">
        <w:rPr>
          <w:color w:val="000000"/>
        </w:rPr>
        <w:t>8.</w:t>
      </w:r>
      <w:r w:rsidR="00F11056">
        <w:rPr>
          <w:color w:val="000000"/>
        </w:rPr>
        <w:t>7</w:t>
      </w:r>
      <w:r w:rsidRPr="00CB6C7F">
        <w:rPr>
          <w:color w:val="000000"/>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0E4BBD1" w14:textId="16B3F275" w:rsidR="004340C1" w:rsidRPr="00CB6C7F" w:rsidRDefault="004340C1" w:rsidP="001651E2">
      <w:pPr>
        <w:rPr>
          <w:color w:val="000000"/>
        </w:rPr>
      </w:pPr>
      <w:r w:rsidRPr="00CB6C7F">
        <w:rPr>
          <w:color w:val="000000"/>
        </w:rPr>
        <w:t>8.</w:t>
      </w:r>
      <w:r w:rsidR="00F11056">
        <w:rPr>
          <w:color w:val="000000"/>
        </w:rPr>
        <w:t>8</w:t>
      </w:r>
      <w:r w:rsidRPr="00CB6C7F">
        <w:rPr>
          <w:color w:val="000000"/>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205E9C3" w14:textId="7AAA1B46" w:rsidR="004340C1" w:rsidRPr="00CB6C7F" w:rsidRDefault="004340C1" w:rsidP="001651E2">
      <w:pPr>
        <w:rPr>
          <w:color w:val="000000"/>
        </w:rPr>
      </w:pPr>
      <w:r w:rsidRPr="00CB6C7F">
        <w:rPr>
          <w:color w:val="000000"/>
        </w:rPr>
        <w:t>8.</w:t>
      </w:r>
      <w:r w:rsidR="00F11056">
        <w:rPr>
          <w:color w:val="000000"/>
        </w:rPr>
        <w:t>9</w:t>
      </w:r>
      <w:r w:rsidRPr="00CB6C7F">
        <w:rPr>
          <w:color w:val="000000"/>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7E5B775" w14:textId="19531EBC" w:rsidR="004340C1" w:rsidRPr="00CB6C7F" w:rsidRDefault="004340C1" w:rsidP="001651E2">
      <w:pPr>
        <w:rPr>
          <w:color w:val="000000"/>
        </w:rPr>
      </w:pPr>
      <w:r w:rsidRPr="00CB6C7F">
        <w:rPr>
          <w:color w:val="000000"/>
        </w:rPr>
        <w:t>8.1</w:t>
      </w:r>
      <w:r w:rsidR="00F11056">
        <w:rPr>
          <w:color w:val="000000"/>
        </w:rPr>
        <w:t>0</w:t>
      </w:r>
      <w:r w:rsidRPr="00CB6C7F">
        <w:rPr>
          <w:color w:val="000000"/>
        </w:rPr>
        <w:t>. Ответственность за содержание опор сетей и элементов освещения несет собственник (</w:t>
      </w:r>
      <w:r w:rsidRPr="00CB6C7F">
        <w:rPr>
          <w:rFonts w:eastAsia="Arial"/>
          <w:color w:val="000000"/>
        </w:rPr>
        <w:t>правообладатель</w:t>
      </w:r>
      <w:r w:rsidRPr="00CB6C7F">
        <w:rPr>
          <w:color w:val="000000"/>
        </w:rPr>
        <w:t>).</w:t>
      </w:r>
    </w:p>
    <w:p w14:paraId="62BBCBBC" w14:textId="77777777" w:rsidR="004340C1" w:rsidRPr="00CB6C7F" w:rsidRDefault="004340C1" w:rsidP="001651E2">
      <w:pPr>
        <w:spacing w:before="120" w:after="120"/>
        <w:rPr>
          <w:color w:val="000000"/>
        </w:rPr>
      </w:pPr>
      <w:r w:rsidRPr="00CB6C7F">
        <w:rPr>
          <w:color w:val="000000"/>
        </w:rPr>
        <w:t>9. СРЕДСТВА РАЗМЕЩЕНИЯ ИНФОРМАЦИИ И РЕКЛАМНЫЕ КОНСТРУКЦИИ</w:t>
      </w:r>
    </w:p>
    <w:p w14:paraId="5983C908" w14:textId="77777777" w:rsidR="004340C1" w:rsidRPr="00CB6C7F" w:rsidRDefault="004340C1" w:rsidP="001651E2">
      <w:pPr>
        <w:rPr>
          <w:color w:val="000000"/>
        </w:rPr>
      </w:pPr>
      <w:r w:rsidRPr="00CB6C7F">
        <w:rPr>
          <w:color w:val="00000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2FC41AAA" w14:textId="77777777" w:rsidR="004340C1" w:rsidRPr="00CB6C7F" w:rsidRDefault="004340C1" w:rsidP="001651E2">
      <w:pPr>
        <w:rPr>
          <w:color w:val="000000"/>
        </w:rPr>
      </w:pPr>
      <w:r w:rsidRPr="00CB6C7F">
        <w:rPr>
          <w:color w:val="000000"/>
        </w:rPr>
        <w:t>9.2. Собственник (</w:t>
      </w:r>
      <w:r w:rsidRPr="00CB6C7F">
        <w:rPr>
          <w:rFonts w:eastAsia="Arial"/>
          <w:color w:val="000000"/>
        </w:rPr>
        <w:t>правообладатель</w:t>
      </w:r>
      <w:r w:rsidRPr="00CB6C7F">
        <w:rPr>
          <w:color w:val="000000"/>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113FAEAC" w14:textId="77777777" w:rsidR="004340C1" w:rsidRPr="00CB6C7F" w:rsidRDefault="004340C1" w:rsidP="001651E2">
      <w:pPr>
        <w:rPr>
          <w:color w:val="000000"/>
        </w:rPr>
      </w:pPr>
      <w:r w:rsidRPr="00CB6C7F">
        <w:rPr>
          <w:color w:val="000000"/>
        </w:rPr>
        <w:t>- целостность конструкций;</w:t>
      </w:r>
    </w:p>
    <w:p w14:paraId="531CB7D4" w14:textId="77777777" w:rsidR="004340C1" w:rsidRPr="00CB6C7F" w:rsidRDefault="004340C1" w:rsidP="001651E2">
      <w:pPr>
        <w:rPr>
          <w:color w:val="000000"/>
        </w:rPr>
      </w:pPr>
      <w:r w:rsidRPr="00CB6C7F">
        <w:rPr>
          <w:color w:val="000000"/>
        </w:rPr>
        <w:t>- отсутствие механических повреждений;</w:t>
      </w:r>
    </w:p>
    <w:p w14:paraId="0FC51477" w14:textId="77777777" w:rsidR="004340C1" w:rsidRPr="00CB6C7F" w:rsidRDefault="004340C1" w:rsidP="001651E2">
      <w:pPr>
        <w:rPr>
          <w:color w:val="000000"/>
        </w:rPr>
      </w:pPr>
      <w:r w:rsidRPr="00CB6C7F">
        <w:rPr>
          <w:color w:val="000000"/>
        </w:rPr>
        <w:t>- отсутствие порывов информационных полотен;</w:t>
      </w:r>
    </w:p>
    <w:p w14:paraId="16AEC18B" w14:textId="77777777" w:rsidR="004340C1" w:rsidRPr="00CB6C7F" w:rsidRDefault="004340C1" w:rsidP="001651E2">
      <w:pPr>
        <w:rPr>
          <w:color w:val="000000"/>
        </w:rPr>
      </w:pPr>
      <w:r w:rsidRPr="00CB6C7F">
        <w:rPr>
          <w:color w:val="000000"/>
        </w:rPr>
        <w:t>- наличие покрашенного каркаса;</w:t>
      </w:r>
    </w:p>
    <w:p w14:paraId="4943C0B2" w14:textId="77777777" w:rsidR="004340C1" w:rsidRPr="00CB6C7F" w:rsidRDefault="004340C1" w:rsidP="001651E2">
      <w:pPr>
        <w:rPr>
          <w:color w:val="000000"/>
        </w:rPr>
      </w:pPr>
      <w:r w:rsidRPr="00CB6C7F">
        <w:rPr>
          <w:color w:val="000000"/>
        </w:rPr>
        <w:t>- отсутствие ржавчины и грязи на всех частях и элементах рекламных конструкций.</w:t>
      </w:r>
    </w:p>
    <w:p w14:paraId="47444647" w14:textId="77777777" w:rsidR="004340C1" w:rsidRPr="00CB6C7F" w:rsidRDefault="004340C1" w:rsidP="001651E2">
      <w:pPr>
        <w:rPr>
          <w:color w:val="000000"/>
        </w:rPr>
      </w:pPr>
      <w:r w:rsidRPr="00CB6C7F">
        <w:rPr>
          <w:color w:val="00000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2148F4ED" w14:textId="77777777" w:rsidR="004340C1" w:rsidRPr="00CB6C7F" w:rsidRDefault="004340C1" w:rsidP="001651E2">
      <w:pPr>
        <w:rPr>
          <w:color w:val="000000"/>
        </w:rPr>
      </w:pPr>
      <w:r w:rsidRPr="00CB6C7F">
        <w:rPr>
          <w:color w:val="00000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06E8E77E" w14:textId="77777777" w:rsidR="004340C1" w:rsidRPr="00CB6C7F" w:rsidRDefault="004340C1" w:rsidP="001651E2">
      <w:pPr>
        <w:rPr>
          <w:color w:val="000000"/>
        </w:rPr>
      </w:pPr>
      <w:r w:rsidRPr="00CB6C7F">
        <w:rPr>
          <w:color w:val="000000"/>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30057383" w14:textId="77777777" w:rsidR="004340C1" w:rsidRPr="00CB6C7F" w:rsidRDefault="004340C1" w:rsidP="001651E2">
      <w:pPr>
        <w:rPr>
          <w:color w:val="000000"/>
        </w:rPr>
      </w:pPr>
      <w:r w:rsidRPr="00CB6C7F">
        <w:rPr>
          <w:color w:val="00000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5C2D3EE8" w14:textId="77777777" w:rsidR="004340C1" w:rsidRPr="00CB6C7F" w:rsidRDefault="004340C1" w:rsidP="001651E2">
      <w:pPr>
        <w:rPr>
          <w:color w:val="000000"/>
        </w:rPr>
      </w:pPr>
      <w:r w:rsidRPr="00CB6C7F">
        <w:rPr>
          <w:color w:val="000000"/>
        </w:rPr>
        <w:t>9.6. Рекламные конструкции, имеющие движущиеся части, не должны создавать шум в ночное время (с 23-00 до 7-00 часов), мешающий отдыху граждан.</w:t>
      </w:r>
    </w:p>
    <w:p w14:paraId="4ED32DB6" w14:textId="77777777" w:rsidR="004340C1" w:rsidRPr="00CB6C7F" w:rsidRDefault="004340C1" w:rsidP="001651E2">
      <w:pPr>
        <w:rPr>
          <w:color w:val="000000"/>
        </w:rPr>
      </w:pPr>
      <w:r w:rsidRPr="00CB6C7F">
        <w:rPr>
          <w:color w:val="00000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168D7A62" w14:textId="77777777" w:rsidR="004340C1" w:rsidRPr="00CB6C7F" w:rsidRDefault="004340C1" w:rsidP="001651E2">
      <w:pPr>
        <w:rPr>
          <w:color w:val="000000"/>
        </w:rPr>
      </w:pPr>
      <w:r w:rsidRPr="00CB6C7F">
        <w:rPr>
          <w:color w:val="000000"/>
        </w:rPr>
        <w:t>9.8. Собственник (</w:t>
      </w:r>
      <w:r w:rsidRPr="00CB6C7F">
        <w:rPr>
          <w:rFonts w:eastAsia="Arial"/>
          <w:color w:val="000000"/>
        </w:rPr>
        <w:t>правообладатель</w:t>
      </w:r>
      <w:r w:rsidRPr="00CB6C7F">
        <w:rPr>
          <w:color w:val="000000"/>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C9CBE38" w14:textId="77777777" w:rsidR="004340C1" w:rsidRPr="00CB6C7F" w:rsidRDefault="004340C1" w:rsidP="001651E2">
      <w:pPr>
        <w:spacing w:before="120" w:after="120"/>
        <w:rPr>
          <w:color w:val="000000"/>
        </w:rPr>
      </w:pPr>
      <w:r w:rsidRPr="00CB6C7F">
        <w:rPr>
          <w:color w:val="000000"/>
        </w:rPr>
        <w:t>10. МАЛЫЕ АРХИТЕКТУРНЫЕ ФОРМЫ И УЛИЧНАЯ МЕБЕЛЬ.</w:t>
      </w:r>
    </w:p>
    <w:p w14:paraId="343A4229" w14:textId="77777777" w:rsidR="004340C1" w:rsidRPr="00CB6C7F" w:rsidRDefault="004340C1" w:rsidP="001651E2">
      <w:pPr>
        <w:rPr>
          <w:color w:val="000000"/>
        </w:rPr>
      </w:pPr>
      <w:r w:rsidRPr="00CB6C7F">
        <w:rPr>
          <w:color w:val="000000"/>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3A08F43D" w14:textId="77777777" w:rsidR="004340C1" w:rsidRPr="00CB6C7F" w:rsidRDefault="004340C1" w:rsidP="001651E2">
      <w:pPr>
        <w:rPr>
          <w:color w:val="000000"/>
        </w:rPr>
      </w:pPr>
      <w:r w:rsidRPr="00CB6C7F">
        <w:rPr>
          <w:color w:val="00000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048E9DBB" w14:textId="77777777" w:rsidR="004340C1" w:rsidRPr="00CB6C7F" w:rsidRDefault="004340C1" w:rsidP="001651E2">
      <w:pPr>
        <w:rPr>
          <w:color w:val="000000"/>
        </w:rPr>
      </w:pPr>
      <w:r w:rsidRPr="00CB6C7F">
        <w:rPr>
          <w:color w:val="00000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6E45D30A" w14:textId="77777777" w:rsidR="004340C1" w:rsidRPr="00CB6C7F" w:rsidRDefault="004340C1" w:rsidP="001651E2">
      <w:pPr>
        <w:rPr>
          <w:color w:val="000000"/>
        </w:rPr>
      </w:pPr>
      <w:r w:rsidRPr="00CB6C7F">
        <w:rPr>
          <w:color w:val="000000"/>
        </w:rPr>
        <w:t xml:space="preserve">10.2. При отсутствии сведений о собственниках или </w:t>
      </w:r>
      <w:r w:rsidRPr="00CB6C7F">
        <w:rPr>
          <w:rFonts w:eastAsia="Arial"/>
          <w:color w:val="000000"/>
        </w:rPr>
        <w:t>правообладателях</w:t>
      </w:r>
      <w:r w:rsidRPr="00CB6C7F">
        <w:rPr>
          <w:color w:val="000000"/>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CB6C7F">
        <w:rPr>
          <w:rFonts w:eastAsia="Arial"/>
          <w:color w:val="000000"/>
        </w:rPr>
        <w:t>правообладателях</w:t>
      </w:r>
      <w:r w:rsidRPr="00CB6C7F">
        <w:rPr>
          <w:color w:val="000000"/>
        </w:rPr>
        <w:t xml:space="preserve"> объектов благоустройства территории, на которых они размещены.</w:t>
      </w:r>
    </w:p>
    <w:p w14:paraId="07BE2B1C" w14:textId="77777777" w:rsidR="004340C1" w:rsidRPr="00CB6C7F" w:rsidRDefault="004340C1" w:rsidP="001651E2">
      <w:pPr>
        <w:rPr>
          <w:color w:val="000000"/>
        </w:rPr>
      </w:pPr>
      <w:r w:rsidRPr="00CB6C7F">
        <w:rPr>
          <w:color w:val="00000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CB6C7F">
        <w:rPr>
          <w:rFonts w:eastAsia="Arial"/>
          <w:color w:val="000000"/>
        </w:rPr>
        <w:t>правообладателей</w:t>
      </w:r>
      <w:r w:rsidRPr="00CB6C7F">
        <w:rPr>
          <w:color w:val="000000"/>
        </w:rPr>
        <w:t>).</w:t>
      </w:r>
    </w:p>
    <w:p w14:paraId="25888A0B" w14:textId="77777777" w:rsidR="004340C1" w:rsidRPr="00CB6C7F" w:rsidRDefault="004340C1" w:rsidP="001651E2">
      <w:pPr>
        <w:rPr>
          <w:color w:val="000000"/>
        </w:rPr>
      </w:pPr>
      <w:r w:rsidRPr="00CB6C7F">
        <w:rPr>
          <w:color w:val="00000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02249CAB" w14:textId="77777777" w:rsidR="004340C1" w:rsidRPr="00CB6C7F" w:rsidRDefault="004340C1" w:rsidP="001651E2">
      <w:pPr>
        <w:rPr>
          <w:color w:val="000000"/>
        </w:rPr>
      </w:pPr>
      <w:r w:rsidRPr="00CB6C7F">
        <w:rPr>
          <w:color w:val="00000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43C21172" w14:textId="5BA05B69" w:rsidR="004340C1" w:rsidRPr="00CB6C7F" w:rsidRDefault="004340C1" w:rsidP="001F5552">
      <w:pPr>
        <w:spacing w:before="120"/>
        <w:rPr>
          <w:color w:val="000000"/>
        </w:rPr>
      </w:pPr>
      <w:r w:rsidRPr="00CB6C7F">
        <w:rPr>
          <w:color w:val="000000"/>
        </w:rPr>
        <w:lastRenderedPageBreak/>
        <w:t xml:space="preserve">11. НЕКАПИТАЛЬНЫЕ НЕСТАЦИОНАРНЫЕ СООРУЖЕНИЯ </w:t>
      </w:r>
      <w:r w:rsidR="001F5552">
        <w:rPr>
          <w:color w:val="000000"/>
        </w:rPr>
        <w:t xml:space="preserve">           </w:t>
      </w:r>
      <w:proofErr w:type="gramStart"/>
      <w:r w:rsidR="001F5552">
        <w:rPr>
          <w:color w:val="000000"/>
        </w:rPr>
        <w:t xml:space="preserve">   </w:t>
      </w:r>
      <w:r w:rsidRPr="00CB6C7F">
        <w:rPr>
          <w:color w:val="000000"/>
        </w:rPr>
        <w:t>(</w:t>
      </w:r>
      <w:proofErr w:type="gramEnd"/>
      <w:r w:rsidRPr="00CB6C7F">
        <w:rPr>
          <w:color w:val="000000"/>
        </w:rPr>
        <w:t>НЕСТАЦИОНАРНЫЕ</w:t>
      </w:r>
      <w:r w:rsidR="001F5552">
        <w:rPr>
          <w:color w:val="000000"/>
        </w:rPr>
        <w:t xml:space="preserve"> </w:t>
      </w:r>
      <w:r w:rsidRPr="00CB6C7F">
        <w:rPr>
          <w:color w:val="000000"/>
        </w:rPr>
        <w:t>ТОРГОВЫЕ ОБЪЕКТЫ)</w:t>
      </w:r>
    </w:p>
    <w:p w14:paraId="07240DCC" w14:textId="77777777" w:rsidR="004340C1" w:rsidRPr="00CB6C7F" w:rsidRDefault="004340C1" w:rsidP="001651E2">
      <w:pPr>
        <w:rPr>
          <w:color w:val="000000"/>
        </w:rPr>
      </w:pPr>
      <w:r w:rsidRPr="00CB6C7F">
        <w:rPr>
          <w:color w:val="000000"/>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0D31F440" w14:textId="77777777" w:rsidR="004340C1" w:rsidRPr="00CB6C7F" w:rsidRDefault="004340C1" w:rsidP="001651E2">
      <w:pPr>
        <w:rPr>
          <w:color w:val="000000"/>
        </w:rPr>
      </w:pPr>
      <w:r w:rsidRPr="00CB6C7F">
        <w:rPr>
          <w:color w:val="00000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5073E403" w14:textId="77777777" w:rsidR="004340C1" w:rsidRPr="00CB6C7F" w:rsidRDefault="004340C1" w:rsidP="001651E2">
      <w:pPr>
        <w:rPr>
          <w:color w:val="000000"/>
        </w:rPr>
      </w:pPr>
      <w:r w:rsidRPr="00CB6C7F">
        <w:rPr>
          <w:color w:val="000000"/>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08FF19BD" w14:textId="77777777" w:rsidR="004340C1" w:rsidRPr="00CB6C7F" w:rsidRDefault="004340C1" w:rsidP="001651E2">
      <w:pPr>
        <w:rPr>
          <w:color w:val="000000"/>
        </w:rPr>
      </w:pPr>
      <w:r w:rsidRPr="00CB6C7F">
        <w:rPr>
          <w:color w:val="00000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D8B288C" w14:textId="77777777" w:rsidR="004340C1" w:rsidRPr="00CB6C7F" w:rsidRDefault="004340C1" w:rsidP="001651E2">
      <w:pPr>
        <w:rPr>
          <w:color w:val="000000"/>
        </w:rPr>
      </w:pPr>
      <w:r w:rsidRPr="00CB6C7F">
        <w:rPr>
          <w:color w:val="00000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1E9F683D" w14:textId="77777777" w:rsidR="004340C1" w:rsidRPr="00CB6C7F" w:rsidRDefault="004340C1" w:rsidP="001651E2">
      <w:pPr>
        <w:rPr>
          <w:color w:val="000000"/>
        </w:rPr>
      </w:pPr>
      <w:r w:rsidRPr="00CB6C7F">
        <w:rPr>
          <w:color w:val="000000"/>
        </w:rPr>
        <w:t>11.4. При эксплуатации нестационарных торговых объектов не допускается:</w:t>
      </w:r>
    </w:p>
    <w:p w14:paraId="646EBCC8" w14:textId="77777777" w:rsidR="004340C1" w:rsidRPr="00CB6C7F" w:rsidRDefault="004340C1" w:rsidP="001651E2">
      <w:pPr>
        <w:rPr>
          <w:color w:val="000000"/>
        </w:rPr>
      </w:pPr>
      <w:r w:rsidRPr="00CB6C7F">
        <w:rPr>
          <w:color w:val="00000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74D2F95" w14:textId="77777777" w:rsidR="004340C1" w:rsidRPr="00CB6C7F" w:rsidRDefault="004340C1" w:rsidP="001651E2">
      <w:pPr>
        <w:rPr>
          <w:color w:val="000000"/>
        </w:rPr>
      </w:pPr>
      <w:r w:rsidRPr="00CB6C7F">
        <w:rPr>
          <w:color w:val="000000"/>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7272253" w14:textId="77777777" w:rsidR="004340C1" w:rsidRPr="00CB6C7F" w:rsidRDefault="004340C1" w:rsidP="001651E2">
      <w:pPr>
        <w:rPr>
          <w:color w:val="000000"/>
        </w:rPr>
      </w:pPr>
      <w:r w:rsidRPr="00CB6C7F">
        <w:rPr>
          <w:color w:val="000000"/>
        </w:rPr>
        <w:t>-  использование осветительных приборов вблизи окон жилых помещений в случае прямого попадания на окна световых лучей.</w:t>
      </w:r>
    </w:p>
    <w:p w14:paraId="735C90A8" w14:textId="77777777" w:rsidR="004340C1" w:rsidRPr="00CB6C7F" w:rsidRDefault="004340C1" w:rsidP="001651E2">
      <w:pPr>
        <w:spacing w:before="120" w:after="120"/>
        <w:rPr>
          <w:color w:val="000000"/>
        </w:rPr>
      </w:pPr>
      <w:r w:rsidRPr="00CB6C7F">
        <w:rPr>
          <w:color w:val="000000"/>
        </w:rPr>
        <w:t>12.ЭЛЕМЕНТЫ ОБЪЕКТОВ КАПИТАЛЬНОГО СТРОИТЕЛЬСТВА</w:t>
      </w:r>
    </w:p>
    <w:p w14:paraId="41267A50" w14:textId="77777777" w:rsidR="004340C1" w:rsidRPr="00CB6C7F" w:rsidRDefault="004340C1" w:rsidP="001651E2">
      <w:pPr>
        <w:rPr>
          <w:color w:val="000000"/>
        </w:rPr>
      </w:pPr>
      <w:r w:rsidRPr="00CB6C7F">
        <w:rPr>
          <w:color w:val="00000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7C2F1D82" w14:textId="77777777" w:rsidR="004340C1" w:rsidRPr="00CB6C7F" w:rsidRDefault="004340C1" w:rsidP="001651E2">
      <w:pPr>
        <w:rPr>
          <w:color w:val="000000"/>
        </w:rPr>
      </w:pPr>
      <w:r w:rsidRPr="00CB6C7F">
        <w:rPr>
          <w:color w:val="00000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368C0B40" w14:textId="77777777" w:rsidR="004340C1" w:rsidRPr="00CB6C7F" w:rsidRDefault="004340C1" w:rsidP="001651E2">
      <w:pPr>
        <w:rPr>
          <w:color w:val="000000"/>
        </w:rPr>
      </w:pPr>
      <w:r w:rsidRPr="00CB6C7F">
        <w:rPr>
          <w:color w:val="000000"/>
        </w:rPr>
        <w:t>12.2. Собственники (</w:t>
      </w:r>
      <w:r w:rsidRPr="00CB6C7F">
        <w:rPr>
          <w:rFonts w:eastAsia="Arial"/>
          <w:color w:val="000000"/>
        </w:rPr>
        <w:t>правообладатели</w:t>
      </w:r>
      <w:r w:rsidRPr="00CB6C7F">
        <w:rPr>
          <w:color w:val="000000"/>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35985604" w14:textId="77777777" w:rsidR="004340C1" w:rsidRPr="00CB6C7F" w:rsidRDefault="004340C1" w:rsidP="001651E2">
      <w:pPr>
        <w:rPr>
          <w:color w:val="000000"/>
        </w:rPr>
      </w:pPr>
      <w:r w:rsidRPr="00CB6C7F">
        <w:rPr>
          <w:color w:val="000000"/>
        </w:rPr>
        <w:t>12.2.1. Окраска фасадов осуществляется в соответствии с проектом цветового решения фасада.</w:t>
      </w:r>
    </w:p>
    <w:p w14:paraId="3028A109" w14:textId="77777777" w:rsidR="004340C1" w:rsidRPr="00CB6C7F" w:rsidRDefault="004340C1" w:rsidP="001651E2">
      <w:pPr>
        <w:rPr>
          <w:color w:val="000000"/>
        </w:rPr>
      </w:pPr>
      <w:r w:rsidRPr="00CB6C7F">
        <w:rPr>
          <w:color w:val="00000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21B697FC" w14:textId="77777777" w:rsidR="004340C1" w:rsidRPr="00CB6C7F" w:rsidRDefault="004340C1" w:rsidP="001651E2">
      <w:pPr>
        <w:rPr>
          <w:color w:val="000000"/>
        </w:rPr>
      </w:pPr>
      <w:r w:rsidRPr="00CB6C7F">
        <w:rPr>
          <w:color w:val="000000"/>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74F15D7C" w14:textId="77777777" w:rsidR="004340C1" w:rsidRPr="00CB6C7F" w:rsidRDefault="004340C1" w:rsidP="001651E2">
      <w:pPr>
        <w:rPr>
          <w:color w:val="000000"/>
        </w:rPr>
      </w:pPr>
      <w:r w:rsidRPr="00CB6C7F">
        <w:rPr>
          <w:color w:val="000000"/>
        </w:rPr>
        <w:lastRenderedPageBreak/>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A9C4E10" w14:textId="77777777" w:rsidR="004340C1" w:rsidRPr="00CB6C7F" w:rsidRDefault="004340C1" w:rsidP="001651E2">
      <w:pPr>
        <w:rPr>
          <w:color w:val="000000"/>
        </w:rPr>
      </w:pPr>
      <w:r w:rsidRPr="00CB6C7F">
        <w:rPr>
          <w:color w:val="000000"/>
        </w:rPr>
        <w:t xml:space="preserve">12.5. Собственники и </w:t>
      </w:r>
      <w:r w:rsidRPr="00CB6C7F">
        <w:rPr>
          <w:rFonts w:eastAsia="Arial"/>
          <w:color w:val="000000"/>
        </w:rPr>
        <w:t>правообладатели</w:t>
      </w:r>
      <w:r w:rsidRPr="00CB6C7F">
        <w:rPr>
          <w:color w:val="000000"/>
        </w:rPr>
        <w:t xml:space="preserve"> зданий и сооружений обязаны:</w:t>
      </w:r>
    </w:p>
    <w:p w14:paraId="096BAAEF" w14:textId="77777777" w:rsidR="004340C1" w:rsidRPr="00CB6C7F" w:rsidRDefault="004340C1" w:rsidP="001651E2">
      <w:pPr>
        <w:rPr>
          <w:color w:val="000000"/>
        </w:rPr>
      </w:pPr>
      <w:r w:rsidRPr="00CB6C7F">
        <w:rPr>
          <w:color w:val="000000"/>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0289549E" w14:textId="77777777" w:rsidR="004340C1" w:rsidRPr="00CB6C7F" w:rsidRDefault="004340C1" w:rsidP="001651E2">
      <w:pPr>
        <w:rPr>
          <w:color w:val="000000"/>
        </w:rPr>
      </w:pPr>
      <w:r w:rsidRPr="00CB6C7F">
        <w:rPr>
          <w:color w:val="000000"/>
        </w:rPr>
        <w:t>- проверять прочность креплений архитектурных деталей и облицовки, устойчивость парапетных и балконных ограждений;</w:t>
      </w:r>
    </w:p>
    <w:p w14:paraId="697FD0F1" w14:textId="77777777" w:rsidR="004340C1" w:rsidRPr="00CB6C7F" w:rsidRDefault="004340C1" w:rsidP="001651E2">
      <w:pPr>
        <w:rPr>
          <w:color w:val="000000"/>
        </w:rPr>
      </w:pPr>
      <w:r w:rsidRPr="00CB6C7F">
        <w:rPr>
          <w:color w:val="00000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677F9973" w14:textId="77777777" w:rsidR="004340C1" w:rsidRPr="00CB6C7F" w:rsidRDefault="004340C1" w:rsidP="001651E2">
      <w:pPr>
        <w:rPr>
          <w:color w:val="000000"/>
        </w:rPr>
      </w:pPr>
      <w:r w:rsidRPr="00CB6C7F">
        <w:rPr>
          <w:color w:val="00000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252EB0D6" w14:textId="77777777" w:rsidR="004340C1" w:rsidRPr="00CB6C7F" w:rsidRDefault="004340C1" w:rsidP="001651E2">
      <w:pPr>
        <w:rPr>
          <w:color w:val="000000"/>
        </w:rPr>
      </w:pPr>
      <w:r w:rsidRPr="00CB6C7F">
        <w:rPr>
          <w:color w:val="000000"/>
        </w:rPr>
        <w:t>- проводить текущий ремонт, в том числе окраску фасада, с периодичностью в пределах 7-8 лет с учетом фактического состояния фасада;</w:t>
      </w:r>
    </w:p>
    <w:p w14:paraId="0B42D657" w14:textId="77777777" w:rsidR="004340C1" w:rsidRPr="00CB6C7F" w:rsidRDefault="004340C1" w:rsidP="001651E2">
      <w:pPr>
        <w:rPr>
          <w:color w:val="000000"/>
        </w:rPr>
      </w:pPr>
      <w:r w:rsidRPr="00CB6C7F">
        <w:rPr>
          <w:color w:val="000000"/>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1E257DDB" w14:textId="77777777" w:rsidR="004340C1" w:rsidRPr="00CB6C7F" w:rsidRDefault="004340C1" w:rsidP="001651E2">
      <w:pPr>
        <w:rPr>
          <w:color w:val="000000"/>
        </w:rPr>
      </w:pPr>
      <w:r w:rsidRPr="00CB6C7F">
        <w:rPr>
          <w:color w:val="000000"/>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F5A0185" w14:textId="77777777" w:rsidR="004340C1" w:rsidRPr="00CB6C7F" w:rsidRDefault="004340C1" w:rsidP="001651E2">
      <w:pPr>
        <w:rPr>
          <w:color w:val="000000"/>
        </w:rPr>
      </w:pPr>
      <w:r w:rsidRPr="00CB6C7F">
        <w:rPr>
          <w:color w:val="00000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5AF8FF51" w14:textId="77777777" w:rsidR="004340C1" w:rsidRPr="00CB6C7F" w:rsidRDefault="004340C1" w:rsidP="001651E2">
      <w:pPr>
        <w:rPr>
          <w:color w:val="000000"/>
        </w:rPr>
      </w:pPr>
      <w:r w:rsidRPr="00CB6C7F">
        <w:rPr>
          <w:color w:val="00000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1D67A284" w14:textId="77777777" w:rsidR="004340C1" w:rsidRPr="00CB6C7F" w:rsidRDefault="004340C1" w:rsidP="001651E2">
      <w:pPr>
        <w:rPr>
          <w:color w:val="000000"/>
        </w:rPr>
      </w:pPr>
      <w:r w:rsidRPr="00CB6C7F">
        <w:rPr>
          <w:color w:val="00000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2BD25E7F" w14:textId="77777777" w:rsidR="004340C1" w:rsidRPr="00CB6C7F" w:rsidRDefault="004340C1" w:rsidP="001651E2">
      <w:pPr>
        <w:rPr>
          <w:color w:val="000000"/>
        </w:rPr>
      </w:pPr>
      <w:r w:rsidRPr="00CB6C7F">
        <w:rPr>
          <w:color w:val="000000"/>
        </w:rPr>
        <w:t xml:space="preserve">- в процессе эксплуатации собственниками и </w:t>
      </w:r>
      <w:r w:rsidRPr="00CB6C7F">
        <w:rPr>
          <w:rFonts w:eastAsia="Arial"/>
          <w:color w:val="000000"/>
        </w:rPr>
        <w:t>правообладателями</w:t>
      </w:r>
      <w:r w:rsidRPr="00CB6C7F">
        <w:rPr>
          <w:color w:val="000000"/>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407FFEFC" w14:textId="77777777" w:rsidR="004340C1" w:rsidRPr="00CB6C7F" w:rsidRDefault="004340C1" w:rsidP="001651E2">
      <w:pPr>
        <w:rPr>
          <w:color w:val="000000"/>
        </w:rPr>
      </w:pPr>
      <w:r w:rsidRPr="00CB6C7F">
        <w:rPr>
          <w:color w:val="000000"/>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0965E304" w14:textId="77777777" w:rsidR="004340C1" w:rsidRPr="00CB6C7F" w:rsidRDefault="004340C1" w:rsidP="001651E2">
      <w:pPr>
        <w:rPr>
          <w:color w:val="000000"/>
        </w:rPr>
      </w:pPr>
      <w:r w:rsidRPr="00CB6C7F">
        <w:rPr>
          <w:color w:val="000000"/>
        </w:rPr>
        <w:t>12.9. Допускается нанесение собственниками (</w:t>
      </w:r>
      <w:r w:rsidRPr="00CB6C7F">
        <w:rPr>
          <w:rFonts w:eastAsia="Arial"/>
          <w:color w:val="000000"/>
        </w:rPr>
        <w:t>правообладателями</w:t>
      </w:r>
      <w:r w:rsidRPr="00CB6C7F">
        <w:rPr>
          <w:color w:val="000000"/>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Pr="00CB6C7F">
        <w:rPr>
          <w:color w:val="000000"/>
        </w:rPr>
        <w:lastRenderedPageBreak/>
        <w:t>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4C2BF49" w14:textId="77777777" w:rsidR="004340C1" w:rsidRPr="00CB6C7F" w:rsidRDefault="004340C1" w:rsidP="001651E2">
      <w:pPr>
        <w:rPr>
          <w:color w:val="000000"/>
        </w:rPr>
      </w:pPr>
      <w:r w:rsidRPr="00CB6C7F">
        <w:rPr>
          <w:color w:val="00000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E311B26" w14:textId="77777777" w:rsidR="004340C1" w:rsidRPr="00CB6C7F" w:rsidRDefault="004340C1" w:rsidP="001651E2">
      <w:pPr>
        <w:rPr>
          <w:color w:val="000000"/>
        </w:rPr>
      </w:pPr>
      <w:r w:rsidRPr="00CB6C7F">
        <w:rPr>
          <w:color w:val="000000"/>
        </w:rPr>
        <w:t xml:space="preserve">Для устранения угрозы возможного обрушения выступающих конструкций фасадов собственниками и </w:t>
      </w:r>
      <w:r w:rsidRPr="00CB6C7F">
        <w:rPr>
          <w:rFonts w:eastAsia="Arial"/>
          <w:color w:val="000000"/>
        </w:rPr>
        <w:t>правообладателями</w:t>
      </w:r>
      <w:r w:rsidRPr="00CB6C7F">
        <w:rPr>
          <w:color w:val="000000"/>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EB7386" w14:textId="77777777" w:rsidR="004340C1" w:rsidRPr="00CB6C7F" w:rsidRDefault="004340C1" w:rsidP="001651E2">
      <w:pPr>
        <w:rPr>
          <w:color w:val="000000"/>
        </w:rPr>
      </w:pPr>
      <w:r w:rsidRPr="00CB6C7F">
        <w:rPr>
          <w:color w:val="000000"/>
        </w:rPr>
        <w:t>Ремонт при аварийном состоянии фасада здания (сооружения) должен выполняться незамедлительно по выявлении этого состояния.</w:t>
      </w:r>
    </w:p>
    <w:p w14:paraId="0FBB92AE" w14:textId="77777777" w:rsidR="004340C1" w:rsidRPr="00CB6C7F" w:rsidRDefault="004340C1" w:rsidP="001651E2">
      <w:pPr>
        <w:rPr>
          <w:color w:val="000000"/>
        </w:rPr>
      </w:pPr>
      <w:r w:rsidRPr="00CB6C7F">
        <w:rPr>
          <w:color w:val="000000"/>
        </w:rPr>
        <w:t>12.11. Расположенные на фасадах информационные таблички, памятные доски должны поддерживаться в чистоте и исправном состоянии.</w:t>
      </w:r>
    </w:p>
    <w:p w14:paraId="29F6DD20" w14:textId="77777777" w:rsidR="004340C1" w:rsidRPr="00CB6C7F" w:rsidRDefault="004340C1" w:rsidP="001651E2">
      <w:pPr>
        <w:rPr>
          <w:color w:val="000000"/>
        </w:rPr>
      </w:pPr>
      <w:r w:rsidRPr="00CB6C7F">
        <w:rPr>
          <w:color w:val="000000"/>
        </w:rPr>
        <w:t>Входы, цоколи, витрины должны содержаться в чистоте и исправном состоянии.</w:t>
      </w:r>
    </w:p>
    <w:p w14:paraId="7E8DEC23" w14:textId="77777777" w:rsidR="004340C1" w:rsidRPr="00CB6C7F" w:rsidRDefault="004340C1" w:rsidP="001651E2">
      <w:pPr>
        <w:rPr>
          <w:color w:val="000000"/>
        </w:rPr>
      </w:pPr>
      <w:r w:rsidRPr="00CB6C7F">
        <w:rPr>
          <w:color w:val="000000"/>
        </w:rPr>
        <w:t>Домовые знаки должны содержаться в чистоте, их освещение в темное время суток должно быть в исправном состоянии.</w:t>
      </w:r>
    </w:p>
    <w:p w14:paraId="25A900EA" w14:textId="77777777" w:rsidR="004340C1" w:rsidRPr="00CB6C7F" w:rsidRDefault="004340C1" w:rsidP="001651E2">
      <w:pPr>
        <w:rPr>
          <w:color w:val="000000"/>
        </w:rPr>
      </w:pPr>
      <w:r w:rsidRPr="00CB6C7F">
        <w:rPr>
          <w:color w:val="000000"/>
        </w:rPr>
        <w:t>Мостики для перехода через коммуникации должны быть исправными и содержаться в чистоте.</w:t>
      </w:r>
    </w:p>
    <w:p w14:paraId="5F94D0C5" w14:textId="77777777" w:rsidR="004340C1" w:rsidRPr="00CB6C7F" w:rsidRDefault="004340C1" w:rsidP="001651E2">
      <w:pPr>
        <w:rPr>
          <w:color w:val="000000"/>
        </w:rPr>
      </w:pPr>
      <w:r w:rsidRPr="00CB6C7F">
        <w:rPr>
          <w:color w:val="000000"/>
        </w:rPr>
        <w:t>Козырьки подъездов, а также кровля должны быть очищены от загрязнений, древесно-кустарниковой и сорной растительности.</w:t>
      </w:r>
    </w:p>
    <w:p w14:paraId="6B1A0582" w14:textId="77777777" w:rsidR="004340C1" w:rsidRPr="00CB6C7F" w:rsidRDefault="004340C1" w:rsidP="001651E2">
      <w:pPr>
        <w:shd w:val="clear" w:color="auto" w:fill="FFFFFF"/>
        <w:rPr>
          <w:color w:val="000000"/>
        </w:rPr>
      </w:pPr>
      <w:r w:rsidRPr="00CB6C7F">
        <w:rPr>
          <w:color w:val="00000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CB6C7F">
        <w:rPr>
          <w:rFonts w:eastAsia="Arial"/>
          <w:color w:val="000000"/>
        </w:rPr>
        <w:t>правообладателей</w:t>
      </w:r>
      <w:r w:rsidRPr="00CB6C7F">
        <w:rPr>
          <w:color w:val="000000"/>
        </w:rPr>
        <w:t>) зданий (сооружений), а также лиц, на которых возложены обязанности по содержанию зданий (сооружений).</w:t>
      </w:r>
    </w:p>
    <w:p w14:paraId="6052344D" w14:textId="77777777" w:rsidR="004340C1" w:rsidRPr="00CB6C7F" w:rsidRDefault="004340C1" w:rsidP="001651E2">
      <w:pPr>
        <w:shd w:val="clear" w:color="auto" w:fill="FFFFFF"/>
        <w:rPr>
          <w:color w:val="000000"/>
        </w:rPr>
      </w:pPr>
      <w:r w:rsidRPr="00CB6C7F">
        <w:rPr>
          <w:color w:val="000000"/>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CAD535A" w14:textId="77777777" w:rsidR="004340C1" w:rsidRPr="00CB6C7F" w:rsidRDefault="004340C1" w:rsidP="001651E2">
      <w:pPr>
        <w:rPr>
          <w:color w:val="000000"/>
        </w:rPr>
      </w:pPr>
      <w:r w:rsidRPr="00CB6C7F">
        <w:rPr>
          <w:color w:val="000000"/>
        </w:rPr>
        <w:t>12.14. При содержании, эксплуатации и ремонте фасадов зданий и их элементов запрещается:</w:t>
      </w:r>
    </w:p>
    <w:p w14:paraId="30637452" w14:textId="77777777" w:rsidR="004340C1" w:rsidRPr="00CB6C7F" w:rsidRDefault="004340C1" w:rsidP="001651E2">
      <w:pPr>
        <w:rPr>
          <w:color w:val="000000"/>
        </w:rPr>
      </w:pPr>
      <w:r w:rsidRPr="00CB6C7F">
        <w:rPr>
          <w:color w:val="000000"/>
        </w:rPr>
        <w:t>- окраска фасадов до восстановления разрушенных или поврежденных архитектурных деталей;</w:t>
      </w:r>
    </w:p>
    <w:p w14:paraId="72723258" w14:textId="77777777" w:rsidR="004340C1" w:rsidRPr="00CB6C7F" w:rsidRDefault="004340C1" w:rsidP="001651E2">
      <w:pPr>
        <w:rPr>
          <w:color w:val="000000"/>
        </w:rPr>
      </w:pPr>
      <w:r w:rsidRPr="00CB6C7F">
        <w:rPr>
          <w:color w:val="000000"/>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220261E4" w14:textId="77777777" w:rsidR="004340C1" w:rsidRPr="00CB6C7F" w:rsidRDefault="004340C1" w:rsidP="001651E2">
      <w:pPr>
        <w:rPr>
          <w:color w:val="000000"/>
        </w:rPr>
      </w:pPr>
      <w:r w:rsidRPr="00CB6C7F">
        <w:rPr>
          <w:color w:val="000000"/>
        </w:rPr>
        <w:t>- окраска дверей и оконных заполнений, выполненных из дуба и других ценных пород дерева;</w:t>
      </w:r>
    </w:p>
    <w:p w14:paraId="50722E7C" w14:textId="77777777" w:rsidR="004340C1" w:rsidRPr="00CB6C7F" w:rsidRDefault="004340C1" w:rsidP="001651E2">
      <w:pPr>
        <w:rPr>
          <w:color w:val="000000"/>
        </w:rPr>
      </w:pPr>
      <w:r w:rsidRPr="00CB6C7F">
        <w:rPr>
          <w:color w:val="00000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476E2FE6" w14:textId="77777777" w:rsidR="004340C1" w:rsidRPr="00CB6C7F" w:rsidRDefault="004340C1" w:rsidP="001651E2">
      <w:pPr>
        <w:rPr>
          <w:color w:val="000000"/>
        </w:rPr>
      </w:pPr>
      <w:r w:rsidRPr="00CB6C7F">
        <w:rPr>
          <w:color w:val="000000"/>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69307720" w14:textId="77777777" w:rsidR="004340C1" w:rsidRPr="00CB6C7F" w:rsidRDefault="004340C1" w:rsidP="001651E2">
      <w:pPr>
        <w:rPr>
          <w:color w:val="000000"/>
        </w:rPr>
      </w:pPr>
      <w:r w:rsidRPr="00CB6C7F">
        <w:rPr>
          <w:color w:val="000000"/>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356E809" w14:textId="77777777" w:rsidR="004340C1" w:rsidRPr="00CB6C7F" w:rsidRDefault="004340C1" w:rsidP="001651E2">
      <w:pPr>
        <w:rPr>
          <w:color w:val="000000"/>
        </w:rPr>
      </w:pPr>
      <w:r w:rsidRPr="00CB6C7F">
        <w:rPr>
          <w:color w:val="000000"/>
        </w:rPr>
        <w:t>- изменение расположения оконного блока в проеме по отношению к плоскости фасада, устройство витрин, выступающих за плоскость фасада;</w:t>
      </w:r>
    </w:p>
    <w:p w14:paraId="381059D7" w14:textId="77777777" w:rsidR="004340C1" w:rsidRPr="00CB6C7F" w:rsidRDefault="004340C1" w:rsidP="001651E2">
      <w:pPr>
        <w:rPr>
          <w:color w:val="000000"/>
        </w:rPr>
      </w:pPr>
      <w:r w:rsidRPr="00CB6C7F">
        <w:rPr>
          <w:color w:val="000000"/>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6536C43" w14:textId="77777777" w:rsidR="004340C1" w:rsidRPr="00CB6C7F" w:rsidRDefault="004340C1" w:rsidP="001651E2">
      <w:pPr>
        <w:rPr>
          <w:color w:val="000000"/>
        </w:rPr>
      </w:pPr>
      <w:r w:rsidRPr="00CB6C7F">
        <w:rPr>
          <w:color w:val="00000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96D3A68" w14:textId="77777777" w:rsidR="004340C1" w:rsidRPr="00CB6C7F" w:rsidRDefault="004340C1" w:rsidP="001651E2">
      <w:pPr>
        <w:rPr>
          <w:color w:val="000000"/>
        </w:rPr>
      </w:pPr>
      <w:r w:rsidRPr="00CB6C7F">
        <w:rPr>
          <w:color w:val="000000"/>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5E66691E" w14:textId="77777777" w:rsidR="004340C1" w:rsidRPr="00CB6C7F" w:rsidRDefault="004340C1" w:rsidP="001651E2">
      <w:pPr>
        <w:rPr>
          <w:color w:val="000000"/>
        </w:rPr>
      </w:pPr>
      <w:r w:rsidRPr="00CB6C7F">
        <w:rPr>
          <w:color w:val="000000"/>
        </w:rPr>
        <w:t>- устройство входов, расположенных выше первого этажа, на фасадах объектов культурного наследия;</w:t>
      </w:r>
    </w:p>
    <w:p w14:paraId="19DB8CBA" w14:textId="77777777" w:rsidR="004340C1" w:rsidRPr="00CB6C7F" w:rsidRDefault="004340C1" w:rsidP="001651E2">
      <w:pPr>
        <w:rPr>
          <w:color w:val="000000"/>
        </w:rPr>
      </w:pPr>
      <w:r w:rsidRPr="00CB6C7F">
        <w:rPr>
          <w:color w:val="000000"/>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16B27378" w14:textId="77777777" w:rsidR="004340C1" w:rsidRPr="00CB6C7F" w:rsidRDefault="004340C1" w:rsidP="001651E2">
      <w:pPr>
        <w:rPr>
          <w:color w:val="000000"/>
        </w:rPr>
      </w:pPr>
      <w:r w:rsidRPr="00CB6C7F">
        <w:rPr>
          <w:color w:val="000000"/>
        </w:rPr>
        <w:t>- установка глухих металлических полотен на лицевых фасадах зданий и сооружений без согласования с уполномоченными органами;</w:t>
      </w:r>
    </w:p>
    <w:p w14:paraId="57048966" w14:textId="77777777" w:rsidR="004340C1" w:rsidRPr="00CB6C7F" w:rsidRDefault="004340C1" w:rsidP="001651E2">
      <w:pPr>
        <w:rPr>
          <w:color w:val="000000"/>
        </w:rPr>
      </w:pPr>
      <w:r w:rsidRPr="00CB6C7F">
        <w:rPr>
          <w:color w:val="00000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41800D8" w14:textId="77777777" w:rsidR="004340C1" w:rsidRPr="00CB6C7F" w:rsidRDefault="004340C1" w:rsidP="001651E2">
      <w:pPr>
        <w:rPr>
          <w:color w:val="000000"/>
        </w:rPr>
      </w:pPr>
      <w:r w:rsidRPr="00CB6C7F">
        <w:rPr>
          <w:color w:val="000000"/>
        </w:rPr>
        <w:t>- установка дверных заполнений, не соответствующих архитектурному решению фасада, характеру и цветовому решению других входов на фасаде;</w:t>
      </w:r>
    </w:p>
    <w:p w14:paraId="07E542CD" w14:textId="77777777" w:rsidR="004340C1" w:rsidRPr="00CB6C7F" w:rsidRDefault="004340C1" w:rsidP="001651E2">
      <w:pPr>
        <w:rPr>
          <w:color w:val="000000"/>
        </w:rPr>
      </w:pPr>
      <w:r w:rsidRPr="00CB6C7F">
        <w:rPr>
          <w:color w:val="000000"/>
        </w:rPr>
        <w:t>- различная окраска дверных заполнений, оконных и витринных конструкций в пределах фасада;</w:t>
      </w:r>
    </w:p>
    <w:p w14:paraId="01406E45" w14:textId="77777777" w:rsidR="004340C1" w:rsidRPr="00CB6C7F" w:rsidRDefault="004340C1" w:rsidP="001651E2">
      <w:pPr>
        <w:rPr>
          <w:color w:val="000000"/>
        </w:rPr>
      </w:pPr>
      <w:r w:rsidRPr="00CB6C7F">
        <w:rPr>
          <w:color w:val="000000"/>
        </w:rPr>
        <w:t>- установка глухих дверных полотен на входах, совмещенных с витринами;</w:t>
      </w:r>
    </w:p>
    <w:p w14:paraId="1FD2FE99" w14:textId="77777777" w:rsidR="004340C1" w:rsidRPr="00CB6C7F" w:rsidRDefault="004340C1" w:rsidP="001651E2">
      <w:pPr>
        <w:rPr>
          <w:color w:val="000000"/>
        </w:rPr>
      </w:pPr>
      <w:r w:rsidRPr="00CB6C7F">
        <w:rPr>
          <w:color w:val="000000"/>
        </w:rPr>
        <w:t>- изменение расположения дверного блока в проеме по отношению к плоскости фасада; устройство входов, выступающих за плоскость фасада;</w:t>
      </w:r>
    </w:p>
    <w:p w14:paraId="7C7DE987" w14:textId="77777777" w:rsidR="004340C1" w:rsidRPr="00CB6C7F" w:rsidRDefault="004340C1" w:rsidP="001651E2">
      <w:pPr>
        <w:rPr>
          <w:color w:val="000000"/>
        </w:rPr>
      </w:pPr>
      <w:r w:rsidRPr="00CB6C7F">
        <w:rPr>
          <w:color w:val="00000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0574E35C" w14:textId="77777777" w:rsidR="004340C1" w:rsidRPr="00E574AE" w:rsidRDefault="004340C1" w:rsidP="001651E2">
      <w:pPr>
        <w:rPr>
          <w:color w:val="000000"/>
        </w:rPr>
      </w:pPr>
      <w:r w:rsidRPr="00CB6C7F">
        <w:rPr>
          <w:color w:val="00000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7042ED4D" w14:textId="77777777" w:rsidR="004340C1" w:rsidRDefault="004340C1" w:rsidP="001651E2"/>
    <w:p w14:paraId="52969B9B" w14:textId="77777777" w:rsidR="00CD272A" w:rsidRPr="00497943" w:rsidRDefault="00CD272A" w:rsidP="00E22CF9">
      <w:pPr>
        <w:spacing w:line="276" w:lineRule="auto"/>
        <w:ind w:firstLine="0"/>
      </w:pPr>
    </w:p>
    <w:sectPr w:rsidR="00CD272A" w:rsidRPr="00497943" w:rsidSect="00497943">
      <w:headerReference w:type="default" r:id="rId10"/>
      <w:headerReference w:type="first" r:id="rId11"/>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FF2C" w14:textId="77777777" w:rsidR="002F0E2D" w:rsidRDefault="002F0E2D" w:rsidP="00D642F7">
      <w:r>
        <w:separator/>
      </w:r>
    </w:p>
  </w:endnote>
  <w:endnote w:type="continuationSeparator" w:id="0">
    <w:p w14:paraId="3E67B962" w14:textId="77777777" w:rsidR="002F0E2D" w:rsidRDefault="002F0E2D" w:rsidP="00D6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4D52" w14:textId="77777777" w:rsidR="002F0E2D" w:rsidRDefault="002F0E2D" w:rsidP="00D642F7">
      <w:r>
        <w:separator/>
      </w:r>
    </w:p>
  </w:footnote>
  <w:footnote w:type="continuationSeparator" w:id="0">
    <w:p w14:paraId="08BEA7E1" w14:textId="77777777" w:rsidR="002F0E2D" w:rsidRDefault="002F0E2D" w:rsidP="00D6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62892"/>
      <w:docPartObj>
        <w:docPartGallery w:val="Page Numbers (Top of Page)"/>
        <w:docPartUnique/>
      </w:docPartObj>
    </w:sdtPr>
    <w:sdtEndPr/>
    <w:sdtContent>
      <w:p w14:paraId="0C0C87D7" w14:textId="71432F0D" w:rsidR="001651E2" w:rsidRDefault="001651E2">
        <w:pPr>
          <w:pStyle w:val="a4"/>
          <w:jc w:val="center"/>
        </w:pPr>
        <w:r>
          <w:fldChar w:fldCharType="begin"/>
        </w:r>
        <w:r>
          <w:instrText>PAGE   \* MERGEFORMAT</w:instrText>
        </w:r>
        <w:r>
          <w:fldChar w:fldCharType="separate"/>
        </w:r>
        <w:r w:rsidR="0077453D">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8C6D" w14:textId="4F93B1C3" w:rsidR="001651E2" w:rsidRPr="00B17FB0" w:rsidRDefault="001651E2" w:rsidP="00B17FB0">
    <w:pPr>
      <w:pStyle w:val="a4"/>
      <w:jc w:val="right"/>
      <w:rPr>
        <w:b/>
        <w:bCs/>
        <w:sz w:val="32"/>
        <w:szCs w:val="32"/>
      </w:rPr>
    </w:pPr>
    <w:r w:rsidRPr="00B17FB0">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265"/>
        </w:tabs>
        <w:ind w:left="1265" w:hanging="360"/>
      </w:pPr>
      <w:rPr>
        <w:rFonts w:cs="Times New Roman"/>
      </w:rPr>
    </w:lvl>
  </w:abstractNum>
  <w:abstractNum w:abstractNumId="3"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531AF9"/>
    <w:multiLevelType w:val="hybridMultilevel"/>
    <w:tmpl w:val="5CF22990"/>
    <w:lvl w:ilvl="0" w:tplc="AD9A82DA">
      <w:start w:val="2"/>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6A61322"/>
    <w:multiLevelType w:val="hybridMultilevel"/>
    <w:tmpl w:val="82C0618C"/>
    <w:lvl w:ilvl="0" w:tplc="12A00B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A2876"/>
    <w:multiLevelType w:val="hybridMultilevel"/>
    <w:tmpl w:val="FE26BD5A"/>
    <w:lvl w:ilvl="0" w:tplc="555E5F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F1325F"/>
    <w:multiLevelType w:val="hybridMultilevel"/>
    <w:tmpl w:val="52E8FFB2"/>
    <w:lvl w:ilvl="0" w:tplc="029C53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EED03FD"/>
    <w:multiLevelType w:val="hybridMultilevel"/>
    <w:tmpl w:val="B7DAD8D2"/>
    <w:lvl w:ilvl="0" w:tplc="141A6F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F3D7814"/>
    <w:multiLevelType w:val="singleLevel"/>
    <w:tmpl w:val="B1F6CBB4"/>
    <w:lvl w:ilvl="0">
      <w:start w:val="2"/>
      <w:numFmt w:val="decimal"/>
      <w:lvlText w:val="%1."/>
      <w:legacy w:legacy="1" w:legacySpace="0" w:legacyIndent="259"/>
      <w:lvlJc w:val="left"/>
      <w:rPr>
        <w:rFonts w:ascii="Times New Roman" w:hAnsi="Times New Roman" w:cs="Times New Roman" w:hint="default"/>
      </w:rPr>
    </w:lvl>
  </w:abstractNum>
  <w:abstractNum w:abstractNumId="22"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FB3505"/>
    <w:multiLevelType w:val="hybridMultilevel"/>
    <w:tmpl w:val="C7988EBA"/>
    <w:lvl w:ilvl="0" w:tplc="04B2A42C">
      <w:start w:val="1"/>
      <w:numFmt w:val="decimal"/>
      <w:lvlText w:val="%1."/>
      <w:lvlJc w:val="left"/>
      <w:pPr>
        <w:tabs>
          <w:tab w:val="num" w:pos="1946"/>
        </w:tabs>
        <w:ind w:left="1946" w:hanging="109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9783118"/>
    <w:multiLevelType w:val="hybridMultilevel"/>
    <w:tmpl w:val="0986B704"/>
    <w:lvl w:ilvl="0" w:tplc="95405292">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15:restartNumberingAfterBreak="0">
    <w:nsid w:val="7CAF266E"/>
    <w:multiLevelType w:val="multilevel"/>
    <w:tmpl w:val="983A89D8"/>
    <w:lvl w:ilvl="0">
      <w:start w:val="1"/>
      <w:numFmt w:val="decimal"/>
      <w:lvlText w:val="%1."/>
      <w:legacy w:legacy="1" w:legacySpace="0" w:legacyIndent="259"/>
      <w:lvlJc w:val="left"/>
      <w:rPr>
        <w:rFonts w:ascii="Times New Roman" w:hAnsi="Times New Roman"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0" w15:restartNumberingAfterBreak="0">
    <w:nsid w:val="7E096781"/>
    <w:multiLevelType w:val="singleLevel"/>
    <w:tmpl w:val="BB2276F4"/>
    <w:lvl w:ilvl="0">
      <w:start w:val="1"/>
      <w:numFmt w:val="decimal"/>
      <w:lvlText w:val="%1."/>
      <w:legacy w:legacy="1" w:legacySpace="0" w:legacyIndent="259"/>
      <w:lvlJc w:val="left"/>
      <w:rPr>
        <w:rFonts w:ascii="Times New Roman" w:hAnsi="Times New Roman" w:cs="Times New Roman" w:hint="default"/>
      </w:rPr>
    </w:lvl>
  </w:abstractNum>
  <w:abstractNum w:abstractNumId="3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6"/>
    </w:lvlOverride>
  </w:num>
  <w:num w:numId="3">
    <w:abstractNumId w:val="1"/>
  </w:num>
  <w:num w:numId="4">
    <w:abstractNumId w:val="2"/>
  </w:num>
  <w:num w:numId="5">
    <w:abstractNumId w:val="24"/>
  </w:num>
  <w:num w:numId="6">
    <w:abstractNumId w:val="29"/>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10"/>
  </w:num>
  <w:num w:numId="14">
    <w:abstractNumId w:val="26"/>
  </w:num>
  <w:num w:numId="15">
    <w:abstractNumId w:val="31"/>
  </w:num>
  <w:num w:numId="16">
    <w:abstractNumId w:val="8"/>
  </w:num>
  <w:num w:numId="17">
    <w:abstractNumId w:val="25"/>
  </w:num>
  <w:num w:numId="18">
    <w:abstractNumId w:val="11"/>
  </w:num>
  <w:num w:numId="19">
    <w:abstractNumId w:val="27"/>
  </w:num>
  <w:num w:numId="20">
    <w:abstractNumId w:val="18"/>
  </w:num>
  <w:num w:numId="21">
    <w:abstractNumId w:val="17"/>
  </w:num>
  <w:num w:numId="22">
    <w:abstractNumId w:val="13"/>
  </w:num>
  <w:num w:numId="23">
    <w:abstractNumId w:val="12"/>
  </w:num>
  <w:num w:numId="24">
    <w:abstractNumId w:val="4"/>
  </w:num>
  <w:num w:numId="25">
    <w:abstractNumId w:val="22"/>
  </w:num>
  <w:num w:numId="26">
    <w:abstractNumId w:val="15"/>
  </w:num>
  <w:num w:numId="27">
    <w:abstractNumId w:val="19"/>
  </w:num>
  <w:num w:numId="28">
    <w:abstractNumId w:val="6"/>
  </w:num>
  <w:num w:numId="29">
    <w:abstractNumId w:val="14"/>
  </w:num>
  <w:num w:numId="30">
    <w:abstractNumId w:val="3"/>
  </w:num>
  <w:num w:numId="31">
    <w:abstractNumId w:val="9"/>
  </w:num>
  <w:num w:numId="32">
    <w:abstractNumId w:val="23"/>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F"/>
    <w:rsid w:val="00031591"/>
    <w:rsid w:val="00041342"/>
    <w:rsid w:val="00053A57"/>
    <w:rsid w:val="000565C2"/>
    <w:rsid w:val="00075A6D"/>
    <w:rsid w:val="000A3E94"/>
    <w:rsid w:val="000B2A3D"/>
    <w:rsid w:val="000C1B78"/>
    <w:rsid w:val="000C7539"/>
    <w:rsid w:val="000D1E38"/>
    <w:rsid w:val="000F7936"/>
    <w:rsid w:val="00115BBB"/>
    <w:rsid w:val="00122577"/>
    <w:rsid w:val="001230B4"/>
    <w:rsid w:val="001633EA"/>
    <w:rsid w:val="001651E2"/>
    <w:rsid w:val="001E6C2D"/>
    <w:rsid w:val="001F3602"/>
    <w:rsid w:val="001F49EF"/>
    <w:rsid w:val="001F5552"/>
    <w:rsid w:val="002158C2"/>
    <w:rsid w:val="002276B2"/>
    <w:rsid w:val="00236E54"/>
    <w:rsid w:val="00236E81"/>
    <w:rsid w:val="00237006"/>
    <w:rsid w:val="00244C0F"/>
    <w:rsid w:val="0026109A"/>
    <w:rsid w:val="002973DC"/>
    <w:rsid w:val="002B47F2"/>
    <w:rsid w:val="002C0E13"/>
    <w:rsid w:val="002D048D"/>
    <w:rsid w:val="002D3A38"/>
    <w:rsid w:val="002F0E2D"/>
    <w:rsid w:val="00307AB7"/>
    <w:rsid w:val="0033520D"/>
    <w:rsid w:val="00344CA7"/>
    <w:rsid w:val="0034523E"/>
    <w:rsid w:val="003578C3"/>
    <w:rsid w:val="0037283C"/>
    <w:rsid w:val="0039724F"/>
    <w:rsid w:val="003C2805"/>
    <w:rsid w:val="003D4073"/>
    <w:rsid w:val="00416E15"/>
    <w:rsid w:val="004340C1"/>
    <w:rsid w:val="0044074A"/>
    <w:rsid w:val="00441892"/>
    <w:rsid w:val="00460403"/>
    <w:rsid w:val="00475E9D"/>
    <w:rsid w:val="004872B5"/>
    <w:rsid w:val="004938CC"/>
    <w:rsid w:val="00494BEE"/>
    <w:rsid w:val="00496552"/>
    <w:rsid w:val="00497943"/>
    <w:rsid w:val="004A05A2"/>
    <w:rsid w:val="004B61F5"/>
    <w:rsid w:val="004B628A"/>
    <w:rsid w:val="004B7347"/>
    <w:rsid w:val="004D5D4E"/>
    <w:rsid w:val="004F665C"/>
    <w:rsid w:val="00504A2A"/>
    <w:rsid w:val="00513A50"/>
    <w:rsid w:val="005231BB"/>
    <w:rsid w:val="005236D2"/>
    <w:rsid w:val="005421D8"/>
    <w:rsid w:val="005601BC"/>
    <w:rsid w:val="005640E1"/>
    <w:rsid w:val="00593187"/>
    <w:rsid w:val="005E7FF8"/>
    <w:rsid w:val="0061252F"/>
    <w:rsid w:val="00621CCE"/>
    <w:rsid w:val="00633B03"/>
    <w:rsid w:val="00634725"/>
    <w:rsid w:val="006419E4"/>
    <w:rsid w:val="00641A16"/>
    <w:rsid w:val="006537F6"/>
    <w:rsid w:val="00664276"/>
    <w:rsid w:val="00665064"/>
    <w:rsid w:val="006A64DE"/>
    <w:rsid w:val="006B0B91"/>
    <w:rsid w:val="006C5E8F"/>
    <w:rsid w:val="006F1597"/>
    <w:rsid w:val="0070139B"/>
    <w:rsid w:val="00706C4B"/>
    <w:rsid w:val="00710009"/>
    <w:rsid w:val="0075134D"/>
    <w:rsid w:val="00754A9F"/>
    <w:rsid w:val="0077453D"/>
    <w:rsid w:val="007758B8"/>
    <w:rsid w:val="007B3883"/>
    <w:rsid w:val="008008A7"/>
    <w:rsid w:val="00807256"/>
    <w:rsid w:val="00817EF1"/>
    <w:rsid w:val="0082519C"/>
    <w:rsid w:val="008322AA"/>
    <w:rsid w:val="00846B0D"/>
    <w:rsid w:val="00853E01"/>
    <w:rsid w:val="008616D4"/>
    <w:rsid w:val="008661AA"/>
    <w:rsid w:val="00873539"/>
    <w:rsid w:val="0087714A"/>
    <w:rsid w:val="00880F47"/>
    <w:rsid w:val="008844B0"/>
    <w:rsid w:val="008B2733"/>
    <w:rsid w:val="008B7D5D"/>
    <w:rsid w:val="008C2A5D"/>
    <w:rsid w:val="008C7419"/>
    <w:rsid w:val="008C770C"/>
    <w:rsid w:val="008E57C9"/>
    <w:rsid w:val="008F5046"/>
    <w:rsid w:val="008F7314"/>
    <w:rsid w:val="00904D66"/>
    <w:rsid w:val="00923DDD"/>
    <w:rsid w:val="00932B65"/>
    <w:rsid w:val="0093542C"/>
    <w:rsid w:val="009666CA"/>
    <w:rsid w:val="009A02BE"/>
    <w:rsid w:val="009A0C05"/>
    <w:rsid w:val="009A40FB"/>
    <w:rsid w:val="009C4AF6"/>
    <w:rsid w:val="009D7E23"/>
    <w:rsid w:val="009E01F3"/>
    <w:rsid w:val="009E3EC9"/>
    <w:rsid w:val="009F54E2"/>
    <w:rsid w:val="009F6265"/>
    <w:rsid w:val="009F7BA7"/>
    <w:rsid w:val="00A0177E"/>
    <w:rsid w:val="00A12B00"/>
    <w:rsid w:val="00A32D10"/>
    <w:rsid w:val="00A666EE"/>
    <w:rsid w:val="00A833C3"/>
    <w:rsid w:val="00AA1705"/>
    <w:rsid w:val="00AB000B"/>
    <w:rsid w:val="00AD6DA2"/>
    <w:rsid w:val="00AE02C3"/>
    <w:rsid w:val="00B01456"/>
    <w:rsid w:val="00B17FB0"/>
    <w:rsid w:val="00B205BE"/>
    <w:rsid w:val="00B3465B"/>
    <w:rsid w:val="00B55A3F"/>
    <w:rsid w:val="00B76775"/>
    <w:rsid w:val="00B97072"/>
    <w:rsid w:val="00BB6614"/>
    <w:rsid w:val="00BB6AE4"/>
    <w:rsid w:val="00BC47F9"/>
    <w:rsid w:val="00BD6549"/>
    <w:rsid w:val="00BE2D8B"/>
    <w:rsid w:val="00BE5F3F"/>
    <w:rsid w:val="00C13FFC"/>
    <w:rsid w:val="00C2125B"/>
    <w:rsid w:val="00C26DA0"/>
    <w:rsid w:val="00C270AE"/>
    <w:rsid w:val="00C3596C"/>
    <w:rsid w:val="00C40716"/>
    <w:rsid w:val="00C41426"/>
    <w:rsid w:val="00C5525C"/>
    <w:rsid w:val="00C81E6C"/>
    <w:rsid w:val="00C832FA"/>
    <w:rsid w:val="00CA364D"/>
    <w:rsid w:val="00CC692E"/>
    <w:rsid w:val="00CD272A"/>
    <w:rsid w:val="00CD44DF"/>
    <w:rsid w:val="00CF7012"/>
    <w:rsid w:val="00D242CC"/>
    <w:rsid w:val="00D642F7"/>
    <w:rsid w:val="00D806EB"/>
    <w:rsid w:val="00DA2B7B"/>
    <w:rsid w:val="00DB1F43"/>
    <w:rsid w:val="00DE6591"/>
    <w:rsid w:val="00E22CF9"/>
    <w:rsid w:val="00E61C2E"/>
    <w:rsid w:val="00E71E38"/>
    <w:rsid w:val="00E95DD7"/>
    <w:rsid w:val="00EC09A9"/>
    <w:rsid w:val="00ED3D98"/>
    <w:rsid w:val="00ED5726"/>
    <w:rsid w:val="00EF04A9"/>
    <w:rsid w:val="00F1065F"/>
    <w:rsid w:val="00F11056"/>
    <w:rsid w:val="00F16564"/>
    <w:rsid w:val="00F3191D"/>
    <w:rsid w:val="00F45157"/>
    <w:rsid w:val="00F678F4"/>
    <w:rsid w:val="00F7130F"/>
    <w:rsid w:val="00F9570E"/>
    <w:rsid w:val="00FA124A"/>
    <w:rsid w:val="00FC79C3"/>
    <w:rsid w:val="00FE294E"/>
    <w:rsid w:val="00FF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A603"/>
  <w15:docId w15:val="{C819A13A-D938-4094-B3F2-CB70FDAE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A9"/>
    <w:rPr>
      <w:rFonts w:eastAsia="Calibri"/>
    </w:rPr>
  </w:style>
  <w:style w:type="paragraph" w:styleId="10">
    <w:name w:val="heading 1"/>
    <w:basedOn w:val="a"/>
    <w:next w:val="a"/>
    <w:link w:val="11"/>
    <w:qFormat/>
    <w:rsid w:val="004340C1"/>
    <w:pPr>
      <w:keepNext/>
      <w:ind w:firstLine="0"/>
      <w:jc w:val="left"/>
      <w:outlineLvl w:val="0"/>
    </w:pPr>
    <w:rPr>
      <w:b/>
      <w:bCs/>
      <w:sz w:val="28"/>
      <w:szCs w:val="28"/>
      <w:lang w:eastAsia="ru-RU"/>
    </w:rPr>
  </w:style>
  <w:style w:type="paragraph" w:styleId="2">
    <w:name w:val="heading 2"/>
    <w:basedOn w:val="a"/>
    <w:next w:val="a"/>
    <w:link w:val="20"/>
    <w:qFormat/>
    <w:rsid w:val="004340C1"/>
    <w:pPr>
      <w:keepNext/>
      <w:keepLines/>
      <w:spacing w:before="200"/>
      <w:ind w:firstLine="0"/>
      <w:jc w:val="left"/>
      <w:outlineLvl w:val="1"/>
    </w:pPr>
    <w:rPr>
      <w:rFonts w:ascii="Cambria" w:hAnsi="Cambria" w:cs="Cambria"/>
      <w:b/>
      <w:bCs/>
      <w:color w:val="4F81BD"/>
      <w:lang w:eastAsia="ru-RU"/>
    </w:rPr>
  </w:style>
  <w:style w:type="paragraph" w:styleId="3">
    <w:name w:val="heading 3"/>
    <w:basedOn w:val="a"/>
    <w:next w:val="a"/>
    <w:link w:val="30"/>
    <w:uiPriority w:val="9"/>
    <w:qFormat/>
    <w:rsid w:val="004340C1"/>
    <w:pPr>
      <w:keepNext/>
      <w:ind w:firstLine="0"/>
      <w:jc w:val="center"/>
      <w:outlineLvl w:val="2"/>
    </w:pPr>
    <w:rPr>
      <w:sz w:val="40"/>
      <w:szCs w:val="40"/>
      <w:lang w:eastAsia="ru-RU"/>
    </w:rPr>
  </w:style>
  <w:style w:type="paragraph" w:styleId="7">
    <w:name w:val="heading 7"/>
    <w:basedOn w:val="a"/>
    <w:next w:val="a"/>
    <w:link w:val="70"/>
    <w:qFormat/>
    <w:rsid w:val="004340C1"/>
    <w:pPr>
      <w:keepNext/>
      <w:ind w:firstLine="0"/>
      <w:jc w:val="center"/>
      <w:outlineLvl w:val="6"/>
    </w:pPr>
    <w:rPr>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43"/>
    <w:pPr>
      <w:ind w:left="720"/>
      <w:contextualSpacing/>
    </w:pPr>
  </w:style>
  <w:style w:type="paragraph" w:styleId="a4">
    <w:name w:val="header"/>
    <w:basedOn w:val="a"/>
    <w:link w:val="a5"/>
    <w:uiPriority w:val="99"/>
    <w:unhideWhenUsed/>
    <w:rsid w:val="00D642F7"/>
    <w:pPr>
      <w:tabs>
        <w:tab w:val="center" w:pos="4677"/>
        <w:tab w:val="right" w:pos="9355"/>
      </w:tabs>
    </w:pPr>
  </w:style>
  <w:style w:type="character" w:customStyle="1" w:styleId="a5">
    <w:name w:val="Верхний колонтитул Знак"/>
    <w:basedOn w:val="a0"/>
    <w:link w:val="a4"/>
    <w:uiPriority w:val="99"/>
    <w:rsid w:val="00D642F7"/>
    <w:rPr>
      <w:rFonts w:eastAsia="Calibri"/>
    </w:rPr>
  </w:style>
  <w:style w:type="paragraph" w:styleId="a6">
    <w:name w:val="footer"/>
    <w:basedOn w:val="a"/>
    <w:link w:val="a7"/>
    <w:uiPriority w:val="99"/>
    <w:unhideWhenUsed/>
    <w:rsid w:val="00D642F7"/>
    <w:pPr>
      <w:tabs>
        <w:tab w:val="center" w:pos="4677"/>
        <w:tab w:val="right" w:pos="9355"/>
      </w:tabs>
    </w:pPr>
  </w:style>
  <w:style w:type="character" w:customStyle="1" w:styleId="a7">
    <w:name w:val="Нижний колонтитул Знак"/>
    <w:basedOn w:val="a0"/>
    <w:link w:val="a6"/>
    <w:uiPriority w:val="99"/>
    <w:rsid w:val="00D642F7"/>
    <w:rPr>
      <w:rFonts w:eastAsia="Calibri"/>
    </w:rPr>
  </w:style>
  <w:style w:type="paragraph" w:styleId="a8">
    <w:name w:val="Title"/>
    <w:basedOn w:val="a"/>
    <w:next w:val="a"/>
    <w:link w:val="a9"/>
    <w:qFormat/>
    <w:rsid w:val="009E01F3"/>
    <w:pPr>
      <w:suppressAutoHyphens/>
      <w:ind w:firstLine="0"/>
      <w:jc w:val="center"/>
    </w:pPr>
    <w:rPr>
      <w:rFonts w:eastAsia="Times New Roman"/>
      <w:sz w:val="28"/>
      <w:szCs w:val="20"/>
      <w:lang w:eastAsia="ar-SA"/>
    </w:rPr>
  </w:style>
  <w:style w:type="character" w:customStyle="1" w:styleId="a9">
    <w:name w:val="Заголовок Знак"/>
    <w:basedOn w:val="a0"/>
    <w:link w:val="a8"/>
    <w:rsid w:val="009E01F3"/>
    <w:rPr>
      <w:rFonts w:eastAsia="Times New Roman"/>
      <w:sz w:val="28"/>
      <w:szCs w:val="20"/>
      <w:lang w:eastAsia="ar-SA"/>
    </w:rPr>
  </w:style>
  <w:style w:type="paragraph" w:styleId="aa">
    <w:name w:val="Subtitle"/>
    <w:basedOn w:val="a"/>
    <w:next w:val="a"/>
    <w:link w:val="ab"/>
    <w:uiPriority w:val="11"/>
    <w:qFormat/>
    <w:rsid w:val="009E01F3"/>
    <w:pPr>
      <w:numPr>
        <w:ilvl w:val="1"/>
      </w:numPr>
      <w:ind w:firstLine="709"/>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9E01F3"/>
    <w:rPr>
      <w:rFonts w:asciiTheme="majorHAnsi" w:eastAsiaTheme="majorEastAsia" w:hAnsiTheme="majorHAnsi" w:cstheme="majorBidi"/>
      <w:i/>
      <w:iCs/>
      <w:color w:val="5B9BD5" w:themeColor="accent1"/>
      <w:spacing w:val="15"/>
      <w:sz w:val="24"/>
      <w:szCs w:val="24"/>
    </w:rPr>
  </w:style>
  <w:style w:type="paragraph" w:styleId="ac">
    <w:name w:val="Body Text"/>
    <w:basedOn w:val="a"/>
    <w:link w:val="ad"/>
    <w:uiPriority w:val="1"/>
    <w:qFormat/>
    <w:rsid w:val="009E01F3"/>
    <w:pPr>
      <w:widowControl w:val="0"/>
      <w:autoSpaceDE w:val="0"/>
      <w:autoSpaceDN w:val="0"/>
      <w:adjustRightInd w:val="0"/>
      <w:ind w:firstLine="0"/>
      <w:jc w:val="left"/>
    </w:pPr>
    <w:rPr>
      <w:rFonts w:eastAsia="Times New Roman"/>
      <w:sz w:val="28"/>
      <w:szCs w:val="20"/>
      <w:lang w:eastAsia="ru-RU"/>
    </w:rPr>
  </w:style>
  <w:style w:type="character" w:customStyle="1" w:styleId="ad">
    <w:name w:val="Основной текст Знак"/>
    <w:basedOn w:val="a0"/>
    <w:link w:val="ac"/>
    <w:uiPriority w:val="1"/>
    <w:rsid w:val="009E01F3"/>
    <w:rPr>
      <w:rFonts w:eastAsia="Times New Roman"/>
      <w:sz w:val="28"/>
      <w:szCs w:val="20"/>
      <w:lang w:eastAsia="ru-RU"/>
    </w:rPr>
  </w:style>
  <w:style w:type="paragraph" w:styleId="ae">
    <w:name w:val="Normal (Web)"/>
    <w:basedOn w:val="a"/>
    <w:uiPriority w:val="99"/>
    <w:unhideWhenUsed/>
    <w:rsid w:val="005E7FF8"/>
    <w:pPr>
      <w:spacing w:before="100" w:beforeAutospacing="1" w:after="100" w:afterAutospacing="1"/>
      <w:ind w:firstLine="0"/>
      <w:jc w:val="left"/>
    </w:pPr>
    <w:rPr>
      <w:rFonts w:eastAsia="Times New Roman"/>
      <w:sz w:val="24"/>
      <w:szCs w:val="24"/>
      <w:lang w:eastAsia="ru-RU"/>
    </w:rPr>
  </w:style>
  <w:style w:type="character" w:customStyle="1" w:styleId="11">
    <w:name w:val="Заголовок 1 Знак"/>
    <w:basedOn w:val="a0"/>
    <w:link w:val="10"/>
    <w:rsid w:val="004340C1"/>
    <w:rPr>
      <w:rFonts w:eastAsia="Calibri"/>
      <w:b/>
      <w:bCs/>
      <w:sz w:val="28"/>
      <w:szCs w:val="28"/>
      <w:lang w:eastAsia="ru-RU"/>
    </w:rPr>
  </w:style>
  <w:style w:type="character" w:customStyle="1" w:styleId="20">
    <w:name w:val="Заголовок 2 Знак"/>
    <w:basedOn w:val="a0"/>
    <w:link w:val="2"/>
    <w:rsid w:val="004340C1"/>
    <w:rPr>
      <w:rFonts w:ascii="Cambria" w:eastAsia="Calibri" w:hAnsi="Cambria" w:cs="Cambria"/>
      <w:b/>
      <w:bCs/>
      <w:color w:val="4F81BD"/>
      <w:lang w:eastAsia="ru-RU"/>
    </w:rPr>
  </w:style>
  <w:style w:type="character" w:customStyle="1" w:styleId="30">
    <w:name w:val="Заголовок 3 Знак"/>
    <w:basedOn w:val="a0"/>
    <w:link w:val="3"/>
    <w:uiPriority w:val="9"/>
    <w:rsid w:val="004340C1"/>
    <w:rPr>
      <w:rFonts w:eastAsia="Calibri"/>
      <w:sz w:val="40"/>
      <w:szCs w:val="40"/>
      <w:lang w:eastAsia="ru-RU"/>
    </w:rPr>
  </w:style>
  <w:style w:type="character" w:customStyle="1" w:styleId="70">
    <w:name w:val="Заголовок 7 Знак"/>
    <w:basedOn w:val="a0"/>
    <w:link w:val="7"/>
    <w:rsid w:val="004340C1"/>
    <w:rPr>
      <w:rFonts w:eastAsia="Calibri"/>
      <w:sz w:val="48"/>
      <w:szCs w:val="48"/>
      <w:lang w:eastAsia="ru-RU"/>
    </w:rPr>
  </w:style>
  <w:style w:type="paragraph" w:customStyle="1" w:styleId="af">
    <w:name w:val="Основной"/>
    <w:basedOn w:val="12"/>
    <w:rsid w:val="004340C1"/>
    <w:rPr>
      <w:rFonts w:ascii="Times New Roman" w:hAnsi="Times New Roman" w:cs="Times New Roman"/>
      <w:sz w:val="24"/>
      <w:szCs w:val="24"/>
    </w:rPr>
  </w:style>
  <w:style w:type="paragraph" w:customStyle="1" w:styleId="12">
    <w:name w:val="Без интервала1"/>
    <w:rsid w:val="004340C1"/>
    <w:pPr>
      <w:ind w:firstLine="0"/>
      <w:jc w:val="left"/>
    </w:pPr>
    <w:rPr>
      <w:rFonts w:ascii="Calibri" w:eastAsia="Times New Roman" w:hAnsi="Calibri" w:cs="Calibri"/>
      <w:sz w:val="22"/>
      <w:szCs w:val="22"/>
    </w:rPr>
  </w:style>
  <w:style w:type="paragraph" w:styleId="af0">
    <w:name w:val="caption"/>
    <w:basedOn w:val="a"/>
    <w:next w:val="a"/>
    <w:qFormat/>
    <w:rsid w:val="004340C1"/>
    <w:pPr>
      <w:ind w:firstLine="0"/>
      <w:jc w:val="center"/>
    </w:pPr>
    <w:rPr>
      <w:rFonts w:ascii="Arial" w:hAnsi="Arial" w:cs="Arial"/>
      <w:sz w:val="36"/>
      <w:szCs w:val="36"/>
      <w:lang w:eastAsia="ru-RU"/>
    </w:rPr>
  </w:style>
  <w:style w:type="paragraph" w:styleId="af1">
    <w:name w:val="Body Text Indent"/>
    <w:basedOn w:val="a"/>
    <w:link w:val="af2"/>
    <w:rsid w:val="004340C1"/>
    <w:pPr>
      <w:ind w:firstLine="900"/>
    </w:pPr>
    <w:rPr>
      <w:sz w:val="28"/>
      <w:szCs w:val="28"/>
      <w:lang w:eastAsia="ru-RU"/>
    </w:rPr>
  </w:style>
  <w:style w:type="character" w:customStyle="1" w:styleId="af2">
    <w:name w:val="Основной текст с отступом Знак"/>
    <w:basedOn w:val="a0"/>
    <w:link w:val="af1"/>
    <w:rsid w:val="004340C1"/>
    <w:rPr>
      <w:rFonts w:eastAsia="Calibri"/>
      <w:sz w:val="28"/>
      <w:szCs w:val="28"/>
      <w:lang w:eastAsia="ru-RU"/>
    </w:rPr>
  </w:style>
  <w:style w:type="paragraph" w:styleId="21">
    <w:name w:val="Body Text Indent 2"/>
    <w:basedOn w:val="a"/>
    <w:link w:val="22"/>
    <w:rsid w:val="004340C1"/>
    <w:pPr>
      <w:ind w:firstLine="567"/>
    </w:pPr>
    <w:rPr>
      <w:sz w:val="28"/>
      <w:szCs w:val="28"/>
      <w:lang w:eastAsia="ru-RU"/>
    </w:rPr>
  </w:style>
  <w:style w:type="character" w:customStyle="1" w:styleId="22">
    <w:name w:val="Основной текст с отступом 2 Знак"/>
    <w:basedOn w:val="a0"/>
    <w:link w:val="21"/>
    <w:rsid w:val="004340C1"/>
    <w:rPr>
      <w:rFonts w:eastAsia="Calibri"/>
      <w:sz w:val="28"/>
      <w:szCs w:val="28"/>
      <w:lang w:eastAsia="ru-RU"/>
    </w:rPr>
  </w:style>
  <w:style w:type="paragraph" w:customStyle="1" w:styleId="Style8">
    <w:name w:val="Style8"/>
    <w:basedOn w:val="a"/>
    <w:rsid w:val="004340C1"/>
    <w:pPr>
      <w:widowControl w:val="0"/>
      <w:autoSpaceDE w:val="0"/>
      <w:autoSpaceDN w:val="0"/>
      <w:adjustRightInd w:val="0"/>
      <w:spacing w:line="306" w:lineRule="exact"/>
      <w:ind w:firstLine="720"/>
    </w:pPr>
    <w:rPr>
      <w:sz w:val="24"/>
      <w:szCs w:val="24"/>
      <w:lang w:eastAsia="ru-RU"/>
    </w:rPr>
  </w:style>
  <w:style w:type="character" w:styleId="af3">
    <w:name w:val="page number"/>
    <w:basedOn w:val="a0"/>
    <w:rsid w:val="004340C1"/>
    <w:rPr>
      <w:rFonts w:cs="Times New Roman"/>
    </w:rPr>
  </w:style>
  <w:style w:type="character" w:customStyle="1" w:styleId="FontStyle138">
    <w:name w:val="Font Style138"/>
    <w:rsid w:val="004340C1"/>
    <w:rPr>
      <w:rFonts w:ascii="Times New Roman" w:hAnsi="Times New Roman"/>
      <w:b/>
      <w:sz w:val="18"/>
    </w:rPr>
  </w:style>
  <w:style w:type="character" w:styleId="af4">
    <w:name w:val="Hyperlink"/>
    <w:basedOn w:val="a0"/>
    <w:uiPriority w:val="99"/>
    <w:rsid w:val="004340C1"/>
    <w:rPr>
      <w:rFonts w:cs="Times New Roman"/>
      <w:color w:val="0000FF"/>
      <w:u w:val="single"/>
    </w:rPr>
  </w:style>
  <w:style w:type="paragraph" w:customStyle="1" w:styleId="13">
    <w:name w:val="Заголовок1"/>
    <w:basedOn w:val="a"/>
    <w:next w:val="ac"/>
    <w:rsid w:val="004340C1"/>
    <w:pPr>
      <w:keepNext/>
      <w:widowControl w:val="0"/>
      <w:suppressAutoHyphens/>
      <w:spacing w:before="240" w:after="120"/>
      <w:ind w:firstLine="0"/>
      <w:jc w:val="left"/>
    </w:pPr>
    <w:rPr>
      <w:rFonts w:ascii="Arial" w:eastAsia="Times New Roman" w:hAnsi="Arial" w:cs="Arial"/>
      <w:kern w:val="1"/>
      <w:sz w:val="28"/>
      <w:szCs w:val="28"/>
      <w:lang w:eastAsia="hi-IN" w:bidi="hi-IN"/>
    </w:rPr>
  </w:style>
  <w:style w:type="paragraph" w:customStyle="1" w:styleId="ConsPlusTitle">
    <w:name w:val="ConsPlusTitle"/>
    <w:uiPriority w:val="99"/>
    <w:rsid w:val="004340C1"/>
    <w:pPr>
      <w:widowControl w:val="0"/>
      <w:suppressAutoHyphens/>
      <w:autoSpaceDE w:val="0"/>
      <w:ind w:firstLine="0"/>
      <w:jc w:val="left"/>
    </w:pPr>
    <w:rPr>
      <w:rFonts w:ascii="Arial" w:eastAsia="Times New Roman" w:hAnsi="Arial" w:cs="Arial"/>
      <w:b/>
      <w:bCs/>
      <w:kern w:val="1"/>
      <w:sz w:val="20"/>
      <w:szCs w:val="20"/>
      <w:lang w:eastAsia="ar-SA"/>
    </w:rPr>
  </w:style>
  <w:style w:type="paragraph" w:customStyle="1" w:styleId="ConsPlusNormal">
    <w:name w:val="ConsPlusNormal"/>
    <w:rsid w:val="004340C1"/>
    <w:pPr>
      <w:widowControl w:val="0"/>
      <w:suppressAutoHyphens/>
      <w:autoSpaceDE w:val="0"/>
      <w:ind w:firstLine="720"/>
      <w:jc w:val="left"/>
    </w:pPr>
    <w:rPr>
      <w:rFonts w:ascii="Arial" w:eastAsia="Times New Roman" w:hAnsi="Arial" w:cs="Arial"/>
      <w:kern w:val="1"/>
      <w:sz w:val="20"/>
      <w:szCs w:val="20"/>
      <w:lang w:eastAsia="ar-SA"/>
    </w:rPr>
  </w:style>
  <w:style w:type="paragraph" w:customStyle="1" w:styleId="210">
    <w:name w:val="Основной текст с отступом 21"/>
    <w:basedOn w:val="a"/>
    <w:rsid w:val="004340C1"/>
    <w:pPr>
      <w:widowControl w:val="0"/>
      <w:suppressAutoHyphens/>
      <w:autoSpaceDE w:val="0"/>
      <w:ind w:firstLine="540"/>
    </w:pPr>
    <w:rPr>
      <w:rFonts w:ascii="Times New Roman CYR" w:hAnsi="Times New Roman CYR" w:cs="Times New Roman CYR"/>
      <w:sz w:val="24"/>
      <w:szCs w:val="24"/>
      <w:u w:val="single"/>
      <w:lang w:eastAsia="ar-SA"/>
    </w:rPr>
  </w:style>
  <w:style w:type="paragraph" w:customStyle="1" w:styleId="14">
    <w:name w:val="Абзац списка1"/>
    <w:basedOn w:val="a"/>
    <w:rsid w:val="004340C1"/>
    <w:pPr>
      <w:ind w:left="720" w:firstLine="0"/>
      <w:jc w:val="left"/>
    </w:pPr>
    <w:rPr>
      <w:sz w:val="24"/>
      <w:szCs w:val="24"/>
      <w:lang w:eastAsia="ru-RU"/>
    </w:rPr>
  </w:style>
  <w:style w:type="character" w:customStyle="1" w:styleId="FontStyle136">
    <w:name w:val="Font Style136"/>
    <w:rsid w:val="004340C1"/>
    <w:rPr>
      <w:rFonts w:ascii="Times New Roman" w:hAnsi="Times New Roman"/>
      <w:sz w:val="24"/>
    </w:rPr>
  </w:style>
  <w:style w:type="paragraph" w:styleId="af5">
    <w:name w:val="Document Map"/>
    <w:basedOn w:val="a"/>
    <w:link w:val="af6"/>
    <w:semiHidden/>
    <w:rsid w:val="004340C1"/>
    <w:pPr>
      <w:ind w:firstLine="0"/>
      <w:jc w:val="left"/>
    </w:pPr>
    <w:rPr>
      <w:rFonts w:ascii="Tahoma" w:hAnsi="Tahoma" w:cs="Tahoma"/>
      <w:sz w:val="16"/>
      <w:szCs w:val="16"/>
      <w:lang w:eastAsia="ru-RU"/>
    </w:rPr>
  </w:style>
  <w:style w:type="character" w:customStyle="1" w:styleId="af6">
    <w:name w:val="Схема документа Знак"/>
    <w:basedOn w:val="a0"/>
    <w:link w:val="af5"/>
    <w:semiHidden/>
    <w:rsid w:val="004340C1"/>
    <w:rPr>
      <w:rFonts w:ascii="Tahoma" w:eastAsia="Calibri" w:hAnsi="Tahoma" w:cs="Tahoma"/>
      <w:sz w:val="16"/>
      <w:szCs w:val="16"/>
      <w:lang w:eastAsia="ru-RU"/>
    </w:rPr>
  </w:style>
  <w:style w:type="paragraph" w:styleId="af7">
    <w:name w:val="Balloon Text"/>
    <w:basedOn w:val="a"/>
    <w:link w:val="af8"/>
    <w:uiPriority w:val="99"/>
    <w:semiHidden/>
    <w:rsid w:val="004340C1"/>
    <w:pPr>
      <w:ind w:firstLine="0"/>
      <w:jc w:val="left"/>
    </w:pPr>
    <w:rPr>
      <w:rFonts w:ascii="Tahoma" w:hAnsi="Tahoma" w:cs="Tahoma"/>
      <w:sz w:val="16"/>
      <w:szCs w:val="16"/>
      <w:lang w:eastAsia="ru-RU"/>
    </w:rPr>
  </w:style>
  <w:style w:type="character" w:customStyle="1" w:styleId="af8">
    <w:name w:val="Текст выноски Знак"/>
    <w:basedOn w:val="a0"/>
    <w:link w:val="af7"/>
    <w:uiPriority w:val="99"/>
    <w:semiHidden/>
    <w:rsid w:val="004340C1"/>
    <w:rPr>
      <w:rFonts w:ascii="Tahoma" w:eastAsia="Calibri" w:hAnsi="Tahoma" w:cs="Tahoma"/>
      <w:sz w:val="16"/>
      <w:szCs w:val="16"/>
      <w:lang w:eastAsia="ru-RU"/>
    </w:rPr>
  </w:style>
  <w:style w:type="paragraph" w:styleId="23">
    <w:name w:val="Body Text 2"/>
    <w:basedOn w:val="a"/>
    <w:link w:val="24"/>
    <w:rsid w:val="004340C1"/>
    <w:pPr>
      <w:spacing w:after="120" w:line="480" w:lineRule="auto"/>
      <w:ind w:firstLine="0"/>
      <w:jc w:val="left"/>
    </w:pPr>
    <w:rPr>
      <w:sz w:val="24"/>
      <w:szCs w:val="24"/>
      <w:lang w:eastAsia="ru-RU"/>
    </w:rPr>
  </w:style>
  <w:style w:type="character" w:customStyle="1" w:styleId="24">
    <w:name w:val="Основной текст 2 Знак"/>
    <w:basedOn w:val="a0"/>
    <w:link w:val="23"/>
    <w:rsid w:val="004340C1"/>
    <w:rPr>
      <w:rFonts w:eastAsia="Calibri"/>
      <w:sz w:val="24"/>
      <w:szCs w:val="24"/>
      <w:lang w:eastAsia="ru-RU"/>
    </w:rPr>
  </w:style>
  <w:style w:type="paragraph" w:customStyle="1" w:styleId="Style1">
    <w:name w:val="Style1"/>
    <w:basedOn w:val="a"/>
    <w:uiPriority w:val="99"/>
    <w:rsid w:val="004340C1"/>
    <w:pPr>
      <w:widowControl w:val="0"/>
      <w:autoSpaceDE w:val="0"/>
      <w:autoSpaceDN w:val="0"/>
      <w:adjustRightInd w:val="0"/>
      <w:spacing w:line="271" w:lineRule="exact"/>
      <w:ind w:firstLine="0"/>
      <w:jc w:val="center"/>
    </w:pPr>
    <w:rPr>
      <w:rFonts w:eastAsia="Times New Roman"/>
      <w:sz w:val="24"/>
      <w:szCs w:val="24"/>
      <w:lang w:eastAsia="ru-RU"/>
    </w:rPr>
  </w:style>
  <w:style w:type="character" w:customStyle="1" w:styleId="FontStyle12">
    <w:name w:val="Font Style12"/>
    <w:basedOn w:val="a0"/>
    <w:uiPriority w:val="99"/>
    <w:rsid w:val="004340C1"/>
    <w:rPr>
      <w:rFonts w:ascii="Times New Roman" w:hAnsi="Times New Roman" w:cs="Times New Roman"/>
      <w:sz w:val="22"/>
      <w:szCs w:val="22"/>
    </w:rPr>
  </w:style>
  <w:style w:type="paragraph" w:styleId="af9">
    <w:name w:val="endnote text"/>
    <w:basedOn w:val="a"/>
    <w:link w:val="afa"/>
    <w:uiPriority w:val="99"/>
    <w:unhideWhenUsed/>
    <w:rsid w:val="004340C1"/>
    <w:pPr>
      <w:ind w:firstLine="0"/>
      <w:jc w:val="left"/>
    </w:pPr>
    <w:rPr>
      <w:rFonts w:ascii="Calibri" w:eastAsia="Times New Roman" w:hAnsi="Calibri"/>
      <w:sz w:val="20"/>
      <w:szCs w:val="20"/>
      <w:lang w:eastAsia="ru-RU"/>
    </w:rPr>
  </w:style>
  <w:style w:type="character" w:customStyle="1" w:styleId="afa">
    <w:name w:val="Текст концевой сноски Знак"/>
    <w:basedOn w:val="a0"/>
    <w:link w:val="af9"/>
    <w:uiPriority w:val="99"/>
    <w:rsid w:val="004340C1"/>
    <w:rPr>
      <w:rFonts w:ascii="Calibri" w:eastAsia="Times New Roman" w:hAnsi="Calibri"/>
      <w:sz w:val="20"/>
      <w:szCs w:val="20"/>
      <w:lang w:eastAsia="ru-RU"/>
    </w:rPr>
  </w:style>
  <w:style w:type="paragraph" w:customStyle="1" w:styleId="Style2">
    <w:name w:val="Style2"/>
    <w:basedOn w:val="a"/>
    <w:uiPriority w:val="99"/>
    <w:rsid w:val="004340C1"/>
    <w:pPr>
      <w:widowControl w:val="0"/>
      <w:autoSpaceDE w:val="0"/>
      <w:autoSpaceDN w:val="0"/>
      <w:adjustRightInd w:val="0"/>
      <w:spacing w:line="272" w:lineRule="exact"/>
      <w:ind w:firstLine="538"/>
    </w:pPr>
    <w:rPr>
      <w:rFonts w:eastAsia="Times New Roman"/>
      <w:sz w:val="24"/>
      <w:szCs w:val="24"/>
      <w:lang w:eastAsia="ru-RU"/>
    </w:rPr>
  </w:style>
  <w:style w:type="paragraph" w:customStyle="1" w:styleId="Style3">
    <w:name w:val="Style3"/>
    <w:basedOn w:val="a"/>
    <w:uiPriority w:val="99"/>
    <w:rsid w:val="004340C1"/>
    <w:pPr>
      <w:widowControl w:val="0"/>
      <w:autoSpaceDE w:val="0"/>
      <w:autoSpaceDN w:val="0"/>
      <w:adjustRightInd w:val="0"/>
      <w:spacing w:line="278" w:lineRule="exact"/>
      <w:ind w:firstLine="538"/>
    </w:pPr>
    <w:rPr>
      <w:rFonts w:eastAsia="Times New Roman"/>
      <w:sz w:val="24"/>
      <w:szCs w:val="24"/>
      <w:lang w:eastAsia="ru-RU"/>
    </w:rPr>
  </w:style>
  <w:style w:type="paragraph" w:customStyle="1" w:styleId="Style5">
    <w:name w:val="Style5"/>
    <w:basedOn w:val="a"/>
    <w:uiPriority w:val="99"/>
    <w:rsid w:val="004340C1"/>
    <w:pPr>
      <w:widowControl w:val="0"/>
      <w:autoSpaceDE w:val="0"/>
      <w:autoSpaceDN w:val="0"/>
      <w:adjustRightInd w:val="0"/>
      <w:spacing w:line="278" w:lineRule="exact"/>
      <w:ind w:firstLine="0"/>
    </w:pPr>
    <w:rPr>
      <w:rFonts w:eastAsia="Times New Roman"/>
      <w:sz w:val="24"/>
      <w:szCs w:val="24"/>
      <w:lang w:eastAsia="ru-RU"/>
    </w:rPr>
  </w:style>
  <w:style w:type="character" w:customStyle="1" w:styleId="Exact">
    <w:name w:val="Подпись к картинке Exact"/>
    <w:basedOn w:val="a0"/>
    <w:link w:val="afb"/>
    <w:rsid w:val="004340C1"/>
    <w:rPr>
      <w:rFonts w:eastAsia="Times New Roman"/>
      <w:shd w:val="clear" w:color="auto" w:fill="FFFFFF"/>
    </w:rPr>
  </w:style>
  <w:style w:type="character" w:customStyle="1" w:styleId="15">
    <w:name w:val="Заголовок №1_"/>
    <w:basedOn w:val="a0"/>
    <w:link w:val="16"/>
    <w:rsid w:val="004340C1"/>
    <w:rPr>
      <w:rFonts w:eastAsia="Times New Roman"/>
      <w:b/>
      <w:bCs/>
      <w:shd w:val="clear" w:color="auto" w:fill="FFFFFF"/>
    </w:rPr>
  </w:style>
  <w:style w:type="character" w:customStyle="1" w:styleId="31">
    <w:name w:val="Основной текст (3)_"/>
    <w:basedOn w:val="a0"/>
    <w:link w:val="32"/>
    <w:rsid w:val="004340C1"/>
    <w:rPr>
      <w:rFonts w:eastAsia="Times New Roman"/>
      <w:b/>
      <w:bCs/>
      <w:sz w:val="22"/>
      <w:szCs w:val="22"/>
      <w:shd w:val="clear" w:color="auto" w:fill="FFFFFF"/>
    </w:rPr>
  </w:style>
  <w:style w:type="character" w:customStyle="1" w:styleId="4">
    <w:name w:val="Основной текст (4)_"/>
    <w:basedOn w:val="a0"/>
    <w:link w:val="40"/>
    <w:rsid w:val="004340C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340C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5">
    <w:name w:val="Основной текст (2)_"/>
    <w:basedOn w:val="a0"/>
    <w:link w:val="26"/>
    <w:rsid w:val="004340C1"/>
    <w:rPr>
      <w:rFonts w:eastAsia="Times New Roman"/>
      <w:shd w:val="clear" w:color="auto" w:fill="FFFFFF"/>
    </w:rPr>
  </w:style>
  <w:style w:type="character" w:customStyle="1" w:styleId="27">
    <w:name w:val="Основной текст (2) + Полужирный"/>
    <w:basedOn w:val="25"/>
    <w:rsid w:val="004340C1"/>
    <w:rPr>
      <w:rFonts w:eastAsia="Times New Roman"/>
      <w:b/>
      <w:bCs/>
      <w:color w:val="000000"/>
      <w:spacing w:val="0"/>
      <w:w w:val="100"/>
      <w:position w:val="0"/>
      <w:shd w:val="clear" w:color="auto" w:fill="FFFFFF"/>
      <w:lang w:val="ru-RU" w:eastAsia="ru-RU" w:bidi="ru-RU"/>
    </w:rPr>
  </w:style>
  <w:style w:type="character" w:customStyle="1" w:styleId="22pt">
    <w:name w:val="Основной текст (2) + Полужирный;Интервал 2 pt"/>
    <w:basedOn w:val="25"/>
    <w:rsid w:val="004340C1"/>
    <w:rPr>
      <w:rFonts w:eastAsia="Times New Roman"/>
      <w:b/>
      <w:bCs/>
      <w:color w:val="000000"/>
      <w:spacing w:val="50"/>
      <w:w w:val="100"/>
      <w:position w:val="0"/>
      <w:shd w:val="clear" w:color="auto" w:fill="FFFFFF"/>
      <w:lang w:val="ru-RU" w:eastAsia="ru-RU" w:bidi="ru-RU"/>
    </w:rPr>
  </w:style>
  <w:style w:type="character" w:customStyle="1" w:styleId="28">
    <w:name w:val="Основной текст (2) + Курсив"/>
    <w:basedOn w:val="25"/>
    <w:rsid w:val="004340C1"/>
    <w:rPr>
      <w:rFonts w:eastAsia="Times New Roman"/>
      <w:i/>
      <w:iCs/>
      <w:color w:val="000000"/>
      <w:spacing w:val="0"/>
      <w:w w:val="100"/>
      <w:position w:val="0"/>
      <w:u w:val="single"/>
      <w:shd w:val="clear" w:color="auto" w:fill="FFFFFF"/>
      <w:lang w:val="ru-RU" w:eastAsia="ru-RU" w:bidi="ru-RU"/>
    </w:rPr>
  </w:style>
  <w:style w:type="character" w:customStyle="1" w:styleId="5">
    <w:name w:val="Основной текст (5)_"/>
    <w:basedOn w:val="a0"/>
    <w:link w:val="50"/>
    <w:rsid w:val="004340C1"/>
    <w:rPr>
      <w:rFonts w:eastAsia="Times New Roman"/>
      <w:b/>
      <w:bCs/>
      <w:shd w:val="clear" w:color="auto" w:fill="FFFFFF"/>
    </w:rPr>
  </w:style>
  <w:style w:type="character" w:customStyle="1" w:styleId="afc">
    <w:name w:val="Колонтитул_"/>
    <w:basedOn w:val="a0"/>
    <w:rsid w:val="004340C1"/>
    <w:rPr>
      <w:rFonts w:ascii="Times New Roman" w:eastAsia="Times New Roman" w:hAnsi="Times New Roman" w:cs="Times New Roman"/>
      <w:b w:val="0"/>
      <w:bCs w:val="0"/>
      <w:i w:val="0"/>
      <w:iCs w:val="0"/>
      <w:smallCaps w:val="0"/>
      <w:strike w:val="0"/>
      <w:sz w:val="28"/>
      <w:szCs w:val="28"/>
      <w:u w:val="none"/>
    </w:rPr>
  </w:style>
  <w:style w:type="character" w:customStyle="1" w:styleId="afd">
    <w:name w:val="Колонтитул"/>
    <w:basedOn w:val="afc"/>
    <w:rsid w:val="004340C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340C1"/>
    <w:rPr>
      <w:rFonts w:eastAsia="Times New Roman"/>
      <w:sz w:val="42"/>
      <w:szCs w:val="42"/>
      <w:shd w:val="clear" w:color="auto" w:fill="FFFFFF"/>
    </w:rPr>
  </w:style>
  <w:style w:type="paragraph" w:customStyle="1" w:styleId="afb">
    <w:name w:val="Подпись к картинке"/>
    <w:basedOn w:val="a"/>
    <w:link w:val="Exact"/>
    <w:rsid w:val="004340C1"/>
    <w:pPr>
      <w:widowControl w:val="0"/>
      <w:shd w:val="clear" w:color="auto" w:fill="FFFFFF"/>
      <w:spacing w:line="288" w:lineRule="exact"/>
      <w:ind w:firstLine="0"/>
      <w:jc w:val="left"/>
    </w:pPr>
    <w:rPr>
      <w:rFonts w:eastAsia="Times New Roman"/>
    </w:rPr>
  </w:style>
  <w:style w:type="paragraph" w:customStyle="1" w:styleId="16">
    <w:name w:val="Заголовок №1"/>
    <w:basedOn w:val="a"/>
    <w:link w:val="15"/>
    <w:rsid w:val="004340C1"/>
    <w:pPr>
      <w:widowControl w:val="0"/>
      <w:shd w:val="clear" w:color="auto" w:fill="FFFFFF"/>
      <w:spacing w:line="341" w:lineRule="exact"/>
      <w:ind w:hanging="1700"/>
      <w:jc w:val="center"/>
      <w:outlineLvl w:val="0"/>
    </w:pPr>
    <w:rPr>
      <w:rFonts w:eastAsia="Times New Roman"/>
      <w:b/>
      <w:bCs/>
    </w:rPr>
  </w:style>
  <w:style w:type="paragraph" w:customStyle="1" w:styleId="32">
    <w:name w:val="Основной текст (3)"/>
    <w:basedOn w:val="a"/>
    <w:link w:val="31"/>
    <w:rsid w:val="004340C1"/>
    <w:pPr>
      <w:widowControl w:val="0"/>
      <w:shd w:val="clear" w:color="auto" w:fill="FFFFFF"/>
      <w:spacing w:before="260" w:after="360" w:line="244" w:lineRule="exact"/>
      <w:ind w:firstLine="0"/>
      <w:jc w:val="center"/>
    </w:pPr>
    <w:rPr>
      <w:rFonts w:eastAsia="Times New Roman"/>
      <w:b/>
      <w:bCs/>
      <w:sz w:val="22"/>
      <w:szCs w:val="22"/>
    </w:rPr>
  </w:style>
  <w:style w:type="paragraph" w:customStyle="1" w:styleId="40">
    <w:name w:val="Основной текст (4)"/>
    <w:basedOn w:val="a"/>
    <w:link w:val="4"/>
    <w:rsid w:val="004340C1"/>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6">
    <w:name w:val="Основной текст (2)"/>
    <w:basedOn w:val="a"/>
    <w:link w:val="25"/>
    <w:rsid w:val="004340C1"/>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4340C1"/>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4340C1"/>
    <w:pPr>
      <w:widowControl w:val="0"/>
      <w:shd w:val="clear" w:color="auto" w:fill="FFFFFF"/>
      <w:spacing w:line="322" w:lineRule="exact"/>
      <w:ind w:firstLine="0"/>
      <w:jc w:val="center"/>
    </w:pPr>
    <w:rPr>
      <w:rFonts w:eastAsia="Times New Roman"/>
      <w:sz w:val="42"/>
      <w:szCs w:val="42"/>
    </w:rPr>
  </w:style>
  <w:style w:type="paragraph" w:styleId="29">
    <w:name w:val="toc 2"/>
    <w:basedOn w:val="a"/>
    <w:next w:val="a"/>
    <w:autoRedefine/>
    <w:uiPriority w:val="39"/>
    <w:unhideWhenUsed/>
    <w:rsid w:val="004340C1"/>
    <w:pPr>
      <w:tabs>
        <w:tab w:val="right" w:leader="dot" w:pos="9071"/>
      </w:tabs>
      <w:spacing w:line="276" w:lineRule="auto"/>
      <w:ind w:right="454" w:firstLine="284"/>
    </w:pPr>
    <w:rPr>
      <w:rFonts w:ascii="Cambria" w:eastAsia="Times New Roman" w:hAnsi="Cambria"/>
      <w:color w:val="FF0000"/>
      <w:sz w:val="28"/>
      <w:szCs w:val="28"/>
      <w:lang w:eastAsia="ru-RU"/>
    </w:rPr>
  </w:style>
  <w:style w:type="character" w:styleId="afe">
    <w:name w:val="annotation reference"/>
    <w:basedOn w:val="a0"/>
    <w:uiPriority w:val="99"/>
    <w:unhideWhenUsed/>
    <w:rsid w:val="004340C1"/>
    <w:rPr>
      <w:sz w:val="16"/>
      <w:szCs w:val="16"/>
    </w:rPr>
  </w:style>
  <w:style w:type="paragraph" w:styleId="aff">
    <w:name w:val="annotation text"/>
    <w:basedOn w:val="a"/>
    <w:link w:val="aff0"/>
    <w:uiPriority w:val="99"/>
    <w:unhideWhenUsed/>
    <w:rsid w:val="004340C1"/>
    <w:pPr>
      <w:widowControl w:val="0"/>
      <w:ind w:firstLine="0"/>
      <w:jc w:val="left"/>
    </w:pPr>
    <w:rPr>
      <w:rFonts w:ascii="Courier New" w:eastAsia="Courier New" w:hAnsi="Courier New" w:cs="Courier New"/>
      <w:color w:val="000000"/>
      <w:sz w:val="20"/>
      <w:szCs w:val="20"/>
      <w:lang w:eastAsia="ru-RU" w:bidi="ru-RU"/>
    </w:rPr>
  </w:style>
  <w:style w:type="character" w:customStyle="1" w:styleId="aff0">
    <w:name w:val="Текст примечания Знак"/>
    <w:basedOn w:val="a0"/>
    <w:link w:val="aff"/>
    <w:uiPriority w:val="99"/>
    <w:rsid w:val="004340C1"/>
    <w:rPr>
      <w:rFonts w:ascii="Courier New" w:eastAsia="Courier New" w:hAnsi="Courier New" w:cs="Courier New"/>
      <w:color w:val="000000"/>
      <w:sz w:val="20"/>
      <w:szCs w:val="20"/>
      <w:lang w:eastAsia="ru-RU" w:bidi="ru-RU"/>
    </w:rPr>
  </w:style>
  <w:style w:type="paragraph" w:styleId="aff1">
    <w:name w:val="annotation subject"/>
    <w:basedOn w:val="aff"/>
    <w:next w:val="aff"/>
    <w:link w:val="aff2"/>
    <w:uiPriority w:val="99"/>
    <w:unhideWhenUsed/>
    <w:rsid w:val="004340C1"/>
    <w:rPr>
      <w:b/>
      <w:bCs/>
    </w:rPr>
  </w:style>
  <w:style w:type="character" w:customStyle="1" w:styleId="aff2">
    <w:name w:val="Тема примечания Знак"/>
    <w:basedOn w:val="aff0"/>
    <w:link w:val="aff1"/>
    <w:uiPriority w:val="99"/>
    <w:rsid w:val="004340C1"/>
    <w:rPr>
      <w:rFonts w:ascii="Courier New" w:eastAsia="Courier New" w:hAnsi="Courier New" w:cs="Courier New"/>
      <w:b/>
      <w:bCs/>
      <w:color w:val="000000"/>
      <w:sz w:val="20"/>
      <w:szCs w:val="20"/>
      <w:lang w:eastAsia="ru-RU" w:bidi="ru-RU"/>
    </w:rPr>
  </w:style>
  <w:style w:type="paragraph" w:customStyle="1" w:styleId="ConsNormal">
    <w:name w:val="ConsNormal"/>
    <w:rsid w:val="004340C1"/>
    <w:pPr>
      <w:widowControl w:val="0"/>
      <w:autoSpaceDE w:val="0"/>
      <w:autoSpaceDN w:val="0"/>
      <w:adjustRightInd w:val="0"/>
      <w:ind w:firstLine="720"/>
      <w:jc w:val="left"/>
    </w:pPr>
    <w:rPr>
      <w:rFonts w:ascii="Arial" w:eastAsia="Times New Roman" w:hAnsi="Arial" w:cs="Arial"/>
      <w:sz w:val="16"/>
      <w:szCs w:val="16"/>
      <w:lang w:eastAsia="ru-RU"/>
    </w:rPr>
  </w:style>
  <w:style w:type="numbering" w:customStyle="1" w:styleId="1">
    <w:name w:val="Стиль1"/>
    <w:uiPriority w:val="99"/>
    <w:rsid w:val="004340C1"/>
    <w:pPr>
      <w:numPr>
        <w:numId w:val="23"/>
      </w:numPr>
    </w:pPr>
  </w:style>
  <w:style w:type="paragraph" w:styleId="aff3">
    <w:name w:val="No Spacing"/>
    <w:link w:val="aff4"/>
    <w:uiPriority w:val="1"/>
    <w:qFormat/>
    <w:rsid w:val="004340C1"/>
    <w:pPr>
      <w:ind w:firstLine="0"/>
      <w:jc w:val="left"/>
    </w:pPr>
    <w:rPr>
      <w:rFonts w:ascii="Calibri" w:eastAsia="Times New Roman" w:hAnsi="Calibri"/>
      <w:sz w:val="22"/>
      <w:szCs w:val="22"/>
      <w:lang w:eastAsia="ru-RU"/>
    </w:rPr>
  </w:style>
  <w:style w:type="character" w:customStyle="1" w:styleId="aff4">
    <w:name w:val="Без интервала Знак"/>
    <w:basedOn w:val="a0"/>
    <w:link w:val="aff3"/>
    <w:uiPriority w:val="1"/>
    <w:rsid w:val="004340C1"/>
    <w:rPr>
      <w:rFonts w:ascii="Calibri" w:eastAsia="Times New Roman" w:hAnsi="Calibri"/>
      <w:sz w:val="22"/>
      <w:szCs w:val="22"/>
      <w:lang w:eastAsia="ru-RU"/>
    </w:rPr>
  </w:style>
  <w:style w:type="paragraph" w:styleId="17">
    <w:name w:val="toc 1"/>
    <w:basedOn w:val="a"/>
    <w:next w:val="a"/>
    <w:autoRedefine/>
    <w:uiPriority w:val="39"/>
    <w:unhideWhenUsed/>
    <w:rsid w:val="004340C1"/>
    <w:pPr>
      <w:tabs>
        <w:tab w:val="right" w:leader="dot" w:pos="9356"/>
      </w:tabs>
      <w:ind w:right="561" w:firstLine="0"/>
    </w:pPr>
    <w:rPr>
      <w:rFonts w:eastAsia="Courier New"/>
      <w:color w:val="000000"/>
      <w:sz w:val="28"/>
      <w:szCs w:val="28"/>
      <w:lang w:eastAsia="ru-RU" w:bidi="ru-RU"/>
    </w:rPr>
  </w:style>
  <w:style w:type="paragraph" w:styleId="HTML">
    <w:name w:val="HTML Preformatted"/>
    <w:basedOn w:val="a"/>
    <w:link w:val="HTML0"/>
    <w:uiPriority w:val="99"/>
    <w:unhideWhenUsed/>
    <w:rsid w:val="0043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40C1"/>
    <w:rPr>
      <w:rFonts w:ascii="Courier New" w:eastAsia="Times New Roman" w:hAnsi="Courier New" w:cs="Courier New"/>
      <w:sz w:val="20"/>
      <w:szCs w:val="20"/>
      <w:lang w:eastAsia="ru-RU"/>
    </w:rPr>
  </w:style>
  <w:style w:type="character" w:customStyle="1" w:styleId="w">
    <w:name w:val="w"/>
    <w:basedOn w:val="a0"/>
    <w:rsid w:val="004340C1"/>
  </w:style>
  <w:style w:type="paragraph" w:customStyle="1" w:styleId="ConsPlusNonformat">
    <w:name w:val="ConsPlusNonformat"/>
    <w:uiPriority w:val="99"/>
    <w:rsid w:val="004340C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4340C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PlusDocList">
    <w:name w:val="ConsPlusDocList"/>
    <w:uiPriority w:val="99"/>
    <w:rsid w:val="004340C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nformat">
    <w:name w:val="ConsNonformat"/>
    <w:rsid w:val="004340C1"/>
    <w:pPr>
      <w:widowControl w:val="0"/>
      <w:autoSpaceDE w:val="0"/>
      <w:autoSpaceDN w:val="0"/>
      <w:adjustRightInd w:val="0"/>
      <w:ind w:firstLine="0"/>
      <w:jc w:val="left"/>
    </w:pPr>
    <w:rPr>
      <w:rFonts w:ascii="Courier New" w:eastAsia="Times New Roman" w:hAnsi="Courier New" w:cs="Courier New"/>
      <w:sz w:val="16"/>
      <w:szCs w:val="16"/>
      <w:lang w:eastAsia="ru-RU"/>
    </w:rPr>
  </w:style>
  <w:style w:type="table" w:styleId="aff5">
    <w:name w:val="Table Grid"/>
    <w:basedOn w:val="a1"/>
    <w:rsid w:val="004340C1"/>
    <w:pPr>
      <w:ind w:firstLine="0"/>
      <w:jc w:val="lef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4340C1"/>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5"/>
    <w:rsid w:val="004340C1"/>
    <w:rPr>
      <w:rFonts w:eastAsia="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340C1"/>
  </w:style>
  <w:style w:type="character" w:styleId="aff6">
    <w:name w:val="Strong"/>
    <w:basedOn w:val="a0"/>
    <w:uiPriority w:val="22"/>
    <w:qFormat/>
    <w:rsid w:val="00434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539F-BD9F-4F08-93C0-EED23F98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108</Pages>
  <Words>47955</Words>
  <Characters>273349</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admin</cp:lastModifiedBy>
  <cp:revision>9</cp:revision>
  <cp:lastPrinted>2021-11-18T05:34:00Z</cp:lastPrinted>
  <dcterms:created xsi:type="dcterms:W3CDTF">2021-11-19T07:02:00Z</dcterms:created>
  <dcterms:modified xsi:type="dcterms:W3CDTF">2021-11-23T14:40:00Z</dcterms:modified>
</cp:coreProperties>
</file>