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536F" w:rsidRDefault="0067536F">
      <w:pPr>
        <w:pStyle w:val="Postan"/>
        <w:ind w:left="-567" w:right="481" w:firstLine="567"/>
        <w:rPr>
          <w:b/>
          <w:szCs w:val="28"/>
        </w:rPr>
      </w:pPr>
    </w:p>
    <w:p w:rsidR="0067536F" w:rsidRPr="00EC7DE1" w:rsidRDefault="00EE4D76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  <w:r w:rsidRPr="00EC7DE1">
        <w:rPr>
          <w:rFonts w:ascii="Times New Roman" w:hAnsi="Times New Roman"/>
          <w:b/>
          <w:sz w:val="32"/>
          <w:szCs w:val="32"/>
        </w:rPr>
        <w:t xml:space="preserve">                                           АДМИНИСТРАЦИЯ</w:t>
      </w:r>
    </w:p>
    <w:p w:rsidR="0067536F" w:rsidRPr="00EC7DE1" w:rsidRDefault="00EC7DE1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C7DE1">
        <w:rPr>
          <w:rFonts w:ascii="Times New Roman" w:hAnsi="Times New Roman"/>
          <w:b/>
          <w:sz w:val="32"/>
          <w:szCs w:val="32"/>
        </w:rPr>
        <w:t>Новобессергеневского</w:t>
      </w:r>
      <w:r w:rsidR="00EE4D76" w:rsidRPr="00EC7DE1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67536F" w:rsidRPr="00EC7DE1" w:rsidRDefault="00EE4D76">
      <w:pPr>
        <w:spacing w:after="0" w:line="0" w:lineRule="atLeast"/>
        <w:jc w:val="center"/>
        <w:rPr>
          <w:sz w:val="32"/>
          <w:szCs w:val="32"/>
        </w:rPr>
      </w:pPr>
      <w:proofErr w:type="spellStart"/>
      <w:r w:rsidRPr="00EC7DE1">
        <w:rPr>
          <w:rFonts w:ascii="Times New Roman" w:hAnsi="Times New Roman"/>
          <w:b/>
          <w:sz w:val="32"/>
          <w:szCs w:val="32"/>
        </w:rPr>
        <w:t>Неклиновского</w:t>
      </w:r>
      <w:proofErr w:type="spellEnd"/>
      <w:r w:rsidRPr="00EC7DE1">
        <w:rPr>
          <w:rFonts w:ascii="Times New Roman" w:hAnsi="Times New Roman"/>
          <w:b/>
          <w:sz w:val="32"/>
          <w:szCs w:val="32"/>
        </w:rPr>
        <w:t xml:space="preserve"> района Ростовской области</w:t>
      </w:r>
    </w:p>
    <w:p w:rsidR="0067536F" w:rsidRDefault="00885E93">
      <w:pPr>
        <w:spacing w:after="0" w:line="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885E93">
        <w:pict>
          <v:line id="_x0000_s1026" style="position:absolute;left:0;text-align:left;z-index:251657728" from="-.8pt,1.15pt" to="491.95pt,1.15pt" strokeweight="1.32mm">
            <v:stroke joinstyle="miter" endcap="square"/>
          </v:line>
        </w:pict>
      </w:r>
    </w:p>
    <w:p w:rsidR="0067536F" w:rsidRDefault="00EE4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ПОСТАНОВЛЕНИЕ</w:t>
      </w:r>
    </w:p>
    <w:p w:rsidR="0067536F" w:rsidRDefault="00675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36F" w:rsidRDefault="00EC7DE1" w:rsidP="00EC7D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EE4D76" w:rsidRPr="00EC7DE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EE4D76" w:rsidRPr="00EC7DE1">
        <w:rPr>
          <w:rFonts w:ascii="Times New Roman" w:hAnsi="Times New Roman"/>
          <w:sz w:val="28"/>
          <w:szCs w:val="28"/>
        </w:rPr>
        <w:t>.</w:t>
      </w:r>
      <w:r w:rsidR="00EE4D76">
        <w:rPr>
          <w:rFonts w:ascii="Times New Roman" w:hAnsi="Times New Roman"/>
          <w:sz w:val="28"/>
          <w:szCs w:val="28"/>
        </w:rPr>
        <w:t xml:space="preserve">2018г.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EE4D76">
        <w:rPr>
          <w:rFonts w:ascii="Times New Roman" w:hAnsi="Times New Roman"/>
          <w:sz w:val="28"/>
          <w:szCs w:val="28"/>
        </w:rPr>
        <w:t xml:space="preserve">№    </w:t>
      </w:r>
      <w:r>
        <w:rPr>
          <w:rFonts w:ascii="Times New Roman" w:hAnsi="Times New Roman"/>
          <w:sz w:val="28"/>
          <w:szCs w:val="28"/>
        </w:rPr>
        <w:t>40</w:t>
      </w:r>
      <w:r w:rsidR="00EE4D7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EE4D76"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Петрушино</w:t>
      </w:r>
      <w:proofErr w:type="gramEnd"/>
      <w:r w:rsidR="00EE4D76">
        <w:rPr>
          <w:rFonts w:ascii="Times New Roman" w:hAnsi="Times New Roman"/>
          <w:sz w:val="28"/>
          <w:szCs w:val="28"/>
        </w:rPr>
        <w:t xml:space="preserve"> </w:t>
      </w:r>
    </w:p>
    <w:p w:rsidR="0067536F" w:rsidRDefault="00EE4D76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годового отчета о реализации</w:t>
      </w:r>
    </w:p>
    <w:p w:rsidR="008525E8" w:rsidRDefault="00EE4D76" w:rsidP="008525E8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8525E8" w:rsidRDefault="00EE4D76" w:rsidP="00852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физической культуры </w:t>
      </w:r>
    </w:p>
    <w:p w:rsidR="008525E8" w:rsidRDefault="00EE4D76" w:rsidP="00852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спорта</w:t>
      </w:r>
      <w:r w:rsidR="008525E8" w:rsidRPr="008525E8">
        <w:rPr>
          <w:rFonts w:ascii="Times New Roman" w:hAnsi="Times New Roman"/>
          <w:b/>
          <w:sz w:val="28"/>
          <w:szCs w:val="28"/>
        </w:rPr>
        <w:t xml:space="preserve"> </w:t>
      </w:r>
      <w:r w:rsidR="008525E8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8525E8">
        <w:rPr>
          <w:rFonts w:ascii="Times New Roman" w:hAnsi="Times New Roman"/>
          <w:b/>
          <w:sz w:val="28"/>
          <w:szCs w:val="28"/>
        </w:rPr>
        <w:t>Новобессергеневском</w:t>
      </w:r>
      <w:proofErr w:type="spellEnd"/>
    </w:p>
    <w:p w:rsidR="0067536F" w:rsidRDefault="008525E8" w:rsidP="00852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 w:rsidR="00EE4D76">
        <w:rPr>
          <w:rFonts w:ascii="Times New Roman" w:hAnsi="Times New Roman"/>
          <w:b/>
          <w:sz w:val="28"/>
          <w:szCs w:val="28"/>
        </w:rPr>
        <w:t>»  за 2017 год</w:t>
      </w:r>
    </w:p>
    <w:p w:rsidR="0067536F" w:rsidRDefault="0067536F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25E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.08.2013г. № </w:t>
      </w:r>
      <w:r w:rsidR="008525E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25E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525E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.13 № </w:t>
      </w:r>
      <w:r w:rsidR="008525E8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Администрация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7536F" w:rsidRDefault="00EE4D76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 годовой отчет о реализации муниципальной программы «Развитие физической культуры и спорта</w:t>
      </w:r>
      <w:r w:rsidR="008525E8" w:rsidRPr="008525E8">
        <w:rPr>
          <w:rFonts w:ascii="Times New Roman" w:hAnsi="Times New Roman"/>
          <w:sz w:val="28"/>
          <w:szCs w:val="28"/>
        </w:rPr>
        <w:t xml:space="preserve"> </w:t>
      </w:r>
      <w:r w:rsidR="008525E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525E8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8525E8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» за 2017 год, утвержденной постановлением Администрации Федоровского сельского поселения от </w:t>
      </w:r>
      <w:r w:rsidR="008525E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525E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.2013г. № </w:t>
      </w:r>
      <w:r w:rsidR="008525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  согласно приложению.</w:t>
      </w:r>
    </w:p>
    <w:p w:rsidR="0067536F" w:rsidRDefault="00EE4D76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67536F" w:rsidRDefault="00EE4D76">
      <w:pPr>
        <w:spacing w:line="22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7536F" w:rsidRDefault="006753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525E8" w:rsidRDefault="00EE4D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Администрации </w:t>
      </w:r>
    </w:p>
    <w:p w:rsidR="0067536F" w:rsidRDefault="008525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67536F" w:rsidRDefault="00EE4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8525E8">
        <w:rPr>
          <w:rFonts w:ascii="Times New Roman" w:hAnsi="Times New Roman"/>
          <w:b/>
          <w:sz w:val="28"/>
          <w:szCs w:val="28"/>
        </w:rPr>
        <w:t>В.В.Сердюченко</w:t>
      </w:r>
      <w:proofErr w:type="spellEnd"/>
    </w:p>
    <w:p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36F" w:rsidRPr="008525E8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7536F" w:rsidRPr="008525E8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7536F" w:rsidRPr="008525E8" w:rsidRDefault="00852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t>Новобессергеневского</w:t>
      </w:r>
      <w:r w:rsidR="00EE4D76" w:rsidRPr="008525E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7536F" w:rsidRPr="008525E8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t xml:space="preserve">от  </w:t>
      </w:r>
      <w:r w:rsidR="008525E8" w:rsidRPr="008525E8">
        <w:rPr>
          <w:rFonts w:ascii="Times New Roman" w:hAnsi="Times New Roman"/>
          <w:sz w:val="24"/>
          <w:szCs w:val="24"/>
          <w:u w:val="single"/>
        </w:rPr>
        <w:t>23</w:t>
      </w:r>
      <w:r w:rsidRPr="008525E8">
        <w:rPr>
          <w:rFonts w:ascii="Times New Roman" w:hAnsi="Times New Roman"/>
          <w:sz w:val="24"/>
          <w:szCs w:val="24"/>
          <w:u w:val="single"/>
        </w:rPr>
        <w:t>.0</w:t>
      </w:r>
      <w:r w:rsidR="008525E8" w:rsidRPr="008525E8">
        <w:rPr>
          <w:rFonts w:ascii="Times New Roman" w:hAnsi="Times New Roman"/>
          <w:sz w:val="24"/>
          <w:szCs w:val="24"/>
          <w:u w:val="single"/>
        </w:rPr>
        <w:t>4</w:t>
      </w:r>
      <w:r w:rsidRPr="008525E8">
        <w:rPr>
          <w:rFonts w:ascii="Times New Roman" w:hAnsi="Times New Roman"/>
          <w:sz w:val="24"/>
          <w:szCs w:val="24"/>
          <w:u w:val="single"/>
        </w:rPr>
        <w:t>.2018</w:t>
      </w:r>
      <w:r w:rsidRPr="008525E8">
        <w:rPr>
          <w:rFonts w:ascii="Times New Roman" w:hAnsi="Times New Roman"/>
          <w:sz w:val="24"/>
          <w:szCs w:val="24"/>
        </w:rPr>
        <w:t xml:space="preserve">г. № </w:t>
      </w:r>
      <w:r w:rsidR="008525E8" w:rsidRPr="008525E8">
        <w:rPr>
          <w:rFonts w:ascii="Times New Roman" w:hAnsi="Times New Roman"/>
          <w:sz w:val="24"/>
          <w:szCs w:val="24"/>
          <w:u w:val="single"/>
        </w:rPr>
        <w:t>40</w:t>
      </w:r>
      <w:r w:rsidRPr="008525E8">
        <w:rPr>
          <w:rFonts w:ascii="Times New Roman" w:hAnsi="Times New Roman"/>
          <w:sz w:val="24"/>
          <w:szCs w:val="24"/>
        </w:rPr>
        <w:t xml:space="preserve"> </w:t>
      </w:r>
    </w:p>
    <w:p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36F" w:rsidRPr="00455666" w:rsidRDefault="00EE4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5666">
        <w:rPr>
          <w:rFonts w:ascii="Times New Roman" w:hAnsi="Times New Roman"/>
          <w:sz w:val="28"/>
          <w:szCs w:val="28"/>
        </w:rPr>
        <w:t xml:space="preserve">Годовой отчет </w:t>
      </w:r>
    </w:p>
    <w:p w:rsidR="0067536F" w:rsidRPr="00455666" w:rsidRDefault="00EE4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5666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67536F" w:rsidRPr="00455666" w:rsidRDefault="00EE4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566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525E8" w:rsidRPr="00455666">
        <w:rPr>
          <w:rFonts w:ascii="Times New Roman" w:hAnsi="Times New Roman"/>
          <w:sz w:val="28"/>
          <w:szCs w:val="28"/>
        </w:rPr>
        <w:t>Новобессергеневского</w:t>
      </w:r>
      <w:r w:rsidRPr="0045566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525E8" w:rsidRPr="00455666" w:rsidRDefault="00EE4D76" w:rsidP="00852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666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8525E8" w:rsidRPr="0045566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525E8" w:rsidRPr="00455666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</w:p>
    <w:p w:rsidR="0067536F" w:rsidRPr="00455666" w:rsidRDefault="008525E8" w:rsidP="008525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5666"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 w:rsidRPr="00455666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EE4D76" w:rsidRPr="00455666">
        <w:rPr>
          <w:rFonts w:ascii="Times New Roman" w:hAnsi="Times New Roman"/>
          <w:sz w:val="28"/>
          <w:szCs w:val="28"/>
        </w:rPr>
        <w:t xml:space="preserve">» </w:t>
      </w:r>
    </w:p>
    <w:p w:rsidR="0067536F" w:rsidRDefault="00675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67536F" w:rsidRDefault="00EE4D76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достигнутые</w:t>
      </w:r>
      <w:proofErr w:type="gramEnd"/>
      <w:r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67536F" w:rsidRDefault="0067536F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«Развитие физической культуры и спорта».</w:t>
      </w:r>
    </w:p>
    <w:p w:rsidR="00B962C5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«Развитие физической культуры и спорта</w:t>
      </w:r>
      <w:r w:rsidR="008525E8" w:rsidRPr="008525E8">
        <w:rPr>
          <w:rFonts w:ascii="Times New Roman" w:hAnsi="Times New Roman"/>
          <w:sz w:val="28"/>
          <w:szCs w:val="28"/>
        </w:rPr>
        <w:t xml:space="preserve"> </w:t>
      </w:r>
      <w:r w:rsidR="008525E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525E8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8525E8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 w:rsidR="00B962C5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25E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525E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.2013г. </w:t>
      </w:r>
    </w:p>
    <w:p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8525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 за 2017 год за счет средств бюджета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F23BBC">
        <w:rPr>
          <w:rFonts w:ascii="Times New Roman" w:hAnsi="Times New Roman"/>
          <w:sz w:val="28"/>
          <w:szCs w:val="28"/>
        </w:rPr>
        <w:t>280,0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="00B962C5">
        <w:rPr>
          <w:rFonts w:ascii="Times New Roman" w:hAnsi="Times New Roman"/>
          <w:sz w:val="28"/>
          <w:szCs w:val="28"/>
        </w:rPr>
        <w:t xml:space="preserve"> или 96% к плану</w:t>
      </w:r>
      <w:r>
        <w:rPr>
          <w:rFonts w:ascii="Times New Roman" w:hAnsi="Times New Roman"/>
          <w:sz w:val="28"/>
          <w:szCs w:val="28"/>
        </w:rPr>
        <w:t>.</w:t>
      </w:r>
    </w:p>
    <w:p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2017 года обеспечена положительная динамика основных показателей бюджета </w:t>
      </w:r>
      <w:r w:rsidR="00F23BBC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относительно уровня 2016 года.</w:t>
      </w:r>
    </w:p>
    <w:p w:rsidR="00B962C5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2017 год в рамках муниципальной программы «Развитие физической культуры и спорта</w:t>
      </w:r>
      <w:r w:rsidR="00F23BBC" w:rsidRPr="00F23BBC">
        <w:rPr>
          <w:rFonts w:ascii="Times New Roman" w:hAnsi="Times New Roman"/>
          <w:sz w:val="28"/>
          <w:szCs w:val="28"/>
        </w:rPr>
        <w:t xml:space="preserve"> </w:t>
      </w:r>
      <w:r w:rsidR="00F23BB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23BBC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F23BBC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>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</w:t>
      </w:r>
      <w:r>
        <w:rPr>
          <w:rFonts w:ascii="Times New Roman" w:hAnsi="Times New Roman"/>
          <w:sz w:val="28"/>
          <w:szCs w:val="28"/>
        </w:rPr>
        <w:tab/>
      </w:r>
    </w:p>
    <w:p w:rsidR="0067536F" w:rsidRDefault="00B9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E4D76">
        <w:rPr>
          <w:rFonts w:ascii="Times New Roman" w:hAnsi="Times New Roman"/>
          <w:sz w:val="28"/>
          <w:szCs w:val="28"/>
        </w:rPr>
        <w:t>Сведения о достижении значений показателей приведены в приложении №2 к данному годовому отчету.</w:t>
      </w:r>
    </w:p>
    <w:p w:rsidR="0067536F" w:rsidRPr="00976112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Pr="00976112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76112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муниципальной программы</w:t>
      </w:r>
    </w:p>
    <w:p w:rsidR="0067536F" w:rsidRDefault="006753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приведены в приложении № 3 к годовому отчету.</w:t>
      </w:r>
    </w:p>
    <w:p w:rsidR="0067536F" w:rsidRDefault="0067536F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спортивных мероприятий на территории </w:t>
      </w:r>
      <w:r w:rsidR="00261DAA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мероприятия:</w:t>
      </w:r>
    </w:p>
    <w:p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на территории поселения проводились физкультурные мероприятия и спортивные мероприятия среди граждан;</w:t>
      </w:r>
    </w:p>
    <w:p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осуществлялась популяризация физической культуры и спорта среди различных групп населения;</w:t>
      </w:r>
    </w:p>
    <w:p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-оказывалось содействие обеспечению общественного порядка и общественной безопасности при проведении физкультурных мероприятий и спортивных мероприятий.</w:t>
      </w:r>
    </w:p>
    <w:p w:rsidR="0067536F" w:rsidRDefault="00B9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E4D76">
        <w:rPr>
          <w:rFonts w:ascii="Times New Roman" w:hAnsi="Times New Roman"/>
          <w:sz w:val="28"/>
          <w:szCs w:val="28"/>
        </w:rPr>
        <w:t xml:space="preserve">В рамках развития спорта на территории поселения выполнены мероприятия по  развитию массового спорта на территории поселения. Общая сумма расходов составила </w:t>
      </w:r>
      <w:r w:rsidR="00261DAA">
        <w:rPr>
          <w:rFonts w:ascii="Times New Roman" w:hAnsi="Times New Roman"/>
          <w:sz w:val="28"/>
          <w:szCs w:val="28"/>
        </w:rPr>
        <w:t>268</w:t>
      </w:r>
      <w:r w:rsidR="00EE4D76">
        <w:rPr>
          <w:rFonts w:ascii="Times New Roman" w:hAnsi="Times New Roman"/>
          <w:sz w:val="28"/>
          <w:szCs w:val="28"/>
        </w:rPr>
        <w:t>,8 тыс</w:t>
      </w:r>
      <w:proofErr w:type="gramStart"/>
      <w:r w:rsidR="00EE4D76">
        <w:rPr>
          <w:rFonts w:ascii="Times New Roman" w:hAnsi="Times New Roman"/>
          <w:sz w:val="28"/>
          <w:szCs w:val="28"/>
        </w:rPr>
        <w:t>.р</w:t>
      </w:r>
      <w:proofErr w:type="gramEnd"/>
      <w:r w:rsidR="00EE4D76">
        <w:rPr>
          <w:rFonts w:ascii="Times New Roman" w:hAnsi="Times New Roman"/>
          <w:sz w:val="28"/>
          <w:szCs w:val="28"/>
        </w:rPr>
        <w:t xml:space="preserve">ублей. Вышеуказанные средства были </w:t>
      </w:r>
      <w:proofErr w:type="spellStart"/>
      <w:r w:rsidR="00EE4D76">
        <w:rPr>
          <w:rFonts w:ascii="Times New Roman" w:hAnsi="Times New Roman"/>
          <w:sz w:val="28"/>
          <w:szCs w:val="28"/>
        </w:rPr>
        <w:t>израсходованны</w:t>
      </w:r>
      <w:proofErr w:type="spellEnd"/>
      <w:r w:rsidR="00EE4D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4D76">
        <w:rPr>
          <w:rFonts w:ascii="Times New Roman" w:hAnsi="Times New Roman"/>
          <w:sz w:val="28"/>
          <w:szCs w:val="28"/>
        </w:rPr>
        <w:t>на</w:t>
      </w:r>
      <w:proofErr w:type="gramEnd"/>
      <w:r w:rsidR="00EE4D76">
        <w:rPr>
          <w:rFonts w:ascii="Times New Roman" w:hAnsi="Times New Roman"/>
          <w:sz w:val="28"/>
          <w:szCs w:val="28"/>
        </w:rPr>
        <w:t>:</w:t>
      </w:r>
    </w:p>
    <w:p w:rsidR="0067536F" w:rsidRDefault="00EE4D7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футбольной команды в розыгрыше Кубка района по футболу;</w:t>
      </w:r>
    </w:p>
    <w:p w:rsidR="0067536F" w:rsidRDefault="00EE4D7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спортивного мероприятия, посвященного розыгрышу кубка освобождения </w:t>
      </w:r>
      <w:proofErr w:type="spellStart"/>
      <w:r w:rsidR="00261DAA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261DAA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от немецко-фашистских захватчик</w:t>
      </w:r>
      <w:r w:rsidR="00A276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в;</w:t>
      </w:r>
    </w:p>
    <w:p w:rsidR="0067536F" w:rsidRDefault="00EE4D7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волейбольной команды Федоровского сельского поселения в проведении Первенства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волейболу среди мужских команд</w:t>
      </w:r>
      <w:r w:rsidR="00B962C5">
        <w:rPr>
          <w:rFonts w:ascii="Times New Roman" w:hAnsi="Times New Roman"/>
          <w:sz w:val="28"/>
          <w:szCs w:val="28"/>
        </w:rPr>
        <w:t>;</w:t>
      </w:r>
    </w:p>
    <w:p w:rsidR="00B962C5" w:rsidRDefault="00B962C5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всероссийского дня бега «Кросс нации»;</w:t>
      </w:r>
    </w:p>
    <w:p w:rsidR="0067536F" w:rsidRDefault="00EE4D76" w:rsidP="00261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62C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 летний период был выполнен покос травы на стадионе  </w:t>
      </w:r>
      <w:r w:rsidR="00261DA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261DAA">
        <w:rPr>
          <w:rFonts w:ascii="Times New Roman" w:hAnsi="Times New Roman"/>
          <w:sz w:val="28"/>
          <w:szCs w:val="28"/>
        </w:rPr>
        <w:t>Новобессергеневка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7536F" w:rsidRDefault="00EE4D7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536F" w:rsidRPr="00976112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76112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использовании средств бюджета поселения за 2017 год на реализацию муниципальной программы «Развитие физической культуры и спорта</w:t>
      </w:r>
      <w:r w:rsidR="00261DAA" w:rsidRPr="00261DAA">
        <w:rPr>
          <w:rFonts w:ascii="Times New Roman" w:hAnsi="Times New Roman"/>
          <w:sz w:val="28"/>
          <w:szCs w:val="28"/>
        </w:rPr>
        <w:t xml:space="preserve"> </w:t>
      </w:r>
      <w:r w:rsidR="00261DA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61DAA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261DAA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>» приведены в приложении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61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 годовому отчету.</w:t>
      </w: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Pr="00976112" w:rsidRDefault="00EE4D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76112">
        <w:rPr>
          <w:rFonts w:ascii="Times New Roman" w:hAnsi="Times New Roman"/>
          <w:sz w:val="28"/>
          <w:szCs w:val="28"/>
        </w:rPr>
        <w:t>Раздел 5. Информация о внесенных изменениях в муниципальную программу «Развитие физической культуры и спорта</w:t>
      </w:r>
      <w:r w:rsidR="00261DAA" w:rsidRPr="00976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DAA" w:rsidRPr="00976112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261DAA" w:rsidRPr="00976112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976112">
        <w:rPr>
          <w:rFonts w:ascii="Times New Roman" w:hAnsi="Times New Roman"/>
          <w:sz w:val="28"/>
          <w:szCs w:val="28"/>
        </w:rPr>
        <w:t>»</w:t>
      </w: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57" w:type="dxa"/>
        <w:tblInd w:w="-343" w:type="dxa"/>
        <w:tblLayout w:type="fixed"/>
        <w:tblLook w:val="0000"/>
      </w:tblPr>
      <w:tblGrid>
        <w:gridCol w:w="594"/>
        <w:gridCol w:w="2526"/>
        <w:gridCol w:w="2148"/>
        <w:gridCol w:w="4989"/>
      </w:tblGrid>
      <w:tr w:rsidR="0067536F" w:rsidTr="001D62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 дата постановления Администрации Федоровского сельского поселения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67536F" w:rsidTr="001D62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 w:rsidP="00A276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A27661">
              <w:rPr>
                <w:rFonts w:ascii="Times New Roman" w:hAnsi="Times New Roman"/>
                <w:sz w:val="28"/>
                <w:szCs w:val="28"/>
              </w:rPr>
              <w:t>Новобессергеневск</w:t>
            </w:r>
            <w:r w:rsidR="00A27661">
              <w:rPr>
                <w:rFonts w:ascii="Times New Roman" w:hAnsi="Times New Roman"/>
                <w:sz w:val="28"/>
                <w:szCs w:val="28"/>
              </w:rPr>
              <w:lastRenderedPageBreak/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r w:rsidR="001D6276">
              <w:rPr>
                <w:rFonts w:ascii="Times New Roman" w:hAnsi="Times New Roman"/>
                <w:sz w:val="28"/>
                <w:szCs w:val="28"/>
              </w:rPr>
              <w:t>3</w:t>
            </w:r>
            <w:r w:rsidR="00A2766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7536F" w:rsidRDefault="00EE4D76" w:rsidP="001D6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D6276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D6276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.17г.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EE4D76" w:rsidP="001D627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1D6276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«О бюджете </w:t>
            </w:r>
            <w:r w:rsidR="001D6276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2017 год.</w:t>
            </w:r>
          </w:p>
        </w:tc>
      </w:tr>
    </w:tbl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«Развитие физической культуры и спорта</w:t>
      </w:r>
      <w:r w:rsidR="001D6276" w:rsidRPr="001D6276">
        <w:rPr>
          <w:rFonts w:ascii="Times New Roman" w:hAnsi="Times New Roman"/>
          <w:sz w:val="28"/>
          <w:szCs w:val="28"/>
        </w:rPr>
        <w:t xml:space="preserve"> </w:t>
      </w:r>
      <w:r w:rsidR="001D627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D6276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1D6276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>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6F" w:rsidRDefault="0067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5F2" w:rsidRDefault="004F55F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55F2" w:rsidRDefault="004F55F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55F2" w:rsidRDefault="004F55F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76112" w:rsidRDefault="009761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76112" w:rsidRDefault="009761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76112" w:rsidRDefault="009761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6F" w:rsidRPr="001D6276" w:rsidRDefault="00EE4D7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7536F" w:rsidRPr="001D6276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67536F" w:rsidRPr="001D6276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67536F" w:rsidRPr="001D6276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67536F" w:rsidRPr="001D6276" w:rsidRDefault="00EE4D76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>«Развитие физической культуры и спорта</w:t>
      </w:r>
      <w:r w:rsidR="001D6276" w:rsidRPr="001D6276">
        <w:rPr>
          <w:rFonts w:ascii="Times New Roman" w:hAnsi="Times New Roman"/>
          <w:sz w:val="28"/>
          <w:szCs w:val="28"/>
        </w:rPr>
        <w:t xml:space="preserve"> </w:t>
      </w:r>
      <w:r w:rsidR="001D6276" w:rsidRPr="001D627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1D6276" w:rsidRPr="001D6276">
        <w:rPr>
          <w:rFonts w:ascii="Times New Roman" w:hAnsi="Times New Roman"/>
          <w:sz w:val="24"/>
          <w:szCs w:val="24"/>
        </w:rPr>
        <w:t>Новобессергеневском</w:t>
      </w:r>
      <w:proofErr w:type="spellEnd"/>
      <w:r w:rsidR="001D6276" w:rsidRPr="001D6276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1D6276">
        <w:rPr>
          <w:rFonts w:ascii="Times New Roman" w:hAnsi="Times New Roman"/>
          <w:sz w:val="24"/>
          <w:szCs w:val="24"/>
        </w:rPr>
        <w:t>»</w:t>
      </w:r>
    </w:p>
    <w:p w:rsidR="0067536F" w:rsidRDefault="006753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7536F" w:rsidRPr="001D6276" w:rsidRDefault="00EE4D7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D6276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67536F" w:rsidRPr="001D6276" w:rsidRDefault="00EE4D7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физической культуры и спорта</w:t>
      </w:r>
      <w:r w:rsidR="001D6276" w:rsidRPr="001D6276">
        <w:rPr>
          <w:rFonts w:ascii="Times New Roman" w:hAnsi="Times New Roman"/>
          <w:sz w:val="28"/>
          <w:szCs w:val="28"/>
        </w:rPr>
        <w:t xml:space="preserve"> </w:t>
      </w:r>
      <w:r w:rsidR="001D6276" w:rsidRPr="001D6276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1D6276" w:rsidRPr="001D6276">
        <w:rPr>
          <w:rFonts w:ascii="Times New Roman" w:hAnsi="Times New Roman"/>
          <w:b/>
          <w:sz w:val="28"/>
          <w:szCs w:val="28"/>
        </w:rPr>
        <w:t>Новобессергеневском</w:t>
      </w:r>
      <w:proofErr w:type="spellEnd"/>
      <w:r w:rsidR="001D6276" w:rsidRPr="001D6276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 w:rsidRPr="001D6276">
        <w:rPr>
          <w:rFonts w:ascii="Times New Roman" w:hAnsi="Times New Roman"/>
          <w:b/>
          <w:sz w:val="28"/>
          <w:szCs w:val="28"/>
        </w:rPr>
        <w:t>»</w:t>
      </w:r>
    </w:p>
    <w:p w:rsidR="0067536F" w:rsidRDefault="00EE4D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7536F" w:rsidRDefault="00EE4D76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1D6276" w:rsidRPr="001D6276">
        <w:rPr>
          <w:rFonts w:ascii="Times New Roman" w:hAnsi="Times New Roman"/>
          <w:sz w:val="28"/>
          <w:szCs w:val="28"/>
        </w:rPr>
        <w:t>Новобессергеневско</w:t>
      </w:r>
      <w:r w:rsidR="001D627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проводится на основании годового отчета о ходе реализации муниципальной программы.</w:t>
      </w:r>
    </w:p>
    <w:p w:rsidR="0067536F" w:rsidRDefault="00675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536F" w:rsidRDefault="00EE4D76">
      <w:pPr>
        <w:pStyle w:val="a9"/>
        <w:widowControl w:val="0"/>
        <w:numPr>
          <w:ilvl w:val="0"/>
          <w:numId w:val="1"/>
        </w:numPr>
        <w:ind w:left="0" w:firstLine="55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1D6276" w:rsidRPr="001D6276">
        <w:rPr>
          <w:rFonts w:ascii="Times New Roman" w:hAnsi="Times New Roman"/>
          <w:sz w:val="24"/>
          <w:szCs w:val="24"/>
        </w:rPr>
        <w:t xml:space="preserve"> </w:t>
      </w:r>
      <w:r w:rsidR="001D6276" w:rsidRPr="001D627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D6276" w:rsidRPr="001D6276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1D6276" w:rsidRPr="001D6276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1D62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(данные по выполнению каждого показателя приведены в приложении № 2):</w:t>
      </w:r>
    </w:p>
    <w:p w:rsidR="0067536F" w:rsidRDefault="00EE4D76">
      <w:pPr>
        <w:pStyle w:val="a9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СДЦ= (22,1/22,1 + 8,4/8,4) /2 = 1,0 (100 %).</w:t>
      </w:r>
    </w:p>
    <w:p w:rsidR="0067536F" w:rsidRDefault="0067536F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67536F" w:rsidRDefault="00EE4D76">
      <w:pPr>
        <w:pStyle w:val="a9"/>
        <w:widowControl w:val="0"/>
        <w:ind w:firstLine="55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4):</w:t>
      </w:r>
    </w:p>
    <w:p w:rsidR="0067536F" w:rsidRDefault="00EE4D76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УФ = 170,8/200*100%= 85,4 %.</w:t>
      </w:r>
    </w:p>
    <w:p w:rsidR="0067536F" w:rsidRDefault="0067536F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67536F" w:rsidRDefault="00EE4D76">
      <w:pPr>
        <w:pStyle w:val="a9"/>
        <w:widowControl w:val="0"/>
        <w:ind w:firstLine="55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67536F" w:rsidRDefault="00EE4D76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ЭП= 100/85,4= 1,17</w:t>
      </w:r>
    </w:p>
    <w:p w:rsidR="0067536F" w:rsidRDefault="00EE4D76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ЭП более 1, следовательно, такая эффективность оценивается как высокая эффективность.</w:t>
      </w:r>
    </w:p>
    <w:p w:rsidR="0067536F" w:rsidRDefault="00EE4D7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67536F">
          <w:pgSz w:w="11906" w:h="16838"/>
          <w:pgMar w:top="1134" w:right="850" w:bottom="1134" w:left="1560" w:header="720" w:footer="720" w:gutter="0"/>
          <w:cols w:space="720"/>
          <w:docGrid w:linePitch="600" w:charSpace="36864"/>
        </w:sectPr>
      </w:pPr>
      <w:r>
        <w:rPr>
          <w:rFonts w:ascii="Times New Roman" w:hAnsi="Times New Roman"/>
          <w:sz w:val="28"/>
          <w:szCs w:val="28"/>
        </w:rPr>
        <w:t>По результатам оценки эффективности реализации муниципальной программы «Развитие физической культуры и спорта</w:t>
      </w:r>
      <w:r w:rsidR="00DB2D21" w:rsidRPr="00DB2D21">
        <w:rPr>
          <w:rFonts w:ascii="Times New Roman" w:hAnsi="Times New Roman"/>
          <w:sz w:val="28"/>
          <w:szCs w:val="28"/>
        </w:rPr>
        <w:t xml:space="preserve"> </w:t>
      </w:r>
      <w:r w:rsidR="00DB2D21" w:rsidRPr="001D627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B2D21" w:rsidRPr="001D6276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DB2D21" w:rsidRPr="001D6276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>», ей присваивается уровень эффективности реализации – высокоэффективная муниципальная программа.</w:t>
      </w:r>
    </w:p>
    <w:p w:rsidR="0067536F" w:rsidRPr="00DB2D21" w:rsidRDefault="00EE4D76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B2D21">
        <w:rPr>
          <w:rFonts w:ascii="Times New Roman" w:hAnsi="Times New Roman"/>
        </w:rPr>
        <w:t>Приложение № 2</w:t>
      </w:r>
    </w:p>
    <w:p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к годовому отчету </w:t>
      </w:r>
    </w:p>
    <w:p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о ходе реализации и оценке эффективности </w:t>
      </w:r>
    </w:p>
    <w:p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муниципальной программы </w:t>
      </w:r>
    </w:p>
    <w:p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>«Развитие физической культуры и спорта</w:t>
      </w:r>
      <w:r w:rsidR="00DB2D21" w:rsidRPr="00DB2D21">
        <w:rPr>
          <w:rFonts w:ascii="Times New Roman" w:hAnsi="Times New Roman"/>
        </w:rPr>
        <w:t xml:space="preserve"> в </w:t>
      </w:r>
      <w:proofErr w:type="spellStart"/>
      <w:r w:rsidR="00DB2D21" w:rsidRPr="00DB2D21">
        <w:rPr>
          <w:rFonts w:ascii="Times New Roman" w:hAnsi="Times New Roman"/>
        </w:rPr>
        <w:t>Новобессергеневском</w:t>
      </w:r>
      <w:proofErr w:type="spellEnd"/>
      <w:r w:rsidR="00DB2D21" w:rsidRPr="00DB2D21">
        <w:rPr>
          <w:rFonts w:ascii="Times New Roman" w:hAnsi="Times New Roman"/>
        </w:rPr>
        <w:t xml:space="preserve"> сельском поселении</w:t>
      </w:r>
      <w:r w:rsidRPr="00DB2D21">
        <w:rPr>
          <w:rFonts w:ascii="Times New Roman" w:hAnsi="Times New Roman"/>
        </w:rPr>
        <w:t xml:space="preserve">» </w:t>
      </w:r>
    </w:p>
    <w:p w:rsidR="0067536F" w:rsidRDefault="006753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67" w:type="dxa"/>
        <w:tblInd w:w="-25" w:type="dxa"/>
        <w:tblLayout w:type="fixed"/>
        <w:tblLook w:val="0000"/>
      </w:tblPr>
      <w:tblGrid>
        <w:gridCol w:w="668"/>
        <w:gridCol w:w="5388"/>
        <w:gridCol w:w="6"/>
        <w:gridCol w:w="990"/>
        <w:gridCol w:w="1561"/>
        <w:gridCol w:w="1419"/>
        <w:gridCol w:w="1563"/>
        <w:gridCol w:w="3872"/>
      </w:tblGrid>
      <w:tr w:rsidR="0067536F" w:rsidTr="00DB2D21">
        <w:trPr>
          <w:trHeight w:val="102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 w:rsidP="00DB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7536F" w:rsidTr="00DB2D21">
        <w:trPr>
          <w:trHeight w:val="4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:rsidTr="00DB2D21">
        <w:trPr>
          <w:trHeight w:val="101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:rsidTr="00DB2D21">
        <w:tc>
          <w:tcPr>
            <w:tcW w:w="15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физической культуры и спорта</w:t>
            </w:r>
            <w:r w:rsidR="00DB2D21" w:rsidRPr="001D6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D21" w:rsidRPr="00DB2D21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 w:rsidR="00DB2D21" w:rsidRPr="00DB2D21">
              <w:rPr>
                <w:rFonts w:ascii="Times New Roman" w:hAnsi="Times New Roman"/>
                <w:b/>
                <w:sz w:val="28"/>
                <w:szCs w:val="28"/>
              </w:rPr>
              <w:t>Новобессергеневском</w:t>
            </w:r>
            <w:proofErr w:type="spellEnd"/>
            <w:r w:rsidR="00DB2D21" w:rsidRPr="00DB2D21">
              <w:rPr>
                <w:rFonts w:ascii="Times New Roman" w:hAnsi="Times New Roman"/>
                <w:b/>
                <w:sz w:val="28"/>
                <w:szCs w:val="28"/>
              </w:rPr>
              <w:t xml:space="preserve"> сельском поселении</w:t>
            </w:r>
            <w:r w:rsidRPr="00DB2D2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7536F" w:rsidTr="00DB2D2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 w:rsidP="00DB2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DB2D2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систематически занимающихся физической культурой и спортом, в общей численности населения </w:t>
            </w:r>
            <w:r w:rsidR="00DB2D21">
              <w:rPr>
                <w:rFonts w:ascii="Times New Roman" w:hAnsi="Times New Roman"/>
                <w:sz w:val="28"/>
                <w:szCs w:val="28"/>
              </w:rPr>
              <w:t xml:space="preserve">Новобессергеневского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20,5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22,1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22,1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:rsidTr="00DB2D2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DB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D47ACE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8,0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8,4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8,4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:rsidTr="00DB2D2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DB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футбольного стадиона в надлежащее состояние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Default="006753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536F" w:rsidRDefault="006753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7536F" w:rsidRPr="00DB2D21" w:rsidRDefault="00EE4D76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lastRenderedPageBreak/>
        <w:t>Приложение № 3</w:t>
      </w:r>
    </w:p>
    <w:p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к годовому отчету </w:t>
      </w:r>
    </w:p>
    <w:p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о ходе реализации и оценке эффективности </w:t>
      </w:r>
    </w:p>
    <w:p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муниципальной программы </w:t>
      </w:r>
    </w:p>
    <w:p w:rsid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>«Развитие физической культуры и спорта</w:t>
      </w:r>
      <w:r w:rsidR="00DB2D21" w:rsidRPr="00DB2D21">
        <w:rPr>
          <w:rFonts w:ascii="Times New Roman" w:hAnsi="Times New Roman"/>
        </w:rPr>
        <w:t xml:space="preserve"> </w:t>
      </w:r>
      <w:proofErr w:type="gramStart"/>
      <w:r w:rsidR="00DB2D21" w:rsidRPr="00DB2D21">
        <w:rPr>
          <w:rFonts w:ascii="Times New Roman" w:hAnsi="Times New Roman"/>
        </w:rPr>
        <w:t>в</w:t>
      </w:r>
      <w:proofErr w:type="gramEnd"/>
      <w:r w:rsidR="00DB2D21" w:rsidRPr="00DB2D21">
        <w:rPr>
          <w:rFonts w:ascii="Times New Roman" w:hAnsi="Times New Roman"/>
        </w:rPr>
        <w:t xml:space="preserve"> </w:t>
      </w:r>
    </w:p>
    <w:p w:rsidR="0067536F" w:rsidRPr="00DB2D21" w:rsidRDefault="00DB2D21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DB2D21">
        <w:rPr>
          <w:rFonts w:ascii="Times New Roman" w:hAnsi="Times New Roman"/>
        </w:rPr>
        <w:t>Новобессергеневском</w:t>
      </w:r>
      <w:proofErr w:type="spellEnd"/>
      <w:r w:rsidRPr="00DB2D21">
        <w:rPr>
          <w:rFonts w:ascii="Times New Roman" w:hAnsi="Times New Roman"/>
        </w:rPr>
        <w:t xml:space="preserve"> сельском </w:t>
      </w:r>
      <w:proofErr w:type="gramStart"/>
      <w:r w:rsidRPr="00DB2D21">
        <w:rPr>
          <w:rFonts w:ascii="Times New Roman" w:hAnsi="Times New Roman"/>
        </w:rPr>
        <w:t>поселении</w:t>
      </w:r>
      <w:proofErr w:type="gramEnd"/>
      <w:r w:rsidR="00EE4D76" w:rsidRPr="00DB2D21">
        <w:rPr>
          <w:rFonts w:ascii="Times New Roman" w:hAnsi="Times New Roman"/>
        </w:rPr>
        <w:t xml:space="preserve">» </w:t>
      </w:r>
    </w:p>
    <w:p w:rsidR="0067536F" w:rsidRDefault="006753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7536F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муниципальной программы</w:t>
      </w:r>
    </w:p>
    <w:tbl>
      <w:tblPr>
        <w:tblW w:w="15467" w:type="dxa"/>
        <w:tblInd w:w="-25" w:type="dxa"/>
        <w:tblLayout w:type="fixed"/>
        <w:tblLook w:val="0000"/>
      </w:tblPr>
      <w:tblGrid>
        <w:gridCol w:w="817"/>
        <w:gridCol w:w="2010"/>
        <w:gridCol w:w="1959"/>
        <w:gridCol w:w="1276"/>
        <w:gridCol w:w="1276"/>
        <w:gridCol w:w="1275"/>
        <w:gridCol w:w="1276"/>
        <w:gridCol w:w="2126"/>
        <w:gridCol w:w="2127"/>
        <w:gridCol w:w="1325"/>
      </w:tblGrid>
      <w:tr w:rsidR="0067536F" w:rsidRPr="00DB2D21" w:rsidTr="00DB2D21">
        <w:trPr>
          <w:trHeight w:val="49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D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2D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2D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 w:rsidP="00DB2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67536F" w:rsidRPr="00DB2D21" w:rsidTr="00DB2D21">
        <w:trPr>
          <w:trHeight w:val="78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запланирован</w:t>
            </w:r>
          </w:p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D2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36F" w:rsidRPr="00DB2D21" w:rsidTr="00DB2D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F7" w:rsidRPr="00BE3AF7" w:rsidRDefault="00BE3AF7" w:rsidP="00BE3AF7">
            <w:pPr>
              <w:pStyle w:val="ConsPlusCell"/>
              <w:snapToGrid w:val="0"/>
              <w:rPr>
                <w:sz w:val="24"/>
                <w:szCs w:val="24"/>
              </w:rPr>
            </w:pPr>
            <w:r w:rsidRPr="00BE3AF7">
              <w:rPr>
                <w:sz w:val="24"/>
                <w:szCs w:val="24"/>
              </w:rPr>
              <w:t>Администр</w:t>
            </w:r>
            <w:r w:rsidRPr="00BE3AF7">
              <w:rPr>
                <w:sz w:val="24"/>
                <w:szCs w:val="24"/>
              </w:rPr>
              <w:t>а</w:t>
            </w:r>
            <w:r w:rsidRPr="00BE3AF7">
              <w:rPr>
                <w:sz w:val="24"/>
                <w:szCs w:val="24"/>
              </w:rPr>
              <w:t>ция Новобе</w:t>
            </w:r>
            <w:r w:rsidRPr="00BE3AF7">
              <w:rPr>
                <w:sz w:val="24"/>
                <w:szCs w:val="24"/>
              </w:rPr>
              <w:t>с</w:t>
            </w:r>
            <w:r w:rsidRPr="00BE3AF7">
              <w:rPr>
                <w:sz w:val="24"/>
                <w:szCs w:val="24"/>
              </w:rPr>
              <w:t>сергеневского сельского п</w:t>
            </w:r>
            <w:r w:rsidRPr="00BE3AF7">
              <w:rPr>
                <w:sz w:val="24"/>
                <w:szCs w:val="24"/>
              </w:rPr>
              <w:t>о</w:t>
            </w:r>
            <w:r w:rsidRPr="00BE3AF7">
              <w:rPr>
                <w:sz w:val="24"/>
                <w:szCs w:val="24"/>
              </w:rPr>
              <w:t>селения</w:t>
            </w:r>
          </w:p>
          <w:p w:rsidR="0067536F" w:rsidRPr="00DB2D21" w:rsidRDefault="00BE3AF7" w:rsidP="00BE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F7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>н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>ный исполн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>и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>тель специ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>а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>лист 1 катег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 xml:space="preserve">рии </w:t>
            </w:r>
            <w:proofErr w:type="spellStart"/>
            <w:r w:rsidRPr="00BE3AF7">
              <w:rPr>
                <w:rFonts w:ascii="Times New Roman" w:hAnsi="Times New Roman"/>
                <w:sz w:val="24"/>
                <w:szCs w:val="24"/>
              </w:rPr>
              <w:t>Кисенкова</w:t>
            </w:r>
            <w:proofErr w:type="spellEnd"/>
            <w:r w:rsidRPr="00BE3AF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01.01.17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31.12.17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01.01.17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31.12.17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Увеличение доли жителей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сельского поселения систематически занимающихся физической культурой и спортом, в общей численности населения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Увеличилась доля жителей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>сельского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Pr="00DB2D21" w:rsidRDefault="006753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36F" w:rsidRPr="00DB2D21" w:rsidTr="00DB2D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Вовлечение населения в занятия физической культурой и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массовым спортом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F7" w:rsidRPr="00BE3AF7" w:rsidRDefault="00BE3AF7" w:rsidP="00BE3AF7">
            <w:pPr>
              <w:pStyle w:val="ConsPlusCell"/>
              <w:snapToGrid w:val="0"/>
              <w:rPr>
                <w:sz w:val="24"/>
                <w:szCs w:val="24"/>
              </w:rPr>
            </w:pPr>
            <w:r w:rsidRPr="00BE3AF7">
              <w:rPr>
                <w:sz w:val="24"/>
                <w:szCs w:val="24"/>
              </w:rPr>
              <w:lastRenderedPageBreak/>
              <w:t>Администр</w:t>
            </w:r>
            <w:r w:rsidRPr="00BE3AF7">
              <w:rPr>
                <w:sz w:val="24"/>
                <w:szCs w:val="24"/>
              </w:rPr>
              <w:t>а</w:t>
            </w:r>
            <w:r w:rsidRPr="00BE3AF7">
              <w:rPr>
                <w:sz w:val="24"/>
                <w:szCs w:val="24"/>
              </w:rPr>
              <w:t>ция Новобе</w:t>
            </w:r>
            <w:r w:rsidRPr="00BE3AF7">
              <w:rPr>
                <w:sz w:val="24"/>
                <w:szCs w:val="24"/>
              </w:rPr>
              <w:t>с</w:t>
            </w:r>
            <w:r w:rsidRPr="00BE3AF7">
              <w:rPr>
                <w:sz w:val="24"/>
                <w:szCs w:val="24"/>
              </w:rPr>
              <w:t>сергеневского сельского п</w:t>
            </w:r>
            <w:r w:rsidRPr="00BE3AF7">
              <w:rPr>
                <w:sz w:val="24"/>
                <w:szCs w:val="24"/>
              </w:rPr>
              <w:t>о</w:t>
            </w:r>
            <w:r w:rsidRPr="00BE3AF7">
              <w:rPr>
                <w:sz w:val="24"/>
                <w:szCs w:val="24"/>
              </w:rPr>
              <w:t>селения</w:t>
            </w:r>
          </w:p>
          <w:p w:rsidR="0067536F" w:rsidRPr="00DB2D21" w:rsidRDefault="00BE3AF7" w:rsidP="00BE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F7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>н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BE3AF7">
              <w:rPr>
                <w:rFonts w:ascii="Times New Roman" w:hAnsi="Times New Roman"/>
                <w:sz w:val="24"/>
                <w:szCs w:val="24"/>
              </w:rPr>
              <w:lastRenderedPageBreak/>
              <w:t>исполн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>и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>тель специ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>а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>лист 1 катег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 xml:space="preserve">рии </w:t>
            </w:r>
            <w:proofErr w:type="spellStart"/>
            <w:r w:rsidRPr="00BE3AF7">
              <w:rPr>
                <w:rFonts w:ascii="Times New Roman" w:hAnsi="Times New Roman"/>
                <w:sz w:val="24"/>
                <w:szCs w:val="24"/>
              </w:rPr>
              <w:t>Кисенкова</w:t>
            </w:r>
            <w:proofErr w:type="spellEnd"/>
            <w:r w:rsidRPr="00BE3AF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01.01.17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31.12.17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01.01.17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31.12.17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Повышение степени информированности и уровня знаний различных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категорий населения по вопросам физической культуры и спорта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численности систематически занимающихся физической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культурой и спортом; увеличение сторонников здорового образа жизни и спортивного стиля жизни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Pr="00DB2D21" w:rsidRDefault="006753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36F" w:rsidRPr="00DB2D21" w:rsidTr="00DB2D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Содержание спортивных объектов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F7" w:rsidRPr="00BE3AF7" w:rsidRDefault="00BE3AF7" w:rsidP="00BE3AF7">
            <w:pPr>
              <w:pStyle w:val="ConsPlusCell"/>
              <w:snapToGrid w:val="0"/>
              <w:rPr>
                <w:sz w:val="24"/>
                <w:szCs w:val="24"/>
              </w:rPr>
            </w:pPr>
            <w:r w:rsidRPr="00BE3AF7">
              <w:rPr>
                <w:sz w:val="24"/>
                <w:szCs w:val="24"/>
              </w:rPr>
              <w:t>Администр</w:t>
            </w:r>
            <w:r w:rsidRPr="00BE3AF7">
              <w:rPr>
                <w:sz w:val="24"/>
                <w:szCs w:val="24"/>
              </w:rPr>
              <w:t>а</w:t>
            </w:r>
            <w:r w:rsidRPr="00BE3AF7">
              <w:rPr>
                <w:sz w:val="24"/>
                <w:szCs w:val="24"/>
              </w:rPr>
              <w:t>ция Новобе</w:t>
            </w:r>
            <w:r w:rsidRPr="00BE3AF7">
              <w:rPr>
                <w:sz w:val="24"/>
                <w:szCs w:val="24"/>
              </w:rPr>
              <w:t>с</w:t>
            </w:r>
            <w:r w:rsidRPr="00BE3AF7">
              <w:rPr>
                <w:sz w:val="24"/>
                <w:szCs w:val="24"/>
              </w:rPr>
              <w:t>сергеневского сельского п</w:t>
            </w:r>
            <w:r w:rsidRPr="00BE3AF7">
              <w:rPr>
                <w:sz w:val="24"/>
                <w:szCs w:val="24"/>
              </w:rPr>
              <w:t>о</w:t>
            </w:r>
            <w:r w:rsidRPr="00BE3AF7">
              <w:rPr>
                <w:sz w:val="24"/>
                <w:szCs w:val="24"/>
              </w:rPr>
              <w:t>селения</w:t>
            </w:r>
          </w:p>
          <w:p w:rsidR="0067536F" w:rsidRPr="00DB2D21" w:rsidRDefault="00BE3AF7" w:rsidP="00BE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F7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>н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>ный исполн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>и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>тель специ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>а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>лист 1 катег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 xml:space="preserve">рии </w:t>
            </w:r>
            <w:proofErr w:type="spellStart"/>
            <w:r w:rsidRPr="00BE3AF7">
              <w:rPr>
                <w:rFonts w:ascii="Times New Roman" w:hAnsi="Times New Roman"/>
                <w:sz w:val="24"/>
                <w:szCs w:val="24"/>
              </w:rPr>
              <w:t>Кисенкова</w:t>
            </w:r>
            <w:proofErr w:type="spellEnd"/>
            <w:r w:rsidRPr="00BE3AF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01.01.17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31.12.17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01.01.17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31.12.17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Успешное проведение соревнований  по футболу на территории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6F" w:rsidRPr="00DB2D21" w:rsidRDefault="00EE4D76">
            <w:pPr>
              <w:numPr>
                <w:ilvl w:val="0"/>
                <w:numId w:val="2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Увеличение престижа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F" w:rsidRPr="00DB2D21" w:rsidRDefault="006753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76112" w:rsidRPr="00D47ACE" w:rsidRDefault="00976112" w:rsidP="009761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>Приложение № 4</w:t>
      </w:r>
    </w:p>
    <w:p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Новобессергеневского</w:t>
      </w:r>
      <w:r w:rsidRPr="00D47AC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«Развитие физической культуры и спорта» </w:t>
      </w:r>
    </w:p>
    <w:p w:rsidR="00976112" w:rsidRDefault="00976112" w:rsidP="0097611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76112" w:rsidRDefault="00976112" w:rsidP="00976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на реализацию муниципальной программы за 2017 год</w:t>
      </w:r>
    </w:p>
    <w:p w:rsidR="00976112" w:rsidRDefault="00976112" w:rsidP="00976112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02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3545"/>
        <w:gridCol w:w="1701"/>
        <w:gridCol w:w="1557"/>
        <w:gridCol w:w="992"/>
        <w:gridCol w:w="1420"/>
        <w:gridCol w:w="1843"/>
        <w:gridCol w:w="1842"/>
        <w:gridCol w:w="1133"/>
        <w:gridCol w:w="1418"/>
      </w:tblGrid>
      <w:tr w:rsidR="00976112" w:rsidTr="00976112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c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чала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</w:r>
            <w:r>
              <w:rPr>
                <w:sz w:val="24"/>
                <w:szCs w:val="24"/>
              </w:rPr>
              <w:br/>
              <w:t>контрактов, договоров, соглашений на отче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ную дату, тыс. рублей </w:t>
            </w:r>
            <w:hyperlink r:id="rId6" w:anchor="Par1414" w:history="1">
              <w:r>
                <w:rPr>
                  <w:rStyle w:val="ac"/>
                  <w:sz w:val="24"/>
                  <w:szCs w:val="24"/>
                </w:rPr>
                <w:t>&lt;2&gt;</w:t>
              </w:r>
            </w:hyperlink>
          </w:p>
        </w:tc>
      </w:tr>
      <w:tr w:rsidR="00976112" w:rsidTr="00976112">
        <w:trPr>
          <w:trHeight w:val="7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12" w:rsidRDefault="00976112" w:rsidP="00DC4622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12" w:rsidRDefault="00976112" w:rsidP="00DC46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12" w:rsidRDefault="00976112" w:rsidP="00DC4622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12" w:rsidRDefault="00976112" w:rsidP="00DC46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12" w:rsidRDefault="00976112" w:rsidP="00DC462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12" w:rsidRDefault="00976112" w:rsidP="00DC462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:rsidR="00976112" w:rsidRDefault="00976112" w:rsidP="00DC4622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сью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c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12" w:rsidRDefault="00976112" w:rsidP="00DC4622">
            <w:pPr>
              <w:rPr>
                <w:sz w:val="24"/>
                <w:szCs w:val="24"/>
              </w:rPr>
            </w:pPr>
          </w:p>
        </w:tc>
      </w:tr>
      <w:tr w:rsidR="00976112" w:rsidTr="00976112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6112" w:rsidTr="00976112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Подпрограмма 1. </w:t>
            </w:r>
          </w:p>
          <w:p w:rsidR="00976112" w:rsidRPr="005C63F3" w:rsidRDefault="00976112" w:rsidP="00DC4622">
            <w:pPr>
              <w:shd w:val="clear" w:color="auto" w:fill="FFFFFF"/>
              <w:rPr>
                <w:sz w:val="24"/>
                <w:szCs w:val="24"/>
              </w:rPr>
            </w:pPr>
            <w:r w:rsidRPr="0080416B">
              <w:rPr>
                <w:bCs/>
                <w:kern w:val="2"/>
              </w:rPr>
              <w:t>Развитие физической кул</w:t>
            </w:r>
            <w:r w:rsidRPr="0080416B">
              <w:rPr>
                <w:bCs/>
                <w:kern w:val="2"/>
              </w:rPr>
              <w:t>ь</w:t>
            </w:r>
            <w:r w:rsidRPr="0080416B">
              <w:rPr>
                <w:bCs/>
                <w:kern w:val="2"/>
              </w:rPr>
              <w:t xml:space="preserve">туры и массового спорта </w:t>
            </w:r>
            <w:r>
              <w:rPr>
                <w:bCs/>
                <w:kern w:val="2"/>
              </w:rPr>
              <w:t xml:space="preserve">в </w:t>
            </w:r>
            <w:proofErr w:type="spellStart"/>
            <w:r>
              <w:rPr>
                <w:bCs/>
                <w:kern w:val="2"/>
              </w:rPr>
              <w:t>Новобессергеневском</w:t>
            </w:r>
            <w:proofErr w:type="spellEnd"/>
            <w:r>
              <w:rPr>
                <w:bCs/>
                <w:kern w:val="2"/>
              </w:rPr>
              <w:t xml:space="preserve"> сельском пос</w:t>
            </w:r>
            <w:r>
              <w:rPr>
                <w:bCs/>
                <w:kern w:val="2"/>
              </w:rPr>
              <w:t>е</w:t>
            </w:r>
            <w:r>
              <w:rPr>
                <w:bCs/>
                <w:kern w:val="2"/>
              </w:rPr>
              <w:t>лении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Новобе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сергеневского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  <w:p w:rsidR="00976112" w:rsidRDefault="00976112" w:rsidP="00DC4622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 1 катег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рии </w:t>
            </w:r>
            <w:proofErr w:type="spellStart"/>
            <w:r>
              <w:rPr>
                <w:sz w:val="24"/>
                <w:szCs w:val="24"/>
              </w:rPr>
              <w:t>Кисенкова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Pr="00976112" w:rsidRDefault="00976112" w:rsidP="00DC4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привлеч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ние к зан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тиям физ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ческой культурой и спортом максимал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ь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ного кол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чества граждан, пр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паганда здоров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го образа жи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з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tabs>
                <w:tab w:val="left" w:pos="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268,8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268,8</w:t>
            </w:r>
          </w:p>
        </w:tc>
      </w:tr>
      <w:tr w:rsidR="00976112" w:rsidTr="00976112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976112" w:rsidRPr="007D61DA" w:rsidRDefault="00976112" w:rsidP="00DC4622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Вовлечение населения в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нятость физической культуры и массовым спортом, приобщение их к здоровому </w:t>
            </w:r>
            <w:r>
              <w:rPr>
                <w:sz w:val="24"/>
                <w:szCs w:val="24"/>
              </w:rPr>
              <w:lastRenderedPageBreak/>
              <w:t>образу жизни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Новобе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сергеневского сельского </w:t>
            </w:r>
            <w:r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  <w:p w:rsidR="00976112" w:rsidRDefault="00976112" w:rsidP="00DC4622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 1 катег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рии </w:t>
            </w:r>
            <w:proofErr w:type="spellStart"/>
            <w:r>
              <w:rPr>
                <w:sz w:val="24"/>
                <w:szCs w:val="24"/>
              </w:rPr>
              <w:t>Кисенкова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Pr="00976112" w:rsidRDefault="00976112" w:rsidP="00DC462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рост количества уч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стников массовых 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спортивных и физкул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ь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турных м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роприятий;</w:t>
            </w:r>
          </w:p>
          <w:p w:rsidR="00976112" w:rsidRPr="00976112" w:rsidRDefault="00976112" w:rsidP="00DC46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рост числа граждан, занима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щихся ф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зической культ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Pr="00976112">
              <w:rPr>
                <w:rFonts w:ascii="Times New Roman" w:hAnsi="Times New Roman"/>
                <w:kern w:val="2"/>
                <w:sz w:val="24"/>
                <w:szCs w:val="24"/>
              </w:rPr>
              <w:t>рой и спортом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tabs>
                <w:tab w:val="left" w:pos="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268,8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268,8</w:t>
            </w:r>
          </w:p>
        </w:tc>
      </w:tr>
      <w:tr w:rsidR="00976112" w:rsidTr="00976112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муниципальной  </w:t>
            </w:r>
            <w:r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P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 w:rsidRPr="00976112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2" w:rsidRDefault="00976112" w:rsidP="00DC46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tabs>
                <w:tab w:val="left" w:pos="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268,8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2" w:rsidRDefault="00976112" w:rsidP="00DC46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268,8</w:t>
            </w:r>
          </w:p>
        </w:tc>
      </w:tr>
    </w:tbl>
    <w:p w:rsidR="00976112" w:rsidRDefault="00976112" w:rsidP="00976112">
      <w:pPr>
        <w:widowControl w:val="0"/>
        <w:autoSpaceDE w:val="0"/>
        <w:autoSpaceDN w:val="0"/>
        <w:adjustRightInd w:val="0"/>
        <w:jc w:val="both"/>
        <w:outlineLvl w:val="2"/>
      </w:pPr>
    </w:p>
    <w:p w:rsidR="00976112" w:rsidRDefault="0097611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976112" w:rsidSect="0067536F">
      <w:pgSz w:w="16838" w:h="11906" w:orient="landscape"/>
      <w:pgMar w:top="851" w:right="1134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0CCC934"/>
    <w:name w:val="WW8Num1"/>
    <w:lvl w:ilvl="0">
      <w:start w:val="1"/>
      <w:numFmt w:val="decimal"/>
      <w:lvlText w:val="%1."/>
      <w:lvlJc w:val="left"/>
      <w:pPr>
        <w:tabs>
          <w:tab w:val="num" w:pos="160"/>
        </w:tabs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B2441"/>
    <w:rsid w:val="001D6276"/>
    <w:rsid w:val="00261DAA"/>
    <w:rsid w:val="00455666"/>
    <w:rsid w:val="004B2441"/>
    <w:rsid w:val="004F55F2"/>
    <w:rsid w:val="0067536F"/>
    <w:rsid w:val="008525E8"/>
    <w:rsid w:val="00885E93"/>
    <w:rsid w:val="00976112"/>
    <w:rsid w:val="00A27661"/>
    <w:rsid w:val="00B962C5"/>
    <w:rsid w:val="00BE3AF7"/>
    <w:rsid w:val="00D47ACE"/>
    <w:rsid w:val="00DB2D21"/>
    <w:rsid w:val="00EC7DE1"/>
    <w:rsid w:val="00EE4D76"/>
    <w:rsid w:val="00F23272"/>
    <w:rsid w:val="00F2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536F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67536F"/>
    <w:rPr>
      <w:rFonts w:hint="default"/>
    </w:rPr>
  </w:style>
  <w:style w:type="character" w:customStyle="1" w:styleId="WW8Num3z0">
    <w:name w:val="WW8Num3z0"/>
    <w:rsid w:val="0067536F"/>
    <w:rPr>
      <w:rFonts w:hint="default"/>
    </w:rPr>
  </w:style>
  <w:style w:type="character" w:customStyle="1" w:styleId="WW8Num4z0">
    <w:name w:val="WW8Num4z0"/>
    <w:rsid w:val="0067536F"/>
    <w:rPr>
      <w:rFonts w:ascii="Times New Roman" w:hAnsi="Times New Roman" w:cs="Times New Roman" w:hint="default"/>
      <w:sz w:val="28"/>
      <w:szCs w:val="28"/>
    </w:rPr>
  </w:style>
  <w:style w:type="character" w:customStyle="1" w:styleId="WW8Num5z0">
    <w:name w:val="WW8Num5z0"/>
    <w:rsid w:val="0067536F"/>
    <w:rPr>
      <w:rFonts w:hint="default"/>
    </w:rPr>
  </w:style>
  <w:style w:type="character" w:customStyle="1" w:styleId="WW8Num6z0">
    <w:name w:val="WW8Num6z0"/>
    <w:rsid w:val="0067536F"/>
    <w:rPr>
      <w:rFonts w:hint="default"/>
    </w:rPr>
  </w:style>
  <w:style w:type="character" w:customStyle="1" w:styleId="WW8Num7z0">
    <w:name w:val="WW8Num7z0"/>
    <w:rsid w:val="0067536F"/>
  </w:style>
  <w:style w:type="character" w:customStyle="1" w:styleId="WW8Num7z1">
    <w:name w:val="WW8Num7z1"/>
    <w:rsid w:val="0067536F"/>
  </w:style>
  <w:style w:type="character" w:customStyle="1" w:styleId="WW8Num7z2">
    <w:name w:val="WW8Num7z2"/>
    <w:rsid w:val="0067536F"/>
  </w:style>
  <w:style w:type="character" w:customStyle="1" w:styleId="WW8Num7z3">
    <w:name w:val="WW8Num7z3"/>
    <w:rsid w:val="0067536F"/>
  </w:style>
  <w:style w:type="character" w:customStyle="1" w:styleId="WW8Num7z4">
    <w:name w:val="WW8Num7z4"/>
    <w:rsid w:val="0067536F"/>
  </w:style>
  <w:style w:type="character" w:customStyle="1" w:styleId="WW8Num7z5">
    <w:name w:val="WW8Num7z5"/>
    <w:rsid w:val="0067536F"/>
  </w:style>
  <w:style w:type="character" w:customStyle="1" w:styleId="WW8Num7z6">
    <w:name w:val="WW8Num7z6"/>
    <w:rsid w:val="0067536F"/>
  </w:style>
  <w:style w:type="character" w:customStyle="1" w:styleId="WW8Num7z7">
    <w:name w:val="WW8Num7z7"/>
    <w:rsid w:val="0067536F"/>
  </w:style>
  <w:style w:type="character" w:customStyle="1" w:styleId="WW8Num7z8">
    <w:name w:val="WW8Num7z8"/>
    <w:rsid w:val="0067536F"/>
  </w:style>
  <w:style w:type="character" w:customStyle="1" w:styleId="WW8Num6z1">
    <w:name w:val="WW8Num6z1"/>
    <w:rsid w:val="0067536F"/>
  </w:style>
  <w:style w:type="character" w:customStyle="1" w:styleId="WW8Num6z2">
    <w:name w:val="WW8Num6z2"/>
    <w:rsid w:val="0067536F"/>
  </w:style>
  <w:style w:type="character" w:customStyle="1" w:styleId="WW8Num6z3">
    <w:name w:val="WW8Num6z3"/>
    <w:rsid w:val="0067536F"/>
  </w:style>
  <w:style w:type="character" w:customStyle="1" w:styleId="WW8Num6z4">
    <w:name w:val="WW8Num6z4"/>
    <w:rsid w:val="0067536F"/>
  </w:style>
  <w:style w:type="character" w:customStyle="1" w:styleId="WW8Num6z5">
    <w:name w:val="WW8Num6z5"/>
    <w:rsid w:val="0067536F"/>
  </w:style>
  <w:style w:type="character" w:customStyle="1" w:styleId="WW8Num6z6">
    <w:name w:val="WW8Num6z6"/>
    <w:rsid w:val="0067536F"/>
  </w:style>
  <w:style w:type="character" w:customStyle="1" w:styleId="WW8Num6z7">
    <w:name w:val="WW8Num6z7"/>
    <w:rsid w:val="0067536F"/>
  </w:style>
  <w:style w:type="character" w:customStyle="1" w:styleId="WW8Num6z8">
    <w:name w:val="WW8Num6z8"/>
    <w:rsid w:val="0067536F"/>
  </w:style>
  <w:style w:type="character" w:customStyle="1" w:styleId="WW8Num1z1">
    <w:name w:val="WW8Num1z1"/>
    <w:rsid w:val="0067536F"/>
  </w:style>
  <w:style w:type="character" w:customStyle="1" w:styleId="WW8Num1z2">
    <w:name w:val="WW8Num1z2"/>
    <w:rsid w:val="0067536F"/>
  </w:style>
  <w:style w:type="character" w:customStyle="1" w:styleId="WW8Num1z3">
    <w:name w:val="WW8Num1z3"/>
    <w:rsid w:val="0067536F"/>
  </w:style>
  <w:style w:type="character" w:customStyle="1" w:styleId="WW8Num1z4">
    <w:name w:val="WW8Num1z4"/>
    <w:rsid w:val="0067536F"/>
  </w:style>
  <w:style w:type="character" w:customStyle="1" w:styleId="WW8Num1z5">
    <w:name w:val="WW8Num1z5"/>
    <w:rsid w:val="0067536F"/>
  </w:style>
  <w:style w:type="character" w:customStyle="1" w:styleId="WW8Num1z6">
    <w:name w:val="WW8Num1z6"/>
    <w:rsid w:val="0067536F"/>
  </w:style>
  <w:style w:type="character" w:customStyle="1" w:styleId="WW8Num1z7">
    <w:name w:val="WW8Num1z7"/>
    <w:rsid w:val="0067536F"/>
  </w:style>
  <w:style w:type="character" w:customStyle="1" w:styleId="WW8Num1z8">
    <w:name w:val="WW8Num1z8"/>
    <w:rsid w:val="0067536F"/>
  </w:style>
  <w:style w:type="character" w:customStyle="1" w:styleId="WW8Num2z1">
    <w:name w:val="WW8Num2z1"/>
    <w:rsid w:val="0067536F"/>
  </w:style>
  <w:style w:type="character" w:customStyle="1" w:styleId="WW8Num2z2">
    <w:name w:val="WW8Num2z2"/>
    <w:rsid w:val="0067536F"/>
  </w:style>
  <w:style w:type="character" w:customStyle="1" w:styleId="WW8Num2z3">
    <w:name w:val="WW8Num2z3"/>
    <w:rsid w:val="0067536F"/>
  </w:style>
  <w:style w:type="character" w:customStyle="1" w:styleId="WW8Num2z4">
    <w:name w:val="WW8Num2z4"/>
    <w:rsid w:val="0067536F"/>
  </w:style>
  <w:style w:type="character" w:customStyle="1" w:styleId="WW8Num2z5">
    <w:name w:val="WW8Num2z5"/>
    <w:rsid w:val="0067536F"/>
  </w:style>
  <w:style w:type="character" w:customStyle="1" w:styleId="WW8Num2z6">
    <w:name w:val="WW8Num2z6"/>
    <w:rsid w:val="0067536F"/>
  </w:style>
  <w:style w:type="character" w:customStyle="1" w:styleId="WW8Num2z7">
    <w:name w:val="WW8Num2z7"/>
    <w:rsid w:val="0067536F"/>
  </w:style>
  <w:style w:type="character" w:customStyle="1" w:styleId="WW8Num2z8">
    <w:name w:val="WW8Num2z8"/>
    <w:rsid w:val="0067536F"/>
  </w:style>
  <w:style w:type="character" w:customStyle="1" w:styleId="WW8Num3z1">
    <w:name w:val="WW8Num3z1"/>
    <w:rsid w:val="0067536F"/>
  </w:style>
  <w:style w:type="character" w:customStyle="1" w:styleId="WW8Num3z2">
    <w:name w:val="WW8Num3z2"/>
    <w:rsid w:val="0067536F"/>
  </w:style>
  <w:style w:type="character" w:customStyle="1" w:styleId="WW8Num3z3">
    <w:name w:val="WW8Num3z3"/>
    <w:rsid w:val="0067536F"/>
  </w:style>
  <w:style w:type="character" w:customStyle="1" w:styleId="WW8Num3z4">
    <w:name w:val="WW8Num3z4"/>
    <w:rsid w:val="0067536F"/>
  </w:style>
  <w:style w:type="character" w:customStyle="1" w:styleId="WW8Num3z5">
    <w:name w:val="WW8Num3z5"/>
    <w:rsid w:val="0067536F"/>
  </w:style>
  <w:style w:type="character" w:customStyle="1" w:styleId="WW8Num3z6">
    <w:name w:val="WW8Num3z6"/>
    <w:rsid w:val="0067536F"/>
  </w:style>
  <w:style w:type="character" w:customStyle="1" w:styleId="WW8Num3z7">
    <w:name w:val="WW8Num3z7"/>
    <w:rsid w:val="0067536F"/>
  </w:style>
  <w:style w:type="character" w:customStyle="1" w:styleId="WW8Num3z8">
    <w:name w:val="WW8Num3z8"/>
    <w:rsid w:val="0067536F"/>
  </w:style>
  <w:style w:type="character" w:customStyle="1" w:styleId="WW8Num4z1">
    <w:name w:val="WW8Num4z1"/>
    <w:rsid w:val="0067536F"/>
  </w:style>
  <w:style w:type="character" w:customStyle="1" w:styleId="WW8Num4z2">
    <w:name w:val="WW8Num4z2"/>
    <w:rsid w:val="0067536F"/>
  </w:style>
  <w:style w:type="character" w:customStyle="1" w:styleId="WW8Num4z3">
    <w:name w:val="WW8Num4z3"/>
    <w:rsid w:val="0067536F"/>
  </w:style>
  <w:style w:type="character" w:customStyle="1" w:styleId="WW8Num4z4">
    <w:name w:val="WW8Num4z4"/>
    <w:rsid w:val="0067536F"/>
  </w:style>
  <w:style w:type="character" w:customStyle="1" w:styleId="WW8Num4z5">
    <w:name w:val="WW8Num4z5"/>
    <w:rsid w:val="0067536F"/>
  </w:style>
  <w:style w:type="character" w:customStyle="1" w:styleId="WW8Num4z6">
    <w:name w:val="WW8Num4z6"/>
    <w:rsid w:val="0067536F"/>
  </w:style>
  <w:style w:type="character" w:customStyle="1" w:styleId="WW8Num4z7">
    <w:name w:val="WW8Num4z7"/>
    <w:rsid w:val="0067536F"/>
  </w:style>
  <w:style w:type="character" w:customStyle="1" w:styleId="WW8Num4z8">
    <w:name w:val="WW8Num4z8"/>
    <w:rsid w:val="0067536F"/>
  </w:style>
  <w:style w:type="character" w:customStyle="1" w:styleId="WW8Num5z1">
    <w:name w:val="WW8Num5z1"/>
    <w:rsid w:val="0067536F"/>
  </w:style>
  <w:style w:type="character" w:customStyle="1" w:styleId="WW8Num5z2">
    <w:name w:val="WW8Num5z2"/>
    <w:rsid w:val="0067536F"/>
  </w:style>
  <w:style w:type="character" w:customStyle="1" w:styleId="WW8Num5z3">
    <w:name w:val="WW8Num5z3"/>
    <w:rsid w:val="0067536F"/>
  </w:style>
  <w:style w:type="character" w:customStyle="1" w:styleId="WW8Num5z4">
    <w:name w:val="WW8Num5z4"/>
    <w:rsid w:val="0067536F"/>
  </w:style>
  <w:style w:type="character" w:customStyle="1" w:styleId="WW8Num5z5">
    <w:name w:val="WW8Num5z5"/>
    <w:rsid w:val="0067536F"/>
  </w:style>
  <w:style w:type="character" w:customStyle="1" w:styleId="WW8Num5z6">
    <w:name w:val="WW8Num5z6"/>
    <w:rsid w:val="0067536F"/>
  </w:style>
  <w:style w:type="character" w:customStyle="1" w:styleId="WW8Num5z7">
    <w:name w:val="WW8Num5z7"/>
    <w:rsid w:val="0067536F"/>
  </w:style>
  <w:style w:type="character" w:customStyle="1" w:styleId="WW8Num5z8">
    <w:name w:val="WW8Num5z8"/>
    <w:rsid w:val="0067536F"/>
  </w:style>
  <w:style w:type="character" w:customStyle="1" w:styleId="1">
    <w:name w:val="Основной шрифт абзаца1"/>
    <w:rsid w:val="0067536F"/>
  </w:style>
  <w:style w:type="character" w:customStyle="1" w:styleId="a3">
    <w:name w:val="Текст выноски Знак"/>
    <w:basedOn w:val="1"/>
    <w:rsid w:val="0067536F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rsid w:val="006753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7536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7536F"/>
    <w:pPr>
      <w:spacing w:after="120"/>
    </w:pPr>
  </w:style>
  <w:style w:type="paragraph" w:styleId="a7">
    <w:name w:val="List"/>
    <w:basedOn w:val="a6"/>
    <w:rsid w:val="0067536F"/>
    <w:rPr>
      <w:rFonts w:cs="Mangal"/>
    </w:rPr>
  </w:style>
  <w:style w:type="paragraph" w:customStyle="1" w:styleId="10">
    <w:name w:val="Название1"/>
    <w:basedOn w:val="a"/>
    <w:rsid w:val="006753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7536F"/>
    <w:pPr>
      <w:suppressLineNumbers/>
    </w:pPr>
    <w:rPr>
      <w:rFonts w:cs="Mangal"/>
    </w:rPr>
  </w:style>
  <w:style w:type="paragraph" w:customStyle="1" w:styleId="Postan">
    <w:name w:val="Postan"/>
    <w:basedOn w:val="a"/>
    <w:rsid w:val="0067536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rsid w:val="006753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536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No Spacing"/>
    <w:qFormat/>
    <w:rsid w:val="0067536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67536F"/>
    <w:pPr>
      <w:suppressLineNumbers/>
    </w:pPr>
  </w:style>
  <w:style w:type="paragraph" w:customStyle="1" w:styleId="ab">
    <w:name w:val="Заголовок таблицы"/>
    <w:basedOn w:val="aa"/>
    <w:rsid w:val="0067536F"/>
    <w:pPr>
      <w:jc w:val="center"/>
    </w:pPr>
    <w:rPr>
      <w:b/>
      <w:bCs/>
    </w:rPr>
  </w:style>
  <w:style w:type="paragraph" w:customStyle="1" w:styleId="ConsPlusCell">
    <w:name w:val="ConsPlusCell"/>
    <w:rsid w:val="00BE3A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D47AC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rsid w:val="00D47A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4</cp:revision>
  <cp:lastPrinted>2018-03-07T06:44:00Z</cp:lastPrinted>
  <dcterms:created xsi:type="dcterms:W3CDTF">2018-12-05T11:38:00Z</dcterms:created>
  <dcterms:modified xsi:type="dcterms:W3CDTF">2018-12-06T08:27:00Z</dcterms:modified>
</cp:coreProperties>
</file>