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6897E" w14:textId="77777777" w:rsidR="0067536F" w:rsidRDefault="0067536F">
      <w:pPr>
        <w:pStyle w:val="Postan"/>
        <w:ind w:left="-567" w:right="481" w:firstLine="567"/>
        <w:rPr>
          <w:b/>
          <w:szCs w:val="28"/>
        </w:rPr>
      </w:pPr>
    </w:p>
    <w:p w14:paraId="2EEBAF9C" w14:textId="77777777" w:rsidR="00CD77DC" w:rsidRDefault="00EE4D76" w:rsidP="00CD77D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C7DE1">
        <w:rPr>
          <w:rFonts w:ascii="Times New Roman" w:hAnsi="Times New Roman"/>
          <w:b/>
          <w:sz w:val="32"/>
          <w:szCs w:val="32"/>
        </w:rPr>
        <w:t>АДМИНИСТРАЦИЯ</w:t>
      </w:r>
      <w:r w:rsidR="00CD77DC">
        <w:rPr>
          <w:rFonts w:ascii="Times New Roman" w:hAnsi="Times New Roman"/>
          <w:b/>
          <w:sz w:val="32"/>
          <w:szCs w:val="32"/>
        </w:rPr>
        <w:t xml:space="preserve"> НОВОБЕССЕРГЕНЕВСКОГО СЕЛЬСКОГО ПОСЕЛЕНИЯ </w:t>
      </w:r>
    </w:p>
    <w:p w14:paraId="1D655DC6" w14:textId="0BFE1EAE" w:rsidR="0067536F" w:rsidRPr="00EC7DE1" w:rsidRDefault="00CD77DC" w:rsidP="00CD77DC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НЕКЛИНОВСКОГО РАЙОНА РОСТОВСКОЙ ОБЛАСТИ</w:t>
      </w:r>
    </w:p>
    <w:p w14:paraId="156CB862" w14:textId="3DB52F2D" w:rsidR="0067536F" w:rsidRDefault="00BE0A79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516C0" wp14:editId="696408D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30480" r="29210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6B56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" strokeweight="1.32mm">
                <v:stroke joinstyle="miter" endcap="square"/>
              </v:line>
            </w:pict>
          </mc:Fallback>
        </mc:AlternateContent>
      </w:r>
    </w:p>
    <w:p w14:paraId="06EA474B" w14:textId="77777777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14:paraId="64BDCADB" w14:textId="77777777" w:rsidR="0067536F" w:rsidRDefault="00675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C1FC1" w14:textId="58BB8B92" w:rsidR="0067536F" w:rsidRDefault="00CD77DC" w:rsidP="00EC7D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3FD2">
        <w:rPr>
          <w:rFonts w:ascii="Times New Roman" w:hAnsi="Times New Roman"/>
          <w:sz w:val="28"/>
          <w:szCs w:val="28"/>
        </w:rPr>
        <w:t>4</w:t>
      </w:r>
      <w:r w:rsidR="00EE4D76" w:rsidRPr="00EC7DE1">
        <w:rPr>
          <w:rFonts w:ascii="Times New Roman" w:hAnsi="Times New Roman"/>
          <w:sz w:val="28"/>
          <w:szCs w:val="28"/>
        </w:rPr>
        <w:t>.0</w:t>
      </w:r>
      <w:r w:rsidR="00FB231B">
        <w:rPr>
          <w:rFonts w:ascii="Times New Roman" w:hAnsi="Times New Roman"/>
          <w:sz w:val="28"/>
          <w:szCs w:val="28"/>
        </w:rPr>
        <w:t>2</w:t>
      </w:r>
      <w:r w:rsidR="00EE4D76" w:rsidRPr="00EC7DE1">
        <w:rPr>
          <w:rFonts w:ascii="Times New Roman" w:hAnsi="Times New Roman"/>
          <w:sz w:val="28"/>
          <w:szCs w:val="28"/>
        </w:rPr>
        <w:t>.</w:t>
      </w:r>
      <w:r w:rsidR="003344E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EE4D76">
        <w:rPr>
          <w:rFonts w:ascii="Times New Roman" w:hAnsi="Times New Roman"/>
          <w:sz w:val="28"/>
          <w:szCs w:val="28"/>
        </w:rPr>
        <w:t xml:space="preserve">г.                  </w:t>
      </w:r>
      <w:r w:rsidR="00EC7DE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3FD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 xml:space="preserve">№ </w:t>
      </w:r>
      <w:r w:rsidR="00143FD2">
        <w:rPr>
          <w:rFonts w:ascii="Times New Roman" w:hAnsi="Times New Roman"/>
          <w:sz w:val="28"/>
          <w:szCs w:val="28"/>
        </w:rPr>
        <w:t xml:space="preserve">9         </w:t>
      </w:r>
      <w:r w:rsidR="00EE4D76">
        <w:rPr>
          <w:rFonts w:ascii="Times New Roman" w:hAnsi="Times New Roman"/>
          <w:sz w:val="28"/>
          <w:szCs w:val="28"/>
        </w:rPr>
        <w:t xml:space="preserve">         </w:t>
      </w:r>
      <w:r w:rsidR="00EC7DE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C7DE1">
        <w:rPr>
          <w:rFonts w:ascii="Times New Roman" w:hAnsi="Times New Roman"/>
          <w:sz w:val="28"/>
          <w:szCs w:val="28"/>
        </w:rPr>
        <w:t xml:space="preserve">   </w:t>
      </w:r>
      <w:r w:rsidR="00EE4D76">
        <w:rPr>
          <w:rFonts w:ascii="Times New Roman" w:hAnsi="Times New Roman"/>
          <w:sz w:val="28"/>
          <w:szCs w:val="28"/>
        </w:rPr>
        <w:t xml:space="preserve">с. </w:t>
      </w:r>
      <w:r w:rsidR="00EC7DE1">
        <w:rPr>
          <w:rFonts w:ascii="Times New Roman" w:hAnsi="Times New Roman"/>
          <w:sz w:val="28"/>
          <w:szCs w:val="28"/>
        </w:rPr>
        <w:t>Петрушино</w:t>
      </w:r>
      <w:r w:rsidR="00EE4D76">
        <w:rPr>
          <w:rFonts w:ascii="Times New Roman" w:hAnsi="Times New Roman"/>
          <w:sz w:val="28"/>
          <w:szCs w:val="28"/>
        </w:rPr>
        <w:t xml:space="preserve"> </w:t>
      </w:r>
    </w:p>
    <w:p w14:paraId="31FB140B" w14:textId="77777777" w:rsidR="0067536F" w:rsidRDefault="00EE4D7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14:paraId="083CB72D" w14:textId="77777777" w:rsidR="008525E8" w:rsidRDefault="00EE4D76" w:rsidP="008525E8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14:paraId="1C4BF046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</w:t>
      </w:r>
    </w:p>
    <w:p w14:paraId="284D6661" w14:textId="77777777" w:rsidR="008525E8" w:rsidRDefault="00EE4D76" w:rsidP="008525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спорта</w:t>
      </w:r>
      <w:r w:rsidR="008525E8" w:rsidRPr="008525E8">
        <w:rPr>
          <w:rFonts w:ascii="Times New Roman" w:hAnsi="Times New Roman"/>
          <w:b/>
          <w:sz w:val="28"/>
          <w:szCs w:val="28"/>
        </w:rPr>
        <w:t xml:space="preserve"> </w:t>
      </w:r>
      <w:r w:rsidR="008525E8">
        <w:rPr>
          <w:rFonts w:ascii="Times New Roman" w:hAnsi="Times New Roman"/>
          <w:b/>
          <w:sz w:val="28"/>
          <w:szCs w:val="28"/>
        </w:rPr>
        <w:t>в Новобессергеневском</w:t>
      </w:r>
    </w:p>
    <w:p w14:paraId="3C5D4C83" w14:textId="21BF9CF3" w:rsidR="0067536F" w:rsidRDefault="008525E8" w:rsidP="00852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сельском </w:t>
      </w:r>
      <w:r w:rsidR="00CD77DC">
        <w:rPr>
          <w:rFonts w:ascii="Times New Roman" w:hAnsi="Times New Roman"/>
          <w:b/>
          <w:sz w:val="28"/>
          <w:szCs w:val="28"/>
        </w:rPr>
        <w:t>поселении» за</w:t>
      </w:r>
      <w:r w:rsidR="003344EC">
        <w:rPr>
          <w:rFonts w:ascii="Times New Roman" w:hAnsi="Times New Roman"/>
          <w:b/>
          <w:sz w:val="28"/>
          <w:szCs w:val="28"/>
        </w:rPr>
        <w:t xml:space="preserve"> 20</w:t>
      </w:r>
      <w:r w:rsidR="00FB231B">
        <w:rPr>
          <w:rFonts w:ascii="Times New Roman" w:hAnsi="Times New Roman"/>
          <w:b/>
          <w:sz w:val="28"/>
          <w:szCs w:val="28"/>
        </w:rPr>
        <w:t>2</w:t>
      </w:r>
      <w:r w:rsidR="00CD77DC">
        <w:rPr>
          <w:rFonts w:ascii="Times New Roman" w:hAnsi="Times New Roman"/>
          <w:b/>
          <w:sz w:val="28"/>
          <w:szCs w:val="28"/>
        </w:rPr>
        <w:t>1</w:t>
      </w:r>
      <w:r w:rsidR="00EE4D7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24D1D0C" w14:textId="77777777" w:rsidR="0067536F" w:rsidRDefault="0067536F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603EEF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.08.2013г. № </w:t>
      </w:r>
      <w:r w:rsidR="008525E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распоряжением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.13 № </w:t>
      </w:r>
      <w:r w:rsidR="008525E8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поселения», 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E5B2E0A" w14:textId="77777777" w:rsidR="0067536F" w:rsidRDefault="00EE4D7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6B021FF4" w14:textId="15B9C6CA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D77DC">
        <w:rPr>
          <w:rFonts w:ascii="Times New Roman" w:hAnsi="Times New Roman"/>
          <w:sz w:val="28"/>
          <w:szCs w:val="28"/>
        </w:rPr>
        <w:t>Утвердить годовой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муниципальной программы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3344EC">
        <w:rPr>
          <w:rFonts w:ascii="Times New Roman" w:hAnsi="Times New Roman"/>
          <w:sz w:val="28"/>
          <w:szCs w:val="28"/>
        </w:rPr>
        <w:t>» 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CD77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</w:t>
      </w:r>
      <w:r w:rsidR="00FB231B">
        <w:rPr>
          <w:rFonts w:ascii="Times New Roman" w:hAnsi="Times New Roman"/>
          <w:sz w:val="28"/>
          <w:szCs w:val="28"/>
        </w:rPr>
        <w:t>Новобессергене</w:t>
      </w:r>
      <w:r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.2013г. № </w:t>
      </w:r>
      <w:r w:rsidR="00CD77DC">
        <w:rPr>
          <w:rFonts w:ascii="Times New Roman" w:hAnsi="Times New Roman"/>
          <w:sz w:val="28"/>
          <w:szCs w:val="28"/>
        </w:rPr>
        <w:t>20, 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14:paraId="4B90CA2D" w14:textId="77777777" w:rsidR="0067536F" w:rsidRDefault="00EE4D76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CA907FA" w14:textId="77777777" w:rsidR="0067536F" w:rsidRDefault="00EE4D76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BA3BD50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3A28871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D5943D8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48CABC9" w14:textId="23F15D7B" w:rsidR="008525E8" w:rsidRDefault="00EE4D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Глава  </w:t>
      </w:r>
      <w:r w:rsidR="00CD77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A6EA4D" w14:textId="77777777" w:rsidR="0067536F" w:rsidRDefault="00852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65777339" w14:textId="63BA6BE0" w:rsidR="0067536F" w:rsidRDefault="00EE4D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77DC">
        <w:rPr>
          <w:rFonts w:ascii="Times New Roman" w:hAnsi="Times New Roman"/>
          <w:b/>
          <w:sz w:val="28"/>
          <w:szCs w:val="28"/>
        </w:rPr>
        <w:t>А.Ю. Галуза</w:t>
      </w:r>
    </w:p>
    <w:p w14:paraId="328C373C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2FD75B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65A0BD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D454F7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CC6D8F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93DB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2F462104" w14:textId="77777777" w:rsidR="0067536F" w:rsidRPr="008525E8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06D53E5" w14:textId="77777777" w:rsidR="0067536F" w:rsidRPr="008525E8" w:rsidRDefault="008525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25E8">
        <w:rPr>
          <w:rFonts w:ascii="Times New Roman" w:hAnsi="Times New Roman"/>
          <w:sz w:val="24"/>
          <w:szCs w:val="24"/>
        </w:rPr>
        <w:t>Новобессергеневского</w:t>
      </w:r>
      <w:r w:rsidR="00EE4D76" w:rsidRPr="008525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D384FEE" w14:textId="240D1649" w:rsidR="0067536F" w:rsidRPr="00CD77DC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D77DC">
        <w:rPr>
          <w:rFonts w:ascii="Times New Roman" w:hAnsi="Times New Roman"/>
          <w:sz w:val="24"/>
          <w:szCs w:val="24"/>
        </w:rPr>
        <w:t xml:space="preserve">от  </w:t>
      </w:r>
      <w:r w:rsidR="00CD77DC" w:rsidRPr="00CD77DC">
        <w:rPr>
          <w:rFonts w:ascii="Times New Roman" w:hAnsi="Times New Roman"/>
          <w:sz w:val="24"/>
          <w:szCs w:val="24"/>
        </w:rPr>
        <w:t>1</w:t>
      </w:r>
      <w:r w:rsidR="00143FD2">
        <w:rPr>
          <w:rFonts w:ascii="Times New Roman" w:hAnsi="Times New Roman"/>
          <w:sz w:val="24"/>
          <w:szCs w:val="24"/>
        </w:rPr>
        <w:t>4</w:t>
      </w:r>
      <w:r w:rsidRPr="00CD77DC">
        <w:rPr>
          <w:rFonts w:ascii="Times New Roman" w:hAnsi="Times New Roman"/>
          <w:sz w:val="24"/>
          <w:szCs w:val="24"/>
        </w:rPr>
        <w:t>.0</w:t>
      </w:r>
      <w:r w:rsidR="00FB231B" w:rsidRPr="00CD77DC">
        <w:rPr>
          <w:rFonts w:ascii="Times New Roman" w:hAnsi="Times New Roman"/>
          <w:sz w:val="24"/>
          <w:szCs w:val="24"/>
        </w:rPr>
        <w:t>2</w:t>
      </w:r>
      <w:r w:rsidRPr="00CD77DC">
        <w:rPr>
          <w:rFonts w:ascii="Times New Roman" w:hAnsi="Times New Roman"/>
          <w:sz w:val="24"/>
          <w:szCs w:val="24"/>
        </w:rPr>
        <w:t>.20</w:t>
      </w:r>
      <w:r w:rsidR="003344EC" w:rsidRPr="00CD77DC">
        <w:rPr>
          <w:rFonts w:ascii="Times New Roman" w:hAnsi="Times New Roman"/>
          <w:sz w:val="24"/>
          <w:szCs w:val="24"/>
        </w:rPr>
        <w:t>2</w:t>
      </w:r>
      <w:r w:rsidR="00CD77DC" w:rsidRPr="00CD77DC">
        <w:rPr>
          <w:rFonts w:ascii="Times New Roman" w:hAnsi="Times New Roman"/>
          <w:sz w:val="24"/>
          <w:szCs w:val="24"/>
        </w:rPr>
        <w:t>2</w:t>
      </w:r>
      <w:proofErr w:type="gramEnd"/>
      <w:r w:rsidR="00CD77DC" w:rsidRPr="00CD77DC">
        <w:rPr>
          <w:rFonts w:ascii="Times New Roman" w:hAnsi="Times New Roman"/>
          <w:sz w:val="24"/>
          <w:szCs w:val="24"/>
        </w:rPr>
        <w:t xml:space="preserve"> </w:t>
      </w:r>
      <w:r w:rsidRPr="00CD77DC">
        <w:rPr>
          <w:rFonts w:ascii="Times New Roman" w:hAnsi="Times New Roman"/>
          <w:sz w:val="24"/>
          <w:szCs w:val="24"/>
        </w:rPr>
        <w:t xml:space="preserve">г. № </w:t>
      </w:r>
      <w:r w:rsidR="00143FD2">
        <w:rPr>
          <w:rFonts w:ascii="Times New Roman" w:hAnsi="Times New Roman"/>
          <w:sz w:val="24"/>
          <w:szCs w:val="24"/>
        </w:rPr>
        <w:t>9</w:t>
      </w:r>
    </w:p>
    <w:p w14:paraId="245F5234" w14:textId="77777777" w:rsidR="0067536F" w:rsidRDefault="006753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E1485D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Годовой отчет </w:t>
      </w:r>
    </w:p>
    <w:p w14:paraId="18A20FD3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о ходе реализации и оценке эффективности </w:t>
      </w:r>
    </w:p>
    <w:p w14:paraId="1C45C4D5" w14:textId="77777777" w:rsidR="0067536F" w:rsidRPr="003344EC" w:rsidRDefault="00EE4D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 xml:space="preserve">муниципальной программы 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>Новобессергеневского</w:t>
      </w:r>
      <w:r w:rsidRPr="003344EC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</w:p>
    <w:p w14:paraId="3B9CD52E" w14:textId="77777777" w:rsidR="008525E8" w:rsidRPr="003344EC" w:rsidRDefault="00EE4D76" w:rsidP="008525E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«Развитие физической культуры и спорта</w:t>
      </w:r>
      <w:r w:rsidR="008525E8" w:rsidRPr="003344EC">
        <w:rPr>
          <w:rFonts w:ascii="Times New Roman" w:hAnsi="Times New Roman"/>
          <w:b/>
          <w:i/>
          <w:sz w:val="28"/>
          <w:szCs w:val="28"/>
        </w:rPr>
        <w:t xml:space="preserve"> в Новобессергеневском</w:t>
      </w:r>
    </w:p>
    <w:p w14:paraId="0AAB093A" w14:textId="77777777" w:rsidR="0067536F" w:rsidRPr="003344EC" w:rsidRDefault="008525E8" w:rsidP="008525E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44EC">
        <w:rPr>
          <w:rFonts w:ascii="Times New Roman" w:hAnsi="Times New Roman"/>
          <w:b/>
          <w:i/>
          <w:sz w:val="28"/>
          <w:szCs w:val="28"/>
        </w:rPr>
        <w:t>сельском поселении</w:t>
      </w:r>
      <w:r w:rsidR="00EE4D76" w:rsidRPr="003344E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14:paraId="5E8D9C6F" w14:textId="77777777" w:rsidR="0067536F" w:rsidRPr="003344EC" w:rsidRDefault="0067536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9B72829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028CA4EF" w14:textId="77777777" w:rsidR="0067536F" w:rsidRDefault="00EE4D76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достигнутые за отчетный год</w:t>
      </w:r>
    </w:p>
    <w:p w14:paraId="68A01800" w14:textId="77777777" w:rsidR="0067536F" w:rsidRDefault="0067536F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60C5942A" w14:textId="77CAF5EE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143FD2">
        <w:rPr>
          <w:rFonts w:ascii="Times New Roman" w:hAnsi="Times New Roman"/>
          <w:sz w:val="28"/>
          <w:szCs w:val="28"/>
        </w:rPr>
        <w:t>поселения является</w:t>
      </w:r>
      <w:r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«Развитие физической культуры и спорта».</w:t>
      </w:r>
    </w:p>
    <w:p w14:paraId="0E021498" w14:textId="17966AF8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спорта</w:t>
      </w:r>
      <w:r w:rsidR="008525E8" w:rsidRPr="008525E8">
        <w:rPr>
          <w:rFonts w:ascii="Times New Roman" w:hAnsi="Times New Roman"/>
          <w:sz w:val="28"/>
          <w:szCs w:val="28"/>
        </w:rPr>
        <w:t xml:space="preserve"> </w:t>
      </w:r>
      <w:r w:rsidR="008525E8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 w:rsidR="00B962C5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25E8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525E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.2013г. № </w:t>
      </w:r>
      <w:r w:rsidR="008525E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14:paraId="00DCBF86" w14:textId="39405BE4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</w:t>
      </w:r>
      <w:r w:rsidR="003344EC">
        <w:rPr>
          <w:rFonts w:ascii="Times New Roman" w:hAnsi="Times New Roman"/>
          <w:sz w:val="28"/>
          <w:szCs w:val="28"/>
        </w:rPr>
        <w:t>инансирования Программы 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CD77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 w:rsidR="008525E8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BD7AA7" w:rsidRPr="00BD7AA7">
        <w:rPr>
          <w:rFonts w:ascii="Times New Roman" w:hAnsi="Times New Roman"/>
          <w:sz w:val="28"/>
          <w:szCs w:val="28"/>
        </w:rPr>
        <w:t>2</w:t>
      </w:r>
      <w:r w:rsidR="00CD77DC">
        <w:rPr>
          <w:rFonts w:ascii="Times New Roman" w:hAnsi="Times New Roman"/>
          <w:sz w:val="28"/>
          <w:szCs w:val="28"/>
        </w:rPr>
        <w:t>48,7</w:t>
      </w:r>
      <w:r w:rsidR="00BD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BD7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3344EC">
        <w:rPr>
          <w:rFonts w:ascii="Times New Roman" w:hAnsi="Times New Roman"/>
          <w:sz w:val="28"/>
          <w:szCs w:val="28"/>
        </w:rPr>
        <w:t xml:space="preserve"> или </w:t>
      </w:r>
      <w:r w:rsidR="00CD77DC">
        <w:rPr>
          <w:rFonts w:ascii="Times New Roman" w:hAnsi="Times New Roman"/>
          <w:sz w:val="28"/>
          <w:szCs w:val="28"/>
        </w:rPr>
        <w:t xml:space="preserve">98,1 </w:t>
      </w:r>
      <w:r w:rsidR="00B962C5">
        <w:rPr>
          <w:rFonts w:ascii="Times New Roman" w:hAnsi="Times New Roman"/>
          <w:sz w:val="28"/>
          <w:szCs w:val="28"/>
        </w:rPr>
        <w:t>% к плану</w:t>
      </w:r>
      <w:r>
        <w:rPr>
          <w:rFonts w:ascii="Times New Roman" w:hAnsi="Times New Roman"/>
          <w:sz w:val="28"/>
          <w:szCs w:val="28"/>
        </w:rPr>
        <w:t>.</w:t>
      </w:r>
    </w:p>
    <w:p w14:paraId="2FAC22EA" w14:textId="0C0F910D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</w:t>
      </w:r>
      <w:r w:rsidR="00FB231B">
        <w:rPr>
          <w:rFonts w:ascii="Times New Roman" w:hAnsi="Times New Roman"/>
          <w:sz w:val="28"/>
          <w:szCs w:val="28"/>
        </w:rPr>
        <w:t>2</w:t>
      </w:r>
      <w:r w:rsidR="00CD77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F23BBC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</w:t>
      </w:r>
      <w:r w:rsidR="003344EC">
        <w:rPr>
          <w:rFonts w:ascii="Times New Roman" w:hAnsi="Times New Roman"/>
          <w:sz w:val="28"/>
          <w:szCs w:val="28"/>
        </w:rPr>
        <w:t xml:space="preserve"> района относительно уровня 20</w:t>
      </w:r>
      <w:r w:rsidR="00CD77D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79C43D6D" w14:textId="41BDD849" w:rsidR="00B962C5" w:rsidRDefault="00334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</w:t>
      </w:r>
      <w:r w:rsidR="00FB231B">
        <w:rPr>
          <w:rFonts w:ascii="Times New Roman" w:hAnsi="Times New Roman"/>
          <w:sz w:val="28"/>
          <w:szCs w:val="28"/>
        </w:rPr>
        <w:t>2</w:t>
      </w:r>
      <w:r w:rsidR="00CD77DC">
        <w:rPr>
          <w:rFonts w:ascii="Times New Roman" w:hAnsi="Times New Roman"/>
          <w:sz w:val="28"/>
          <w:szCs w:val="28"/>
        </w:rPr>
        <w:t>1</w:t>
      </w:r>
      <w:r w:rsidR="00EE4D76">
        <w:rPr>
          <w:rFonts w:ascii="Times New Roman" w:hAnsi="Times New Roman"/>
          <w:sz w:val="28"/>
          <w:szCs w:val="28"/>
        </w:rPr>
        <w:t xml:space="preserve"> год в рамках муниципальной программы «Развитие физической культуры и спорта</w:t>
      </w:r>
      <w:r w:rsidR="00F23BBC" w:rsidRPr="00F23BBC">
        <w:rPr>
          <w:rFonts w:ascii="Times New Roman" w:hAnsi="Times New Roman"/>
          <w:sz w:val="28"/>
          <w:szCs w:val="28"/>
        </w:rPr>
        <w:t xml:space="preserve"> </w:t>
      </w:r>
      <w:r w:rsidR="00F23BBC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="00EE4D76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  <w:r w:rsidR="00EE4D76">
        <w:rPr>
          <w:rFonts w:ascii="Times New Roman" w:hAnsi="Times New Roman"/>
          <w:sz w:val="28"/>
          <w:szCs w:val="28"/>
        </w:rPr>
        <w:tab/>
      </w:r>
    </w:p>
    <w:p w14:paraId="787582CE" w14:textId="77777777"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4D76">
        <w:rPr>
          <w:rFonts w:ascii="Times New Roman" w:hAnsi="Times New Roman"/>
          <w:sz w:val="28"/>
          <w:szCs w:val="28"/>
        </w:rPr>
        <w:t>Сведения о достижении значений показателей приведены в приложении №2 к данному годовому отчету.</w:t>
      </w:r>
    </w:p>
    <w:p w14:paraId="4F281956" w14:textId="77777777" w:rsidR="0067536F" w:rsidRPr="00976112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60E5DD" w14:textId="77777777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муниципальной программы</w:t>
      </w:r>
    </w:p>
    <w:p w14:paraId="305F1F29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C3B337F" w14:textId="77777777" w:rsidR="0067536F" w:rsidRDefault="00EE4D76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приведены в приложении № 3 к годовому отчету.</w:t>
      </w:r>
    </w:p>
    <w:p w14:paraId="1633738B" w14:textId="77777777" w:rsidR="0067536F" w:rsidRDefault="0067536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14:paraId="4EE45E42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261DA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</w:t>
      </w:r>
      <w:proofErr w:type="gramStart"/>
      <w:r>
        <w:rPr>
          <w:rFonts w:ascii="Times New Roman" w:hAnsi="Times New Roman"/>
          <w:sz w:val="28"/>
          <w:szCs w:val="28"/>
        </w:rPr>
        <w:t>пределами 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2A00DDC0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территории поселения проводились физкультурные мероприятия и спортивные мероприятия среди граждан;</w:t>
      </w:r>
    </w:p>
    <w:p w14:paraId="7E47C512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14:paraId="226037D4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мероприятий.</w:t>
      </w:r>
    </w:p>
    <w:p w14:paraId="604A9642" w14:textId="49C550E5" w:rsidR="0067536F" w:rsidRDefault="00B9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D76">
        <w:rPr>
          <w:rFonts w:ascii="Times New Roman" w:hAnsi="Times New Roman"/>
          <w:sz w:val="28"/>
          <w:szCs w:val="28"/>
        </w:rPr>
        <w:t xml:space="preserve">В рамках развития спорта на территории поселения выполнены мероприятия </w:t>
      </w:r>
      <w:proofErr w:type="gramStart"/>
      <w:r w:rsidR="00EE4D76">
        <w:rPr>
          <w:rFonts w:ascii="Times New Roman" w:hAnsi="Times New Roman"/>
          <w:sz w:val="28"/>
          <w:szCs w:val="28"/>
        </w:rPr>
        <w:t>по  развитию</w:t>
      </w:r>
      <w:proofErr w:type="gramEnd"/>
      <w:r w:rsidR="00EE4D76">
        <w:rPr>
          <w:rFonts w:ascii="Times New Roman" w:hAnsi="Times New Roman"/>
          <w:sz w:val="28"/>
          <w:szCs w:val="28"/>
        </w:rPr>
        <w:t xml:space="preserve"> массового спорта на территории поселения. Общая сумма расходов составила </w:t>
      </w:r>
      <w:r w:rsidR="00A449BA">
        <w:rPr>
          <w:rFonts w:ascii="Times New Roman" w:hAnsi="Times New Roman"/>
          <w:sz w:val="28"/>
          <w:szCs w:val="28"/>
        </w:rPr>
        <w:t>1</w:t>
      </w:r>
      <w:r w:rsidR="00CD77DC">
        <w:rPr>
          <w:rFonts w:ascii="Times New Roman" w:hAnsi="Times New Roman"/>
          <w:sz w:val="28"/>
          <w:szCs w:val="28"/>
        </w:rPr>
        <w:t>45,0</w:t>
      </w:r>
      <w:r w:rsidR="00EE4D76">
        <w:rPr>
          <w:rFonts w:ascii="Times New Roman" w:hAnsi="Times New Roman"/>
          <w:sz w:val="28"/>
          <w:szCs w:val="28"/>
        </w:rPr>
        <w:t xml:space="preserve"> тыс.</w:t>
      </w:r>
      <w:r w:rsidR="00CD77DC">
        <w:rPr>
          <w:rFonts w:ascii="Times New Roman" w:hAnsi="Times New Roman"/>
          <w:sz w:val="28"/>
          <w:szCs w:val="28"/>
        </w:rPr>
        <w:t xml:space="preserve"> </w:t>
      </w:r>
      <w:r w:rsidR="00EE4D76">
        <w:rPr>
          <w:rFonts w:ascii="Times New Roman" w:hAnsi="Times New Roman"/>
          <w:sz w:val="28"/>
          <w:szCs w:val="28"/>
        </w:rPr>
        <w:t xml:space="preserve">рублей. Вышеуказанные средства были </w:t>
      </w:r>
      <w:r w:rsidR="00A449BA">
        <w:rPr>
          <w:rFonts w:ascii="Times New Roman" w:hAnsi="Times New Roman"/>
          <w:sz w:val="28"/>
          <w:szCs w:val="28"/>
        </w:rPr>
        <w:t>израсходованы</w:t>
      </w:r>
      <w:r w:rsidR="00EE4D76">
        <w:rPr>
          <w:rFonts w:ascii="Times New Roman" w:hAnsi="Times New Roman"/>
          <w:sz w:val="28"/>
          <w:szCs w:val="28"/>
        </w:rPr>
        <w:t xml:space="preserve"> на:</w:t>
      </w:r>
    </w:p>
    <w:p w14:paraId="19D5E8FF" w14:textId="4AEA2C31" w:rsidR="00BD7AA7" w:rsidRDefault="00BD7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</w:t>
      </w:r>
      <w:r w:rsidR="00CD77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приобретение формы для игроков ФК «Рубин»;</w:t>
      </w:r>
    </w:p>
    <w:p w14:paraId="28733E71" w14:textId="30C92EC7" w:rsidR="0067536F" w:rsidRDefault="00EE4D7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футбольной команды в розыгрыше Кубка района по футболу;</w:t>
      </w:r>
    </w:p>
    <w:p w14:paraId="311457DF" w14:textId="7EC9B35C" w:rsidR="00CD77DC" w:rsidRDefault="00CD77D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 </w:t>
      </w:r>
      <w:r w:rsidR="00BE0A79">
        <w:rPr>
          <w:rFonts w:ascii="Times New Roman" w:hAnsi="Times New Roman"/>
          <w:sz w:val="28"/>
          <w:szCs w:val="28"/>
        </w:rPr>
        <w:t>футбольного поля;</w:t>
      </w:r>
    </w:p>
    <w:p w14:paraId="33DAA5C8" w14:textId="77777777" w:rsidR="0067536F" w:rsidRDefault="00EE4D76" w:rsidP="0026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62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летний период был выполнен покос травы на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стадионе  </w:t>
      </w:r>
      <w:r w:rsidR="00261DAA">
        <w:rPr>
          <w:rFonts w:ascii="Times New Roman" w:hAnsi="Times New Roman"/>
          <w:sz w:val="28"/>
          <w:szCs w:val="28"/>
        </w:rPr>
        <w:t>с.</w:t>
      </w:r>
      <w:proofErr w:type="gramEnd"/>
      <w:r w:rsidR="00261DAA">
        <w:rPr>
          <w:rFonts w:ascii="Times New Roman" w:hAnsi="Times New Roman"/>
          <w:sz w:val="28"/>
          <w:szCs w:val="28"/>
        </w:rPr>
        <w:t xml:space="preserve"> Новобессергеневка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616AD51" w14:textId="77777777" w:rsidR="0067536F" w:rsidRDefault="00EE4D7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F03D718" w14:textId="77777777" w:rsidR="0067536F" w:rsidRPr="00976112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 xml:space="preserve">Раздел 4. Результаты использования бюджетных ассигнований местного бюджета и иных средств на </w:t>
      </w:r>
      <w:proofErr w:type="gramStart"/>
      <w:r w:rsidRPr="00976112">
        <w:rPr>
          <w:rFonts w:ascii="Times New Roman" w:hAnsi="Times New Roman"/>
          <w:sz w:val="28"/>
          <w:szCs w:val="28"/>
        </w:rPr>
        <w:t>реализацию  мероприятий</w:t>
      </w:r>
      <w:proofErr w:type="gramEnd"/>
      <w:r w:rsidRPr="00976112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14:paraId="215F5EF4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CA890F" w14:textId="6D7CFB6D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с</w:t>
      </w:r>
      <w:r w:rsidR="00A449BA">
        <w:rPr>
          <w:rFonts w:ascii="Times New Roman" w:hAnsi="Times New Roman"/>
          <w:sz w:val="28"/>
          <w:szCs w:val="28"/>
        </w:rPr>
        <w:t>редств бюджета поселения за 20</w:t>
      </w:r>
      <w:r w:rsidR="00BD7AA7">
        <w:rPr>
          <w:rFonts w:ascii="Times New Roman" w:hAnsi="Times New Roman"/>
          <w:sz w:val="28"/>
          <w:szCs w:val="28"/>
        </w:rPr>
        <w:t>2</w:t>
      </w:r>
      <w:r w:rsidR="00BE0A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«Развитие физической культуры и спорта</w:t>
      </w:r>
      <w:r w:rsidR="00261DAA" w:rsidRPr="00261DAA">
        <w:rPr>
          <w:rFonts w:ascii="Times New Roman" w:hAnsi="Times New Roman"/>
          <w:sz w:val="28"/>
          <w:szCs w:val="28"/>
        </w:rPr>
        <w:t xml:space="preserve"> </w:t>
      </w:r>
      <w:r w:rsidR="00261DAA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61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к годовому отчету.</w:t>
      </w:r>
    </w:p>
    <w:p w14:paraId="0EF8FD2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14D947" w14:textId="77777777" w:rsidR="0067536F" w:rsidRPr="00976112" w:rsidRDefault="00EE4D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6112">
        <w:rPr>
          <w:rFonts w:ascii="Times New Roman" w:hAnsi="Times New Roman"/>
          <w:sz w:val="28"/>
          <w:szCs w:val="28"/>
        </w:rPr>
        <w:t>Раздел 5. Информация о внесенных изменениях в муниципальную программу «Развитие физической культуры и спорта</w:t>
      </w:r>
      <w:r w:rsidR="00261DAA" w:rsidRPr="00976112">
        <w:rPr>
          <w:rFonts w:ascii="Times New Roman" w:hAnsi="Times New Roman"/>
          <w:sz w:val="28"/>
          <w:szCs w:val="28"/>
        </w:rPr>
        <w:t xml:space="preserve"> Новобессергеневском сельском поселении</w:t>
      </w:r>
      <w:r w:rsidRPr="00976112">
        <w:rPr>
          <w:rFonts w:ascii="Times New Roman" w:hAnsi="Times New Roman"/>
          <w:sz w:val="28"/>
          <w:szCs w:val="28"/>
        </w:rPr>
        <w:t>»</w:t>
      </w:r>
    </w:p>
    <w:p w14:paraId="17E021EE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57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594"/>
        <w:gridCol w:w="2526"/>
        <w:gridCol w:w="2148"/>
        <w:gridCol w:w="4989"/>
      </w:tblGrid>
      <w:tr w:rsidR="0067536F" w14:paraId="676FA2F4" w14:textId="7777777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7697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36A5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011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9B52" w14:textId="77777777" w:rsidR="0067536F" w:rsidRDefault="00EE4D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Причины изменений</w:t>
            </w:r>
          </w:p>
        </w:tc>
      </w:tr>
      <w:tr w:rsidR="0067536F" w14:paraId="47C52D98" w14:textId="77777777" w:rsidTr="001D62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68BF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35C3" w14:textId="6EEE9876" w:rsidR="0067536F" w:rsidRDefault="00EE4D76" w:rsidP="00A276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BE0A7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A2766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5387" w14:textId="6FD55EFA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E0A79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594E4C24" w14:textId="32B401F5" w:rsidR="0067536F" w:rsidRDefault="00EE4D76" w:rsidP="001D6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449BA">
              <w:rPr>
                <w:rFonts w:ascii="Times New Roman" w:hAnsi="Times New Roman"/>
                <w:sz w:val="28"/>
                <w:szCs w:val="28"/>
              </w:rPr>
              <w:t>2</w:t>
            </w:r>
            <w:r w:rsidR="00BE0A7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449BA">
              <w:rPr>
                <w:rFonts w:ascii="Times New Roman" w:hAnsi="Times New Roman"/>
                <w:sz w:val="28"/>
                <w:szCs w:val="28"/>
              </w:rPr>
              <w:t>12.</w:t>
            </w:r>
            <w:r w:rsidR="00BD7AA7">
              <w:rPr>
                <w:rFonts w:ascii="Times New Roman" w:hAnsi="Times New Roman"/>
                <w:sz w:val="28"/>
                <w:szCs w:val="28"/>
              </w:rPr>
              <w:t>202</w:t>
            </w:r>
            <w:r w:rsidR="00BE0A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E2B6" w14:textId="08071F1B" w:rsidR="0067536F" w:rsidRDefault="00EE4D76" w:rsidP="001D627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Решением Собрания депутатов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«О бюджете </w:t>
            </w:r>
            <w:r w:rsidR="001D6276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A449BA">
              <w:rPr>
                <w:rFonts w:ascii="Times New Roman" w:hAnsi="Times New Roman"/>
                <w:sz w:val="28"/>
                <w:szCs w:val="28"/>
              </w:rPr>
              <w:t>ния Неклиновского района на 20</w:t>
            </w:r>
            <w:r w:rsidR="00BD7AA7">
              <w:rPr>
                <w:rFonts w:ascii="Times New Roman" w:hAnsi="Times New Roman"/>
                <w:sz w:val="28"/>
                <w:szCs w:val="28"/>
              </w:rPr>
              <w:t>2</w:t>
            </w:r>
            <w:r w:rsidR="00BE0A7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</w:tr>
    </w:tbl>
    <w:p w14:paraId="7272F303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1AF47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6. Предложения по дальнейшей реализации программы</w:t>
      </w:r>
    </w:p>
    <w:p w14:paraId="730E13ED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7E1F62D4" w14:textId="77777777" w:rsidR="0067536F" w:rsidRDefault="00EE4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/>
          <w:sz w:val="28"/>
          <w:szCs w:val="28"/>
        </w:rPr>
        <w:t>анализируя  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показатели, степень выполнения мероприятий программы, можно сделать вывод о том, что реализация Программы 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151F696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1BA780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F5C8D8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26DD50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050D8B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E57246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5DCD0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08F916F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B2DE2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AC19C8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65EFF6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B39632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5D050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53FDD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4FE0F9" w14:textId="77777777" w:rsidR="0067536F" w:rsidRDefault="0067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766236" w14:textId="77777777" w:rsidR="0067536F" w:rsidRDefault="00675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27C78" w14:textId="77777777"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18DF30B" w14:textId="77777777"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B1B29B" w14:textId="77777777" w:rsidR="004F55F2" w:rsidRDefault="004F55F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51DB456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9BFA6B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E2B709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D9497C8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88FA062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908A971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C5925B8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09039A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BDBD2E3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B35FAD4" w14:textId="77777777" w:rsidR="001D6276" w:rsidRDefault="001D627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E44F81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1CAD0CC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CB8F941" w14:textId="7505A830"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51238BD" w14:textId="14410609" w:rsidR="00BD7AA7" w:rsidRDefault="00BD7AA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D9135BA" w14:textId="66C6EBB9" w:rsidR="00BE0A79" w:rsidRDefault="00BE0A7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84DF929" w14:textId="77777777" w:rsidR="00BE0A79" w:rsidRDefault="00BE0A7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F3EEF9A" w14:textId="77777777"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C7AE19B" w14:textId="77777777" w:rsidR="00A449BA" w:rsidRDefault="00A449B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12DB820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51FD5BAC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FB2AA3A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4396916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298127C4" w14:textId="77777777" w:rsidR="0067536F" w:rsidRPr="001D6276" w:rsidRDefault="00EE4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5ADF5B93" w14:textId="77777777" w:rsidR="0067536F" w:rsidRPr="001D6276" w:rsidRDefault="00EE4D76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D6276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4"/>
          <w:szCs w:val="24"/>
        </w:rPr>
        <w:t>в Новобессергеневском сельском поселении</w:t>
      </w:r>
      <w:r w:rsidRPr="001D6276">
        <w:rPr>
          <w:rFonts w:ascii="Times New Roman" w:hAnsi="Times New Roman"/>
          <w:sz w:val="24"/>
          <w:szCs w:val="24"/>
        </w:rPr>
        <w:t>»</w:t>
      </w:r>
    </w:p>
    <w:p w14:paraId="45C8FA48" w14:textId="77777777" w:rsidR="0067536F" w:rsidRDefault="006753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4A367ADE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D6276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14:paraId="271460E7" w14:textId="77777777" w:rsidR="0067536F" w:rsidRPr="001D6276" w:rsidRDefault="00EE4D7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b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b/>
          <w:sz w:val="28"/>
          <w:szCs w:val="28"/>
        </w:rPr>
        <w:t>»</w:t>
      </w:r>
    </w:p>
    <w:p w14:paraId="53D657FB" w14:textId="77777777" w:rsidR="0067536F" w:rsidRDefault="00EE4D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FA1EC2" w14:textId="77777777" w:rsidR="0067536F" w:rsidRDefault="00EE4D76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Новобессергеневско</w:t>
      </w:r>
      <w:r w:rsidR="001D627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14:paraId="767AEBDD" w14:textId="77777777" w:rsidR="0067536F" w:rsidRDefault="00675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B772FF" w14:textId="77777777" w:rsidR="0067536F" w:rsidRDefault="00EE4D76">
      <w:pPr>
        <w:pStyle w:val="a8"/>
        <w:widowControl w:val="0"/>
        <w:numPr>
          <w:ilvl w:val="0"/>
          <w:numId w:val="1"/>
        </w:numPr>
        <w:ind w:left="0"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Расчет  степени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1D6276" w:rsidRPr="001D6276">
        <w:rPr>
          <w:rFonts w:ascii="Times New Roman" w:hAnsi="Times New Roman"/>
          <w:sz w:val="24"/>
          <w:szCs w:val="24"/>
        </w:rPr>
        <w:t xml:space="preserve"> </w:t>
      </w:r>
      <w:r w:rsidR="001D6276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 w:rsidRPr="001D62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(данные по выполнению каждого показателя приведены в приложении № 2):</w:t>
      </w:r>
    </w:p>
    <w:p w14:paraId="6CC38843" w14:textId="77777777" w:rsidR="0067536F" w:rsidRDefault="00EE4D76">
      <w:pPr>
        <w:pStyle w:val="a8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СДЦ= (22,1/22,1 + 8,4/8,4) /2 = 1,0 (100 %).</w:t>
      </w:r>
    </w:p>
    <w:p w14:paraId="244F5433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125DE4B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2.Степень соответствия запланированному уровню затрат и эффективности использования средств, направленных на </w:t>
      </w:r>
      <w:proofErr w:type="gramStart"/>
      <w:r>
        <w:rPr>
          <w:rFonts w:ascii="Times New Roman" w:hAnsi="Times New Roman"/>
          <w:sz w:val="28"/>
          <w:szCs w:val="28"/>
        </w:rPr>
        <w:t>реализацию 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 (приложение № 4):</w:t>
      </w:r>
    </w:p>
    <w:p w14:paraId="371B5509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УФ = 170,8/200*100%= 85,4 %.</w:t>
      </w:r>
    </w:p>
    <w:p w14:paraId="2E9A01FA" w14:textId="77777777" w:rsidR="0067536F" w:rsidRDefault="0067536F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14:paraId="654AA72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14:paraId="7BFAE950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ЭП= 100/85,4= 1,17</w:t>
      </w:r>
    </w:p>
    <w:p w14:paraId="63D5AF13" w14:textId="77777777" w:rsidR="0067536F" w:rsidRDefault="00EE4D76">
      <w:pPr>
        <w:pStyle w:val="a8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высокая эффективность.</w:t>
      </w:r>
    </w:p>
    <w:p w14:paraId="17AA666A" w14:textId="77777777" w:rsidR="0067536F" w:rsidRDefault="00EE4D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67536F">
          <w:pgSz w:w="11906" w:h="16838"/>
          <w:pgMar w:top="1134" w:right="850" w:bottom="1134" w:left="1560" w:header="720" w:footer="720" w:gutter="0"/>
          <w:cols w:space="720"/>
          <w:docGrid w:linePitch="600" w:charSpace="36864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«Развитие физической культуры и спорта</w:t>
      </w:r>
      <w:r w:rsidR="00DB2D21" w:rsidRPr="00DB2D21">
        <w:rPr>
          <w:rFonts w:ascii="Times New Roman" w:hAnsi="Times New Roman"/>
          <w:sz w:val="28"/>
          <w:szCs w:val="28"/>
        </w:rPr>
        <w:t xml:space="preserve"> </w:t>
      </w:r>
      <w:r w:rsidR="00DB2D21" w:rsidRPr="001D6276">
        <w:rPr>
          <w:rFonts w:ascii="Times New Roman" w:hAnsi="Times New Roman"/>
          <w:sz w:val="28"/>
          <w:szCs w:val="28"/>
        </w:rPr>
        <w:t>в Новобессергеневском сельском поселении</w:t>
      </w:r>
      <w:r>
        <w:rPr>
          <w:rFonts w:ascii="Times New Roman" w:hAnsi="Times New Roman"/>
          <w:sz w:val="28"/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14:paraId="7F27A34E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B2D21">
        <w:rPr>
          <w:rFonts w:ascii="Times New Roman" w:hAnsi="Times New Roman"/>
        </w:rPr>
        <w:t>Приложение № 2</w:t>
      </w:r>
    </w:p>
    <w:p w14:paraId="2EB0ED6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548FA0CB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25185D92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32CA6B01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Новобессергеневском сельском поселении</w:t>
      </w:r>
      <w:r w:rsidRPr="00DB2D21">
        <w:rPr>
          <w:rFonts w:ascii="Times New Roman" w:hAnsi="Times New Roman"/>
        </w:rPr>
        <w:t xml:space="preserve">» </w:t>
      </w:r>
    </w:p>
    <w:p w14:paraId="1A77CB59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0C0E1D7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68"/>
        <w:gridCol w:w="5388"/>
        <w:gridCol w:w="6"/>
        <w:gridCol w:w="990"/>
        <w:gridCol w:w="1561"/>
        <w:gridCol w:w="1419"/>
        <w:gridCol w:w="1563"/>
        <w:gridCol w:w="3872"/>
      </w:tblGrid>
      <w:tr w:rsidR="0067536F" w14:paraId="5FAA2172" w14:textId="77777777" w:rsidTr="00DB2D21">
        <w:trPr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93AE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1E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8ED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AB32" w14:textId="77777777" w:rsidR="0067536F" w:rsidRDefault="00EE4D76" w:rsidP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8132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7536F" w14:paraId="5BC6888E" w14:textId="77777777" w:rsidTr="00DB2D21">
        <w:trPr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1FACB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F232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47B3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6835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8C59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1D08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24D11D21" w14:textId="77777777" w:rsidTr="00DB2D21">
        <w:trPr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1A8D1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65615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3CA4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57B0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0DB4C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BCB6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849D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055D21A" w14:textId="77777777" w:rsidTr="00DB2D21">
        <w:tc>
          <w:tcPr>
            <w:tcW w:w="15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4745" w14:textId="77777777" w:rsidR="0067536F" w:rsidRDefault="00EE4D7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 и спорта</w:t>
            </w:r>
            <w:r w:rsidR="00DB2D21" w:rsidRPr="001D6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D21" w:rsidRPr="00DB2D21">
              <w:rPr>
                <w:rFonts w:ascii="Times New Roman" w:hAnsi="Times New Roman"/>
                <w:b/>
                <w:sz w:val="28"/>
                <w:szCs w:val="28"/>
              </w:rPr>
              <w:t>в Новобессергеневском сельском поселении</w:t>
            </w:r>
            <w:r w:rsidRPr="00DB2D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67536F" w14:paraId="56ED7F16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CD1D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CF0B" w14:textId="77777777" w:rsidR="0067536F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B2D2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систематически занимающихся физической культурой и спортом, в общей численности населения </w:t>
            </w:r>
            <w:r w:rsidR="00DB2D21">
              <w:rPr>
                <w:rFonts w:ascii="Times New Roman" w:hAnsi="Times New Roman"/>
                <w:sz w:val="28"/>
                <w:szCs w:val="28"/>
              </w:rPr>
              <w:t xml:space="preserve">Новобессергеневского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A473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A63F" w14:textId="15CFBFFD" w:rsidR="0067536F" w:rsidRDefault="00A449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</w:t>
            </w:r>
            <w:r w:rsidR="00EE4D76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,</w:t>
            </w:r>
            <w:r w:rsidR="00BE0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89E4" w14:textId="7FD01470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BE0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C2DA" w14:textId="43A9919C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22,</w:t>
            </w:r>
            <w:r w:rsidR="00BE0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E28F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0EF4BAE2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1417C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31BA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D47ACE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73D4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5BE4" w14:textId="48DAFD2A" w:rsidR="0067536F" w:rsidRDefault="00BE0A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056F" w14:textId="6E2550C4" w:rsidR="0067536F" w:rsidRDefault="00BD7A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</w:t>
            </w:r>
            <w:r w:rsidR="00BE0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15D" w14:textId="79644CA1" w:rsidR="0067536F" w:rsidRDefault="00BD7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9,</w:t>
            </w:r>
            <w:r w:rsidR="00BE0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A5EA" w14:textId="77777777" w:rsidR="0067536F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36F" w14:paraId="454E28DA" w14:textId="77777777" w:rsidTr="00DB2D21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1E68" w14:textId="77777777" w:rsidR="0067536F" w:rsidRDefault="00DB2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5F5D" w14:textId="77777777" w:rsidR="0067536F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футбольного стадиона в надлежащее состояние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35A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(да, нет)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F80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DA11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8C7A" w14:textId="77777777" w:rsidR="0067536F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F70A" w14:textId="77777777" w:rsidR="0067536F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821473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357772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D82611E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DD488D9" w14:textId="77777777" w:rsidR="0067536F" w:rsidRPr="00DB2D21" w:rsidRDefault="00EE4D76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lastRenderedPageBreak/>
        <w:t>Приложение № 3</w:t>
      </w:r>
    </w:p>
    <w:p w14:paraId="6D92DB9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к годовому отчету </w:t>
      </w:r>
    </w:p>
    <w:p w14:paraId="35FE8213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о ходе реализации и оценке эффективности </w:t>
      </w:r>
    </w:p>
    <w:p w14:paraId="7FD0ED7D" w14:textId="77777777" w:rsidR="0067536F" w:rsidRP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 xml:space="preserve">муниципальной программы </w:t>
      </w:r>
    </w:p>
    <w:p w14:paraId="0D33C568" w14:textId="77777777" w:rsidR="00DB2D21" w:rsidRDefault="00EE4D76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«Развитие физической культуры и спорта</w:t>
      </w:r>
      <w:r w:rsidR="00DB2D21" w:rsidRPr="00DB2D21">
        <w:rPr>
          <w:rFonts w:ascii="Times New Roman" w:hAnsi="Times New Roman"/>
        </w:rPr>
        <w:t xml:space="preserve"> в </w:t>
      </w:r>
    </w:p>
    <w:p w14:paraId="1628D6F7" w14:textId="77777777" w:rsidR="0067536F" w:rsidRPr="00DB2D21" w:rsidRDefault="00DB2D21">
      <w:pPr>
        <w:spacing w:after="0" w:line="240" w:lineRule="auto"/>
        <w:jc w:val="right"/>
        <w:rPr>
          <w:rFonts w:ascii="Times New Roman" w:hAnsi="Times New Roman"/>
        </w:rPr>
      </w:pPr>
      <w:r w:rsidRPr="00DB2D21">
        <w:rPr>
          <w:rFonts w:ascii="Times New Roman" w:hAnsi="Times New Roman"/>
        </w:rPr>
        <w:t>Новобессергеневском сельском поселении</w:t>
      </w:r>
      <w:r w:rsidR="00EE4D76" w:rsidRPr="00DB2D21">
        <w:rPr>
          <w:rFonts w:ascii="Times New Roman" w:hAnsi="Times New Roman"/>
        </w:rPr>
        <w:t xml:space="preserve">» </w:t>
      </w:r>
    </w:p>
    <w:p w14:paraId="37CB6D57" w14:textId="77777777" w:rsidR="0067536F" w:rsidRDefault="006753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22E7182" w14:textId="77777777" w:rsidR="0067536F" w:rsidRDefault="00EE4D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муниципальной программы</w:t>
      </w:r>
    </w:p>
    <w:tbl>
      <w:tblPr>
        <w:tblW w:w="154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1985"/>
        <w:gridCol w:w="2101"/>
        <w:gridCol w:w="1276"/>
        <w:gridCol w:w="1276"/>
        <w:gridCol w:w="1275"/>
        <w:gridCol w:w="1276"/>
        <w:gridCol w:w="2126"/>
        <w:gridCol w:w="2127"/>
        <w:gridCol w:w="1325"/>
      </w:tblGrid>
      <w:tr w:rsidR="0067536F" w:rsidRPr="00DB2D21" w14:paraId="42EE29A3" w14:textId="77777777" w:rsidTr="00BD7AA7">
        <w:trPr>
          <w:trHeight w:val="49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45F8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0859" w14:textId="77777777" w:rsidR="0067536F" w:rsidRPr="00DB2D21" w:rsidRDefault="00EE4D76" w:rsidP="00DB2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FC3A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F1E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BA3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38D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F1FC" w14:textId="77777777" w:rsidR="0067536F" w:rsidRPr="00DB2D21" w:rsidRDefault="00EE4D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67536F" w:rsidRPr="00DB2D21" w14:paraId="4D8BF36A" w14:textId="77777777" w:rsidTr="00BD7AA7">
        <w:trPr>
          <w:trHeight w:val="78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2AEE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C8B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4582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54FC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B095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EE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13B3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A972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14:paraId="174B5827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D21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8C8F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3339" w14:textId="77777777" w:rsidR="0067536F" w:rsidRPr="00DB2D21" w:rsidRDefault="006753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36F" w:rsidRPr="00DB2D21" w14:paraId="1EF47B73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FDF5" w14:textId="77777777" w:rsidR="0067536F" w:rsidRPr="00DB2D21" w:rsidRDefault="00EE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851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1AA0" w14:textId="77777777" w:rsidR="00BE3AF7" w:rsidRPr="00BE3AF7" w:rsidRDefault="00BE3AF7" w:rsidP="00BE3AF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4ACD45BD" w14:textId="73E8FFFD" w:rsidR="0067536F" w:rsidRPr="00DB2D21" w:rsidRDefault="00BE3AF7" w:rsidP="00BE3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E0A79"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46CA" w14:textId="501DFEB3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9922" w14:textId="69DEA412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A0D1" w14:textId="1A04540F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3F" w14:textId="74A6403D" w:rsidR="0067536F" w:rsidRPr="00BD7AA7" w:rsidRDefault="00EE4D76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="00BD7AA7"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55F4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доли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систематически занимающихся физической культурой и спортом, в общей численности населения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4CE6" w14:textId="77777777" w:rsidR="0067536F" w:rsidRPr="00DB2D21" w:rsidRDefault="00EE4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Увеличилась доля жителей </w:t>
            </w:r>
            <w:r w:rsidR="00D47ACE"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="00D47ACE" w:rsidRPr="00DB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>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1CE5" w14:textId="77777777" w:rsidR="0067536F" w:rsidRPr="00DB2D21" w:rsidRDefault="006753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A7" w:rsidRPr="00DB2D21" w14:paraId="1F8228CB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A0CD" w14:textId="77777777" w:rsidR="00BD7AA7" w:rsidRPr="00DB2D21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B0E3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Вовлечение населения в занятия физической культурой и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B32" w14:textId="77777777" w:rsidR="00BD7AA7" w:rsidRPr="00BE3AF7" w:rsidRDefault="00BD7AA7" w:rsidP="00BD7A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lastRenderedPageBreak/>
              <w:t>Администрация Новобессергеневского сельского поселения</w:t>
            </w:r>
          </w:p>
          <w:p w14:paraId="7278C1D6" w14:textId="3A41DF38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="00BE0A7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232F" w14:textId="15AC914A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lastRenderedPageBreak/>
              <w:t>01.01.202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800B" w14:textId="1879113D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FE1CB" w14:textId="79BEBA2F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DA46" w14:textId="140B6176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38BBE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Повышение степени информированности и уровня знаний различных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категорий населения по вопросам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4C978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численности систематически занимающихся физической </w:t>
            </w:r>
            <w:r w:rsidRPr="00DB2D21">
              <w:rPr>
                <w:rFonts w:ascii="Times New Roman" w:hAnsi="Times New Roman"/>
                <w:sz w:val="24"/>
                <w:szCs w:val="24"/>
              </w:rPr>
              <w:lastRenderedPageBreak/>
              <w:t>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EB71" w14:textId="77777777" w:rsidR="00BD7AA7" w:rsidRPr="00DB2D21" w:rsidRDefault="00BD7AA7" w:rsidP="00BD7A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A7" w:rsidRPr="00DB2D21" w14:paraId="44C5E311" w14:textId="77777777" w:rsidTr="00BD7AA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A5F2" w14:textId="77777777" w:rsidR="00BD7AA7" w:rsidRPr="00DB2D21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2995" w14:textId="77777777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>Содержание спортивных объектов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E57C" w14:textId="77777777" w:rsidR="00BD7AA7" w:rsidRPr="00BE3AF7" w:rsidRDefault="00BD7AA7" w:rsidP="00BD7AA7">
            <w:pPr>
              <w:pStyle w:val="ConsPlusCell"/>
              <w:snapToGrid w:val="0"/>
              <w:rPr>
                <w:sz w:val="24"/>
                <w:szCs w:val="24"/>
              </w:rPr>
            </w:pPr>
            <w:r w:rsidRPr="00BE3AF7">
              <w:rPr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14:paraId="55ADB444" w14:textId="7C50025E" w:rsidR="00BD7AA7" w:rsidRPr="00DB2D21" w:rsidRDefault="00BD7AA7" w:rsidP="00BD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AF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E0A79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E3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3AF7">
              <w:rPr>
                <w:rFonts w:ascii="Times New Roman" w:hAnsi="Times New Roman"/>
                <w:sz w:val="24"/>
                <w:szCs w:val="24"/>
              </w:rPr>
              <w:t>Кисенкова</w:t>
            </w:r>
            <w:proofErr w:type="spellEnd"/>
            <w:r w:rsidRPr="00BE3AF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75F7" w14:textId="2022853E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2F5E" w14:textId="2A510A6C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EA30" w14:textId="43405FC3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01.01.202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0064" w14:textId="6CC63D03" w:rsidR="00BD7AA7" w:rsidRPr="00BD7AA7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A7">
              <w:rPr>
                <w:rFonts w:ascii="Times New Roman" w:hAnsi="Times New Roman"/>
                <w:sz w:val="20"/>
                <w:szCs w:val="20"/>
              </w:rPr>
              <w:t>31.12.202</w:t>
            </w:r>
            <w:r w:rsidR="00BE0A79">
              <w:rPr>
                <w:rFonts w:ascii="Times New Roman" w:hAnsi="Times New Roman"/>
                <w:sz w:val="20"/>
                <w:szCs w:val="20"/>
              </w:rPr>
              <w:t>1</w:t>
            </w:r>
            <w:r w:rsidRPr="00BD7AA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C4B5" w14:textId="77777777" w:rsidR="00BD7AA7" w:rsidRPr="00DB2D21" w:rsidRDefault="00BD7AA7" w:rsidP="00BD7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Успешное проведение </w:t>
            </w:r>
            <w:proofErr w:type="gramStart"/>
            <w:r w:rsidRPr="00DB2D21">
              <w:rPr>
                <w:rFonts w:ascii="Times New Roman" w:hAnsi="Times New Roman"/>
                <w:sz w:val="24"/>
                <w:szCs w:val="24"/>
              </w:rPr>
              <w:t>соревнований  по</w:t>
            </w:r>
            <w:proofErr w:type="gramEnd"/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футболу на территории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3F6D" w14:textId="77777777" w:rsidR="00BD7AA7" w:rsidRPr="00DB2D21" w:rsidRDefault="00BD7AA7" w:rsidP="00BD7AA7">
            <w:pPr>
              <w:numPr>
                <w:ilvl w:val="0"/>
                <w:numId w:val="2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21">
              <w:rPr>
                <w:rFonts w:ascii="Times New Roman" w:hAnsi="Times New Roman"/>
                <w:sz w:val="24"/>
                <w:szCs w:val="24"/>
              </w:rPr>
              <w:t xml:space="preserve">Увеличение престижа </w:t>
            </w:r>
            <w:r w:rsidRPr="00D47ACE">
              <w:rPr>
                <w:rFonts w:ascii="Times New Roman" w:hAnsi="Times New Roman"/>
                <w:sz w:val="24"/>
                <w:szCs w:val="24"/>
              </w:rPr>
              <w:t>Новобессергеневского</w:t>
            </w:r>
            <w:r w:rsidRPr="00DB2D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1331" w14:textId="77777777" w:rsidR="00BD7AA7" w:rsidRPr="00DB2D21" w:rsidRDefault="00BD7AA7" w:rsidP="00BD7AA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4D9B8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D4150D2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DC64E3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BB2C00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37EEEDF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79E9863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A48CA5B" w14:textId="77777777" w:rsidR="0067536F" w:rsidRPr="00DB2D21" w:rsidRDefault="0067536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87EE5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ACF149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55592F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EF2CFD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041D207D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C740EA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B634C86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7B9681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F49CD4B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4D55AEF5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B25B874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212236F9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8A3B99C" w14:textId="77777777" w:rsidR="00DB2D21" w:rsidRDefault="00DB2D2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C1476A0" w14:textId="77777777" w:rsidR="00976112" w:rsidRPr="00D47ACE" w:rsidRDefault="00976112" w:rsidP="0097611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>Приложение № 4</w:t>
      </w:r>
    </w:p>
    <w:p w14:paraId="3817D9F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к годовому отчету </w:t>
      </w:r>
    </w:p>
    <w:p w14:paraId="06121D6C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о ходе реализации и оценке эффективности </w:t>
      </w:r>
    </w:p>
    <w:p w14:paraId="7FFF644A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Новобессергеневского</w:t>
      </w:r>
      <w:r w:rsidRPr="00D47A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03B76399" w14:textId="77777777" w:rsidR="00976112" w:rsidRPr="00D47ACE" w:rsidRDefault="00976112" w:rsidP="00976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7ACE">
        <w:rPr>
          <w:rFonts w:ascii="Times New Roman" w:hAnsi="Times New Roman"/>
          <w:sz w:val="24"/>
          <w:szCs w:val="24"/>
        </w:rPr>
        <w:t xml:space="preserve">«Развитие физической культуры и спорта» </w:t>
      </w:r>
    </w:p>
    <w:p w14:paraId="2D7489AC" w14:textId="77777777" w:rsidR="00976112" w:rsidRDefault="00976112" w:rsidP="00976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AD261F3" w14:textId="1B86BC5C" w:rsidR="00976112" w:rsidRDefault="00976112" w:rsidP="00976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на реализацию</w:t>
      </w:r>
      <w:r w:rsidR="00A449BA"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BD7AA7">
        <w:rPr>
          <w:rFonts w:ascii="Times New Roman" w:hAnsi="Times New Roman"/>
          <w:b/>
          <w:sz w:val="28"/>
          <w:szCs w:val="28"/>
        </w:rPr>
        <w:t>2</w:t>
      </w:r>
      <w:r w:rsidR="00BE0A79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240498A5" w14:textId="77777777" w:rsidR="00976112" w:rsidRDefault="00976112" w:rsidP="0097611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1701"/>
        <w:gridCol w:w="1417"/>
        <w:gridCol w:w="993"/>
        <w:gridCol w:w="1559"/>
        <w:gridCol w:w="1843"/>
        <w:gridCol w:w="1842"/>
        <w:gridCol w:w="1133"/>
        <w:gridCol w:w="1275"/>
      </w:tblGrid>
      <w:tr w:rsidR="00BE0A79" w:rsidRPr="00BE0A79" w14:paraId="239D35B6" w14:textId="77777777" w:rsidTr="00BE0A79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20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3B9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Номер и наименование</w:t>
            </w:r>
          </w:p>
          <w:p w14:paraId="3BB9ECA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F838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</w:rPr>
            </w:pPr>
            <w:r w:rsidRPr="00BE0A79">
              <w:rPr>
                <w:rFonts w:ascii="Times New Roman" w:hAnsi="Times New Roman"/>
              </w:rPr>
              <w:t xml:space="preserve">Ответственный </w:t>
            </w:r>
            <w:r w:rsidRPr="00BE0A79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BE0A79">
              <w:rPr>
                <w:rFonts w:ascii="Times New Roman" w:hAnsi="Times New Roman"/>
              </w:rPr>
              <w:br/>
              <w:t xml:space="preserve">(должность/ ФИО) </w:t>
            </w:r>
            <w:hyperlink r:id="rId6" w:anchor="Par1127" w:history="1">
              <w:r w:rsidRPr="00BE0A79">
                <w:rPr>
                  <w:rStyle w:val="ab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5A9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Результат </w:t>
            </w:r>
          </w:p>
          <w:p w14:paraId="57FBB31D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525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BE0A79">
              <w:rPr>
                <w:rFonts w:ascii="Times New Roman" w:hAnsi="Times New Roman"/>
              </w:rPr>
              <w:t>Факти-ческая</w:t>
            </w:r>
            <w:proofErr w:type="spellEnd"/>
            <w:r w:rsidRPr="00BE0A79">
              <w:rPr>
                <w:rFonts w:ascii="Times New Roman" w:hAnsi="Times New Roman"/>
              </w:rPr>
              <w:t xml:space="preserve"> дата начала</w:t>
            </w:r>
            <w:r w:rsidRPr="00BE0A7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BE0A79">
              <w:rPr>
                <w:rFonts w:ascii="Times New Roman" w:hAnsi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1E7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Фактическая дата окончания</w:t>
            </w:r>
            <w:r w:rsidRPr="00BE0A79">
              <w:rPr>
                <w:rFonts w:ascii="Times New Roman" w:hAnsi="Times New Roman"/>
              </w:rPr>
              <w:br/>
              <w:t xml:space="preserve">реализации, </w:t>
            </w:r>
            <w:r w:rsidRPr="00BE0A79">
              <w:rPr>
                <w:rFonts w:ascii="Times New Roman" w:hAnsi="Times New Roman"/>
              </w:rPr>
              <w:br/>
              <w:t xml:space="preserve">наступления </w:t>
            </w:r>
            <w:r w:rsidRPr="00BE0A79">
              <w:rPr>
                <w:rFonts w:ascii="Times New Roman" w:hAnsi="Times New Roman"/>
              </w:rPr>
              <w:br/>
              <w:t xml:space="preserve">контрольного </w:t>
            </w:r>
            <w:r w:rsidRPr="00BE0A79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6EB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proofErr w:type="gramStart"/>
            <w:r w:rsidRPr="00BE0A79">
              <w:rPr>
                <w:rFonts w:ascii="Times New Roman" w:hAnsi="Times New Roman"/>
              </w:rPr>
              <w:t>Расходы  бюджета</w:t>
            </w:r>
            <w:proofErr w:type="gramEnd"/>
            <w:r w:rsidRPr="00BE0A79">
              <w:rPr>
                <w:rFonts w:ascii="Times New Roman" w:hAnsi="Times New Roman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DF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Заключено   </w:t>
            </w:r>
            <w:r w:rsidRPr="00BE0A79">
              <w:rPr>
                <w:rFonts w:ascii="Times New Roman" w:hAnsi="Times New Roman"/>
              </w:rPr>
              <w:br/>
              <w:t xml:space="preserve">контрактов, договоров, соглашений на отчетную дату, тыс. рублей </w:t>
            </w:r>
            <w:hyperlink r:id="rId7" w:anchor="Par1414" w:history="1">
              <w:r w:rsidRPr="00BE0A7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</w:tr>
      <w:tr w:rsidR="00BE0A79" w:rsidRPr="00BE0A79" w14:paraId="4D16A629" w14:textId="77777777" w:rsidTr="00BE0A79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54D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BDA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8BF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79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9FD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B6DE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475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предусмотрено</w:t>
            </w:r>
          </w:p>
          <w:p w14:paraId="2BE3265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E2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F7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факт на отчетную дату </w:t>
            </w:r>
            <w:hyperlink r:id="rId8" w:anchor="Par1414" w:history="1">
              <w:r w:rsidRPr="00BE0A79">
                <w:rPr>
                  <w:rStyle w:val="ab"/>
                  <w:rFonts w:ascii="Times New Roman" w:hAnsi="Times New Roman"/>
                </w:rPr>
                <w:t>&lt;2&gt;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84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</w:tr>
      <w:tr w:rsidR="00BE0A79" w:rsidRPr="00BE0A79" w14:paraId="35062B39" w14:textId="77777777" w:rsidTr="00BE0A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56D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A88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6FCD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68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94E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A7A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9E8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4886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FBD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6C07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10</w:t>
            </w:r>
          </w:p>
        </w:tc>
      </w:tr>
      <w:tr w:rsidR="00BE0A79" w:rsidRPr="00BE0A79" w14:paraId="15DF03BB" w14:textId="77777777" w:rsidTr="00BE0A79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C0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4E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Подпрограмма 1. </w:t>
            </w:r>
          </w:p>
          <w:p w14:paraId="1E1B6F7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  <w:bCs/>
              </w:rPr>
              <w:t>Развитие физической культуры и массового спорта в Новобессергеневском сельском поселении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44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Администрация Новобессергеневского сельского поселения</w:t>
            </w:r>
          </w:p>
          <w:p w14:paraId="150898B2" w14:textId="5EEDD3CA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Ответственный исполнитель </w:t>
            </w:r>
            <w:r>
              <w:rPr>
                <w:rFonts w:ascii="Times New Roman" w:hAnsi="Times New Roman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/>
              </w:rPr>
              <w:t>Кисенкова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960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привлечение к занятиям физической культурой и спортом максимального количества граждан, пропаганда здорового образа жизни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260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0034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EA0" w14:textId="31354ED6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253,5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1C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253,5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86A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BB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248,7</w:t>
            </w:r>
          </w:p>
        </w:tc>
      </w:tr>
      <w:tr w:rsidR="00BE0A79" w:rsidRPr="00BE0A79" w14:paraId="019B2B3C" w14:textId="77777777" w:rsidTr="00BE0A79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E983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27F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Основное мероприятие </w:t>
            </w:r>
          </w:p>
          <w:p w14:paraId="0ADF45B1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1.1. Вовлечение населения в занятость физической культуры и </w:t>
            </w:r>
            <w:r w:rsidRPr="00BE0A79">
              <w:rPr>
                <w:rFonts w:ascii="Times New Roman" w:hAnsi="Times New Roman"/>
              </w:rPr>
              <w:lastRenderedPageBreak/>
              <w:t>массовым спортом, приобщение их к здоровому образу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994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 xml:space="preserve">Администрация Новобессергеневского </w:t>
            </w:r>
            <w:r w:rsidRPr="00BE0A7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14:paraId="24F0880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Ответственный исполнитель старший инспектор </w:t>
            </w:r>
            <w:proofErr w:type="spellStart"/>
            <w:r w:rsidRPr="00BE0A79">
              <w:rPr>
                <w:rFonts w:ascii="Times New Roman" w:hAnsi="Times New Roman"/>
              </w:rPr>
              <w:t>Кисенкова</w:t>
            </w:r>
            <w:proofErr w:type="spellEnd"/>
            <w:r w:rsidRPr="00BE0A7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FDF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 xml:space="preserve">рост количества участников </w:t>
            </w:r>
            <w:r w:rsidRPr="00BE0A79">
              <w:rPr>
                <w:rFonts w:ascii="Times New Roman" w:hAnsi="Times New Roman"/>
              </w:rPr>
              <w:lastRenderedPageBreak/>
              <w:t>массовых спортивных и физкультурных мероприятий;</w:t>
            </w:r>
          </w:p>
          <w:p w14:paraId="165F263F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bCs/>
              </w:rPr>
            </w:pPr>
            <w:r w:rsidRPr="00BE0A79">
              <w:rPr>
                <w:rFonts w:ascii="Times New Roman" w:hAnsi="Times New Roman"/>
              </w:rPr>
              <w:t>рост числа граждан, занимающихся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F64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24BB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335" w14:textId="651E29AD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253,5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9F5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253,5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6CF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384F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248,7</w:t>
            </w:r>
          </w:p>
        </w:tc>
      </w:tr>
      <w:tr w:rsidR="00BE0A79" w:rsidRPr="00BE0A79" w14:paraId="51375FA4" w14:textId="77777777" w:rsidTr="00BE0A79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4C14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659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 xml:space="preserve">Итого по муниципальной  </w:t>
            </w:r>
            <w:r w:rsidRPr="00BE0A79">
              <w:rPr>
                <w:rFonts w:ascii="Times New Roman" w:hAnsi="Times New Roman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36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BDD4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E74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FA1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DF6" w14:textId="5131CC0E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253,5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602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253,5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D4C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05AB" w14:textId="77777777" w:rsidR="00BE0A79" w:rsidRPr="00BE0A79" w:rsidRDefault="00BE0A79" w:rsidP="00BE0A7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 w:rsidRPr="00BE0A79">
              <w:rPr>
                <w:rFonts w:ascii="Times New Roman" w:hAnsi="Times New Roman"/>
              </w:rPr>
              <w:t>248,7</w:t>
            </w:r>
          </w:p>
        </w:tc>
      </w:tr>
    </w:tbl>
    <w:p w14:paraId="4574146D" w14:textId="77777777" w:rsidR="00976112" w:rsidRPr="00BE0A79" w:rsidRDefault="00976112" w:rsidP="0097611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</w:p>
    <w:p w14:paraId="11407995" w14:textId="77777777" w:rsidR="00976112" w:rsidRDefault="0097611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976112" w:rsidSect="0067536F">
      <w:pgSz w:w="16838" w:h="11906" w:orient="landscape"/>
      <w:pgMar w:top="851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0CCC934"/>
    <w:name w:val="WW8Num1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1"/>
    <w:rsid w:val="00143FD2"/>
    <w:rsid w:val="001D15DC"/>
    <w:rsid w:val="001D6276"/>
    <w:rsid w:val="00261DAA"/>
    <w:rsid w:val="003344EC"/>
    <w:rsid w:val="00455666"/>
    <w:rsid w:val="004B2441"/>
    <w:rsid w:val="004F55F2"/>
    <w:rsid w:val="0067536F"/>
    <w:rsid w:val="008525E8"/>
    <w:rsid w:val="00885E93"/>
    <w:rsid w:val="009668A2"/>
    <w:rsid w:val="00976112"/>
    <w:rsid w:val="00A27661"/>
    <w:rsid w:val="00A449BA"/>
    <w:rsid w:val="00B962C5"/>
    <w:rsid w:val="00BD7AA7"/>
    <w:rsid w:val="00BE0A79"/>
    <w:rsid w:val="00BE3AF7"/>
    <w:rsid w:val="00BF401E"/>
    <w:rsid w:val="00C142D3"/>
    <w:rsid w:val="00CD069F"/>
    <w:rsid w:val="00CD77DC"/>
    <w:rsid w:val="00D47ACE"/>
    <w:rsid w:val="00DB2D21"/>
    <w:rsid w:val="00EC7DE1"/>
    <w:rsid w:val="00EE4D76"/>
    <w:rsid w:val="00F23272"/>
    <w:rsid w:val="00F23BBC"/>
    <w:rsid w:val="00FB231B"/>
    <w:rsid w:val="00FD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A60AD7C"/>
  <w15:docId w15:val="{84E11D0D-42ED-4FD4-9E5F-9B936A9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6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67536F"/>
    <w:rPr>
      <w:rFonts w:hint="default"/>
    </w:rPr>
  </w:style>
  <w:style w:type="character" w:customStyle="1" w:styleId="WW8Num3z0">
    <w:name w:val="WW8Num3z0"/>
    <w:rsid w:val="0067536F"/>
    <w:rPr>
      <w:rFonts w:hint="default"/>
    </w:rPr>
  </w:style>
  <w:style w:type="character" w:customStyle="1" w:styleId="WW8Num4z0">
    <w:name w:val="WW8Num4z0"/>
    <w:rsid w:val="0067536F"/>
    <w:rPr>
      <w:rFonts w:ascii="Times New Roman" w:hAnsi="Times New Roman" w:cs="Times New Roman" w:hint="default"/>
      <w:sz w:val="28"/>
      <w:szCs w:val="28"/>
    </w:rPr>
  </w:style>
  <w:style w:type="character" w:customStyle="1" w:styleId="WW8Num5z0">
    <w:name w:val="WW8Num5z0"/>
    <w:rsid w:val="0067536F"/>
    <w:rPr>
      <w:rFonts w:hint="default"/>
    </w:rPr>
  </w:style>
  <w:style w:type="character" w:customStyle="1" w:styleId="WW8Num6z0">
    <w:name w:val="WW8Num6z0"/>
    <w:rsid w:val="0067536F"/>
    <w:rPr>
      <w:rFonts w:hint="default"/>
    </w:rPr>
  </w:style>
  <w:style w:type="character" w:customStyle="1" w:styleId="WW8Num7z0">
    <w:name w:val="WW8Num7z0"/>
    <w:rsid w:val="0067536F"/>
  </w:style>
  <w:style w:type="character" w:customStyle="1" w:styleId="WW8Num7z1">
    <w:name w:val="WW8Num7z1"/>
    <w:rsid w:val="0067536F"/>
  </w:style>
  <w:style w:type="character" w:customStyle="1" w:styleId="WW8Num7z2">
    <w:name w:val="WW8Num7z2"/>
    <w:rsid w:val="0067536F"/>
  </w:style>
  <w:style w:type="character" w:customStyle="1" w:styleId="WW8Num7z3">
    <w:name w:val="WW8Num7z3"/>
    <w:rsid w:val="0067536F"/>
  </w:style>
  <w:style w:type="character" w:customStyle="1" w:styleId="WW8Num7z4">
    <w:name w:val="WW8Num7z4"/>
    <w:rsid w:val="0067536F"/>
  </w:style>
  <w:style w:type="character" w:customStyle="1" w:styleId="WW8Num7z5">
    <w:name w:val="WW8Num7z5"/>
    <w:rsid w:val="0067536F"/>
  </w:style>
  <w:style w:type="character" w:customStyle="1" w:styleId="WW8Num7z6">
    <w:name w:val="WW8Num7z6"/>
    <w:rsid w:val="0067536F"/>
  </w:style>
  <w:style w:type="character" w:customStyle="1" w:styleId="WW8Num7z7">
    <w:name w:val="WW8Num7z7"/>
    <w:rsid w:val="0067536F"/>
  </w:style>
  <w:style w:type="character" w:customStyle="1" w:styleId="WW8Num7z8">
    <w:name w:val="WW8Num7z8"/>
    <w:rsid w:val="0067536F"/>
  </w:style>
  <w:style w:type="character" w:customStyle="1" w:styleId="WW8Num6z1">
    <w:name w:val="WW8Num6z1"/>
    <w:rsid w:val="0067536F"/>
  </w:style>
  <w:style w:type="character" w:customStyle="1" w:styleId="WW8Num6z2">
    <w:name w:val="WW8Num6z2"/>
    <w:rsid w:val="0067536F"/>
  </w:style>
  <w:style w:type="character" w:customStyle="1" w:styleId="WW8Num6z3">
    <w:name w:val="WW8Num6z3"/>
    <w:rsid w:val="0067536F"/>
  </w:style>
  <w:style w:type="character" w:customStyle="1" w:styleId="WW8Num6z4">
    <w:name w:val="WW8Num6z4"/>
    <w:rsid w:val="0067536F"/>
  </w:style>
  <w:style w:type="character" w:customStyle="1" w:styleId="WW8Num6z5">
    <w:name w:val="WW8Num6z5"/>
    <w:rsid w:val="0067536F"/>
  </w:style>
  <w:style w:type="character" w:customStyle="1" w:styleId="WW8Num6z6">
    <w:name w:val="WW8Num6z6"/>
    <w:rsid w:val="0067536F"/>
  </w:style>
  <w:style w:type="character" w:customStyle="1" w:styleId="WW8Num6z7">
    <w:name w:val="WW8Num6z7"/>
    <w:rsid w:val="0067536F"/>
  </w:style>
  <w:style w:type="character" w:customStyle="1" w:styleId="WW8Num6z8">
    <w:name w:val="WW8Num6z8"/>
    <w:rsid w:val="0067536F"/>
  </w:style>
  <w:style w:type="character" w:customStyle="1" w:styleId="WW8Num1z1">
    <w:name w:val="WW8Num1z1"/>
    <w:rsid w:val="0067536F"/>
  </w:style>
  <w:style w:type="character" w:customStyle="1" w:styleId="WW8Num1z2">
    <w:name w:val="WW8Num1z2"/>
    <w:rsid w:val="0067536F"/>
  </w:style>
  <w:style w:type="character" w:customStyle="1" w:styleId="WW8Num1z3">
    <w:name w:val="WW8Num1z3"/>
    <w:rsid w:val="0067536F"/>
  </w:style>
  <w:style w:type="character" w:customStyle="1" w:styleId="WW8Num1z4">
    <w:name w:val="WW8Num1z4"/>
    <w:rsid w:val="0067536F"/>
  </w:style>
  <w:style w:type="character" w:customStyle="1" w:styleId="WW8Num1z5">
    <w:name w:val="WW8Num1z5"/>
    <w:rsid w:val="0067536F"/>
  </w:style>
  <w:style w:type="character" w:customStyle="1" w:styleId="WW8Num1z6">
    <w:name w:val="WW8Num1z6"/>
    <w:rsid w:val="0067536F"/>
  </w:style>
  <w:style w:type="character" w:customStyle="1" w:styleId="WW8Num1z7">
    <w:name w:val="WW8Num1z7"/>
    <w:rsid w:val="0067536F"/>
  </w:style>
  <w:style w:type="character" w:customStyle="1" w:styleId="WW8Num1z8">
    <w:name w:val="WW8Num1z8"/>
    <w:rsid w:val="0067536F"/>
  </w:style>
  <w:style w:type="character" w:customStyle="1" w:styleId="WW8Num2z1">
    <w:name w:val="WW8Num2z1"/>
    <w:rsid w:val="0067536F"/>
  </w:style>
  <w:style w:type="character" w:customStyle="1" w:styleId="WW8Num2z2">
    <w:name w:val="WW8Num2z2"/>
    <w:rsid w:val="0067536F"/>
  </w:style>
  <w:style w:type="character" w:customStyle="1" w:styleId="WW8Num2z3">
    <w:name w:val="WW8Num2z3"/>
    <w:rsid w:val="0067536F"/>
  </w:style>
  <w:style w:type="character" w:customStyle="1" w:styleId="WW8Num2z4">
    <w:name w:val="WW8Num2z4"/>
    <w:rsid w:val="0067536F"/>
  </w:style>
  <w:style w:type="character" w:customStyle="1" w:styleId="WW8Num2z5">
    <w:name w:val="WW8Num2z5"/>
    <w:rsid w:val="0067536F"/>
  </w:style>
  <w:style w:type="character" w:customStyle="1" w:styleId="WW8Num2z6">
    <w:name w:val="WW8Num2z6"/>
    <w:rsid w:val="0067536F"/>
  </w:style>
  <w:style w:type="character" w:customStyle="1" w:styleId="WW8Num2z7">
    <w:name w:val="WW8Num2z7"/>
    <w:rsid w:val="0067536F"/>
  </w:style>
  <w:style w:type="character" w:customStyle="1" w:styleId="WW8Num2z8">
    <w:name w:val="WW8Num2z8"/>
    <w:rsid w:val="0067536F"/>
  </w:style>
  <w:style w:type="character" w:customStyle="1" w:styleId="WW8Num3z1">
    <w:name w:val="WW8Num3z1"/>
    <w:rsid w:val="0067536F"/>
  </w:style>
  <w:style w:type="character" w:customStyle="1" w:styleId="WW8Num3z2">
    <w:name w:val="WW8Num3z2"/>
    <w:rsid w:val="0067536F"/>
  </w:style>
  <w:style w:type="character" w:customStyle="1" w:styleId="WW8Num3z3">
    <w:name w:val="WW8Num3z3"/>
    <w:rsid w:val="0067536F"/>
  </w:style>
  <w:style w:type="character" w:customStyle="1" w:styleId="WW8Num3z4">
    <w:name w:val="WW8Num3z4"/>
    <w:rsid w:val="0067536F"/>
  </w:style>
  <w:style w:type="character" w:customStyle="1" w:styleId="WW8Num3z5">
    <w:name w:val="WW8Num3z5"/>
    <w:rsid w:val="0067536F"/>
  </w:style>
  <w:style w:type="character" w:customStyle="1" w:styleId="WW8Num3z6">
    <w:name w:val="WW8Num3z6"/>
    <w:rsid w:val="0067536F"/>
  </w:style>
  <w:style w:type="character" w:customStyle="1" w:styleId="WW8Num3z7">
    <w:name w:val="WW8Num3z7"/>
    <w:rsid w:val="0067536F"/>
  </w:style>
  <w:style w:type="character" w:customStyle="1" w:styleId="WW8Num3z8">
    <w:name w:val="WW8Num3z8"/>
    <w:rsid w:val="0067536F"/>
  </w:style>
  <w:style w:type="character" w:customStyle="1" w:styleId="WW8Num4z1">
    <w:name w:val="WW8Num4z1"/>
    <w:rsid w:val="0067536F"/>
  </w:style>
  <w:style w:type="character" w:customStyle="1" w:styleId="WW8Num4z2">
    <w:name w:val="WW8Num4z2"/>
    <w:rsid w:val="0067536F"/>
  </w:style>
  <w:style w:type="character" w:customStyle="1" w:styleId="WW8Num4z3">
    <w:name w:val="WW8Num4z3"/>
    <w:rsid w:val="0067536F"/>
  </w:style>
  <w:style w:type="character" w:customStyle="1" w:styleId="WW8Num4z4">
    <w:name w:val="WW8Num4z4"/>
    <w:rsid w:val="0067536F"/>
  </w:style>
  <w:style w:type="character" w:customStyle="1" w:styleId="WW8Num4z5">
    <w:name w:val="WW8Num4z5"/>
    <w:rsid w:val="0067536F"/>
  </w:style>
  <w:style w:type="character" w:customStyle="1" w:styleId="WW8Num4z6">
    <w:name w:val="WW8Num4z6"/>
    <w:rsid w:val="0067536F"/>
  </w:style>
  <w:style w:type="character" w:customStyle="1" w:styleId="WW8Num4z7">
    <w:name w:val="WW8Num4z7"/>
    <w:rsid w:val="0067536F"/>
  </w:style>
  <w:style w:type="character" w:customStyle="1" w:styleId="WW8Num4z8">
    <w:name w:val="WW8Num4z8"/>
    <w:rsid w:val="0067536F"/>
  </w:style>
  <w:style w:type="character" w:customStyle="1" w:styleId="WW8Num5z1">
    <w:name w:val="WW8Num5z1"/>
    <w:rsid w:val="0067536F"/>
  </w:style>
  <w:style w:type="character" w:customStyle="1" w:styleId="WW8Num5z2">
    <w:name w:val="WW8Num5z2"/>
    <w:rsid w:val="0067536F"/>
  </w:style>
  <w:style w:type="character" w:customStyle="1" w:styleId="WW8Num5z3">
    <w:name w:val="WW8Num5z3"/>
    <w:rsid w:val="0067536F"/>
  </w:style>
  <w:style w:type="character" w:customStyle="1" w:styleId="WW8Num5z4">
    <w:name w:val="WW8Num5z4"/>
    <w:rsid w:val="0067536F"/>
  </w:style>
  <w:style w:type="character" w:customStyle="1" w:styleId="WW8Num5z5">
    <w:name w:val="WW8Num5z5"/>
    <w:rsid w:val="0067536F"/>
  </w:style>
  <w:style w:type="character" w:customStyle="1" w:styleId="WW8Num5z6">
    <w:name w:val="WW8Num5z6"/>
    <w:rsid w:val="0067536F"/>
  </w:style>
  <w:style w:type="character" w:customStyle="1" w:styleId="WW8Num5z7">
    <w:name w:val="WW8Num5z7"/>
    <w:rsid w:val="0067536F"/>
  </w:style>
  <w:style w:type="character" w:customStyle="1" w:styleId="WW8Num5z8">
    <w:name w:val="WW8Num5z8"/>
    <w:rsid w:val="0067536F"/>
  </w:style>
  <w:style w:type="character" w:customStyle="1" w:styleId="1">
    <w:name w:val="Основной шрифт абзаца1"/>
    <w:rsid w:val="0067536F"/>
  </w:style>
  <w:style w:type="character" w:customStyle="1" w:styleId="a3">
    <w:name w:val="Текст выноски Знак"/>
    <w:basedOn w:val="1"/>
    <w:rsid w:val="0067536F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sid w:val="0067536F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67536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536F"/>
    <w:pPr>
      <w:spacing w:after="120"/>
    </w:pPr>
  </w:style>
  <w:style w:type="paragraph" w:styleId="a6">
    <w:name w:val="List"/>
    <w:basedOn w:val="a5"/>
    <w:rsid w:val="0067536F"/>
    <w:rPr>
      <w:rFonts w:cs="Mangal"/>
    </w:rPr>
  </w:style>
  <w:style w:type="paragraph" w:customStyle="1" w:styleId="11">
    <w:name w:val="Название1"/>
    <w:basedOn w:val="a"/>
    <w:rsid w:val="006753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536F"/>
    <w:pPr>
      <w:suppressLineNumbers/>
    </w:pPr>
    <w:rPr>
      <w:rFonts w:cs="Mangal"/>
    </w:rPr>
  </w:style>
  <w:style w:type="paragraph" w:customStyle="1" w:styleId="Postan">
    <w:name w:val="Postan"/>
    <w:basedOn w:val="a"/>
    <w:rsid w:val="0067536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7">
    <w:name w:val="Balloon Text"/>
    <w:basedOn w:val="a"/>
    <w:rsid w:val="00675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3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 Spacing"/>
    <w:qFormat/>
    <w:rsid w:val="006753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7536F"/>
    <w:pPr>
      <w:suppressLineNumbers/>
    </w:pPr>
  </w:style>
  <w:style w:type="paragraph" w:customStyle="1" w:styleId="aa">
    <w:name w:val="Заголовок таблицы"/>
    <w:basedOn w:val="a9"/>
    <w:rsid w:val="0067536F"/>
    <w:pPr>
      <w:jc w:val="center"/>
    </w:pPr>
    <w:rPr>
      <w:b/>
      <w:bCs/>
    </w:rPr>
  </w:style>
  <w:style w:type="paragraph" w:customStyle="1" w:styleId="ConsPlusCell">
    <w:name w:val="ConsPlusCell"/>
    <w:rsid w:val="00BE3A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D47AC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D47ACE"/>
    <w:rPr>
      <w:rFonts w:cs="Times New Roman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E0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C430-1157-4850-B2E4-3AFFA592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2018-03-07T06:44:00Z</cp:lastPrinted>
  <dcterms:created xsi:type="dcterms:W3CDTF">2022-02-14T08:15:00Z</dcterms:created>
  <dcterms:modified xsi:type="dcterms:W3CDTF">2022-02-14T12:09:00Z</dcterms:modified>
</cp:coreProperties>
</file>