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6897E" w14:textId="77777777" w:rsidR="0067536F" w:rsidRDefault="0067536F">
      <w:pPr>
        <w:pStyle w:val="Postan"/>
        <w:ind w:left="-567" w:right="481" w:firstLine="567"/>
        <w:rPr>
          <w:b/>
          <w:szCs w:val="28"/>
        </w:rPr>
      </w:pPr>
    </w:p>
    <w:p w14:paraId="2EEBAF9C" w14:textId="77777777" w:rsidR="00CD77DC" w:rsidRDefault="00EE4D76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АДМИНИСТРАЦИЯ</w:t>
      </w:r>
      <w:r w:rsidR="00CD77DC">
        <w:rPr>
          <w:rFonts w:ascii="Times New Roman" w:hAnsi="Times New Roman"/>
          <w:b/>
          <w:sz w:val="32"/>
          <w:szCs w:val="32"/>
        </w:rPr>
        <w:t xml:space="preserve"> НОВОБЕССЕРГЕНЕВСКОГО СЕЛЬСКОГО ПОСЕЛЕНИЯ </w:t>
      </w:r>
    </w:p>
    <w:p w14:paraId="1D655DC6" w14:textId="0BFE1EAE" w:rsidR="0067536F" w:rsidRPr="00EC7DE1" w:rsidRDefault="00CD77DC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14:paraId="156CB862" w14:textId="3DB52F2D" w:rsidR="0067536F" w:rsidRDefault="00BE0A79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516C0" wp14:editId="696408D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30480" r="2921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5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" strokeweight="1.32mm">
                <v:stroke joinstyle="miter" endcap="square"/>
              </v:line>
            </w:pict>
          </mc:Fallback>
        </mc:AlternateContent>
      </w:r>
    </w:p>
    <w:p w14:paraId="06EA474B" w14:textId="77777777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14:paraId="64BDCADB" w14:textId="77777777"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C1FC1" w14:textId="46021AE6" w:rsidR="0067536F" w:rsidRDefault="00A878B0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 w:rsidR="00FB231B">
        <w:rPr>
          <w:rFonts w:ascii="Times New Roman" w:hAnsi="Times New Roman"/>
          <w:sz w:val="28"/>
          <w:szCs w:val="28"/>
        </w:rPr>
        <w:t>2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3344E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  </w:t>
      </w:r>
      <w:r w:rsidR="00CD77DC">
        <w:rPr>
          <w:rFonts w:ascii="Times New Roman" w:hAnsi="Times New Roman"/>
          <w:sz w:val="28"/>
          <w:szCs w:val="28"/>
        </w:rPr>
        <w:t xml:space="preserve">  </w:t>
      </w:r>
      <w:r w:rsidR="00143FD2">
        <w:rPr>
          <w:rFonts w:ascii="Times New Roman" w:hAnsi="Times New Roman"/>
          <w:sz w:val="28"/>
          <w:szCs w:val="28"/>
        </w:rPr>
        <w:t xml:space="preserve"> 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54.3</w:t>
      </w:r>
      <w:r w:rsidR="00143FD2"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 xml:space="preserve">         </w:t>
      </w:r>
      <w:r w:rsidR="00EC7DE1">
        <w:rPr>
          <w:rFonts w:ascii="Times New Roman" w:hAnsi="Times New Roman"/>
          <w:sz w:val="28"/>
          <w:szCs w:val="28"/>
        </w:rPr>
        <w:t xml:space="preserve">        </w:t>
      </w:r>
      <w:r w:rsidR="00CD77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EC7DE1">
        <w:rPr>
          <w:rFonts w:ascii="Times New Roman" w:hAnsi="Times New Roman"/>
          <w:sz w:val="28"/>
          <w:szCs w:val="28"/>
        </w:rPr>
        <w:t xml:space="preserve">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r w:rsidR="00EC7DE1">
        <w:rPr>
          <w:rFonts w:ascii="Times New Roman" w:hAnsi="Times New Roman"/>
          <w:sz w:val="28"/>
          <w:szCs w:val="28"/>
        </w:rPr>
        <w:t>Петрушино</w:t>
      </w:r>
      <w:r w:rsidR="00EE4D76">
        <w:rPr>
          <w:rFonts w:ascii="Times New Roman" w:hAnsi="Times New Roman"/>
          <w:sz w:val="28"/>
          <w:szCs w:val="28"/>
        </w:rPr>
        <w:t xml:space="preserve"> </w:t>
      </w:r>
    </w:p>
    <w:p w14:paraId="31FB140B" w14:textId="77777777"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14:paraId="083CB72D" w14:textId="77777777"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1C4BF046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14:paraId="284D6661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14:paraId="3C5D4C83" w14:textId="69C966C7"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r w:rsidR="00CD77DC">
        <w:rPr>
          <w:rFonts w:ascii="Times New Roman" w:hAnsi="Times New Roman"/>
          <w:b/>
          <w:sz w:val="28"/>
          <w:szCs w:val="28"/>
        </w:rPr>
        <w:t>поселении» за</w:t>
      </w:r>
      <w:r w:rsidR="003344EC">
        <w:rPr>
          <w:rFonts w:ascii="Times New Roman" w:hAnsi="Times New Roman"/>
          <w:b/>
          <w:sz w:val="28"/>
          <w:szCs w:val="28"/>
        </w:rPr>
        <w:t xml:space="preserve"> 20</w:t>
      </w:r>
      <w:r w:rsidR="00FB231B">
        <w:rPr>
          <w:rFonts w:ascii="Times New Roman" w:hAnsi="Times New Roman"/>
          <w:b/>
          <w:sz w:val="28"/>
          <w:szCs w:val="28"/>
        </w:rPr>
        <w:t>2</w:t>
      </w:r>
      <w:r w:rsidR="00A878B0">
        <w:rPr>
          <w:rFonts w:ascii="Times New Roman" w:hAnsi="Times New Roman"/>
          <w:b/>
          <w:sz w:val="28"/>
          <w:szCs w:val="28"/>
        </w:rPr>
        <w:t>2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4D1D0C" w14:textId="77777777"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03EEF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E5B2E0A" w14:textId="77777777"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6B021FF4" w14:textId="2CEA8996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D77DC">
        <w:rPr>
          <w:rFonts w:ascii="Times New Roman" w:hAnsi="Times New Roman"/>
          <w:sz w:val="28"/>
          <w:szCs w:val="28"/>
        </w:rPr>
        <w:t>Утвердить годовой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3344EC">
        <w:rPr>
          <w:rFonts w:ascii="Times New Roman" w:hAnsi="Times New Roman"/>
          <w:sz w:val="28"/>
          <w:szCs w:val="28"/>
        </w:rPr>
        <w:t>»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 w:rsidR="00FB231B">
        <w:rPr>
          <w:rFonts w:ascii="Times New Roman" w:hAnsi="Times New Roman"/>
          <w:sz w:val="28"/>
          <w:szCs w:val="28"/>
        </w:rPr>
        <w:t>Новобессергене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CD77DC">
        <w:rPr>
          <w:rFonts w:ascii="Times New Roman" w:hAnsi="Times New Roman"/>
          <w:sz w:val="28"/>
          <w:szCs w:val="28"/>
        </w:rPr>
        <w:t>20, 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14:paraId="4B90CA2D" w14:textId="77777777"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CA907FA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BA3BD50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3A28871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D5943D8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48CABC9" w14:textId="3CAD1CEE"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D77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3A6EA4D" w14:textId="77777777"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5777339" w14:textId="63BA6BE0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77DC">
        <w:rPr>
          <w:rFonts w:ascii="Times New Roman" w:hAnsi="Times New Roman"/>
          <w:b/>
          <w:sz w:val="28"/>
          <w:szCs w:val="28"/>
        </w:rPr>
        <w:t>А.Ю. Галуза</w:t>
      </w:r>
    </w:p>
    <w:p w14:paraId="328C373C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2FD75B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5A0BD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D454F7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C6D8F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93DB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4621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06D53E5" w14:textId="77777777"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D384FEE" w14:textId="7389F79A" w:rsidR="0067536F" w:rsidRPr="00CD77DC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D77DC">
        <w:rPr>
          <w:rFonts w:ascii="Times New Roman" w:hAnsi="Times New Roman"/>
          <w:sz w:val="24"/>
          <w:szCs w:val="24"/>
        </w:rPr>
        <w:t xml:space="preserve">от  </w:t>
      </w:r>
      <w:r w:rsidR="00A878B0">
        <w:rPr>
          <w:rFonts w:ascii="Times New Roman" w:hAnsi="Times New Roman"/>
          <w:sz w:val="24"/>
          <w:szCs w:val="24"/>
        </w:rPr>
        <w:t>28</w:t>
      </w:r>
      <w:r w:rsidRPr="00CD77DC">
        <w:rPr>
          <w:rFonts w:ascii="Times New Roman" w:hAnsi="Times New Roman"/>
          <w:sz w:val="24"/>
          <w:szCs w:val="24"/>
        </w:rPr>
        <w:t>.0</w:t>
      </w:r>
      <w:r w:rsidR="00FB231B" w:rsidRPr="00CD77DC">
        <w:rPr>
          <w:rFonts w:ascii="Times New Roman" w:hAnsi="Times New Roman"/>
          <w:sz w:val="24"/>
          <w:szCs w:val="24"/>
        </w:rPr>
        <w:t>2</w:t>
      </w:r>
      <w:r w:rsidRPr="00CD77DC">
        <w:rPr>
          <w:rFonts w:ascii="Times New Roman" w:hAnsi="Times New Roman"/>
          <w:sz w:val="24"/>
          <w:szCs w:val="24"/>
        </w:rPr>
        <w:t>.20</w:t>
      </w:r>
      <w:r w:rsidR="003344EC" w:rsidRPr="00CD77DC">
        <w:rPr>
          <w:rFonts w:ascii="Times New Roman" w:hAnsi="Times New Roman"/>
          <w:sz w:val="24"/>
          <w:szCs w:val="24"/>
        </w:rPr>
        <w:t>2</w:t>
      </w:r>
      <w:r w:rsidR="00A878B0">
        <w:rPr>
          <w:rFonts w:ascii="Times New Roman" w:hAnsi="Times New Roman"/>
          <w:sz w:val="24"/>
          <w:szCs w:val="24"/>
        </w:rPr>
        <w:t>3</w:t>
      </w:r>
      <w:r w:rsidRPr="00CD77DC">
        <w:rPr>
          <w:rFonts w:ascii="Times New Roman" w:hAnsi="Times New Roman"/>
          <w:sz w:val="24"/>
          <w:szCs w:val="24"/>
        </w:rPr>
        <w:t>г.</w:t>
      </w:r>
      <w:proofErr w:type="gramEnd"/>
      <w:r w:rsidRPr="00CD77DC">
        <w:rPr>
          <w:rFonts w:ascii="Times New Roman" w:hAnsi="Times New Roman"/>
          <w:sz w:val="24"/>
          <w:szCs w:val="24"/>
        </w:rPr>
        <w:t xml:space="preserve"> № </w:t>
      </w:r>
      <w:r w:rsidR="00A878B0">
        <w:rPr>
          <w:rFonts w:ascii="Times New Roman" w:hAnsi="Times New Roman"/>
          <w:sz w:val="24"/>
          <w:szCs w:val="24"/>
        </w:rPr>
        <w:t>54.3</w:t>
      </w:r>
    </w:p>
    <w:p w14:paraId="245F5234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E1485D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14:paraId="18A20FD3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14:paraId="1C45C4D5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14:paraId="3B9CD52E" w14:textId="77777777"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14:paraId="0AAB093A" w14:textId="77777777"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сельском поселении</w:t>
      </w:r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14:paraId="5E8D9C6F" w14:textId="77777777"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B72829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028CA4EF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68A01800" w14:textId="77777777"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60C5942A" w14:textId="77CAF5EE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143FD2">
        <w:rPr>
          <w:rFonts w:ascii="Times New Roman" w:hAnsi="Times New Roman"/>
          <w:sz w:val="28"/>
          <w:szCs w:val="28"/>
        </w:rPr>
        <w:t>поселения является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«Развитие физической культуры и спорта».</w:t>
      </w:r>
    </w:p>
    <w:p w14:paraId="0E021498" w14:textId="17966AF8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00DCBF86" w14:textId="243F316F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3344EC">
        <w:rPr>
          <w:rFonts w:ascii="Times New Roman" w:hAnsi="Times New Roman"/>
          <w:sz w:val="28"/>
          <w:szCs w:val="28"/>
        </w:rPr>
        <w:t>инансирования Программы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878B0">
        <w:rPr>
          <w:rFonts w:ascii="Times New Roman" w:hAnsi="Times New Roman"/>
          <w:sz w:val="28"/>
          <w:szCs w:val="28"/>
        </w:rPr>
        <w:t xml:space="preserve">350,7 </w:t>
      </w:r>
      <w:r>
        <w:rPr>
          <w:rFonts w:ascii="Times New Roman" w:hAnsi="Times New Roman"/>
          <w:sz w:val="28"/>
          <w:szCs w:val="28"/>
        </w:rPr>
        <w:t>тыс.</w:t>
      </w:r>
      <w:r w:rsidR="00BD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3344EC">
        <w:rPr>
          <w:rFonts w:ascii="Times New Roman" w:hAnsi="Times New Roman"/>
          <w:sz w:val="28"/>
          <w:szCs w:val="28"/>
        </w:rPr>
        <w:t xml:space="preserve"> или </w:t>
      </w:r>
      <w:r w:rsidR="00CD77DC">
        <w:rPr>
          <w:rFonts w:ascii="Times New Roman" w:hAnsi="Times New Roman"/>
          <w:sz w:val="28"/>
          <w:szCs w:val="28"/>
        </w:rPr>
        <w:t>9</w:t>
      </w:r>
      <w:r w:rsidR="00A878B0">
        <w:rPr>
          <w:rFonts w:ascii="Times New Roman" w:hAnsi="Times New Roman"/>
          <w:sz w:val="28"/>
          <w:szCs w:val="28"/>
        </w:rPr>
        <w:t>9</w:t>
      </w:r>
      <w:r w:rsidR="00CD77DC">
        <w:rPr>
          <w:rFonts w:ascii="Times New Roman" w:hAnsi="Times New Roman"/>
          <w:sz w:val="28"/>
          <w:szCs w:val="28"/>
        </w:rPr>
        <w:t>,</w:t>
      </w:r>
      <w:r w:rsidR="00A878B0">
        <w:rPr>
          <w:rFonts w:ascii="Times New Roman" w:hAnsi="Times New Roman"/>
          <w:sz w:val="28"/>
          <w:szCs w:val="28"/>
        </w:rPr>
        <w:t>0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14:paraId="2FAC22EA" w14:textId="1878FC03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FB231B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 w:rsidR="003344EC">
        <w:rPr>
          <w:rFonts w:ascii="Times New Roman" w:hAnsi="Times New Roman"/>
          <w:sz w:val="28"/>
          <w:szCs w:val="28"/>
        </w:rPr>
        <w:t xml:space="preserve"> района относительно уровня 20</w:t>
      </w:r>
      <w:r w:rsidR="00CD77DC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года.</w:t>
      </w:r>
    </w:p>
    <w:p w14:paraId="79C43D6D" w14:textId="7375C052" w:rsidR="00B962C5" w:rsidRDefault="003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 xml:space="preserve">2 </w:t>
      </w:r>
      <w:r w:rsidR="00EE4D76">
        <w:rPr>
          <w:rFonts w:ascii="Times New Roman" w:hAnsi="Times New Roman"/>
          <w:sz w:val="28"/>
          <w:szCs w:val="28"/>
        </w:rPr>
        <w:t>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14:paraId="787582CE" w14:textId="77777777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14:paraId="4F281956" w14:textId="77777777"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60E5DD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14:paraId="305F1F29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C3B337F" w14:textId="77777777"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14:paraId="1633738B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4EE45E42" w14:textId="08136221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</w:t>
      </w:r>
      <w:r w:rsidR="00A878B0">
        <w:rPr>
          <w:rFonts w:ascii="Times New Roman" w:hAnsi="Times New Roman"/>
          <w:sz w:val="28"/>
          <w:szCs w:val="28"/>
        </w:rPr>
        <w:t>пределами были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2A00DDC0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14:paraId="7E47C512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14:paraId="226037D4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14:paraId="141B9E96" w14:textId="77777777" w:rsidR="00A878B0" w:rsidRDefault="00A8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оказывалось финансирование футбольной команды «Рубин».</w:t>
      </w:r>
    </w:p>
    <w:p w14:paraId="6616AD51" w14:textId="609A221D"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03D718" w14:textId="3E8F27AE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 xml:space="preserve">Раздел 4. Результаты использования бюджетных ассигнований местного бюджета и иных средств на </w:t>
      </w:r>
      <w:r w:rsidR="00A878B0" w:rsidRPr="00976112">
        <w:rPr>
          <w:rFonts w:ascii="Times New Roman" w:hAnsi="Times New Roman"/>
          <w:sz w:val="28"/>
          <w:szCs w:val="28"/>
        </w:rPr>
        <w:t>реализацию мероприятий</w:t>
      </w:r>
      <w:r w:rsidRPr="00976112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215F5EF4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A890F" w14:textId="26F90EBE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20</w:t>
      </w:r>
      <w:r w:rsidR="00BD7AA7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14:paraId="0EF8FD2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14D947" w14:textId="77777777"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Новобессергеневском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14:paraId="17E021EE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594"/>
        <w:gridCol w:w="2526"/>
        <w:gridCol w:w="2148"/>
        <w:gridCol w:w="4989"/>
      </w:tblGrid>
      <w:tr w:rsidR="0067536F" w14:paraId="676FA2F4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7697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6A5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011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9B52" w14:textId="77777777" w:rsidR="0067536F" w:rsidRDefault="00EE4D76" w:rsidP="00A25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14:paraId="47C52D98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68BF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35C3" w14:textId="6EEE9876"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BE0A7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5387" w14:textId="3D9F03A4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5D25">
              <w:rPr>
                <w:rFonts w:ascii="Times New Roman" w:hAnsi="Times New Roman"/>
                <w:sz w:val="28"/>
                <w:szCs w:val="28"/>
              </w:rPr>
              <w:t>173</w:t>
            </w:r>
          </w:p>
          <w:p w14:paraId="594E4C24" w14:textId="008919DA"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5D25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49BA">
              <w:rPr>
                <w:rFonts w:ascii="Times New Roman" w:hAnsi="Times New Roman"/>
                <w:sz w:val="28"/>
                <w:szCs w:val="28"/>
              </w:rPr>
              <w:t>1</w:t>
            </w:r>
            <w:r w:rsidR="00A25D25">
              <w:rPr>
                <w:rFonts w:ascii="Times New Roman" w:hAnsi="Times New Roman"/>
                <w:sz w:val="28"/>
                <w:szCs w:val="28"/>
              </w:rPr>
              <w:t>0</w:t>
            </w:r>
            <w:r w:rsidR="00A449BA">
              <w:rPr>
                <w:rFonts w:ascii="Times New Roman" w:hAnsi="Times New Roman"/>
                <w:sz w:val="28"/>
                <w:szCs w:val="28"/>
              </w:rPr>
              <w:t>.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202</w:t>
            </w:r>
            <w:r w:rsidR="00A25D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E2B6" w14:textId="00AF5F29"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ния Неклиновского района на 20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</w:t>
            </w:r>
            <w:r w:rsidR="00A25D25">
              <w:rPr>
                <w:rFonts w:ascii="Times New Roman" w:hAnsi="Times New Roman"/>
                <w:sz w:val="28"/>
                <w:szCs w:val="28"/>
              </w:rPr>
              <w:t>2</w:t>
            </w:r>
            <w:r w:rsidR="00BE0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</w:tbl>
    <w:p w14:paraId="7272F303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1AF47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14:paraId="730E13E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012DB820" w14:textId="74B4CC9A" w:rsidR="00976112" w:rsidRPr="00A25D25" w:rsidRDefault="00EE4D76" w:rsidP="00A25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25D25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</w:t>
      </w:r>
      <w:r w:rsidR="00A25D25">
        <w:rPr>
          <w:rFonts w:ascii="Times New Roman" w:hAnsi="Times New Roman"/>
          <w:sz w:val="28"/>
          <w:szCs w:val="28"/>
        </w:rPr>
        <w:t>.</w:t>
      </w:r>
    </w:p>
    <w:p w14:paraId="51FD5BAC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FB2AA3A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4396916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298127C4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5ADF5B93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14:paraId="45C8FA48" w14:textId="77777777" w:rsidR="0067536F" w:rsidRDefault="006753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A367ADE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271460E7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14:paraId="53D657FB" w14:textId="77777777"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FA1EC2" w14:textId="6E2AFEEE"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A25D2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5D25">
        <w:rPr>
          <w:rFonts w:ascii="Times New Roman" w:hAnsi="Times New Roman" w:cs="Times New Roman"/>
          <w:sz w:val="28"/>
          <w:szCs w:val="28"/>
        </w:rPr>
        <w:t>поселения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годового отчета о ходе реализации муниципальной программы.</w:t>
      </w:r>
    </w:p>
    <w:p w14:paraId="767AEBDD" w14:textId="77777777"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B772FF" w14:textId="20CBF23D" w:rsidR="0067536F" w:rsidRDefault="00A25D25">
      <w:pPr>
        <w:pStyle w:val="a8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степени</w:t>
      </w:r>
      <w:r w:rsidR="00EE4D76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программы</w:t>
      </w:r>
      <w:r w:rsidR="00EE4D76">
        <w:rPr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 xml:space="preserve">в Новобессергеневском сельском </w:t>
      </w:r>
      <w:r w:rsidRPr="001D6276">
        <w:rPr>
          <w:rFonts w:ascii="Times New Roman" w:hAnsi="Times New Roman"/>
          <w:sz w:val="28"/>
          <w:szCs w:val="28"/>
        </w:rPr>
        <w:t xml:space="preserve">поселении» </w:t>
      </w:r>
      <w:r>
        <w:rPr>
          <w:rFonts w:ascii="Times New Roman" w:hAnsi="Times New Roman"/>
          <w:sz w:val="28"/>
          <w:szCs w:val="28"/>
        </w:rPr>
        <w:t>(</w:t>
      </w:r>
      <w:r w:rsidR="00EE4D76">
        <w:rPr>
          <w:rFonts w:ascii="Times New Roman" w:hAnsi="Times New Roman"/>
          <w:sz w:val="28"/>
          <w:szCs w:val="28"/>
        </w:rPr>
        <w:t>данные по выполнению каждого показателя приведены в приложении № 2):</w:t>
      </w:r>
    </w:p>
    <w:p w14:paraId="6CC38843" w14:textId="77777777" w:rsidR="0067536F" w:rsidRDefault="00EE4D76">
      <w:pPr>
        <w:pStyle w:val="a8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14:paraId="244F5433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125DE4B3" w14:textId="14CE4215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</w:t>
      </w:r>
      <w:r w:rsidR="00A25D25">
        <w:rPr>
          <w:rFonts w:ascii="Times New Roman" w:hAnsi="Times New Roman"/>
          <w:sz w:val="28"/>
          <w:szCs w:val="28"/>
        </w:rPr>
        <w:t>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программы  (</w:t>
      </w:r>
      <w:proofErr w:type="gramEnd"/>
      <w:r>
        <w:rPr>
          <w:rFonts w:ascii="Times New Roman" w:hAnsi="Times New Roman"/>
          <w:sz w:val="28"/>
          <w:szCs w:val="28"/>
        </w:rPr>
        <w:t>приложение № 4):</w:t>
      </w:r>
    </w:p>
    <w:p w14:paraId="371B5509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14:paraId="2E9A01FA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654AA72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14:paraId="7BFAE950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14:paraId="63D5AF1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14:paraId="17AA666A" w14:textId="77777777"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14:paraId="7F27A34E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14:paraId="2EB0ED6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548FA0CB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25185D9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32CA6B01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14:paraId="1A77CB59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0C0E1D7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14:paraId="5FAA2172" w14:textId="77777777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93AE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1E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ED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AB32" w14:textId="77777777"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8132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14:paraId="5BC6888E" w14:textId="77777777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FACB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232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47B3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835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8C59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1D08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24D11D21" w14:textId="77777777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8D1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5615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CA4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7B0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DB4C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BCB6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849D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055D21A" w14:textId="77777777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4745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14:paraId="56ED7F16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CD1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CF0B" w14:textId="77777777"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A473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63F" w14:textId="2489666C" w:rsidR="0067536F" w:rsidRDefault="00A449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</w:t>
            </w:r>
            <w:r w:rsidR="00EE4D7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  <w:r w:rsidR="00A25D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9E4" w14:textId="608A75BA" w:rsidR="0067536F" w:rsidRDefault="00A25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25,3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C2DA" w14:textId="79E833DF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</w:t>
            </w:r>
            <w:r w:rsidR="00A25D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5,3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28F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EF4BAE2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417C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31BA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73D4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BE4" w14:textId="0FF651B0" w:rsidR="0067536F" w:rsidRDefault="00BE0A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</w:t>
            </w:r>
            <w:r w:rsidR="00A25D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56F" w14:textId="164A9492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</w:t>
            </w:r>
            <w:r w:rsidR="00A25D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15D" w14:textId="2933AF06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</w:t>
            </w:r>
            <w:r w:rsidR="00A25D2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A5EA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454E28DA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E68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F5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35A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F8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DA1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8C7A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F70A" w14:textId="77777777"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821473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357772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82611E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D488D9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14:paraId="6D92DB9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35FE821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7FD0ED7D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0D33C568" w14:textId="77777777"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</w:t>
      </w:r>
    </w:p>
    <w:p w14:paraId="1628D6F7" w14:textId="77777777"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Новобессергеневском сельском поселении</w:t>
      </w:r>
      <w:r w:rsidR="00EE4D76" w:rsidRPr="00DB2D21">
        <w:rPr>
          <w:rFonts w:ascii="Times New Roman" w:hAnsi="Times New Roman"/>
        </w:rPr>
        <w:t xml:space="preserve">» </w:t>
      </w:r>
    </w:p>
    <w:p w14:paraId="37CB6D57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22E7182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1985"/>
        <w:gridCol w:w="2101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14:paraId="42EE29A3" w14:textId="77777777" w:rsidTr="00BD7AA7">
        <w:trPr>
          <w:trHeight w:val="4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45F8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0859" w14:textId="77777777"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FC3A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F1E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A3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8D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1FC" w14:textId="77777777"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14:paraId="4D8BF36A" w14:textId="77777777" w:rsidTr="00BD7AA7">
        <w:trPr>
          <w:trHeight w:val="78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2AEE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C8B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458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54FC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95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EE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13B3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A972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14:paraId="174B58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8C8F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339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14:paraId="1EF47B73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DF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851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1AA0" w14:textId="77777777"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4ACD45BD" w14:textId="73E8FFFD"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E0A79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46CA" w14:textId="08124982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A25D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9922" w14:textId="083505DA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A25D25">
              <w:rPr>
                <w:rFonts w:ascii="Times New Roman" w:hAnsi="Times New Roman"/>
                <w:sz w:val="20"/>
                <w:szCs w:val="20"/>
              </w:rPr>
              <w:t>2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A0D1" w14:textId="0A576F19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A25D25">
              <w:rPr>
                <w:rFonts w:ascii="Times New Roman" w:hAnsi="Times New Roman"/>
                <w:sz w:val="20"/>
                <w:szCs w:val="20"/>
              </w:rPr>
              <w:t>2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3F" w14:textId="5BC965D4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A25D25">
              <w:rPr>
                <w:rFonts w:ascii="Times New Roman" w:hAnsi="Times New Roman"/>
                <w:sz w:val="20"/>
                <w:szCs w:val="20"/>
              </w:rPr>
              <w:t>2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55F4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4CE6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1CE5" w14:textId="77777777"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25" w:rsidRPr="00DB2D21" w14:paraId="1F8228CB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0CD" w14:textId="77777777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0E3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B32" w14:textId="77777777" w:rsidR="00A25D25" w:rsidRPr="00BE3AF7" w:rsidRDefault="00A25D25" w:rsidP="00A25D25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14:paraId="7278C1D6" w14:textId="3A41DF38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232F" w14:textId="472F7ABC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800B" w14:textId="078F2462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E1CB" w14:textId="7BB50291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DA46" w14:textId="5EC75BA8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8BBE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978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B71" w14:textId="77777777" w:rsidR="00A25D25" w:rsidRPr="00DB2D21" w:rsidRDefault="00A25D25" w:rsidP="00A25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25" w:rsidRPr="00DB2D21" w14:paraId="44C5E311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A5F2" w14:textId="77777777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2995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57C" w14:textId="77777777" w:rsidR="00A25D25" w:rsidRPr="00BE3AF7" w:rsidRDefault="00A25D25" w:rsidP="00A25D25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55ADB444" w14:textId="7C50025E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5F7" w14:textId="4936EC1D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2F5E" w14:textId="184D1FA1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EA30" w14:textId="1731D26D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0064" w14:textId="73868A21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C4B5" w14:textId="149720C3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соревнований по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F6D" w14:textId="77777777" w:rsidR="00A25D25" w:rsidRPr="00DB2D21" w:rsidRDefault="00A25D25" w:rsidP="00A25D25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1331" w14:textId="77777777" w:rsidR="00A25D25" w:rsidRPr="00DB2D21" w:rsidRDefault="00A25D25" w:rsidP="00A25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4D9B8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D4150D2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C64E3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BB2C00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7EEED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79E986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A48CA5B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87EE5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CF149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5592F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EF2CFD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41D207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C740EA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B634C8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7B968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49CD4B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55AEF5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25B87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12236F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8A3B99C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C1476A0" w14:textId="77777777"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14:paraId="3817D9F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6121D6C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7FFF644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3B76399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14:paraId="2D7489AC" w14:textId="77777777"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D261F3" w14:textId="53B74227"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A449BA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BD7AA7">
        <w:rPr>
          <w:rFonts w:ascii="Times New Roman" w:hAnsi="Times New Roman"/>
          <w:b/>
          <w:sz w:val="28"/>
          <w:szCs w:val="28"/>
        </w:rPr>
        <w:t>2</w:t>
      </w:r>
      <w:r w:rsidR="00A25D25">
        <w:rPr>
          <w:rFonts w:ascii="Times New Roman" w:hAnsi="Times New Roman"/>
          <w:b/>
          <w:sz w:val="28"/>
          <w:szCs w:val="28"/>
        </w:rPr>
        <w:t>2</w:t>
      </w:r>
      <w:r w:rsidR="00BE0A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240498A5" w14:textId="77777777"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275"/>
      </w:tblGrid>
      <w:tr w:rsidR="00BE0A79" w:rsidRPr="00BE0A79" w14:paraId="239D35B6" w14:textId="77777777" w:rsidTr="00BE0A79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20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B9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Номер и наименование</w:t>
            </w:r>
          </w:p>
          <w:p w14:paraId="3BB9ECA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F83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E0A79">
              <w:rPr>
                <w:rFonts w:ascii="Times New Roman" w:hAnsi="Times New Roman"/>
              </w:rPr>
              <w:t xml:space="preserve">Ответственный </w:t>
            </w:r>
            <w:r w:rsidRPr="00BE0A79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BE0A79">
              <w:rPr>
                <w:rFonts w:ascii="Times New Roman" w:hAnsi="Times New Roman"/>
              </w:rPr>
              <w:br/>
              <w:t xml:space="preserve">(должность/ ФИО) </w:t>
            </w:r>
            <w:hyperlink r:id="rId6" w:anchor="Par1127" w:history="1">
              <w:r w:rsidRPr="00BE0A79">
                <w:rPr>
                  <w:rStyle w:val="ab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A9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Результат </w:t>
            </w:r>
          </w:p>
          <w:p w14:paraId="57FBB31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25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BE0A79">
              <w:rPr>
                <w:rFonts w:ascii="Times New Roman" w:hAnsi="Times New Roman"/>
              </w:rPr>
              <w:t>Факти-ческая</w:t>
            </w:r>
            <w:proofErr w:type="spellEnd"/>
            <w:r w:rsidRPr="00BE0A79">
              <w:rPr>
                <w:rFonts w:ascii="Times New Roman" w:hAnsi="Times New Roman"/>
              </w:rPr>
              <w:t xml:space="preserve"> дата начала</w:t>
            </w:r>
            <w:r w:rsidRPr="00BE0A7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BE0A79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E7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Фактическая дата окончания</w:t>
            </w:r>
            <w:r w:rsidRPr="00BE0A79">
              <w:rPr>
                <w:rFonts w:ascii="Times New Roman" w:hAnsi="Times New Roman"/>
              </w:rPr>
              <w:br/>
              <w:t xml:space="preserve">реализации, </w:t>
            </w:r>
            <w:r w:rsidRPr="00BE0A79">
              <w:rPr>
                <w:rFonts w:ascii="Times New Roman" w:hAnsi="Times New Roman"/>
              </w:rPr>
              <w:br/>
              <w:t xml:space="preserve">наступления </w:t>
            </w:r>
            <w:r w:rsidRPr="00BE0A79">
              <w:rPr>
                <w:rFonts w:ascii="Times New Roman" w:hAnsi="Times New Roman"/>
              </w:rPr>
              <w:br/>
              <w:t xml:space="preserve">контрольного </w:t>
            </w:r>
            <w:r w:rsidRPr="00BE0A79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6EB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proofErr w:type="gramStart"/>
            <w:r w:rsidRPr="00BE0A79">
              <w:rPr>
                <w:rFonts w:ascii="Times New Roman" w:hAnsi="Times New Roman"/>
              </w:rPr>
              <w:t>Расходы  бюджета</w:t>
            </w:r>
            <w:proofErr w:type="gramEnd"/>
            <w:r w:rsidRPr="00BE0A79">
              <w:rPr>
                <w:rFonts w:ascii="Times New Roman" w:hAnsi="Times New Roman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DF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Заключено   </w:t>
            </w:r>
            <w:r w:rsidRPr="00BE0A79">
              <w:rPr>
                <w:rFonts w:ascii="Times New Roman" w:hAnsi="Times New Roman"/>
              </w:rPr>
              <w:br/>
              <w:t xml:space="preserve">контрактов, договоров, соглашений на отчетную дату, тыс. рублей </w:t>
            </w:r>
            <w:hyperlink r:id="rId7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</w:tr>
      <w:tr w:rsidR="00BE0A79" w:rsidRPr="00BE0A79" w14:paraId="4D16A629" w14:textId="77777777" w:rsidTr="00BE0A79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4D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BDA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BF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79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FD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B6DE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75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</w:t>
            </w:r>
          </w:p>
          <w:p w14:paraId="2BE3265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E2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F7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факт на отчетную дату </w:t>
            </w:r>
            <w:hyperlink r:id="rId8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84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</w:tr>
      <w:tr w:rsidR="00BE0A79" w:rsidRPr="00BE0A79" w14:paraId="35062B39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56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88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FC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68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4E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7A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9E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886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B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C07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10</w:t>
            </w:r>
          </w:p>
        </w:tc>
      </w:tr>
      <w:tr w:rsidR="00BE0A79" w:rsidRPr="00BE0A79" w14:paraId="15DF03BB" w14:textId="77777777" w:rsidTr="00BE0A79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C0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4E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Подпрограмма 1. </w:t>
            </w:r>
          </w:p>
          <w:p w14:paraId="1E1B6F7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  <w:bCs/>
              </w:rPr>
              <w:t>Развитие физической культуры и массового спорта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44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Администрация Новобессергеневского сельского поселения</w:t>
            </w:r>
          </w:p>
          <w:p w14:paraId="150898B2" w14:textId="5EEDD3CA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</w:rPr>
              <w:t>Кисенкова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60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привлечение к занятиям физической культурой и спортом максимального количества граждан, пропаганда здорового образа жизни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26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03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EA0" w14:textId="1DEC9C8A" w:rsidR="00BE0A79" w:rsidRPr="00BE0A79" w:rsidRDefault="00A25D25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1C1" w14:textId="3FC86F3B" w:rsidR="00BE0A79" w:rsidRPr="00BE0A79" w:rsidRDefault="00A25D25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86A" w14:textId="0CD0CCB5" w:rsidR="00BE0A79" w:rsidRPr="00BE0A79" w:rsidRDefault="00A25D25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BB9" w14:textId="2DABDD58" w:rsidR="00BE0A79" w:rsidRPr="00BE0A79" w:rsidRDefault="00A25D25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BE0A79" w:rsidRPr="00BE0A79">
              <w:rPr>
                <w:rFonts w:ascii="Times New Roman" w:hAnsi="Times New Roman"/>
              </w:rPr>
              <w:t>,7</w:t>
            </w:r>
          </w:p>
        </w:tc>
      </w:tr>
      <w:tr w:rsidR="00A25D25" w:rsidRPr="00BE0A79" w14:paraId="019B2B3C" w14:textId="77777777" w:rsidTr="00BE0A79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983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27F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Основное мероприятие </w:t>
            </w:r>
          </w:p>
          <w:p w14:paraId="0ADF45B1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1.1. Вовлечение населения в занятость физической культуры и </w:t>
            </w:r>
            <w:r w:rsidRPr="00BE0A79">
              <w:rPr>
                <w:rFonts w:ascii="Times New Roman" w:hAnsi="Times New Roman"/>
              </w:rPr>
              <w:lastRenderedPageBreak/>
              <w:t>массовым спортом, приобщение их к здоровому 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994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 xml:space="preserve">Администрация Новобессергеневского </w:t>
            </w:r>
            <w:r w:rsidRPr="00BE0A7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24F08809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Ответственный исполнитель старший инспектор </w:t>
            </w:r>
            <w:proofErr w:type="spellStart"/>
            <w:r w:rsidRPr="00BE0A79">
              <w:rPr>
                <w:rFonts w:ascii="Times New Roman" w:hAnsi="Times New Roman"/>
              </w:rPr>
              <w:t>Кисенкова</w:t>
            </w:r>
            <w:proofErr w:type="spellEnd"/>
            <w:r w:rsidRPr="00BE0A7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DF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 xml:space="preserve">рост количества участников </w:t>
            </w:r>
            <w:r w:rsidRPr="00BE0A79">
              <w:rPr>
                <w:rFonts w:ascii="Times New Roman" w:hAnsi="Times New Roman"/>
              </w:rPr>
              <w:lastRenderedPageBreak/>
              <w:t>массовых спортивных и физкультурных мероприятий;</w:t>
            </w:r>
          </w:p>
          <w:p w14:paraId="165F263F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BE0A79">
              <w:rPr>
                <w:rFonts w:ascii="Times New Roman" w:hAnsi="Times New Roman"/>
              </w:rPr>
              <w:t>рост числа граждан,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42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4BB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335" w14:textId="709885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9F5" w14:textId="42064E5B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6CF" w14:textId="11CB3E39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84F" w14:textId="610868DB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BE0A79">
              <w:rPr>
                <w:rFonts w:ascii="Times New Roman" w:hAnsi="Times New Roman"/>
              </w:rPr>
              <w:t>,7</w:t>
            </w:r>
          </w:p>
        </w:tc>
      </w:tr>
      <w:tr w:rsidR="00A25D25" w:rsidRPr="00BE0A79" w14:paraId="51375FA4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C14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659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Итого по муниципальной  </w:t>
            </w:r>
            <w:r w:rsidRPr="00BE0A79">
              <w:rPr>
                <w:rFonts w:ascii="Times New Roman" w:hAnsi="Times New Roman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36C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DD4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E74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A12" w14:textId="77777777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DF6" w14:textId="21A92018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602" w14:textId="06E2BE22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D4C" w14:textId="22C81E12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5AB" w14:textId="2D3F0B61" w:rsidR="00A25D25" w:rsidRPr="00BE0A79" w:rsidRDefault="00A25D25" w:rsidP="00A25D2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BE0A79">
              <w:rPr>
                <w:rFonts w:ascii="Times New Roman" w:hAnsi="Times New Roman"/>
              </w:rPr>
              <w:t>,7</w:t>
            </w:r>
          </w:p>
        </w:tc>
      </w:tr>
    </w:tbl>
    <w:p w14:paraId="4574146D" w14:textId="77777777" w:rsidR="00976112" w:rsidRPr="00BE0A79" w:rsidRDefault="00976112" w:rsidP="0097611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14:paraId="11407995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6244139">
    <w:abstractNumId w:val="0"/>
  </w:num>
  <w:num w:numId="2" w16cid:durableId="1450778725">
    <w:abstractNumId w:val="1"/>
  </w:num>
  <w:num w:numId="3" w16cid:durableId="1745639041">
    <w:abstractNumId w:val="2"/>
  </w:num>
  <w:num w:numId="4" w16cid:durableId="864636846">
    <w:abstractNumId w:val="3"/>
  </w:num>
  <w:num w:numId="5" w16cid:durableId="378212947">
    <w:abstractNumId w:val="4"/>
  </w:num>
  <w:num w:numId="6" w16cid:durableId="1010720698">
    <w:abstractNumId w:val="5"/>
  </w:num>
  <w:num w:numId="7" w16cid:durableId="565460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1"/>
    <w:rsid w:val="00143FD2"/>
    <w:rsid w:val="001D15DC"/>
    <w:rsid w:val="001D6276"/>
    <w:rsid w:val="00261DAA"/>
    <w:rsid w:val="003344EC"/>
    <w:rsid w:val="00455666"/>
    <w:rsid w:val="004B2441"/>
    <w:rsid w:val="004F55F2"/>
    <w:rsid w:val="0067536F"/>
    <w:rsid w:val="008525E8"/>
    <w:rsid w:val="00885E93"/>
    <w:rsid w:val="009668A2"/>
    <w:rsid w:val="00976112"/>
    <w:rsid w:val="00A25D25"/>
    <w:rsid w:val="00A27661"/>
    <w:rsid w:val="00A449BA"/>
    <w:rsid w:val="00A878B0"/>
    <w:rsid w:val="00B962C5"/>
    <w:rsid w:val="00BD7AA7"/>
    <w:rsid w:val="00BE0A79"/>
    <w:rsid w:val="00BE3AF7"/>
    <w:rsid w:val="00BF401E"/>
    <w:rsid w:val="00C142D3"/>
    <w:rsid w:val="00CD069F"/>
    <w:rsid w:val="00CD77DC"/>
    <w:rsid w:val="00D47ACE"/>
    <w:rsid w:val="00DB2D21"/>
    <w:rsid w:val="00EC7DE1"/>
    <w:rsid w:val="00EE4D76"/>
    <w:rsid w:val="00F23272"/>
    <w:rsid w:val="00F23BBC"/>
    <w:rsid w:val="00FB231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60AD7C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536F"/>
    <w:pPr>
      <w:spacing w:after="120"/>
    </w:pPr>
  </w:style>
  <w:style w:type="paragraph" w:styleId="a6">
    <w:name w:val="List"/>
    <w:basedOn w:val="a5"/>
    <w:rsid w:val="0067536F"/>
    <w:rPr>
      <w:rFonts w:cs="Mangal"/>
    </w:rPr>
  </w:style>
  <w:style w:type="paragraph" w:customStyle="1" w:styleId="11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7536F"/>
    <w:pPr>
      <w:suppressLineNumbers/>
    </w:pPr>
  </w:style>
  <w:style w:type="paragraph" w:customStyle="1" w:styleId="aa">
    <w:name w:val="Заголовок таблицы"/>
    <w:basedOn w:val="a9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D47ACE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E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C430-1157-4850-B2E4-3AFFA59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2</cp:revision>
  <cp:lastPrinted>2018-03-07T06:44:00Z</cp:lastPrinted>
  <dcterms:created xsi:type="dcterms:W3CDTF">2023-03-03T07:53:00Z</dcterms:created>
  <dcterms:modified xsi:type="dcterms:W3CDTF">2023-03-03T07:53:00Z</dcterms:modified>
</cp:coreProperties>
</file>