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D6897E" w14:textId="77777777" w:rsidR="0067536F" w:rsidRDefault="0067536F">
      <w:pPr>
        <w:pStyle w:val="Postan"/>
        <w:ind w:left="-567" w:right="481" w:firstLine="567"/>
        <w:rPr>
          <w:b/>
          <w:szCs w:val="28"/>
        </w:rPr>
      </w:pPr>
    </w:p>
    <w:p w14:paraId="2EEBAF9C" w14:textId="77777777" w:rsidR="00CD77DC" w:rsidRDefault="00EE4D76" w:rsidP="00CD77DC">
      <w:pPr>
        <w:spacing w:after="0" w:line="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EC7DE1">
        <w:rPr>
          <w:rFonts w:ascii="Times New Roman" w:hAnsi="Times New Roman"/>
          <w:b/>
          <w:sz w:val="32"/>
          <w:szCs w:val="32"/>
        </w:rPr>
        <w:t>АДМИНИСТРАЦИЯ</w:t>
      </w:r>
      <w:r w:rsidR="00CD77DC">
        <w:rPr>
          <w:rFonts w:ascii="Times New Roman" w:hAnsi="Times New Roman"/>
          <w:b/>
          <w:sz w:val="32"/>
          <w:szCs w:val="32"/>
        </w:rPr>
        <w:t xml:space="preserve"> НОВОБЕССЕРГЕНЕВСКОГО СЕЛЬСКОГО ПОСЕЛЕНИЯ </w:t>
      </w:r>
    </w:p>
    <w:p w14:paraId="1D655DC6" w14:textId="0BFE1EAE" w:rsidR="0067536F" w:rsidRPr="00EC7DE1" w:rsidRDefault="00CD77DC" w:rsidP="00CD77DC">
      <w:pPr>
        <w:spacing w:after="0" w:line="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НЕКЛИНОВСКОГО РАЙОНА РОСТОВСКОЙ ОБЛАСТИ</w:t>
      </w:r>
    </w:p>
    <w:p w14:paraId="156CB862" w14:textId="3DB52F2D" w:rsidR="0067536F" w:rsidRDefault="00BE0A79">
      <w:pPr>
        <w:spacing w:after="0" w:line="0" w:lineRule="atLeast"/>
        <w:jc w:val="center"/>
        <w:rPr>
          <w:rFonts w:ascii="Times New Roman" w:hAnsi="Times New Roman"/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8516C0" wp14:editId="696408DE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27940" t="30480" r="29210" b="266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52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B6B56B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" strokeweight="1.32mm">
                <v:stroke joinstyle="miter" endcap="square"/>
              </v:line>
            </w:pict>
          </mc:Fallback>
        </mc:AlternateContent>
      </w:r>
    </w:p>
    <w:p w14:paraId="06EA474B" w14:textId="77777777" w:rsidR="0067536F" w:rsidRDefault="00EE4D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ПОСТАНОВЛЕНИЕ</w:t>
      </w:r>
    </w:p>
    <w:p w14:paraId="64BDCADB" w14:textId="77777777" w:rsidR="0067536F" w:rsidRDefault="006753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01C1FC1" w14:textId="602E349B" w:rsidR="0067536F" w:rsidRDefault="00D5014A" w:rsidP="00EC7DE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</w:t>
      </w:r>
      <w:r w:rsidR="00EE4D76" w:rsidRPr="00EC7DE1">
        <w:rPr>
          <w:rFonts w:ascii="Times New Roman" w:hAnsi="Times New Roman"/>
          <w:sz w:val="28"/>
          <w:szCs w:val="28"/>
        </w:rPr>
        <w:t>.0</w:t>
      </w:r>
      <w:r w:rsidR="00FB231B">
        <w:rPr>
          <w:rFonts w:ascii="Times New Roman" w:hAnsi="Times New Roman"/>
          <w:sz w:val="28"/>
          <w:szCs w:val="28"/>
        </w:rPr>
        <w:t>2</w:t>
      </w:r>
      <w:r w:rsidR="00EE4D76" w:rsidRPr="00EC7DE1">
        <w:rPr>
          <w:rFonts w:ascii="Times New Roman" w:hAnsi="Times New Roman"/>
          <w:sz w:val="28"/>
          <w:szCs w:val="28"/>
        </w:rPr>
        <w:t>.</w:t>
      </w:r>
      <w:r w:rsidR="003344EC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4</w:t>
      </w:r>
      <w:r w:rsidR="00EE4D76">
        <w:rPr>
          <w:rFonts w:ascii="Times New Roman" w:hAnsi="Times New Roman"/>
          <w:sz w:val="28"/>
          <w:szCs w:val="28"/>
        </w:rPr>
        <w:t xml:space="preserve">г.                  </w:t>
      </w:r>
      <w:r w:rsidR="00EC7DE1">
        <w:rPr>
          <w:rFonts w:ascii="Times New Roman" w:hAnsi="Times New Roman"/>
          <w:sz w:val="28"/>
          <w:szCs w:val="28"/>
        </w:rPr>
        <w:t xml:space="preserve">                  </w:t>
      </w:r>
      <w:r w:rsidR="00CD77DC">
        <w:rPr>
          <w:rFonts w:ascii="Times New Roman" w:hAnsi="Times New Roman"/>
          <w:sz w:val="28"/>
          <w:szCs w:val="28"/>
        </w:rPr>
        <w:t xml:space="preserve">  </w:t>
      </w:r>
      <w:r w:rsidR="00143FD2">
        <w:rPr>
          <w:rFonts w:ascii="Times New Roman" w:hAnsi="Times New Roman"/>
          <w:sz w:val="28"/>
          <w:szCs w:val="28"/>
        </w:rPr>
        <w:t xml:space="preserve"> </w:t>
      </w:r>
      <w:r w:rsidR="00CD77DC">
        <w:rPr>
          <w:rFonts w:ascii="Times New Roman" w:hAnsi="Times New Roman"/>
          <w:sz w:val="28"/>
          <w:szCs w:val="28"/>
        </w:rPr>
        <w:t xml:space="preserve"> </w:t>
      </w:r>
      <w:r w:rsidR="00EE4D76">
        <w:rPr>
          <w:rFonts w:ascii="Times New Roman" w:hAnsi="Times New Roman"/>
          <w:sz w:val="28"/>
          <w:szCs w:val="28"/>
        </w:rPr>
        <w:t xml:space="preserve">№ </w:t>
      </w:r>
      <w:r w:rsidR="006167AB" w:rsidRPr="006167AB">
        <w:rPr>
          <w:rFonts w:ascii="Times New Roman" w:hAnsi="Times New Roman"/>
          <w:sz w:val="28"/>
          <w:szCs w:val="28"/>
        </w:rPr>
        <w:t>3</w:t>
      </w:r>
      <w:r w:rsidR="006167AB">
        <w:rPr>
          <w:rFonts w:ascii="Times New Roman" w:hAnsi="Times New Roman"/>
          <w:sz w:val="28"/>
          <w:szCs w:val="28"/>
          <w:lang w:val="en-US"/>
        </w:rPr>
        <w:t>8</w:t>
      </w:r>
      <w:r w:rsidR="00EC7DE1">
        <w:rPr>
          <w:rFonts w:ascii="Times New Roman" w:hAnsi="Times New Roman"/>
          <w:sz w:val="28"/>
          <w:szCs w:val="28"/>
        </w:rPr>
        <w:t xml:space="preserve">     </w:t>
      </w:r>
      <w:r w:rsidR="00CD77DC">
        <w:rPr>
          <w:rFonts w:ascii="Times New Roman" w:hAnsi="Times New Roman"/>
          <w:sz w:val="28"/>
          <w:szCs w:val="28"/>
        </w:rPr>
        <w:t xml:space="preserve">   </w:t>
      </w:r>
      <w:r w:rsidR="00A878B0">
        <w:rPr>
          <w:rFonts w:ascii="Times New Roman" w:hAnsi="Times New Roman"/>
          <w:sz w:val="28"/>
          <w:szCs w:val="28"/>
        </w:rPr>
        <w:t xml:space="preserve">    </w:t>
      </w:r>
      <w:r w:rsidR="00CD77DC">
        <w:rPr>
          <w:rFonts w:ascii="Times New Roman" w:hAnsi="Times New Roman"/>
          <w:sz w:val="28"/>
          <w:szCs w:val="28"/>
        </w:rPr>
        <w:t xml:space="preserve"> </w:t>
      </w:r>
      <w:r w:rsidR="00EC7DE1">
        <w:rPr>
          <w:rFonts w:ascii="Times New Roman" w:hAnsi="Times New Roman"/>
          <w:sz w:val="28"/>
          <w:szCs w:val="28"/>
        </w:rPr>
        <w:t xml:space="preserve">  </w:t>
      </w:r>
      <w:r w:rsidR="006167AB">
        <w:rPr>
          <w:rFonts w:ascii="Times New Roman" w:hAnsi="Times New Roman"/>
          <w:sz w:val="28"/>
          <w:szCs w:val="28"/>
          <w:lang w:val="en-US"/>
        </w:rPr>
        <w:t xml:space="preserve">            </w:t>
      </w:r>
      <w:r w:rsidR="00EC7DE1">
        <w:rPr>
          <w:rFonts w:ascii="Times New Roman" w:hAnsi="Times New Roman"/>
          <w:sz w:val="28"/>
          <w:szCs w:val="28"/>
        </w:rPr>
        <w:t xml:space="preserve"> </w:t>
      </w:r>
      <w:r w:rsidR="00EE4D76">
        <w:rPr>
          <w:rFonts w:ascii="Times New Roman" w:hAnsi="Times New Roman"/>
          <w:sz w:val="28"/>
          <w:szCs w:val="28"/>
        </w:rPr>
        <w:t xml:space="preserve">с. </w:t>
      </w:r>
      <w:r w:rsidR="00EF7C9B">
        <w:rPr>
          <w:rFonts w:ascii="Times New Roman" w:hAnsi="Times New Roman"/>
          <w:sz w:val="28"/>
          <w:szCs w:val="28"/>
        </w:rPr>
        <w:t>Новобессергеневка</w:t>
      </w:r>
      <w:r w:rsidR="00EE4D76">
        <w:rPr>
          <w:rFonts w:ascii="Times New Roman" w:hAnsi="Times New Roman"/>
          <w:sz w:val="28"/>
          <w:szCs w:val="28"/>
        </w:rPr>
        <w:t xml:space="preserve"> </w:t>
      </w:r>
    </w:p>
    <w:p w14:paraId="31FB140B" w14:textId="77777777" w:rsidR="0067536F" w:rsidRDefault="00EE4D76">
      <w:pPr>
        <w:spacing w:after="0" w:line="228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годового отчета о реализации</w:t>
      </w:r>
    </w:p>
    <w:p w14:paraId="083CB72D" w14:textId="77777777" w:rsidR="008525E8" w:rsidRDefault="00EE4D76" w:rsidP="008525E8">
      <w:pPr>
        <w:spacing w:after="0" w:line="228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</w:p>
    <w:p w14:paraId="1C4BF046" w14:textId="77777777" w:rsidR="008525E8" w:rsidRDefault="00EE4D76" w:rsidP="008525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«Развитие физической культуры </w:t>
      </w:r>
    </w:p>
    <w:p w14:paraId="284D6661" w14:textId="77777777" w:rsidR="008525E8" w:rsidRDefault="00EE4D76" w:rsidP="008525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спорта</w:t>
      </w:r>
      <w:r w:rsidR="008525E8" w:rsidRPr="008525E8">
        <w:rPr>
          <w:rFonts w:ascii="Times New Roman" w:hAnsi="Times New Roman"/>
          <w:b/>
          <w:sz w:val="28"/>
          <w:szCs w:val="28"/>
        </w:rPr>
        <w:t xml:space="preserve"> </w:t>
      </w:r>
      <w:r w:rsidR="008525E8">
        <w:rPr>
          <w:rFonts w:ascii="Times New Roman" w:hAnsi="Times New Roman"/>
          <w:b/>
          <w:sz w:val="28"/>
          <w:szCs w:val="28"/>
        </w:rPr>
        <w:t>в Новобессергеневском</w:t>
      </w:r>
    </w:p>
    <w:p w14:paraId="3C5D4C83" w14:textId="4BAAD2DD" w:rsidR="0067536F" w:rsidRDefault="008525E8" w:rsidP="008525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сельском </w:t>
      </w:r>
      <w:r w:rsidR="00CD77DC">
        <w:rPr>
          <w:rFonts w:ascii="Times New Roman" w:hAnsi="Times New Roman"/>
          <w:b/>
          <w:sz w:val="28"/>
          <w:szCs w:val="28"/>
        </w:rPr>
        <w:t>поселении» за</w:t>
      </w:r>
      <w:r w:rsidR="003344EC">
        <w:rPr>
          <w:rFonts w:ascii="Times New Roman" w:hAnsi="Times New Roman"/>
          <w:b/>
          <w:sz w:val="28"/>
          <w:szCs w:val="28"/>
        </w:rPr>
        <w:t xml:space="preserve"> 20</w:t>
      </w:r>
      <w:r w:rsidR="00FB231B">
        <w:rPr>
          <w:rFonts w:ascii="Times New Roman" w:hAnsi="Times New Roman"/>
          <w:b/>
          <w:sz w:val="28"/>
          <w:szCs w:val="28"/>
        </w:rPr>
        <w:t>2</w:t>
      </w:r>
      <w:r w:rsidR="00EF7C9B">
        <w:rPr>
          <w:rFonts w:ascii="Times New Roman" w:hAnsi="Times New Roman"/>
          <w:b/>
          <w:sz w:val="28"/>
          <w:szCs w:val="28"/>
        </w:rPr>
        <w:t>3</w:t>
      </w:r>
      <w:r w:rsidR="00EE4D76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624D1D0C" w14:textId="77777777" w:rsidR="0067536F" w:rsidRDefault="0067536F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3603EEF" w14:textId="77777777" w:rsidR="0067536F" w:rsidRDefault="00EE4D76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</w:t>
      </w:r>
      <w:r w:rsidR="008525E8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8525E8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.08.2013г. № </w:t>
      </w:r>
      <w:r w:rsidR="008525E8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8525E8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поселения», распоряжением Администрации </w:t>
      </w:r>
      <w:r w:rsidR="008525E8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8525E8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.</w:t>
      </w:r>
      <w:r w:rsidR="008525E8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.13 № </w:t>
      </w:r>
      <w:r w:rsidR="008525E8">
        <w:rPr>
          <w:rFonts w:ascii="Times New Roman" w:hAnsi="Times New Roman"/>
          <w:sz w:val="28"/>
          <w:szCs w:val="28"/>
        </w:rPr>
        <w:t>98</w:t>
      </w:r>
      <w:r>
        <w:rPr>
          <w:rFonts w:ascii="Times New Roman" w:hAnsi="Times New Roman"/>
          <w:sz w:val="28"/>
          <w:szCs w:val="28"/>
        </w:rPr>
        <w:t xml:space="preserve"> «Об утверждении Методических указаний по разработке и реализации муниципальных программ </w:t>
      </w:r>
      <w:r w:rsidR="008525E8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поселения», Администрация </w:t>
      </w:r>
      <w:r w:rsidR="008525E8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5E5B2E0A" w14:textId="77777777" w:rsidR="0067536F" w:rsidRDefault="00EE4D76">
      <w:pPr>
        <w:spacing w:line="228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14:paraId="6B021FF4" w14:textId="01F434D8" w:rsidR="0067536F" w:rsidRDefault="00EE4D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CD77DC">
        <w:rPr>
          <w:rFonts w:ascii="Times New Roman" w:hAnsi="Times New Roman"/>
          <w:sz w:val="28"/>
          <w:szCs w:val="28"/>
        </w:rPr>
        <w:t>Утвердить годовой</w:t>
      </w:r>
      <w:r>
        <w:rPr>
          <w:rFonts w:ascii="Times New Roman" w:hAnsi="Times New Roman"/>
          <w:sz w:val="28"/>
          <w:szCs w:val="28"/>
        </w:rPr>
        <w:t xml:space="preserve"> отчет о реализации муниципальной программы «Развитие физической культуры и спорта</w:t>
      </w:r>
      <w:r w:rsidR="008525E8" w:rsidRPr="008525E8">
        <w:rPr>
          <w:rFonts w:ascii="Times New Roman" w:hAnsi="Times New Roman"/>
          <w:sz w:val="28"/>
          <w:szCs w:val="28"/>
        </w:rPr>
        <w:t xml:space="preserve"> </w:t>
      </w:r>
      <w:r w:rsidR="008525E8">
        <w:rPr>
          <w:rFonts w:ascii="Times New Roman" w:hAnsi="Times New Roman"/>
          <w:sz w:val="28"/>
          <w:szCs w:val="28"/>
        </w:rPr>
        <w:t>в Новобессергеневском сельском поселении</w:t>
      </w:r>
      <w:r w:rsidR="003344EC">
        <w:rPr>
          <w:rFonts w:ascii="Times New Roman" w:hAnsi="Times New Roman"/>
          <w:sz w:val="28"/>
          <w:szCs w:val="28"/>
        </w:rPr>
        <w:t>» за 20</w:t>
      </w:r>
      <w:r w:rsidR="00FB231B">
        <w:rPr>
          <w:rFonts w:ascii="Times New Roman" w:hAnsi="Times New Roman"/>
          <w:sz w:val="28"/>
          <w:szCs w:val="28"/>
        </w:rPr>
        <w:t>2</w:t>
      </w:r>
      <w:r w:rsidR="00EF7C9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год, утвержденной постановлением Администрации </w:t>
      </w:r>
      <w:r w:rsidR="00FB231B">
        <w:rPr>
          <w:rFonts w:ascii="Times New Roman" w:hAnsi="Times New Roman"/>
          <w:sz w:val="28"/>
          <w:szCs w:val="28"/>
        </w:rPr>
        <w:t>Новобессергене</w:t>
      </w:r>
      <w:r>
        <w:rPr>
          <w:rFonts w:ascii="Times New Roman" w:hAnsi="Times New Roman"/>
          <w:sz w:val="28"/>
          <w:szCs w:val="28"/>
        </w:rPr>
        <w:t xml:space="preserve">вского сельского поселения от </w:t>
      </w:r>
      <w:r w:rsidR="008525E8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.</w:t>
      </w:r>
      <w:r w:rsidR="008525E8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>.2013г. № </w:t>
      </w:r>
      <w:r w:rsidR="00CD77DC">
        <w:rPr>
          <w:rFonts w:ascii="Times New Roman" w:hAnsi="Times New Roman"/>
          <w:sz w:val="28"/>
          <w:szCs w:val="28"/>
        </w:rPr>
        <w:t>20, согласно</w:t>
      </w:r>
      <w:r>
        <w:rPr>
          <w:rFonts w:ascii="Times New Roman" w:hAnsi="Times New Roman"/>
          <w:sz w:val="28"/>
          <w:szCs w:val="28"/>
        </w:rPr>
        <w:t xml:space="preserve"> приложению.</w:t>
      </w:r>
    </w:p>
    <w:p w14:paraId="4B90CA2D" w14:textId="77777777" w:rsidR="0067536F" w:rsidRDefault="00EE4D76">
      <w:pPr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с момента его официального опубликования (обнародования).</w:t>
      </w:r>
    </w:p>
    <w:p w14:paraId="0CA907FA" w14:textId="77777777" w:rsidR="0067536F" w:rsidRDefault="00EE4D76">
      <w:pPr>
        <w:spacing w:line="228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Контроль за выполнением постановления оставляю за собой.</w:t>
      </w:r>
    </w:p>
    <w:p w14:paraId="4BA3BD50" w14:textId="77777777" w:rsidR="0067536F" w:rsidRDefault="0067536F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14:paraId="63A28871" w14:textId="77777777" w:rsidR="0067536F" w:rsidRDefault="0067536F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14:paraId="6D5943D8" w14:textId="77777777" w:rsidR="0067536F" w:rsidRDefault="0067536F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14:paraId="148CABC9" w14:textId="3CAD1CEE" w:rsidR="008525E8" w:rsidRDefault="00EE4D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 w:rsidR="00CD77DC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дминистрации </w:t>
      </w:r>
    </w:p>
    <w:p w14:paraId="73A6EA4D" w14:textId="77777777" w:rsidR="0067536F" w:rsidRDefault="008525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Новобессергеневского</w:t>
      </w:r>
    </w:p>
    <w:p w14:paraId="65777339" w14:textId="63BA6BE0" w:rsidR="0067536F" w:rsidRDefault="00EE4D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CD77DC">
        <w:rPr>
          <w:rFonts w:ascii="Times New Roman" w:hAnsi="Times New Roman"/>
          <w:b/>
          <w:sz w:val="28"/>
          <w:szCs w:val="28"/>
        </w:rPr>
        <w:t>А.Ю. Галуза</w:t>
      </w:r>
    </w:p>
    <w:p w14:paraId="328C373C" w14:textId="77777777" w:rsidR="0067536F" w:rsidRDefault="006753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82FD75B" w14:textId="77777777" w:rsidR="0067536F" w:rsidRDefault="006753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E65A0BD" w14:textId="77777777" w:rsidR="0067536F" w:rsidRDefault="006753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BD454F7" w14:textId="77777777" w:rsidR="0067536F" w:rsidRDefault="006753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BCC6D8F" w14:textId="77777777" w:rsidR="0067536F" w:rsidRDefault="006753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C93DB04" w14:textId="77777777" w:rsidR="0067536F" w:rsidRPr="008525E8" w:rsidRDefault="00EE4D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525E8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14:paraId="2F462104" w14:textId="77777777" w:rsidR="0067536F" w:rsidRPr="008525E8" w:rsidRDefault="00EE4D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525E8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14:paraId="306D53E5" w14:textId="77777777" w:rsidR="0067536F" w:rsidRPr="008525E8" w:rsidRDefault="008525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525E8">
        <w:rPr>
          <w:rFonts w:ascii="Times New Roman" w:hAnsi="Times New Roman"/>
          <w:sz w:val="24"/>
          <w:szCs w:val="24"/>
        </w:rPr>
        <w:t>Новобессергеневского</w:t>
      </w:r>
      <w:r w:rsidR="00EE4D76" w:rsidRPr="008525E8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14:paraId="6D384FEE" w14:textId="30187107" w:rsidR="0067536F" w:rsidRPr="006167AB" w:rsidRDefault="00EE4D7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CD77DC">
        <w:rPr>
          <w:rFonts w:ascii="Times New Roman" w:hAnsi="Times New Roman"/>
          <w:sz w:val="24"/>
          <w:szCs w:val="24"/>
        </w:rPr>
        <w:t xml:space="preserve">от  </w:t>
      </w:r>
      <w:r w:rsidR="00EF7C9B">
        <w:rPr>
          <w:rFonts w:ascii="Times New Roman" w:hAnsi="Times New Roman"/>
          <w:sz w:val="24"/>
          <w:szCs w:val="24"/>
        </w:rPr>
        <w:t>01</w:t>
      </w:r>
      <w:r w:rsidRPr="00CD77DC">
        <w:rPr>
          <w:rFonts w:ascii="Times New Roman" w:hAnsi="Times New Roman"/>
          <w:sz w:val="24"/>
          <w:szCs w:val="24"/>
        </w:rPr>
        <w:t>.0</w:t>
      </w:r>
      <w:r w:rsidR="00FB231B" w:rsidRPr="00CD77DC">
        <w:rPr>
          <w:rFonts w:ascii="Times New Roman" w:hAnsi="Times New Roman"/>
          <w:sz w:val="24"/>
          <w:szCs w:val="24"/>
        </w:rPr>
        <w:t>2</w:t>
      </w:r>
      <w:r w:rsidRPr="00CD77DC">
        <w:rPr>
          <w:rFonts w:ascii="Times New Roman" w:hAnsi="Times New Roman"/>
          <w:sz w:val="24"/>
          <w:szCs w:val="24"/>
        </w:rPr>
        <w:t>.20</w:t>
      </w:r>
      <w:r w:rsidR="003344EC" w:rsidRPr="00CD77DC">
        <w:rPr>
          <w:rFonts w:ascii="Times New Roman" w:hAnsi="Times New Roman"/>
          <w:sz w:val="24"/>
          <w:szCs w:val="24"/>
        </w:rPr>
        <w:t>2</w:t>
      </w:r>
      <w:r w:rsidR="00EF7C9B">
        <w:rPr>
          <w:rFonts w:ascii="Times New Roman" w:hAnsi="Times New Roman"/>
          <w:sz w:val="24"/>
          <w:szCs w:val="24"/>
        </w:rPr>
        <w:t>4</w:t>
      </w:r>
      <w:r w:rsidRPr="00CD77DC">
        <w:rPr>
          <w:rFonts w:ascii="Times New Roman" w:hAnsi="Times New Roman"/>
          <w:sz w:val="24"/>
          <w:szCs w:val="24"/>
        </w:rPr>
        <w:t xml:space="preserve">г. № </w:t>
      </w:r>
      <w:r w:rsidR="006167AB">
        <w:rPr>
          <w:rFonts w:ascii="Times New Roman" w:hAnsi="Times New Roman"/>
          <w:sz w:val="24"/>
          <w:szCs w:val="24"/>
          <w:lang w:val="en-US"/>
        </w:rPr>
        <w:t>38</w:t>
      </w:r>
    </w:p>
    <w:p w14:paraId="245F5234" w14:textId="77777777" w:rsidR="0067536F" w:rsidRDefault="006753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7E1485D" w14:textId="77777777" w:rsidR="0067536F" w:rsidRPr="003344EC" w:rsidRDefault="00EE4D7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344EC">
        <w:rPr>
          <w:rFonts w:ascii="Times New Roman" w:hAnsi="Times New Roman"/>
          <w:b/>
          <w:i/>
          <w:sz w:val="28"/>
          <w:szCs w:val="28"/>
        </w:rPr>
        <w:t xml:space="preserve">Годовой отчет </w:t>
      </w:r>
    </w:p>
    <w:p w14:paraId="18A20FD3" w14:textId="77777777" w:rsidR="0067536F" w:rsidRPr="003344EC" w:rsidRDefault="00EE4D7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344EC">
        <w:rPr>
          <w:rFonts w:ascii="Times New Roman" w:hAnsi="Times New Roman"/>
          <w:b/>
          <w:i/>
          <w:sz w:val="28"/>
          <w:szCs w:val="28"/>
        </w:rPr>
        <w:t xml:space="preserve">о ходе реализации и оценке эффективности </w:t>
      </w:r>
    </w:p>
    <w:p w14:paraId="1C45C4D5" w14:textId="77777777" w:rsidR="0067536F" w:rsidRPr="003344EC" w:rsidRDefault="00EE4D7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344EC">
        <w:rPr>
          <w:rFonts w:ascii="Times New Roman" w:hAnsi="Times New Roman"/>
          <w:b/>
          <w:i/>
          <w:sz w:val="28"/>
          <w:szCs w:val="28"/>
        </w:rPr>
        <w:t xml:space="preserve">муниципальной программы </w:t>
      </w:r>
      <w:r w:rsidR="008525E8" w:rsidRPr="003344EC">
        <w:rPr>
          <w:rFonts w:ascii="Times New Roman" w:hAnsi="Times New Roman"/>
          <w:b/>
          <w:i/>
          <w:sz w:val="28"/>
          <w:szCs w:val="28"/>
        </w:rPr>
        <w:t>Новобессергеневского</w:t>
      </w:r>
      <w:r w:rsidRPr="003344EC">
        <w:rPr>
          <w:rFonts w:ascii="Times New Roman" w:hAnsi="Times New Roman"/>
          <w:b/>
          <w:i/>
          <w:sz w:val="28"/>
          <w:szCs w:val="28"/>
        </w:rPr>
        <w:t xml:space="preserve"> сельского поселения </w:t>
      </w:r>
    </w:p>
    <w:p w14:paraId="3B9CD52E" w14:textId="77777777" w:rsidR="008525E8" w:rsidRPr="003344EC" w:rsidRDefault="00EE4D76" w:rsidP="008525E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344EC">
        <w:rPr>
          <w:rFonts w:ascii="Times New Roman" w:hAnsi="Times New Roman"/>
          <w:b/>
          <w:i/>
          <w:sz w:val="28"/>
          <w:szCs w:val="28"/>
        </w:rPr>
        <w:t>«Развитие физической культуры и спорта</w:t>
      </w:r>
      <w:r w:rsidR="008525E8" w:rsidRPr="003344EC">
        <w:rPr>
          <w:rFonts w:ascii="Times New Roman" w:hAnsi="Times New Roman"/>
          <w:b/>
          <w:i/>
          <w:sz w:val="28"/>
          <w:szCs w:val="28"/>
        </w:rPr>
        <w:t xml:space="preserve"> в Новобессергеневском</w:t>
      </w:r>
    </w:p>
    <w:p w14:paraId="0AAB093A" w14:textId="77777777" w:rsidR="0067536F" w:rsidRPr="003344EC" w:rsidRDefault="008525E8" w:rsidP="008525E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344EC">
        <w:rPr>
          <w:rFonts w:ascii="Times New Roman" w:hAnsi="Times New Roman"/>
          <w:b/>
          <w:i/>
          <w:sz w:val="28"/>
          <w:szCs w:val="28"/>
        </w:rPr>
        <w:t>сельском поселении</w:t>
      </w:r>
      <w:r w:rsidR="00EE4D76" w:rsidRPr="003344EC">
        <w:rPr>
          <w:rFonts w:ascii="Times New Roman" w:hAnsi="Times New Roman"/>
          <w:b/>
          <w:i/>
          <w:sz w:val="28"/>
          <w:szCs w:val="28"/>
        </w:rPr>
        <w:t xml:space="preserve">» </w:t>
      </w:r>
    </w:p>
    <w:p w14:paraId="5E8D9C6F" w14:textId="77777777" w:rsidR="0067536F" w:rsidRPr="003344EC" w:rsidRDefault="0067536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79B72829" w14:textId="77777777" w:rsidR="0067536F" w:rsidRDefault="00EE4D76">
      <w:pPr>
        <w:spacing w:after="0" w:line="240" w:lineRule="auto"/>
        <w:ind w:left="4245" w:hanging="4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1. Конкретные результаты реализации муниципальной программы,</w:t>
      </w:r>
    </w:p>
    <w:p w14:paraId="028CA4EF" w14:textId="77777777" w:rsidR="0067536F" w:rsidRDefault="00EE4D76">
      <w:pPr>
        <w:spacing w:after="0" w:line="240" w:lineRule="auto"/>
        <w:ind w:left="4245" w:hanging="4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достигнутые за отчетный год</w:t>
      </w:r>
    </w:p>
    <w:p w14:paraId="68A01800" w14:textId="77777777" w:rsidR="0067536F" w:rsidRDefault="0067536F">
      <w:pPr>
        <w:spacing w:after="0" w:line="240" w:lineRule="auto"/>
        <w:ind w:left="4245" w:hanging="4245"/>
        <w:rPr>
          <w:rFonts w:ascii="Times New Roman" w:hAnsi="Times New Roman"/>
          <w:sz w:val="28"/>
          <w:szCs w:val="28"/>
        </w:rPr>
      </w:pPr>
    </w:p>
    <w:p w14:paraId="60C5942A" w14:textId="77CAF5EE" w:rsidR="0067536F" w:rsidRDefault="00EE4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Администрация </w:t>
      </w:r>
      <w:r w:rsidR="008525E8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hAnsi="Times New Roman"/>
          <w:sz w:val="28"/>
          <w:szCs w:val="28"/>
        </w:rPr>
        <w:t xml:space="preserve"> сельского </w:t>
      </w:r>
      <w:r w:rsidR="00143FD2">
        <w:rPr>
          <w:rFonts w:ascii="Times New Roman" w:hAnsi="Times New Roman"/>
          <w:sz w:val="28"/>
          <w:szCs w:val="28"/>
        </w:rPr>
        <w:t>поселения является</w:t>
      </w:r>
      <w:r>
        <w:rPr>
          <w:rFonts w:ascii="Times New Roman" w:hAnsi="Times New Roman"/>
          <w:sz w:val="28"/>
          <w:szCs w:val="28"/>
        </w:rPr>
        <w:t xml:space="preserve"> ответственным исполнителем муниципальной программы «Развитие физической культуры и спорта».</w:t>
      </w:r>
    </w:p>
    <w:p w14:paraId="0E021498" w14:textId="17966AF8" w:rsidR="0067536F" w:rsidRDefault="00EE4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Муниципальная программа «Развитие физической культуры и спорта</w:t>
      </w:r>
      <w:r w:rsidR="008525E8" w:rsidRPr="008525E8">
        <w:rPr>
          <w:rFonts w:ascii="Times New Roman" w:hAnsi="Times New Roman"/>
          <w:sz w:val="28"/>
          <w:szCs w:val="28"/>
        </w:rPr>
        <w:t xml:space="preserve"> </w:t>
      </w:r>
      <w:r w:rsidR="008525E8">
        <w:rPr>
          <w:rFonts w:ascii="Times New Roman" w:hAnsi="Times New Roman"/>
          <w:sz w:val="28"/>
          <w:szCs w:val="28"/>
        </w:rPr>
        <w:t>в Новобессергеневском сельском поселении</w:t>
      </w:r>
      <w:r>
        <w:rPr>
          <w:rFonts w:ascii="Times New Roman" w:hAnsi="Times New Roman"/>
          <w:sz w:val="28"/>
          <w:szCs w:val="28"/>
        </w:rPr>
        <w:t xml:space="preserve">» утверждена постановлением Администрации </w:t>
      </w:r>
      <w:r w:rsidR="008525E8">
        <w:rPr>
          <w:rFonts w:ascii="Times New Roman" w:hAnsi="Times New Roman"/>
          <w:sz w:val="28"/>
          <w:szCs w:val="28"/>
        </w:rPr>
        <w:t>Новобессергеневского</w:t>
      </w:r>
      <w:r w:rsidR="00B962C5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8525E8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.</w:t>
      </w:r>
      <w:r w:rsidR="008525E8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 xml:space="preserve">.2013г. № </w:t>
      </w:r>
      <w:r w:rsidR="008525E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</w:t>
      </w:r>
    </w:p>
    <w:p w14:paraId="00DCBF86" w14:textId="7FDEA8B6" w:rsidR="0067536F" w:rsidRDefault="00EE4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Общий объем ф</w:t>
      </w:r>
      <w:r w:rsidR="003344EC">
        <w:rPr>
          <w:rFonts w:ascii="Times New Roman" w:hAnsi="Times New Roman"/>
          <w:sz w:val="28"/>
          <w:szCs w:val="28"/>
        </w:rPr>
        <w:t>инансирования Программы за 20</w:t>
      </w:r>
      <w:r w:rsidR="00FB231B">
        <w:rPr>
          <w:rFonts w:ascii="Times New Roman" w:hAnsi="Times New Roman"/>
          <w:sz w:val="28"/>
          <w:szCs w:val="28"/>
        </w:rPr>
        <w:t>2</w:t>
      </w:r>
      <w:r w:rsidR="00EF7C9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за счет средств бюджета </w:t>
      </w:r>
      <w:r w:rsidR="008525E8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составляет </w:t>
      </w:r>
      <w:r w:rsidR="00EF7C9B">
        <w:rPr>
          <w:rFonts w:ascii="Times New Roman" w:hAnsi="Times New Roman"/>
          <w:sz w:val="28"/>
          <w:szCs w:val="28"/>
        </w:rPr>
        <w:t>241,1</w:t>
      </w:r>
      <w:r w:rsidR="00A878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</w:t>
      </w:r>
      <w:r w:rsidR="00BD7A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</w:t>
      </w:r>
      <w:r w:rsidR="003344EC">
        <w:rPr>
          <w:rFonts w:ascii="Times New Roman" w:hAnsi="Times New Roman"/>
          <w:sz w:val="28"/>
          <w:szCs w:val="28"/>
        </w:rPr>
        <w:t xml:space="preserve"> или </w:t>
      </w:r>
      <w:r w:rsidR="00EF7C9B">
        <w:rPr>
          <w:rFonts w:ascii="Times New Roman" w:hAnsi="Times New Roman"/>
          <w:sz w:val="28"/>
          <w:szCs w:val="28"/>
        </w:rPr>
        <w:t>80,3</w:t>
      </w:r>
      <w:r w:rsidR="00CD77DC">
        <w:rPr>
          <w:rFonts w:ascii="Times New Roman" w:hAnsi="Times New Roman"/>
          <w:sz w:val="28"/>
          <w:szCs w:val="28"/>
        </w:rPr>
        <w:t xml:space="preserve"> </w:t>
      </w:r>
      <w:r w:rsidR="00B962C5">
        <w:rPr>
          <w:rFonts w:ascii="Times New Roman" w:hAnsi="Times New Roman"/>
          <w:sz w:val="28"/>
          <w:szCs w:val="28"/>
        </w:rPr>
        <w:t>% к плану</w:t>
      </w:r>
      <w:r>
        <w:rPr>
          <w:rFonts w:ascii="Times New Roman" w:hAnsi="Times New Roman"/>
          <w:sz w:val="28"/>
          <w:szCs w:val="28"/>
        </w:rPr>
        <w:t>.</w:t>
      </w:r>
    </w:p>
    <w:p w14:paraId="2FAC22EA" w14:textId="666A3656" w:rsidR="0067536F" w:rsidRDefault="00EE4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итогам 20</w:t>
      </w:r>
      <w:r w:rsidR="00FB231B">
        <w:rPr>
          <w:rFonts w:ascii="Times New Roman" w:hAnsi="Times New Roman"/>
          <w:sz w:val="28"/>
          <w:szCs w:val="28"/>
        </w:rPr>
        <w:t>2</w:t>
      </w:r>
      <w:r w:rsidR="00EF7C9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обеспечена положительная динамика основных показателей бюджета </w:t>
      </w:r>
      <w:r w:rsidR="00F23BBC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Неклиновского</w:t>
      </w:r>
      <w:r w:rsidR="003344EC">
        <w:rPr>
          <w:rFonts w:ascii="Times New Roman" w:hAnsi="Times New Roman"/>
          <w:sz w:val="28"/>
          <w:szCs w:val="28"/>
        </w:rPr>
        <w:t xml:space="preserve"> района относительно уровня 20</w:t>
      </w:r>
      <w:r w:rsidR="00CD77DC">
        <w:rPr>
          <w:rFonts w:ascii="Times New Roman" w:hAnsi="Times New Roman"/>
          <w:sz w:val="28"/>
          <w:szCs w:val="28"/>
        </w:rPr>
        <w:t>2</w:t>
      </w:r>
      <w:r w:rsidR="00EF7C9B">
        <w:rPr>
          <w:rFonts w:ascii="Times New Roman" w:hAnsi="Times New Roman"/>
          <w:sz w:val="28"/>
          <w:szCs w:val="28"/>
        </w:rPr>
        <w:t>2</w:t>
      </w:r>
      <w:r w:rsidR="00A878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года.</w:t>
      </w:r>
    </w:p>
    <w:p w14:paraId="79C43D6D" w14:textId="653549B8" w:rsidR="00B962C5" w:rsidRDefault="003344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 20</w:t>
      </w:r>
      <w:r w:rsidR="00FB231B">
        <w:rPr>
          <w:rFonts w:ascii="Times New Roman" w:hAnsi="Times New Roman"/>
          <w:sz w:val="28"/>
          <w:szCs w:val="28"/>
        </w:rPr>
        <w:t>2</w:t>
      </w:r>
      <w:r w:rsidR="00EF7C9B">
        <w:rPr>
          <w:rFonts w:ascii="Times New Roman" w:hAnsi="Times New Roman"/>
          <w:sz w:val="28"/>
          <w:szCs w:val="28"/>
        </w:rPr>
        <w:t>3</w:t>
      </w:r>
      <w:r w:rsidR="00A878B0">
        <w:rPr>
          <w:rFonts w:ascii="Times New Roman" w:hAnsi="Times New Roman"/>
          <w:sz w:val="28"/>
          <w:szCs w:val="28"/>
        </w:rPr>
        <w:t xml:space="preserve"> </w:t>
      </w:r>
      <w:r w:rsidR="00EE4D76">
        <w:rPr>
          <w:rFonts w:ascii="Times New Roman" w:hAnsi="Times New Roman"/>
          <w:sz w:val="28"/>
          <w:szCs w:val="28"/>
        </w:rPr>
        <w:t>год в рамках муниципальной программы «Развитие физической культуры и спорта</w:t>
      </w:r>
      <w:r w:rsidR="00F23BBC" w:rsidRPr="00F23BBC">
        <w:rPr>
          <w:rFonts w:ascii="Times New Roman" w:hAnsi="Times New Roman"/>
          <w:sz w:val="28"/>
          <w:szCs w:val="28"/>
        </w:rPr>
        <w:t xml:space="preserve"> </w:t>
      </w:r>
      <w:r w:rsidR="00F23BBC">
        <w:rPr>
          <w:rFonts w:ascii="Times New Roman" w:hAnsi="Times New Roman"/>
          <w:sz w:val="28"/>
          <w:szCs w:val="28"/>
        </w:rPr>
        <w:t>в Новобессергеневском сельском поселении</w:t>
      </w:r>
      <w:r w:rsidR="00EE4D76">
        <w:rPr>
          <w:rFonts w:ascii="Times New Roman" w:hAnsi="Times New Roman"/>
          <w:sz w:val="28"/>
          <w:szCs w:val="28"/>
        </w:rPr>
        <w:t>» осуществлялось вовлечение населения в занятия физической культурой и массовым спортом, обеспечена организация и проведение физкультурных мероприятий и спортивных мероприятий.</w:t>
      </w:r>
      <w:r w:rsidR="00EE4D76">
        <w:rPr>
          <w:rFonts w:ascii="Times New Roman" w:hAnsi="Times New Roman"/>
          <w:sz w:val="28"/>
          <w:szCs w:val="28"/>
        </w:rPr>
        <w:tab/>
      </w:r>
    </w:p>
    <w:p w14:paraId="787582CE" w14:textId="77777777" w:rsidR="0067536F" w:rsidRDefault="00B962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E4D76">
        <w:rPr>
          <w:rFonts w:ascii="Times New Roman" w:hAnsi="Times New Roman"/>
          <w:sz w:val="28"/>
          <w:szCs w:val="28"/>
        </w:rPr>
        <w:t>Сведения о достижении значений показателей приведены в приложении №2 к данному годовому отчету.</w:t>
      </w:r>
    </w:p>
    <w:p w14:paraId="4F281956" w14:textId="77777777" w:rsidR="0067536F" w:rsidRPr="00976112" w:rsidRDefault="006753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060E5DD" w14:textId="77777777" w:rsidR="0067536F" w:rsidRPr="00976112" w:rsidRDefault="00EE4D7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976112">
        <w:rPr>
          <w:rFonts w:ascii="Times New Roman" w:hAnsi="Times New Roman"/>
          <w:sz w:val="28"/>
          <w:szCs w:val="28"/>
        </w:rPr>
        <w:t>Раздел 2. Результаты реализации основных мероприятий муниципальной программы</w:t>
      </w:r>
    </w:p>
    <w:p w14:paraId="305F1F29" w14:textId="77777777" w:rsidR="0067536F" w:rsidRDefault="0067536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4C3B337F" w14:textId="77777777" w:rsidR="0067536F" w:rsidRDefault="00EE4D76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степени выполнения основных мероприятий приведены в приложении № 3 к годовому отчету.</w:t>
      </w:r>
    </w:p>
    <w:p w14:paraId="1633738B" w14:textId="77777777" w:rsidR="0067536F" w:rsidRDefault="0067536F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</w:p>
    <w:p w14:paraId="4EE45E42" w14:textId="08136221" w:rsidR="0067536F" w:rsidRDefault="00EE4D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организации и проведения спортивных мероприятий на территории </w:t>
      </w:r>
      <w:r w:rsidR="00261DAA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и за ее </w:t>
      </w:r>
      <w:r w:rsidR="00A878B0">
        <w:rPr>
          <w:rFonts w:ascii="Times New Roman" w:hAnsi="Times New Roman"/>
          <w:sz w:val="28"/>
          <w:szCs w:val="28"/>
        </w:rPr>
        <w:t>пределами были</w:t>
      </w:r>
      <w:r>
        <w:rPr>
          <w:rFonts w:ascii="Times New Roman" w:hAnsi="Times New Roman"/>
          <w:sz w:val="28"/>
          <w:szCs w:val="28"/>
        </w:rPr>
        <w:t xml:space="preserve"> выполнены следующие мероприятия:</w:t>
      </w:r>
    </w:p>
    <w:p w14:paraId="2A00DDC0" w14:textId="77777777" w:rsidR="0067536F" w:rsidRDefault="00EE4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- на территории поселения проводились физкультурные мероприятия и спортивные мероприятия среди граждан;</w:t>
      </w:r>
    </w:p>
    <w:p w14:paraId="7E47C512" w14:textId="77777777" w:rsidR="0067536F" w:rsidRDefault="00EE4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осуществлялась популяризация физической культуры и спорта среди различных групп населения;</w:t>
      </w:r>
    </w:p>
    <w:p w14:paraId="226037D4" w14:textId="77777777" w:rsidR="0067536F" w:rsidRDefault="00EE4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-оказывалось содействие обеспечению общественного порядка и общественной безопасности при проведении физкультурных мероприятий и спортивных мероприятий.</w:t>
      </w:r>
    </w:p>
    <w:p w14:paraId="141B9E96" w14:textId="77777777" w:rsidR="00A878B0" w:rsidRDefault="00A878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оказывалось финансирование футбольной команды «Рубин».</w:t>
      </w:r>
    </w:p>
    <w:p w14:paraId="6616AD51" w14:textId="609A221D" w:rsidR="0067536F" w:rsidRDefault="00EE4D7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0F03D718" w14:textId="3E8F27AE" w:rsidR="0067536F" w:rsidRPr="00976112" w:rsidRDefault="00EE4D7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976112">
        <w:rPr>
          <w:rFonts w:ascii="Times New Roman" w:hAnsi="Times New Roman"/>
          <w:sz w:val="28"/>
          <w:szCs w:val="28"/>
        </w:rPr>
        <w:t xml:space="preserve">Раздел 4. Результаты использования бюджетных ассигнований местного бюджета и иных средств на </w:t>
      </w:r>
      <w:r w:rsidR="00A878B0" w:rsidRPr="00976112">
        <w:rPr>
          <w:rFonts w:ascii="Times New Roman" w:hAnsi="Times New Roman"/>
          <w:sz w:val="28"/>
          <w:szCs w:val="28"/>
        </w:rPr>
        <w:t>реализацию мероприятий</w:t>
      </w:r>
      <w:r w:rsidRPr="00976112">
        <w:rPr>
          <w:rFonts w:ascii="Times New Roman" w:hAnsi="Times New Roman"/>
          <w:sz w:val="28"/>
          <w:szCs w:val="28"/>
        </w:rPr>
        <w:t xml:space="preserve"> муниципальной программы</w:t>
      </w:r>
    </w:p>
    <w:p w14:paraId="215F5EF4" w14:textId="77777777" w:rsidR="0067536F" w:rsidRDefault="006753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2CA890F" w14:textId="3F06A7D2" w:rsidR="0067536F" w:rsidRDefault="00EE4D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использовании с</w:t>
      </w:r>
      <w:r w:rsidR="00A449BA">
        <w:rPr>
          <w:rFonts w:ascii="Times New Roman" w:hAnsi="Times New Roman"/>
          <w:sz w:val="28"/>
          <w:szCs w:val="28"/>
        </w:rPr>
        <w:t>редств бюджета поселения за 20</w:t>
      </w:r>
      <w:r w:rsidR="00BD7AA7">
        <w:rPr>
          <w:rFonts w:ascii="Times New Roman" w:hAnsi="Times New Roman"/>
          <w:sz w:val="28"/>
          <w:szCs w:val="28"/>
        </w:rPr>
        <w:t>2</w:t>
      </w:r>
      <w:r w:rsidR="00EF7C9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на реализацию муниципальной программы «Развитие физической культуры и спорта</w:t>
      </w:r>
      <w:r w:rsidR="00261DAA" w:rsidRPr="00261DAA">
        <w:rPr>
          <w:rFonts w:ascii="Times New Roman" w:hAnsi="Times New Roman"/>
          <w:sz w:val="28"/>
          <w:szCs w:val="28"/>
        </w:rPr>
        <w:t xml:space="preserve"> </w:t>
      </w:r>
      <w:r w:rsidR="00261DAA">
        <w:rPr>
          <w:rFonts w:ascii="Times New Roman" w:hAnsi="Times New Roman"/>
          <w:sz w:val="28"/>
          <w:szCs w:val="28"/>
        </w:rPr>
        <w:t>в Новобессергеневском сельском поселении</w:t>
      </w:r>
      <w:r>
        <w:rPr>
          <w:rFonts w:ascii="Times New Roman" w:hAnsi="Times New Roman"/>
          <w:sz w:val="28"/>
          <w:szCs w:val="28"/>
        </w:rPr>
        <w:t>» приведены в приложении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261D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 к годовому отчету.</w:t>
      </w:r>
    </w:p>
    <w:p w14:paraId="17E021EE" w14:textId="77777777" w:rsidR="0067536F" w:rsidRDefault="0067536F" w:rsidP="00EF7C9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7272F303" w14:textId="77777777" w:rsidR="0067536F" w:rsidRDefault="006753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EE1AF47" w14:textId="1925F315" w:rsidR="0067536F" w:rsidRDefault="00EE4D76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 w:rsidR="00EF7C9B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Предложения по дальнейшей реализации программы</w:t>
      </w:r>
    </w:p>
    <w:p w14:paraId="730E13ED" w14:textId="77777777" w:rsidR="0067536F" w:rsidRDefault="0067536F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14:paraId="012DB820" w14:textId="74B4CC9A" w:rsidR="00976112" w:rsidRPr="00A25D25" w:rsidRDefault="00EE4D76" w:rsidP="00A25D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</w:t>
      </w:r>
      <w:r w:rsidR="00A25D25">
        <w:rPr>
          <w:rFonts w:ascii="Times New Roman" w:hAnsi="Times New Roman"/>
          <w:sz w:val="28"/>
          <w:szCs w:val="28"/>
        </w:rPr>
        <w:t>анализируя достигнутые</w:t>
      </w:r>
      <w:r>
        <w:rPr>
          <w:rFonts w:ascii="Times New Roman" w:hAnsi="Times New Roman"/>
          <w:sz w:val="28"/>
          <w:szCs w:val="28"/>
        </w:rPr>
        <w:t xml:space="preserve"> показатели, степень выполнения мероприятий программы, можно сделать вывод о том, что реализация Программы «Развитие физической культуры и спорта</w:t>
      </w:r>
      <w:r w:rsidR="001D6276" w:rsidRPr="001D6276">
        <w:rPr>
          <w:rFonts w:ascii="Times New Roman" w:hAnsi="Times New Roman"/>
          <w:sz w:val="28"/>
          <w:szCs w:val="28"/>
        </w:rPr>
        <w:t xml:space="preserve"> </w:t>
      </w:r>
      <w:r w:rsidR="001D6276">
        <w:rPr>
          <w:rFonts w:ascii="Times New Roman" w:hAnsi="Times New Roman"/>
          <w:sz w:val="28"/>
          <w:szCs w:val="28"/>
        </w:rPr>
        <w:t>в Новобессергеневском сельском поселении</w:t>
      </w:r>
      <w:r>
        <w:rPr>
          <w:rFonts w:ascii="Times New Roman" w:hAnsi="Times New Roman"/>
          <w:sz w:val="28"/>
          <w:szCs w:val="28"/>
        </w:rPr>
        <w:t>» является эффективной. Существует целесообразность дальнейшей реализации программных мероприятий данной муниципальной программы</w:t>
      </w:r>
      <w:r w:rsidR="00A25D25">
        <w:rPr>
          <w:rFonts w:ascii="Times New Roman" w:hAnsi="Times New Roman"/>
          <w:sz w:val="28"/>
          <w:szCs w:val="28"/>
        </w:rPr>
        <w:t>.</w:t>
      </w:r>
    </w:p>
    <w:p w14:paraId="51FD5BAC" w14:textId="77777777" w:rsidR="0067536F" w:rsidRPr="001D6276" w:rsidRDefault="00EE4D76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1D6276">
        <w:rPr>
          <w:rFonts w:ascii="Times New Roman" w:hAnsi="Times New Roman"/>
          <w:sz w:val="24"/>
          <w:szCs w:val="24"/>
        </w:rPr>
        <w:t>Приложение № 1</w:t>
      </w:r>
    </w:p>
    <w:p w14:paraId="7FB2AA3A" w14:textId="77777777" w:rsidR="0067536F" w:rsidRPr="001D6276" w:rsidRDefault="00EE4D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6276">
        <w:rPr>
          <w:rFonts w:ascii="Times New Roman" w:hAnsi="Times New Roman"/>
          <w:sz w:val="24"/>
          <w:szCs w:val="24"/>
        </w:rPr>
        <w:t xml:space="preserve">к годовому отчету </w:t>
      </w:r>
    </w:p>
    <w:p w14:paraId="04396916" w14:textId="77777777" w:rsidR="0067536F" w:rsidRPr="001D6276" w:rsidRDefault="00EE4D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6276">
        <w:rPr>
          <w:rFonts w:ascii="Times New Roman" w:hAnsi="Times New Roman"/>
          <w:sz w:val="24"/>
          <w:szCs w:val="24"/>
        </w:rPr>
        <w:t xml:space="preserve">о ходе реализации и оценке эффективности </w:t>
      </w:r>
    </w:p>
    <w:p w14:paraId="298127C4" w14:textId="77777777" w:rsidR="0067536F" w:rsidRPr="001D6276" w:rsidRDefault="00EE4D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6276">
        <w:rPr>
          <w:rFonts w:ascii="Times New Roman" w:hAnsi="Times New Roman"/>
          <w:sz w:val="24"/>
          <w:szCs w:val="24"/>
        </w:rPr>
        <w:t xml:space="preserve">муниципальной программы </w:t>
      </w:r>
    </w:p>
    <w:p w14:paraId="5ADF5B93" w14:textId="77777777" w:rsidR="0067536F" w:rsidRPr="001D6276" w:rsidRDefault="00EE4D76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1D6276">
        <w:rPr>
          <w:rFonts w:ascii="Times New Roman" w:hAnsi="Times New Roman"/>
          <w:sz w:val="24"/>
          <w:szCs w:val="24"/>
        </w:rPr>
        <w:t>«Развитие физической культуры и спорта</w:t>
      </w:r>
      <w:r w:rsidR="001D6276" w:rsidRPr="001D6276">
        <w:rPr>
          <w:rFonts w:ascii="Times New Roman" w:hAnsi="Times New Roman"/>
          <w:sz w:val="28"/>
          <w:szCs w:val="28"/>
        </w:rPr>
        <w:t xml:space="preserve"> </w:t>
      </w:r>
      <w:r w:rsidR="001D6276" w:rsidRPr="001D6276">
        <w:rPr>
          <w:rFonts w:ascii="Times New Roman" w:hAnsi="Times New Roman"/>
          <w:sz w:val="24"/>
          <w:szCs w:val="24"/>
        </w:rPr>
        <w:t>в Новобессергеневском сельском поселении</w:t>
      </w:r>
      <w:r w:rsidRPr="001D6276">
        <w:rPr>
          <w:rFonts w:ascii="Times New Roman" w:hAnsi="Times New Roman"/>
          <w:sz w:val="24"/>
          <w:szCs w:val="24"/>
        </w:rPr>
        <w:t>»</w:t>
      </w:r>
    </w:p>
    <w:p w14:paraId="45C8FA48" w14:textId="77777777" w:rsidR="0067536F" w:rsidRDefault="0067536F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14:paraId="4A367ADE" w14:textId="77777777" w:rsidR="0067536F" w:rsidRPr="001D6276" w:rsidRDefault="00EE4D7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1D6276">
        <w:rPr>
          <w:rFonts w:ascii="Times New Roman" w:hAnsi="Times New Roman"/>
          <w:b/>
          <w:sz w:val="28"/>
          <w:szCs w:val="28"/>
        </w:rPr>
        <w:t xml:space="preserve">Оценка эффективности муниципальной программы </w:t>
      </w:r>
    </w:p>
    <w:p w14:paraId="271460E7" w14:textId="77777777" w:rsidR="0067536F" w:rsidRPr="001D6276" w:rsidRDefault="00EE4D7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«Развитие физической культуры и спорта</w:t>
      </w:r>
      <w:r w:rsidR="001D6276" w:rsidRPr="001D6276">
        <w:rPr>
          <w:rFonts w:ascii="Times New Roman" w:hAnsi="Times New Roman"/>
          <w:sz w:val="28"/>
          <w:szCs w:val="28"/>
        </w:rPr>
        <w:t xml:space="preserve"> </w:t>
      </w:r>
      <w:r w:rsidR="001D6276" w:rsidRPr="001D6276">
        <w:rPr>
          <w:rFonts w:ascii="Times New Roman" w:hAnsi="Times New Roman"/>
          <w:b/>
          <w:sz w:val="28"/>
          <w:szCs w:val="28"/>
        </w:rPr>
        <w:t>в Новобессергеневском сельском поселении</w:t>
      </w:r>
      <w:r w:rsidRPr="001D6276">
        <w:rPr>
          <w:rFonts w:ascii="Times New Roman" w:hAnsi="Times New Roman"/>
          <w:b/>
          <w:sz w:val="28"/>
          <w:szCs w:val="28"/>
        </w:rPr>
        <w:t>»</w:t>
      </w:r>
    </w:p>
    <w:p w14:paraId="53D657FB" w14:textId="77777777" w:rsidR="0067536F" w:rsidRDefault="00EE4D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60FA1EC2" w14:textId="6E2AFEEE" w:rsidR="0067536F" w:rsidRDefault="00EE4D76">
      <w:pPr>
        <w:pStyle w:val="ConsPlusNormal"/>
        <w:widowControl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</w:t>
      </w:r>
      <w:r w:rsidR="00A25D25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276" w:rsidRPr="001D6276">
        <w:rPr>
          <w:rFonts w:ascii="Times New Roman" w:hAnsi="Times New Roman"/>
          <w:sz w:val="28"/>
          <w:szCs w:val="28"/>
        </w:rPr>
        <w:t>Новобессергеневско</w:t>
      </w:r>
      <w:r w:rsidR="001D6276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A25D25">
        <w:rPr>
          <w:rFonts w:ascii="Times New Roman" w:hAnsi="Times New Roman" w:cs="Times New Roman"/>
          <w:sz w:val="28"/>
          <w:szCs w:val="28"/>
        </w:rPr>
        <w:t>поселения проводится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годового отчета о ходе реализации муниципальной программы.</w:t>
      </w:r>
    </w:p>
    <w:p w14:paraId="767AEBDD" w14:textId="77777777" w:rsidR="0067536F" w:rsidRDefault="006753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4B772FF" w14:textId="20CBF23D" w:rsidR="0067536F" w:rsidRDefault="00A25D25">
      <w:pPr>
        <w:pStyle w:val="a8"/>
        <w:widowControl w:val="0"/>
        <w:numPr>
          <w:ilvl w:val="0"/>
          <w:numId w:val="1"/>
        </w:numPr>
        <w:ind w:left="0" w:firstLine="550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Расчет степени</w:t>
      </w:r>
      <w:r w:rsidR="00EE4D76">
        <w:rPr>
          <w:rFonts w:ascii="Times New Roman" w:hAnsi="Times New Roman"/>
          <w:sz w:val="28"/>
          <w:szCs w:val="28"/>
        </w:rPr>
        <w:t xml:space="preserve"> достижения целей и решения задач муниципальной программы</w:t>
      </w:r>
      <w:r w:rsidR="00EE4D76">
        <w:rPr>
          <w:sz w:val="28"/>
          <w:szCs w:val="28"/>
        </w:rPr>
        <w:t xml:space="preserve"> </w:t>
      </w:r>
      <w:r w:rsidR="00EE4D76">
        <w:rPr>
          <w:rFonts w:ascii="Times New Roman" w:hAnsi="Times New Roman"/>
          <w:sz w:val="28"/>
          <w:szCs w:val="28"/>
        </w:rPr>
        <w:t>«Развитие физической культуры и спорта</w:t>
      </w:r>
      <w:r w:rsidR="001D6276" w:rsidRPr="001D6276">
        <w:rPr>
          <w:rFonts w:ascii="Times New Roman" w:hAnsi="Times New Roman"/>
          <w:sz w:val="24"/>
          <w:szCs w:val="24"/>
        </w:rPr>
        <w:t xml:space="preserve"> </w:t>
      </w:r>
      <w:r w:rsidR="001D6276" w:rsidRPr="001D6276">
        <w:rPr>
          <w:rFonts w:ascii="Times New Roman" w:hAnsi="Times New Roman"/>
          <w:sz w:val="28"/>
          <w:szCs w:val="28"/>
        </w:rPr>
        <w:t xml:space="preserve">в Новобессергеневском сельском </w:t>
      </w:r>
      <w:r w:rsidRPr="001D6276">
        <w:rPr>
          <w:rFonts w:ascii="Times New Roman" w:hAnsi="Times New Roman"/>
          <w:sz w:val="28"/>
          <w:szCs w:val="28"/>
        </w:rPr>
        <w:t xml:space="preserve">поселении» </w:t>
      </w:r>
      <w:r>
        <w:rPr>
          <w:rFonts w:ascii="Times New Roman" w:hAnsi="Times New Roman"/>
          <w:sz w:val="28"/>
          <w:szCs w:val="28"/>
        </w:rPr>
        <w:t>(</w:t>
      </w:r>
      <w:r w:rsidR="00EE4D76">
        <w:rPr>
          <w:rFonts w:ascii="Times New Roman" w:hAnsi="Times New Roman"/>
          <w:sz w:val="28"/>
          <w:szCs w:val="28"/>
        </w:rPr>
        <w:t>данные по выполнению каждого показателя приведены в приложении № 2):</w:t>
      </w:r>
    </w:p>
    <w:p w14:paraId="6CC38843" w14:textId="77777777" w:rsidR="0067536F" w:rsidRDefault="00EE4D76">
      <w:pPr>
        <w:pStyle w:val="a8"/>
        <w:widowControl w:val="0"/>
        <w:ind w:left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lastRenderedPageBreak/>
        <w:t>СДЦ= (22,1/22,1 + 8,4/8,4) /2 = 1,0 (100 %).</w:t>
      </w:r>
    </w:p>
    <w:p w14:paraId="244F5433" w14:textId="77777777" w:rsidR="0067536F" w:rsidRDefault="0067536F">
      <w:pPr>
        <w:pStyle w:val="a8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</w:p>
    <w:p w14:paraId="125DE4B3" w14:textId="14CE4215" w:rsidR="0067536F" w:rsidRDefault="00EE4D76">
      <w:pPr>
        <w:pStyle w:val="a8"/>
        <w:widowControl w:val="0"/>
        <w:ind w:firstLine="550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2.Степень соответствия запланированному уровню затрат и эффективности использования средств, направленных на </w:t>
      </w:r>
      <w:r w:rsidR="00A25D25">
        <w:rPr>
          <w:rFonts w:ascii="Times New Roman" w:hAnsi="Times New Roman"/>
          <w:sz w:val="28"/>
          <w:szCs w:val="28"/>
        </w:rPr>
        <w:t>реализацию муниципальной</w:t>
      </w:r>
      <w:r>
        <w:rPr>
          <w:rFonts w:ascii="Times New Roman" w:hAnsi="Times New Roman"/>
          <w:sz w:val="28"/>
          <w:szCs w:val="28"/>
        </w:rPr>
        <w:t xml:space="preserve"> программы  (приложение № 4):</w:t>
      </w:r>
    </w:p>
    <w:p w14:paraId="371B5509" w14:textId="77777777" w:rsidR="0067536F" w:rsidRDefault="00EE4D76">
      <w:pPr>
        <w:pStyle w:val="a8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>УФ = 170,8/200*100%= 85,4 %.</w:t>
      </w:r>
    </w:p>
    <w:p w14:paraId="2E9A01FA" w14:textId="77777777" w:rsidR="0067536F" w:rsidRDefault="0067536F">
      <w:pPr>
        <w:pStyle w:val="a8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</w:p>
    <w:p w14:paraId="654AA723" w14:textId="77777777" w:rsidR="0067536F" w:rsidRDefault="00EE4D76">
      <w:pPr>
        <w:pStyle w:val="a8"/>
        <w:widowControl w:val="0"/>
        <w:ind w:firstLine="550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3. Эффективность использования средств местного бюджета (оценка экономической эффективности достижения результатов).</w:t>
      </w:r>
    </w:p>
    <w:p w14:paraId="7BFAE950" w14:textId="77777777" w:rsidR="0067536F" w:rsidRDefault="00EE4D76">
      <w:pPr>
        <w:pStyle w:val="a8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>ЭП= 100/85,4= 1,17</w:t>
      </w:r>
    </w:p>
    <w:p w14:paraId="63D5AF13" w14:textId="77777777" w:rsidR="0067536F" w:rsidRDefault="00EE4D76">
      <w:pPr>
        <w:pStyle w:val="a8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Значение показателя эффективность использования средств местного бюджета ЭП более 1, следовательно, такая эффективность оценивается как высокая эффективность.</w:t>
      </w:r>
    </w:p>
    <w:p w14:paraId="17AA666A" w14:textId="77777777" w:rsidR="0067536F" w:rsidRDefault="00EE4D76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  <w:sectPr w:rsidR="0067536F">
          <w:pgSz w:w="11906" w:h="16838"/>
          <w:pgMar w:top="1134" w:right="850" w:bottom="1134" w:left="1560" w:header="720" w:footer="720" w:gutter="0"/>
          <w:cols w:space="720"/>
          <w:docGrid w:linePitch="600" w:charSpace="36864"/>
        </w:sectPr>
      </w:pPr>
      <w:r>
        <w:rPr>
          <w:rFonts w:ascii="Times New Roman" w:hAnsi="Times New Roman"/>
          <w:sz w:val="28"/>
          <w:szCs w:val="28"/>
        </w:rPr>
        <w:t>По результатам оценки эффективности реализации муниципальной программы «Развитие физической культуры и спорта</w:t>
      </w:r>
      <w:r w:rsidR="00DB2D21" w:rsidRPr="00DB2D21">
        <w:rPr>
          <w:rFonts w:ascii="Times New Roman" w:hAnsi="Times New Roman"/>
          <w:sz w:val="28"/>
          <w:szCs w:val="28"/>
        </w:rPr>
        <w:t xml:space="preserve"> </w:t>
      </w:r>
      <w:r w:rsidR="00DB2D21" w:rsidRPr="001D6276">
        <w:rPr>
          <w:rFonts w:ascii="Times New Roman" w:hAnsi="Times New Roman"/>
          <w:sz w:val="28"/>
          <w:szCs w:val="28"/>
        </w:rPr>
        <w:t>в Новобессергеневском сельском поселении</w:t>
      </w:r>
      <w:r>
        <w:rPr>
          <w:rFonts w:ascii="Times New Roman" w:hAnsi="Times New Roman"/>
          <w:sz w:val="28"/>
          <w:szCs w:val="28"/>
        </w:rPr>
        <w:t>», ей присваивается уровень эффективности реализации – высокоэффективная муниципальная программа.</w:t>
      </w:r>
    </w:p>
    <w:p w14:paraId="7F27A34E" w14:textId="77777777" w:rsidR="0067536F" w:rsidRPr="00DB2D21" w:rsidRDefault="00EE4D76">
      <w:pPr>
        <w:spacing w:after="0" w:line="240" w:lineRule="auto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B2D21">
        <w:rPr>
          <w:rFonts w:ascii="Times New Roman" w:hAnsi="Times New Roman"/>
        </w:rPr>
        <w:t>Приложение № 2</w:t>
      </w:r>
    </w:p>
    <w:p w14:paraId="2EB0ED62" w14:textId="77777777" w:rsidR="0067536F" w:rsidRPr="00DB2D21" w:rsidRDefault="00EE4D76">
      <w:pPr>
        <w:spacing w:after="0" w:line="240" w:lineRule="auto"/>
        <w:jc w:val="right"/>
        <w:rPr>
          <w:rFonts w:ascii="Times New Roman" w:hAnsi="Times New Roman"/>
        </w:rPr>
      </w:pPr>
      <w:r w:rsidRPr="00DB2D21">
        <w:rPr>
          <w:rFonts w:ascii="Times New Roman" w:hAnsi="Times New Roman"/>
        </w:rPr>
        <w:t xml:space="preserve">к годовому отчету </w:t>
      </w:r>
    </w:p>
    <w:p w14:paraId="548FA0CB" w14:textId="77777777" w:rsidR="0067536F" w:rsidRPr="00DB2D21" w:rsidRDefault="00EE4D76">
      <w:pPr>
        <w:spacing w:after="0" w:line="240" w:lineRule="auto"/>
        <w:jc w:val="right"/>
        <w:rPr>
          <w:rFonts w:ascii="Times New Roman" w:hAnsi="Times New Roman"/>
        </w:rPr>
      </w:pPr>
      <w:r w:rsidRPr="00DB2D21">
        <w:rPr>
          <w:rFonts w:ascii="Times New Roman" w:hAnsi="Times New Roman"/>
        </w:rPr>
        <w:t xml:space="preserve">о ходе реализации и оценке эффективности </w:t>
      </w:r>
    </w:p>
    <w:p w14:paraId="25185D92" w14:textId="77777777" w:rsidR="0067536F" w:rsidRPr="00DB2D21" w:rsidRDefault="00EE4D76">
      <w:pPr>
        <w:spacing w:after="0" w:line="240" w:lineRule="auto"/>
        <w:jc w:val="right"/>
        <w:rPr>
          <w:rFonts w:ascii="Times New Roman" w:hAnsi="Times New Roman"/>
        </w:rPr>
      </w:pPr>
      <w:r w:rsidRPr="00DB2D21">
        <w:rPr>
          <w:rFonts w:ascii="Times New Roman" w:hAnsi="Times New Roman"/>
        </w:rPr>
        <w:t xml:space="preserve">муниципальной программы </w:t>
      </w:r>
    </w:p>
    <w:p w14:paraId="32CA6B01" w14:textId="77777777" w:rsidR="0067536F" w:rsidRPr="00DB2D21" w:rsidRDefault="00EE4D76">
      <w:pPr>
        <w:spacing w:after="0" w:line="240" w:lineRule="auto"/>
        <w:jc w:val="right"/>
        <w:rPr>
          <w:rFonts w:ascii="Times New Roman" w:hAnsi="Times New Roman"/>
        </w:rPr>
      </w:pPr>
      <w:r w:rsidRPr="00DB2D21">
        <w:rPr>
          <w:rFonts w:ascii="Times New Roman" w:hAnsi="Times New Roman"/>
        </w:rPr>
        <w:t>«Развитие физической культуры и спорта</w:t>
      </w:r>
      <w:r w:rsidR="00DB2D21" w:rsidRPr="00DB2D21">
        <w:rPr>
          <w:rFonts w:ascii="Times New Roman" w:hAnsi="Times New Roman"/>
        </w:rPr>
        <w:t xml:space="preserve"> в Новобессергеневском сельском поселении</w:t>
      </w:r>
      <w:r w:rsidRPr="00DB2D21">
        <w:rPr>
          <w:rFonts w:ascii="Times New Roman" w:hAnsi="Times New Roman"/>
        </w:rPr>
        <w:t xml:space="preserve">» </w:t>
      </w:r>
    </w:p>
    <w:p w14:paraId="1A77CB59" w14:textId="77777777" w:rsidR="0067536F" w:rsidRDefault="0067536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00C0E1D7" w14:textId="77777777" w:rsidR="0067536F" w:rsidRDefault="00EE4D7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достижении значений показателей (индикаторов)</w:t>
      </w:r>
    </w:p>
    <w:tbl>
      <w:tblPr>
        <w:tblW w:w="15467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668"/>
        <w:gridCol w:w="5388"/>
        <w:gridCol w:w="6"/>
        <w:gridCol w:w="990"/>
        <w:gridCol w:w="1561"/>
        <w:gridCol w:w="1419"/>
        <w:gridCol w:w="1563"/>
        <w:gridCol w:w="3872"/>
      </w:tblGrid>
      <w:tr w:rsidR="0067536F" w14:paraId="5FAA2172" w14:textId="77777777" w:rsidTr="00DB2D21">
        <w:trPr>
          <w:trHeight w:val="1024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493AE" w14:textId="77777777" w:rsidR="0067536F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231E1" w14:textId="77777777" w:rsidR="0067536F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08EDD" w14:textId="77777777" w:rsidR="0067536F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 измерения</w:t>
            </w:r>
          </w:p>
        </w:tc>
        <w:tc>
          <w:tcPr>
            <w:tcW w:w="4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5AB32" w14:textId="77777777" w:rsidR="0067536F" w:rsidRDefault="00EE4D76" w:rsidP="00DB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Значения показателей (индикаторов) муниципальной программы </w:t>
            </w:r>
          </w:p>
        </w:tc>
        <w:tc>
          <w:tcPr>
            <w:tcW w:w="3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58132" w14:textId="77777777" w:rsidR="0067536F" w:rsidRDefault="00EE4D7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67536F" w14:paraId="5BC6888E" w14:textId="77777777" w:rsidTr="00DB2D21">
        <w:trPr>
          <w:trHeight w:val="480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1FACB" w14:textId="77777777" w:rsidR="0067536F" w:rsidRDefault="006753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EF232" w14:textId="77777777" w:rsidR="0067536F" w:rsidRDefault="006753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E47B3" w14:textId="77777777" w:rsidR="0067536F" w:rsidRDefault="006753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16835" w14:textId="77777777" w:rsidR="0067536F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Год, предшествующий отчетному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78C59" w14:textId="77777777" w:rsidR="0067536F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Отчетный год</w:t>
            </w:r>
          </w:p>
        </w:tc>
        <w:tc>
          <w:tcPr>
            <w:tcW w:w="3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01D08" w14:textId="77777777" w:rsidR="0067536F" w:rsidRDefault="006753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536F" w14:paraId="24D11D21" w14:textId="77777777" w:rsidTr="00DB2D21">
        <w:trPr>
          <w:trHeight w:val="1013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1A8D1" w14:textId="77777777" w:rsidR="0067536F" w:rsidRDefault="006753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65615" w14:textId="77777777" w:rsidR="0067536F" w:rsidRDefault="006753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13CA4" w14:textId="77777777" w:rsidR="0067536F" w:rsidRDefault="006753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057B0" w14:textId="77777777" w:rsidR="0067536F" w:rsidRDefault="006753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0DB4C" w14:textId="77777777" w:rsidR="0067536F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9BCB6" w14:textId="77777777" w:rsidR="0067536F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3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9849D" w14:textId="77777777" w:rsidR="0067536F" w:rsidRDefault="006753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536F" w14:paraId="0055D21A" w14:textId="77777777" w:rsidTr="00DB2D21">
        <w:tc>
          <w:tcPr>
            <w:tcW w:w="154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74745" w14:textId="77777777" w:rsidR="0067536F" w:rsidRDefault="00EE4D7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«Развитие физической культуры и спорта</w:t>
            </w:r>
            <w:r w:rsidR="00DB2D21" w:rsidRPr="001D62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2D21" w:rsidRPr="00DB2D21">
              <w:rPr>
                <w:rFonts w:ascii="Times New Roman" w:hAnsi="Times New Roman"/>
                <w:b/>
                <w:sz w:val="28"/>
                <w:szCs w:val="28"/>
              </w:rPr>
              <w:t>в Новобессергеневском сельском поселении</w:t>
            </w:r>
            <w:r w:rsidRPr="00DB2D21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67536F" w14:paraId="56ED7F16" w14:textId="77777777" w:rsidTr="00DB2D21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CD1D" w14:textId="77777777" w:rsidR="0067536F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ECF0B" w14:textId="77777777" w:rsidR="0067536F" w:rsidRDefault="00EE4D76" w:rsidP="00DB2D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жителей </w:t>
            </w:r>
            <w:r w:rsidR="00DB2D21">
              <w:rPr>
                <w:rFonts w:ascii="Times New Roman" w:hAnsi="Times New Roman"/>
                <w:sz w:val="28"/>
                <w:szCs w:val="28"/>
              </w:rPr>
              <w:t>Новобессергеневского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поселения, систематически занимающихся физической культурой и спортом, в общей численности населения </w:t>
            </w:r>
            <w:r w:rsidR="00DB2D21">
              <w:rPr>
                <w:rFonts w:ascii="Times New Roman" w:hAnsi="Times New Roman"/>
                <w:sz w:val="28"/>
                <w:szCs w:val="28"/>
              </w:rPr>
              <w:t xml:space="preserve">Новобессергеневского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9A473" w14:textId="77777777" w:rsidR="0067536F" w:rsidRDefault="00EE4D7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6A63F" w14:textId="5F453300" w:rsidR="0067536F" w:rsidRDefault="00A449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2</w:t>
            </w:r>
            <w:r w:rsidR="00EF7C9B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5,3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489E4" w14:textId="2734C64C" w:rsidR="0067536F" w:rsidRDefault="00A25D2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2</w:t>
            </w:r>
            <w:r w:rsidR="00EF7C9B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5,9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AC2DA" w14:textId="312FE58C" w:rsidR="0067536F" w:rsidRDefault="00EF7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26,1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1E28F" w14:textId="77777777" w:rsidR="0067536F" w:rsidRDefault="006753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536F" w14:paraId="0EF4BAE2" w14:textId="77777777" w:rsidTr="00DB2D21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1417C" w14:textId="77777777" w:rsidR="0067536F" w:rsidRDefault="00DB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A31BA" w14:textId="77777777" w:rsidR="0067536F" w:rsidRDefault="00EE4D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жителей </w:t>
            </w:r>
            <w:r w:rsidR="00D47ACE">
              <w:rPr>
                <w:rFonts w:ascii="Times New Roman" w:hAnsi="Times New Roman"/>
                <w:sz w:val="28"/>
                <w:szCs w:val="28"/>
              </w:rPr>
              <w:t>Новобессергеневского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занимающихся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273D4" w14:textId="77777777" w:rsidR="0067536F" w:rsidRDefault="00EE4D7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25BE4" w14:textId="5E27F4DA" w:rsidR="0067536F" w:rsidRDefault="00BE0A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9,</w:t>
            </w:r>
            <w:r w:rsidR="00EF7C9B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C056F" w14:textId="120FED25" w:rsidR="0067536F" w:rsidRDefault="00D5014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10,0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9315D" w14:textId="2EC598B3" w:rsidR="0067536F" w:rsidRDefault="00D50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10,1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7A5EA" w14:textId="77777777" w:rsidR="0067536F" w:rsidRDefault="006753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536F" w14:paraId="454E28DA" w14:textId="77777777" w:rsidTr="00DB2D21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21E68" w14:textId="77777777" w:rsidR="0067536F" w:rsidRDefault="00DB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55F5D" w14:textId="77777777" w:rsidR="0067536F" w:rsidRDefault="00EE4D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Приведение футбольного стадиона в надлежащее состояние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835A0" w14:textId="77777777" w:rsidR="0067536F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(да, нет)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DEF80" w14:textId="77777777" w:rsidR="0067536F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9DA11" w14:textId="77777777" w:rsidR="0067536F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F8C7A" w14:textId="77777777" w:rsidR="0067536F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CF70A" w14:textId="77777777" w:rsidR="0067536F" w:rsidRDefault="006753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2821473" w14:textId="77777777" w:rsidR="0067536F" w:rsidRDefault="0067536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33577724" w14:textId="77777777" w:rsidR="00DB2D21" w:rsidRDefault="00DB2D21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3D82611E" w14:textId="77777777" w:rsidR="00DB2D21" w:rsidRDefault="00DB2D21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4DD488D9" w14:textId="77777777" w:rsidR="0067536F" w:rsidRPr="00DB2D21" w:rsidRDefault="00EE4D76">
      <w:pPr>
        <w:spacing w:after="0" w:line="240" w:lineRule="auto"/>
        <w:ind w:firstLine="708"/>
        <w:jc w:val="right"/>
        <w:rPr>
          <w:rFonts w:ascii="Times New Roman" w:hAnsi="Times New Roman"/>
        </w:rPr>
      </w:pPr>
      <w:r w:rsidRPr="00DB2D21">
        <w:rPr>
          <w:rFonts w:ascii="Times New Roman" w:hAnsi="Times New Roman"/>
        </w:rPr>
        <w:lastRenderedPageBreak/>
        <w:t>Приложение № 3</w:t>
      </w:r>
    </w:p>
    <w:p w14:paraId="6D92DB93" w14:textId="77777777" w:rsidR="0067536F" w:rsidRPr="00DB2D21" w:rsidRDefault="00EE4D76">
      <w:pPr>
        <w:spacing w:after="0" w:line="240" w:lineRule="auto"/>
        <w:jc w:val="right"/>
        <w:rPr>
          <w:rFonts w:ascii="Times New Roman" w:hAnsi="Times New Roman"/>
        </w:rPr>
      </w:pPr>
      <w:r w:rsidRPr="00DB2D21">
        <w:rPr>
          <w:rFonts w:ascii="Times New Roman" w:hAnsi="Times New Roman"/>
        </w:rPr>
        <w:t xml:space="preserve">к годовому отчету </w:t>
      </w:r>
    </w:p>
    <w:p w14:paraId="35FE8213" w14:textId="77777777" w:rsidR="0067536F" w:rsidRPr="00DB2D21" w:rsidRDefault="00EE4D76">
      <w:pPr>
        <w:spacing w:after="0" w:line="240" w:lineRule="auto"/>
        <w:jc w:val="right"/>
        <w:rPr>
          <w:rFonts w:ascii="Times New Roman" w:hAnsi="Times New Roman"/>
        </w:rPr>
      </w:pPr>
      <w:r w:rsidRPr="00DB2D21">
        <w:rPr>
          <w:rFonts w:ascii="Times New Roman" w:hAnsi="Times New Roman"/>
        </w:rPr>
        <w:t xml:space="preserve">о ходе реализации и оценке эффективности </w:t>
      </w:r>
    </w:p>
    <w:p w14:paraId="7FD0ED7D" w14:textId="77777777" w:rsidR="0067536F" w:rsidRPr="00DB2D21" w:rsidRDefault="00EE4D76">
      <w:pPr>
        <w:spacing w:after="0" w:line="240" w:lineRule="auto"/>
        <w:jc w:val="right"/>
        <w:rPr>
          <w:rFonts w:ascii="Times New Roman" w:hAnsi="Times New Roman"/>
        </w:rPr>
      </w:pPr>
      <w:r w:rsidRPr="00DB2D21">
        <w:rPr>
          <w:rFonts w:ascii="Times New Roman" w:hAnsi="Times New Roman"/>
        </w:rPr>
        <w:t xml:space="preserve">муниципальной программы </w:t>
      </w:r>
    </w:p>
    <w:p w14:paraId="0D33C568" w14:textId="77777777" w:rsidR="00DB2D21" w:rsidRDefault="00EE4D76">
      <w:pPr>
        <w:spacing w:after="0" w:line="240" w:lineRule="auto"/>
        <w:jc w:val="right"/>
        <w:rPr>
          <w:rFonts w:ascii="Times New Roman" w:hAnsi="Times New Roman"/>
        </w:rPr>
      </w:pPr>
      <w:r w:rsidRPr="00DB2D21">
        <w:rPr>
          <w:rFonts w:ascii="Times New Roman" w:hAnsi="Times New Roman"/>
        </w:rPr>
        <w:t>«Развитие физической культуры и спорта</w:t>
      </w:r>
      <w:r w:rsidR="00DB2D21" w:rsidRPr="00DB2D21">
        <w:rPr>
          <w:rFonts w:ascii="Times New Roman" w:hAnsi="Times New Roman"/>
        </w:rPr>
        <w:t xml:space="preserve"> в </w:t>
      </w:r>
    </w:p>
    <w:p w14:paraId="1628D6F7" w14:textId="77777777" w:rsidR="0067536F" w:rsidRPr="00DB2D21" w:rsidRDefault="00DB2D21">
      <w:pPr>
        <w:spacing w:after="0" w:line="240" w:lineRule="auto"/>
        <w:jc w:val="right"/>
        <w:rPr>
          <w:rFonts w:ascii="Times New Roman" w:hAnsi="Times New Roman"/>
        </w:rPr>
      </w:pPr>
      <w:r w:rsidRPr="00DB2D21">
        <w:rPr>
          <w:rFonts w:ascii="Times New Roman" w:hAnsi="Times New Roman"/>
        </w:rPr>
        <w:t>Новобессергеневском сельском поселении</w:t>
      </w:r>
      <w:r w:rsidR="00EE4D76" w:rsidRPr="00DB2D21">
        <w:rPr>
          <w:rFonts w:ascii="Times New Roman" w:hAnsi="Times New Roman"/>
        </w:rPr>
        <w:t xml:space="preserve">» </w:t>
      </w:r>
    </w:p>
    <w:p w14:paraId="37CB6D57" w14:textId="77777777" w:rsidR="0067536F" w:rsidRDefault="0067536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122E7182" w14:textId="77777777" w:rsidR="0067536F" w:rsidRDefault="00EE4D7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степени выполнения основных мероприятий муниципальной программы</w:t>
      </w:r>
    </w:p>
    <w:tbl>
      <w:tblPr>
        <w:tblW w:w="15467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700"/>
        <w:gridCol w:w="1985"/>
        <w:gridCol w:w="2101"/>
        <w:gridCol w:w="1276"/>
        <w:gridCol w:w="1276"/>
        <w:gridCol w:w="1275"/>
        <w:gridCol w:w="1276"/>
        <w:gridCol w:w="2126"/>
        <w:gridCol w:w="2127"/>
        <w:gridCol w:w="1325"/>
      </w:tblGrid>
      <w:tr w:rsidR="0067536F" w:rsidRPr="00DB2D21" w14:paraId="42EE29A3" w14:textId="77777777" w:rsidTr="00BD7AA7">
        <w:trPr>
          <w:trHeight w:val="498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545F8" w14:textId="77777777" w:rsidR="0067536F" w:rsidRPr="00DB2D21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A0859" w14:textId="77777777" w:rsidR="0067536F" w:rsidRPr="00DB2D21" w:rsidRDefault="00EE4D76" w:rsidP="00DB2D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2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EFC3A" w14:textId="77777777" w:rsidR="0067536F" w:rsidRPr="00DB2D21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EF1E5" w14:textId="77777777" w:rsidR="0067536F" w:rsidRPr="00DB2D21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>Плановый срок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2BA35" w14:textId="77777777" w:rsidR="0067536F" w:rsidRPr="00DB2D21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E38D5" w14:textId="77777777" w:rsidR="0067536F" w:rsidRPr="00DB2D21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6F1FC" w14:textId="77777777" w:rsidR="0067536F" w:rsidRPr="00DB2D21" w:rsidRDefault="00EE4D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мероприятия</w:t>
            </w:r>
          </w:p>
        </w:tc>
      </w:tr>
      <w:tr w:rsidR="0067536F" w:rsidRPr="00DB2D21" w14:paraId="4D8BF36A" w14:textId="77777777" w:rsidTr="00BD7AA7">
        <w:trPr>
          <w:trHeight w:val="782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02AEE" w14:textId="77777777" w:rsidR="0067536F" w:rsidRPr="00DB2D21" w:rsidRDefault="006753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BC8B2" w14:textId="77777777" w:rsidR="0067536F" w:rsidRPr="00DB2D21" w:rsidRDefault="006753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F4582" w14:textId="77777777" w:rsidR="0067536F" w:rsidRPr="00DB2D21" w:rsidRDefault="006753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A54FC" w14:textId="77777777" w:rsidR="0067536F" w:rsidRPr="00DB2D21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B0955" w14:textId="77777777" w:rsidR="0067536F" w:rsidRPr="00DB2D21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1EE27" w14:textId="77777777" w:rsidR="0067536F" w:rsidRPr="00DB2D21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A13B3" w14:textId="77777777" w:rsidR="0067536F" w:rsidRPr="00DB2D21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2A972" w14:textId="77777777" w:rsidR="0067536F" w:rsidRPr="00DB2D21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>запланирован</w:t>
            </w:r>
          </w:p>
          <w:p w14:paraId="174B5827" w14:textId="77777777" w:rsidR="0067536F" w:rsidRPr="00DB2D21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>ные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18C8F" w14:textId="77777777" w:rsidR="0067536F" w:rsidRPr="00DB2D21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>достигнутые</w:t>
            </w:r>
          </w:p>
        </w:tc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A3339" w14:textId="77777777" w:rsidR="0067536F" w:rsidRPr="00DB2D21" w:rsidRDefault="006753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36F" w:rsidRPr="00DB2D21" w14:paraId="1EF47B73" w14:textId="77777777" w:rsidTr="00BD7AA7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5FDF5" w14:textId="77777777" w:rsidR="0067536F" w:rsidRPr="00DB2D21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C4851" w14:textId="77777777" w:rsidR="0067536F" w:rsidRPr="00DB2D21" w:rsidRDefault="00EE4D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>Физическое воспитание, обеспечение организации и проведения физкультурных мероприятий и спортивных мероприятий, развитие спорта среди молодежи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F1AA0" w14:textId="77777777" w:rsidR="00BE3AF7" w:rsidRPr="00BE3AF7" w:rsidRDefault="00BE3AF7" w:rsidP="00BE3AF7">
            <w:pPr>
              <w:pStyle w:val="ConsPlusCell"/>
              <w:snapToGrid w:val="0"/>
              <w:rPr>
                <w:sz w:val="24"/>
                <w:szCs w:val="24"/>
              </w:rPr>
            </w:pPr>
            <w:r w:rsidRPr="00BE3AF7">
              <w:rPr>
                <w:sz w:val="24"/>
                <w:szCs w:val="24"/>
              </w:rPr>
              <w:t>Администрация Новобессергеневского сельского поселения</w:t>
            </w:r>
          </w:p>
          <w:p w14:paraId="4ACD45BD" w14:textId="73E8FFFD" w:rsidR="0067536F" w:rsidRPr="00DB2D21" w:rsidRDefault="00BE3AF7" w:rsidP="00BE3A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AF7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  <w:r w:rsidR="00BE0A79">
              <w:rPr>
                <w:rFonts w:ascii="Times New Roman" w:hAnsi="Times New Roman"/>
                <w:sz w:val="24"/>
                <w:szCs w:val="24"/>
              </w:rPr>
              <w:t xml:space="preserve">старший инспектор </w:t>
            </w:r>
            <w:r w:rsidRPr="00BE3AF7">
              <w:rPr>
                <w:rFonts w:ascii="Times New Roman" w:hAnsi="Times New Roman"/>
                <w:sz w:val="24"/>
                <w:szCs w:val="24"/>
              </w:rPr>
              <w:t>Кисенкова Е.В.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946CA" w14:textId="5C796178" w:rsidR="0067536F" w:rsidRPr="00BD7AA7" w:rsidRDefault="00EE4D76" w:rsidP="00BD7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AA7">
              <w:rPr>
                <w:rFonts w:ascii="Times New Roman" w:hAnsi="Times New Roman"/>
                <w:sz w:val="20"/>
                <w:szCs w:val="20"/>
              </w:rPr>
              <w:t>01.01.</w:t>
            </w:r>
            <w:r w:rsidR="00BD7AA7" w:rsidRPr="00BD7AA7">
              <w:rPr>
                <w:rFonts w:ascii="Times New Roman" w:hAnsi="Times New Roman"/>
                <w:sz w:val="20"/>
                <w:szCs w:val="20"/>
              </w:rPr>
              <w:t>202</w:t>
            </w:r>
            <w:r w:rsidR="00D5014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D9922" w14:textId="211AEF84" w:rsidR="0067536F" w:rsidRPr="00BD7AA7" w:rsidRDefault="00EE4D76" w:rsidP="00BD7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AA7">
              <w:rPr>
                <w:rFonts w:ascii="Times New Roman" w:hAnsi="Times New Roman"/>
                <w:sz w:val="20"/>
                <w:szCs w:val="20"/>
              </w:rPr>
              <w:t>31.12.</w:t>
            </w:r>
            <w:r w:rsidR="00BD7AA7" w:rsidRPr="00BD7AA7">
              <w:rPr>
                <w:rFonts w:ascii="Times New Roman" w:hAnsi="Times New Roman"/>
                <w:sz w:val="20"/>
                <w:szCs w:val="20"/>
              </w:rPr>
              <w:t>202</w:t>
            </w:r>
            <w:r w:rsidR="00D5014A">
              <w:rPr>
                <w:rFonts w:ascii="Times New Roman" w:hAnsi="Times New Roman"/>
                <w:sz w:val="20"/>
                <w:szCs w:val="20"/>
              </w:rPr>
              <w:t>3</w:t>
            </w:r>
            <w:r w:rsidR="00BD7AA7" w:rsidRPr="00BD7AA7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8A0D1" w14:textId="7985667A" w:rsidR="0067536F" w:rsidRPr="00BD7AA7" w:rsidRDefault="00EE4D76" w:rsidP="00BD7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AA7">
              <w:rPr>
                <w:rFonts w:ascii="Times New Roman" w:hAnsi="Times New Roman"/>
                <w:sz w:val="20"/>
                <w:szCs w:val="20"/>
              </w:rPr>
              <w:t>01.01.</w:t>
            </w:r>
            <w:r w:rsidR="00BD7AA7" w:rsidRPr="00BD7AA7">
              <w:rPr>
                <w:rFonts w:ascii="Times New Roman" w:hAnsi="Times New Roman"/>
                <w:sz w:val="20"/>
                <w:szCs w:val="20"/>
              </w:rPr>
              <w:t>202</w:t>
            </w:r>
            <w:r w:rsidR="00D5014A">
              <w:rPr>
                <w:rFonts w:ascii="Times New Roman" w:hAnsi="Times New Roman"/>
                <w:sz w:val="20"/>
                <w:szCs w:val="20"/>
              </w:rPr>
              <w:t>3</w:t>
            </w:r>
            <w:r w:rsidR="00BD7AA7" w:rsidRPr="00BD7AA7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E483F" w14:textId="167ECF5E" w:rsidR="0067536F" w:rsidRPr="00BD7AA7" w:rsidRDefault="00EE4D76" w:rsidP="00BD7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AA7">
              <w:rPr>
                <w:rFonts w:ascii="Times New Roman" w:hAnsi="Times New Roman"/>
                <w:sz w:val="20"/>
                <w:szCs w:val="20"/>
              </w:rPr>
              <w:t>31.12.</w:t>
            </w:r>
            <w:r w:rsidR="00BD7AA7" w:rsidRPr="00BD7AA7">
              <w:rPr>
                <w:rFonts w:ascii="Times New Roman" w:hAnsi="Times New Roman"/>
                <w:sz w:val="20"/>
                <w:szCs w:val="20"/>
              </w:rPr>
              <w:t>202</w:t>
            </w:r>
            <w:r w:rsidR="00D5014A">
              <w:rPr>
                <w:rFonts w:ascii="Times New Roman" w:hAnsi="Times New Roman"/>
                <w:sz w:val="20"/>
                <w:szCs w:val="20"/>
              </w:rPr>
              <w:t>3</w:t>
            </w:r>
            <w:r w:rsidR="00BD7AA7" w:rsidRPr="00BD7AA7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655F4" w14:textId="77777777" w:rsidR="0067536F" w:rsidRPr="00DB2D21" w:rsidRDefault="00EE4D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 xml:space="preserve">Увеличение доли жителей </w:t>
            </w:r>
            <w:r w:rsidR="00D47ACE" w:rsidRPr="00D47ACE">
              <w:rPr>
                <w:rFonts w:ascii="Times New Roman" w:hAnsi="Times New Roman"/>
                <w:sz w:val="24"/>
                <w:szCs w:val="24"/>
              </w:rPr>
              <w:t>Новобессергеневского</w:t>
            </w:r>
            <w:r w:rsidR="00D47ACE" w:rsidRPr="00DB2D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2D21">
              <w:rPr>
                <w:rFonts w:ascii="Times New Roman" w:hAnsi="Times New Roman"/>
                <w:sz w:val="24"/>
                <w:szCs w:val="24"/>
              </w:rPr>
              <w:t xml:space="preserve">сельского поселения систематически занимающихся физической культурой и спортом, в общей численности населения </w:t>
            </w:r>
            <w:r w:rsidR="00D47ACE" w:rsidRPr="00D47ACE">
              <w:rPr>
                <w:rFonts w:ascii="Times New Roman" w:hAnsi="Times New Roman"/>
                <w:sz w:val="24"/>
                <w:szCs w:val="24"/>
              </w:rPr>
              <w:t>Новобессергеневского</w:t>
            </w:r>
            <w:r w:rsidR="00D47ACE" w:rsidRPr="00DB2D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2D21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C4CE6" w14:textId="77777777" w:rsidR="0067536F" w:rsidRPr="00DB2D21" w:rsidRDefault="00EE4D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 xml:space="preserve">Увеличилась доля жителей </w:t>
            </w:r>
            <w:r w:rsidR="00D47ACE" w:rsidRPr="00D47ACE">
              <w:rPr>
                <w:rFonts w:ascii="Times New Roman" w:hAnsi="Times New Roman"/>
                <w:sz w:val="24"/>
                <w:szCs w:val="24"/>
              </w:rPr>
              <w:t>Новобессергеневского</w:t>
            </w:r>
            <w:r w:rsidR="00D47ACE" w:rsidRPr="00DB2D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2D21">
              <w:rPr>
                <w:rFonts w:ascii="Times New Roman" w:hAnsi="Times New Roman"/>
                <w:sz w:val="24"/>
                <w:szCs w:val="24"/>
              </w:rPr>
              <w:t>сельского поселения систематически занимающихся физической культурой и спортом, и количество проводимых физкультурных и спортивных мероприятий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F1CE5" w14:textId="77777777" w:rsidR="0067536F" w:rsidRPr="00DB2D21" w:rsidRDefault="006753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D25" w:rsidRPr="00DB2D21" w14:paraId="1F8228CB" w14:textId="77777777" w:rsidTr="00BD7AA7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0A0CD" w14:textId="77777777" w:rsidR="00A25D25" w:rsidRPr="00DB2D21" w:rsidRDefault="00A25D25" w:rsidP="00A25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5B0E3" w14:textId="77777777" w:rsidR="00A25D25" w:rsidRPr="00DB2D21" w:rsidRDefault="00A25D25" w:rsidP="00A25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 xml:space="preserve">Вовлечение населения в занятия физической культурой и </w:t>
            </w:r>
            <w:r w:rsidRPr="00DB2D21">
              <w:rPr>
                <w:rFonts w:ascii="Times New Roman" w:hAnsi="Times New Roman"/>
                <w:sz w:val="24"/>
                <w:szCs w:val="24"/>
              </w:rPr>
              <w:lastRenderedPageBreak/>
              <w:t>массовым спортом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FDB32" w14:textId="77777777" w:rsidR="00A25D25" w:rsidRPr="00BE3AF7" w:rsidRDefault="00A25D25" w:rsidP="00A25D25">
            <w:pPr>
              <w:pStyle w:val="ConsPlusCell"/>
              <w:snapToGrid w:val="0"/>
              <w:rPr>
                <w:sz w:val="24"/>
                <w:szCs w:val="24"/>
              </w:rPr>
            </w:pPr>
            <w:r w:rsidRPr="00BE3AF7">
              <w:rPr>
                <w:sz w:val="24"/>
                <w:szCs w:val="24"/>
              </w:rPr>
              <w:lastRenderedPageBreak/>
              <w:t>Администрация Новобессергеневского сельского поселения</w:t>
            </w:r>
          </w:p>
          <w:p w14:paraId="7278C1D6" w14:textId="3A41DF38" w:rsidR="00A25D25" w:rsidRPr="00DB2D21" w:rsidRDefault="00A25D25" w:rsidP="00A25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A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Ответственный исполнитель </w:t>
            </w:r>
            <w:r>
              <w:rPr>
                <w:rFonts w:ascii="Times New Roman" w:hAnsi="Times New Roman"/>
                <w:sz w:val="24"/>
                <w:szCs w:val="24"/>
              </w:rPr>
              <w:t>старший инспектор</w:t>
            </w:r>
            <w:r w:rsidRPr="00BE3AF7">
              <w:rPr>
                <w:rFonts w:ascii="Times New Roman" w:hAnsi="Times New Roman"/>
                <w:sz w:val="24"/>
                <w:szCs w:val="24"/>
              </w:rPr>
              <w:t xml:space="preserve"> Кисенкова Е.В.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1232F" w14:textId="2491897E" w:rsidR="00A25D25" w:rsidRPr="00BD7AA7" w:rsidRDefault="00A25D25" w:rsidP="00A25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AA7">
              <w:rPr>
                <w:rFonts w:ascii="Times New Roman" w:hAnsi="Times New Roman"/>
                <w:sz w:val="20"/>
                <w:szCs w:val="20"/>
              </w:rPr>
              <w:lastRenderedPageBreak/>
              <w:t>01.01.202</w:t>
            </w:r>
            <w:r w:rsidR="00D5014A">
              <w:rPr>
                <w:rFonts w:ascii="Times New Roman" w:hAnsi="Times New Roman"/>
                <w:sz w:val="20"/>
                <w:szCs w:val="20"/>
              </w:rPr>
              <w:t>3г.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F800B" w14:textId="079AFDF5" w:rsidR="00A25D25" w:rsidRPr="00BD7AA7" w:rsidRDefault="00A25D25" w:rsidP="00A25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AA7">
              <w:rPr>
                <w:rFonts w:ascii="Times New Roman" w:hAnsi="Times New Roman"/>
                <w:sz w:val="20"/>
                <w:szCs w:val="20"/>
              </w:rPr>
              <w:t>31.12.202</w:t>
            </w:r>
            <w:r w:rsidR="00D5014A">
              <w:rPr>
                <w:rFonts w:ascii="Times New Roman" w:hAnsi="Times New Roman"/>
                <w:sz w:val="20"/>
                <w:szCs w:val="20"/>
              </w:rPr>
              <w:t>3</w:t>
            </w:r>
            <w:r w:rsidRPr="00BD7AA7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FE1CB" w14:textId="40B781A2" w:rsidR="00A25D25" w:rsidRPr="00BD7AA7" w:rsidRDefault="00A25D25" w:rsidP="00A25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AA7">
              <w:rPr>
                <w:rFonts w:ascii="Times New Roman" w:hAnsi="Times New Roman"/>
                <w:sz w:val="20"/>
                <w:szCs w:val="20"/>
              </w:rPr>
              <w:t>01.01.</w:t>
            </w:r>
            <w:r w:rsidR="00D5014A">
              <w:rPr>
                <w:rFonts w:ascii="Times New Roman" w:hAnsi="Times New Roman"/>
                <w:sz w:val="20"/>
                <w:szCs w:val="20"/>
              </w:rPr>
              <w:t>2023г.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5DA46" w14:textId="03E8FEA6" w:rsidR="00A25D25" w:rsidRPr="00BD7AA7" w:rsidRDefault="00A25D25" w:rsidP="00A25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AA7">
              <w:rPr>
                <w:rFonts w:ascii="Times New Roman" w:hAnsi="Times New Roman"/>
                <w:sz w:val="20"/>
                <w:szCs w:val="20"/>
              </w:rPr>
              <w:t>31.12.202</w:t>
            </w:r>
            <w:r w:rsidR="00D5014A">
              <w:rPr>
                <w:rFonts w:ascii="Times New Roman" w:hAnsi="Times New Roman"/>
                <w:sz w:val="20"/>
                <w:szCs w:val="20"/>
              </w:rPr>
              <w:t>3</w:t>
            </w:r>
            <w:r w:rsidRPr="00BD7AA7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38BBE" w14:textId="77777777" w:rsidR="00A25D25" w:rsidRPr="00DB2D21" w:rsidRDefault="00A25D25" w:rsidP="00A25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 xml:space="preserve">Повышение степени информированности и уровня знаний различных </w:t>
            </w:r>
            <w:r w:rsidRPr="00DB2D21">
              <w:rPr>
                <w:rFonts w:ascii="Times New Roman" w:hAnsi="Times New Roman"/>
                <w:sz w:val="24"/>
                <w:szCs w:val="24"/>
              </w:rPr>
              <w:lastRenderedPageBreak/>
              <w:t>категорий населения по вопросам физической культуры и спорта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4C978" w14:textId="77777777" w:rsidR="00A25D25" w:rsidRPr="00DB2D21" w:rsidRDefault="00A25D25" w:rsidP="00A25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Увеличение численности систематически занимающихся физической </w:t>
            </w:r>
            <w:r w:rsidRPr="00DB2D21">
              <w:rPr>
                <w:rFonts w:ascii="Times New Roman" w:hAnsi="Times New Roman"/>
                <w:sz w:val="24"/>
                <w:szCs w:val="24"/>
              </w:rPr>
              <w:lastRenderedPageBreak/>
              <w:t>культурой и спортом; увеличение сторонников здорового образа жизни и спортивного стиля жизни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1EB71" w14:textId="77777777" w:rsidR="00A25D25" w:rsidRPr="00DB2D21" w:rsidRDefault="00A25D25" w:rsidP="00A25D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D25" w:rsidRPr="00DB2D21" w14:paraId="44C5E311" w14:textId="77777777" w:rsidTr="00BD7AA7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3A5F2" w14:textId="77777777" w:rsidR="00A25D25" w:rsidRPr="00DB2D21" w:rsidRDefault="00A25D25" w:rsidP="00A25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22995" w14:textId="77777777" w:rsidR="00A25D25" w:rsidRPr="00DB2D21" w:rsidRDefault="00A25D25" w:rsidP="00A25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>Содержание спортивных объектов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1E57C" w14:textId="77777777" w:rsidR="00A25D25" w:rsidRPr="00BE3AF7" w:rsidRDefault="00A25D25" w:rsidP="00A25D25">
            <w:pPr>
              <w:pStyle w:val="ConsPlusCell"/>
              <w:snapToGrid w:val="0"/>
              <w:rPr>
                <w:sz w:val="24"/>
                <w:szCs w:val="24"/>
              </w:rPr>
            </w:pPr>
            <w:r w:rsidRPr="00BE3AF7">
              <w:rPr>
                <w:sz w:val="24"/>
                <w:szCs w:val="24"/>
              </w:rPr>
              <w:t>Администрация Новобессергеневского сельского поселения</w:t>
            </w:r>
          </w:p>
          <w:p w14:paraId="55ADB444" w14:textId="7C50025E" w:rsidR="00A25D25" w:rsidRPr="00DB2D21" w:rsidRDefault="00A25D25" w:rsidP="00A25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AF7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  <w:r>
              <w:rPr>
                <w:rFonts w:ascii="Times New Roman" w:hAnsi="Times New Roman"/>
                <w:sz w:val="24"/>
                <w:szCs w:val="24"/>
              </w:rPr>
              <w:t>старший инспектор</w:t>
            </w:r>
            <w:r w:rsidRPr="00BE3AF7">
              <w:rPr>
                <w:rFonts w:ascii="Times New Roman" w:hAnsi="Times New Roman"/>
                <w:sz w:val="24"/>
                <w:szCs w:val="24"/>
              </w:rPr>
              <w:t xml:space="preserve"> Кисенкова Е.В.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975F7" w14:textId="72F7822E" w:rsidR="00A25D25" w:rsidRPr="00BD7AA7" w:rsidRDefault="00A25D25" w:rsidP="00A25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AA7">
              <w:rPr>
                <w:rFonts w:ascii="Times New Roman" w:hAnsi="Times New Roman"/>
                <w:sz w:val="20"/>
                <w:szCs w:val="20"/>
              </w:rPr>
              <w:t>01.01.202</w:t>
            </w:r>
            <w:r w:rsidR="00D5014A">
              <w:rPr>
                <w:rFonts w:ascii="Times New Roman" w:hAnsi="Times New Roman"/>
                <w:sz w:val="20"/>
                <w:szCs w:val="20"/>
              </w:rPr>
              <w:t>3г.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F2F5E" w14:textId="62ECC49D" w:rsidR="00A25D25" w:rsidRPr="00BD7AA7" w:rsidRDefault="00A25D25" w:rsidP="00A25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AA7">
              <w:rPr>
                <w:rFonts w:ascii="Times New Roman" w:hAnsi="Times New Roman"/>
                <w:sz w:val="20"/>
                <w:szCs w:val="20"/>
              </w:rPr>
              <w:t>31.12.202</w:t>
            </w:r>
            <w:r w:rsidR="00D5014A">
              <w:rPr>
                <w:rFonts w:ascii="Times New Roman" w:hAnsi="Times New Roman"/>
                <w:sz w:val="20"/>
                <w:szCs w:val="20"/>
              </w:rPr>
              <w:t>3</w:t>
            </w:r>
            <w:r w:rsidRPr="00BD7AA7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8EA30" w14:textId="1675168D" w:rsidR="00A25D25" w:rsidRPr="00BD7AA7" w:rsidRDefault="00A25D25" w:rsidP="00A25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AA7">
              <w:rPr>
                <w:rFonts w:ascii="Times New Roman" w:hAnsi="Times New Roman"/>
                <w:sz w:val="20"/>
                <w:szCs w:val="20"/>
              </w:rPr>
              <w:t>01.01.202</w:t>
            </w:r>
            <w:r w:rsidR="00D5014A">
              <w:rPr>
                <w:rFonts w:ascii="Times New Roman" w:hAnsi="Times New Roman"/>
                <w:sz w:val="20"/>
                <w:szCs w:val="20"/>
              </w:rPr>
              <w:t>3</w:t>
            </w:r>
            <w:r w:rsidRPr="00BD7AA7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D0064" w14:textId="7D23A002" w:rsidR="00A25D25" w:rsidRPr="00BD7AA7" w:rsidRDefault="00A25D25" w:rsidP="00A25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AA7">
              <w:rPr>
                <w:rFonts w:ascii="Times New Roman" w:hAnsi="Times New Roman"/>
                <w:sz w:val="20"/>
                <w:szCs w:val="20"/>
              </w:rPr>
              <w:t>31.12.202</w:t>
            </w:r>
            <w:r w:rsidR="00D5014A">
              <w:rPr>
                <w:rFonts w:ascii="Times New Roman" w:hAnsi="Times New Roman"/>
                <w:sz w:val="20"/>
                <w:szCs w:val="20"/>
              </w:rPr>
              <w:t>3</w:t>
            </w:r>
            <w:r w:rsidRPr="00BD7AA7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4C4B5" w14:textId="149720C3" w:rsidR="00A25D25" w:rsidRPr="00DB2D21" w:rsidRDefault="00A25D25" w:rsidP="00A25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 xml:space="preserve">Успешное проведение соревнований по футболу на территории </w:t>
            </w:r>
            <w:r w:rsidRPr="00D47ACE">
              <w:rPr>
                <w:rFonts w:ascii="Times New Roman" w:hAnsi="Times New Roman"/>
                <w:sz w:val="24"/>
                <w:szCs w:val="24"/>
              </w:rPr>
              <w:t>Новобессергеневского</w:t>
            </w:r>
            <w:r w:rsidRPr="00DB2D21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B3F6D" w14:textId="77777777" w:rsidR="00A25D25" w:rsidRPr="00DB2D21" w:rsidRDefault="00A25D25" w:rsidP="00A25D25">
            <w:pPr>
              <w:numPr>
                <w:ilvl w:val="0"/>
                <w:numId w:val="2"/>
              </w:numPr>
              <w:spacing w:after="0" w:line="240" w:lineRule="auto"/>
              <w:ind w:left="0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 xml:space="preserve">Увеличение престижа </w:t>
            </w:r>
            <w:r w:rsidRPr="00D47ACE">
              <w:rPr>
                <w:rFonts w:ascii="Times New Roman" w:hAnsi="Times New Roman"/>
                <w:sz w:val="24"/>
                <w:szCs w:val="24"/>
              </w:rPr>
              <w:t>Новобессергеневского</w:t>
            </w:r>
            <w:r w:rsidRPr="00DB2D21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1331" w14:textId="77777777" w:rsidR="00A25D25" w:rsidRPr="00DB2D21" w:rsidRDefault="00A25D25" w:rsidP="00A25D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6A4D9B8" w14:textId="77777777" w:rsidR="0067536F" w:rsidRPr="00DB2D21" w:rsidRDefault="0067536F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14:paraId="2D4150D2" w14:textId="77777777" w:rsidR="0067536F" w:rsidRPr="00DB2D21" w:rsidRDefault="0067536F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14:paraId="3DC64E33" w14:textId="77777777" w:rsidR="0067536F" w:rsidRPr="00DB2D21" w:rsidRDefault="0067536F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14:paraId="7BB2C00F" w14:textId="77777777" w:rsidR="0067536F" w:rsidRPr="00DB2D21" w:rsidRDefault="0067536F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14:paraId="137EEEDF" w14:textId="77777777" w:rsidR="0067536F" w:rsidRPr="00DB2D21" w:rsidRDefault="0067536F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14:paraId="079E9863" w14:textId="77777777" w:rsidR="0067536F" w:rsidRPr="00DB2D21" w:rsidRDefault="0067536F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14:paraId="6A48CA5B" w14:textId="77777777" w:rsidR="0067536F" w:rsidRPr="00DB2D21" w:rsidRDefault="0067536F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14:paraId="0587EE56" w14:textId="77777777" w:rsidR="00DB2D21" w:rsidRDefault="00DB2D21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14:paraId="4ACF1496" w14:textId="77777777" w:rsidR="00DB2D21" w:rsidRDefault="00DB2D21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14:paraId="055592F1" w14:textId="77777777" w:rsidR="00DB2D21" w:rsidRDefault="00DB2D21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14:paraId="3EF2CFDD" w14:textId="77777777" w:rsidR="00DB2D21" w:rsidRDefault="00DB2D21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14:paraId="041D207D" w14:textId="77777777" w:rsidR="00DB2D21" w:rsidRDefault="00DB2D21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14:paraId="6C740EA9" w14:textId="77777777" w:rsidR="00DB2D21" w:rsidRDefault="00DB2D21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14:paraId="3B634C86" w14:textId="77777777" w:rsidR="00DB2D21" w:rsidRDefault="00DB2D21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14:paraId="6B7B9681" w14:textId="77777777" w:rsidR="00DB2D21" w:rsidRDefault="00DB2D21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14:paraId="7F49CD4B" w14:textId="77777777" w:rsidR="00DB2D21" w:rsidRDefault="00DB2D21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14:paraId="4D55AEF5" w14:textId="77777777" w:rsidR="00DB2D21" w:rsidRDefault="00DB2D21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14:paraId="6B25B874" w14:textId="77777777" w:rsidR="00DB2D21" w:rsidRDefault="00DB2D21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14:paraId="212236F9" w14:textId="77777777" w:rsidR="00DB2D21" w:rsidRDefault="00DB2D21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14:paraId="38A3B99C" w14:textId="77777777" w:rsidR="00DB2D21" w:rsidRDefault="00DB2D21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14:paraId="7C1476A0" w14:textId="77777777" w:rsidR="00976112" w:rsidRPr="00D47ACE" w:rsidRDefault="00976112" w:rsidP="00976112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D47ACE">
        <w:rPr>
          <w:rFonts w:ascii="Times New Roman" w:hAnsi="Times New Roman"/>
          <w:sz w:val="24"/>
          <w:szCs w:val="24"/>
        </w:rPr>
        <w:t>Приложение № 4</w:t>
      </w:r>
    </w:p>
    <w:p w14:paraId="3817D9FA" w14:textId="77777777" w:rsidR="00976112" w:rsidRPr="00D47ACE" w:rsidRDefault="00976112" w:rsidP="009761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7ACE">
        <w:rPr>
          <w:rFonts w:ascii="Times New Roman" w:hAnsi="Times New Roman"/>
          <w:sz w:val="24"/>
          <w:szCs w:val="24"/>
        </w:rPr>
        <w:t xml:space="preserve">к годовому отчету </w:t>
      </w:r>
    </w:p>
    <w:p w14:paraId="06121D6C" w14:textId="77777777" w:rsidR="00976112" w:rsidRPr="00D47ACE" w:rsidRDefault="00976112" w:rsidP="009761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7ACE">
        <w:rPr>
          <w:rFonts w:ascii="Times New Roman" w:hAnsi="Times New Roman"/>
          <w:sz w:val="24"/>
          <w:szCs w:val="24"/>
        </w:rPr>
        <w:t xml:space="preserve">о ходе реализации и оценке эффективности </w:t>
      </w:r>
    </w:p>
    <w:p w14:paraId="7FFF644A" w14:textId="77777777" w:rsidR="00976112" w:rsidRPr="00D47ACE" w:rsidRDefault="00976112" w:rsidP="009761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7ACE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>
        <w:rPr>
          <w:rFonts w:ascii="Times New Roman" w:hAnsi="Times New Roman"/>
          <w:sz w:val="24"/>
          <w:szCs w:val="24"/>
        </w:rPr>
        <w:t>Новобессергеневского</w:t>
      </w:r>
      <w:r w:rsidRPr="00D47ACE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14:paraId="03B76399" w14:textId="77777777" w:rsidR="00976112" w:rsidRPr="00D47ACE" w:rsidRDefault="00976112" w:rsidP="009761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7ACE">
        <w:rPr>
          <w:rFonts w:ascii="Times New Roman" w:hAnsi="Times New Roman"/>
          <w:sz w:val="24"/>
          <w:szCs w:val="24"/>
        </w:rPr>
        <w:t xml:space="preserve">«Развитие физической культуры и спорта» </w:t>
      </w:r>
    </w:p>
    <w:p w14:paraId="2D7489AC" w14:textId="77777777" w:rsidR="00976112" w:rsidRDefault="00976112" w:rsidP="0097611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6AD261F3" w14:textId="57994A72" w:rsidR="00976112" w:rsidRDefault="00976112" w:rsidP="009761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об использовании средств бюджета поселения, на реализацию</w:t>
      </w:r>
      <w:r w:rsidR="00A449BA">
        <w:rPr>
          <w:rFonts w:ascii="Times New Roman" w:hAnsi="Times New Roman"/>
          <w:b/>
          <w:sz w:val="28"/>
          <w:szCs w:val="28"/>
        </w:rPr>
        <w:t xml:space="preserve"> муниципальной программы за 20</w:t>
      </w:r>
      <w:r w:rsidR="00BD7AA7">
        <w:rPr>
          <w:rFonts w:ascii="Times New Roman" w:hAnsi="Times New Roman"/>
          <w:b/>
          <w:sz w:val="28"/>
          <w:szCs w:val="28"/>
        </w:rPr>
        <w:t>2</w:t>
      </w:r>
      <w:r w:rsidR="00D5014A">
        <w:rPr>
          <w:rFonts w:ascii="Times New Roman" w:hAnsi="Times New Roman"/>
          <w:b/>
          <w:sz w:val="28"/>
          <w:szCs w:val="28"/>
        </w:rPr>
        <w:t>3</w:t>
      </w:r>
      <w:r w:rsidR="00BE0A7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год</w:t>
      </w:r>
    </w:p>
    <w:p w14:paraId="240498A5" w14:textId="77777777" w:rsidR="00976112" w:rsidRDefault="00976112" w:rsidP="00976112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877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9"/>
        <w:gridCol w:w="3545"/>
        <w:gridCol w:w="1701"/>
        <w:gridCol w:w="1417"/>
        <w:gridCol w:w="993"/>
        <w:gridCol w:w="1559"/>
        <w:gridCol w:w="1843"/>
        <w:gridCol w:w="1842"/>
        <w:gridCol w:w="1133"/>
        <w:gridCol w:w="1275"/>
      </w:tblGrid>
      <w:tr w:rsidR="00BE0A79" w:rsidRPr="00BE0A79" w14:paraId="239D35B6" w14:textId="77777777" w:rsidTr="00BE0A79">
        <w:trPr>
          <w:trHeight w:val="573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7A20A" w14:textId="77777777" w:rsidR="00BE0A79" w:rsidRPr="00BE0A79" w:rsidRDefault="00BE0A79" w:rsidP="00BE0A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</w:rPr>
            </w:pPr>
            <w:r w:rsidRPr="00BE0A79">
              <w:rPr>
                <w:rFonts w:ascii="Times New Roman" w:hAnsi="Times New Roman"/>
              </w:rPr>
              <w:t>№ п/п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3B90" w14:textId="77777777" w:rsidR="00BE0A79" w:rsidRPr="00BE0A79" w:rsidRDefault="00BE0A79" w:rsidP="00BE0A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</w:rPr>
            </w:pPr>
            <w:r w:rsidRPr="00BE0A79">
              <w:rPr>
                <w:rFonts w:ascii="Times New Roman" w:hAnsi="Times New Roman"/>
              </w:rPr>
              <w:t>Номер и наименование</w:t>
            </w:r>
          </w:p>
          <w:p w14:paraId="3BB9ECAA" w14:textId="77777777" w:rsidR="00BE0A79" w:rsidRPr="00BE0A79" w:rsidRDefault="00BE0A79" w:rsidP="00BE0A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8F838" w14:textId="77777777" w:rsidR="00BE0A79" w:rsidRPr="00BE0A79" w:rsidRDefault="00BE0A79" w:rsidP="00BE0A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b/>
              </w:rPr>
            </w:pPr>
            <w:r w:rsidRPr="00BE0A79">
              <w:rPr>
                <w:rFonts w:ascii="Times New Roman" w:hAnsi="Times New Roman"/>
              </w:rPr>
              <w:t xml:space="preserve">Ответственный </w:t>
            </w:r>
            <w:r w:rsidRPr="00BE0A79">
              <w:rPr>
                <w:rFonts w:ascii="Times New Roman" w:hAnsi="Times New Roman"/>
              </w:rPr>
              <w:br/>
              <w:t xml:space="preserve"> исполнитель, соисполнитель, участник</w:t>
            </w:r>
            <w:r w:rsidRPr="00BE0A79">
              <w:rPr>
                <w:rFonts w:ascii="Times New Roman" w:hAnsi="Times New Roman"/>
              </w:rPr>
              <w:br/>
              <w:t xml:space="preserve">(должность/ ФИО) </w:t>
            </w:r>
            <w:hyperlink r:id="rId8" w:anchor="Par1127" w:history="1">
              <w:r w:rsidRPr="00BE0A79">
                <w:rPr>
                  <w:rStyle w:val="ab"/>
                  <w:rFonts w:ascii="Times New Roman" w:hAnsi="Times New Roman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75A9A" w14:textId="77777777" w:rsidR="00BE0A79" w:rsidRPr="00BE0A79" w:rsidRDefault="00BE0A79" w:rsidP="00BE0A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</w:rPr>
            </w:pPr>
            <w:r w:rsidRPr="00BE0A79">
              <w:rPr>
                <w:rFonts w:ascii="Times New Roman" w:hAnsi="Times New Roman"/>
              </w:rPr>
              <w:t xml:space="preserve">Результат </w:t>
            </w:r>
          </w:p>
          <w:p w14:paraId="57FBB31D" w14:textId="77777777" w:rsidR="00BE0A79" w:rsidRPr="00BE0A79" w:rsidRDefault="00BE0A79" w:rsidP="00BE0A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</w:rPr>
            </w:pPr>
            <w:r w:rsidRPr="00BE0A79">
              <w:rPr>
                <w:rFonts w:ascii="Times New Roman" w:hAnsi="Times New Roman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35253" w14:textId="77777777" w:rsidR="00BE0A79" w:rsidRPr="00BE0A79" w:rsidRDefault="00BE0A79" w:rsidP="00BE0A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</w:rPr>
            </w:pPr>
            <w:r w:rsidRPr="00BE0A79">
              <w:rPr>
                <w:rFonts w:ascii="Times New Roman" w:hAnsi="Times New Roman"/>
              </w:rPr>
              <w:t>Факти-ческая дата начала</w:t>
            </w:r>
            <w:r w:rsidRPr="00BE0A79">
              <w:rPr>
                <w:rFonts w:ascii="Times New Roman" w:hAnsi="Times New Roman"/>
              </w:rPr>
              <w:br/>
              <w:t>реали-зации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A1E7A" w14:textId="77777777" w:rsidR="00BE0A79" w:rsidRPr="00BE0A79" w:rsidRDefault="00BE0A79" w:rsidP="00BE0A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</w:rPr>
            </w:pPr>
            <w:r w:rsidRPr="00BE0A79">
              <w:rPr>
                <w:rFonts w:ascii="Times New Roman" w:hAnsi="Times New Roman"/>
              </w:rPr>
              <w:t>Фактическая дата окончания</w:t>
            </w:r>
            <w:r w:rsidRPr="00BE0A79">
              <w:rPr>
                <w:rFonts w:ascii="Times New Roman" w:hAnsi="Times New Roman"/>
              </w:rPr>
              <w:br/>
              <w:t xml:space="preserve">реализации, </w:t>
            </w:r>
            <w:r w:rsidRPr="00BE0A79">
              <w:rPr>
                <w:rFonts w:ascii="Times New Roman" w:hAnsi="Times New Roman"/>
              </w:rPr>
              <w:br/>
              <w:t xml:space="preserve">наступления </w:t>
            </w:r>
            <w:r w:rsidRPr="00BE0A79">
              <w:rPr>
                <w:rFonts w:ascii="Times New Roman" w:hAnsi="Times New Roman"/>
              </w:rPr>
              <w:br/>
              <w:t xml:space="preserve">контрольного </w:t>
            </w:r>
            <w:r w:rsidRPr="00BE0A79">
              <w:rPr>
                <w:rFonts w:ascii="Times New Roman" w:hAnsi="Times New Roman"/>
              </w:rPr>
              <w:br/>
              <w:t>события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036EB" w14:textId="77777777" w:rsidR="00BE0A79" w:rsidRPr="00BE0A79" w:rsidRDefault="00BE0A79" w:rsidP="00BE0A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</w:rPr>
            </w:pPr>
            <w:r w:rsidRPr="00BE0A79">
              <w:rPr>
                <w:rFonts w:ascii="Times New Roman" w:hAnsi="Times New Roman"/>
              </w:rPr>
              <w:t>Расходы  бюджета поселения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78DF2" w14:textId="77777777" w:rsidR="00BE0A79" w:rsidRPr="00BE0A79" w:rsidRDefault="00BE0A79" w:rsidP="00BE0A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</w:rPr>
            </w:pPr>
            <w:r w:rsidRPr="00BE0A79">
              <w:rPr>
                <w:rFonts w:ascii="Times New Roman" w:hAnsi="Times New Roman"/>
              </w:rPr>
              <w:t xml:space="preserve">Заключено   </w:t>
            </w:r>
            <w:r w:rsidRPr="00BE0A79">
              <w:rPr>
                <w:rFonts w:ascii="Times New Roman" w:hAnsi="Times New Roman"/>
              </w:rPr>
              <w:br/>
              <w:t xml:space="preserve">контрактов, договоров, соглашений на отчетную дату, тыс. рублей </w:t>
            </w:r>
            <w:hyperlink r:id="rId9" w:anchor="Par1414" w:history="1">
              <w:r w:rsidRPr="00BE0A79">
                <w:rPr>
                  <w:rStyle w:val="ab"/>
                  <w:rFonts w:ascii="Times New Roman" w:hAnsi="Times New Roman"/>
                </w:rPr>
                <w:t>&lt;2&gt;</w:t>
              </w:r>
            </w:hyperlink>
          </w:p>
        </w:tc>
      </w:tr>
      <w:tr w:rsidR="00BE0A79" w:rsidRPr="00BE0A79" w14:paraId="4D16A629" w14:textId="77777777" w:rsidTr="00BE0A79">
        <w:trPr>
          <w:trHeight w:val="72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254D1" w14:textId="77777777" w:rsidR="00BE0A79" w:rsidRPr="00BE0A79" w:rsidRDefault="00BE0A79" w:rsidP="00BE0A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CBDA0" w14:textId="77777777" w:rsidR="00BE0A79" w:rsidRPr="00BE0A79" w:rsidRDefault="00BE0A79" w:rsidP="00BE0A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38BF3" w14:textId="77777777" w:rsidR="00BE0A79" w:rsidRPr="00BE0A79" w:rsidRDefault="00BE0A79" w:rsidP="00BE0A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CC79C" w14:textId="77777777" w:rsidR="00BE0A79" w:rsidRPr="00BE0A79" w:rsidRDefault="00BE0A79" w:rsidP="00BE0A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29FD0" w14:textId="77777777" w:rsidR="00BE0A79" w:rsidRPr="00BE0A79" w:rsidRDefault="00BE0A79" w:rsidP="00BE0A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9B6DE" w14:textId="77777777" w:rsidR="00BE0A79" w:rsidRPr="00BE0A79" w:rsidRDefault="00BE0A79" w:rsidP="00BE0A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9475A" w14:textId="77777777" w:rsidR="00BE0A79" w:rsidRPr="00BE0A79" w:rsidRDefault="00BE0A79" w:rsidP="00BE0A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</w:rPr>
            </w:pPr>
            <w:r w:rsidRPr="00BE0A79">
              <w:rPr>
                <w:rFonts w:ascii="Times New Roman" w:hAnsi="Times New Roman"/>
              </w:rPr>
              <w:t>предусмотрено</w:t>
            </w:r>
          </w:p>
          <w:p w14:paraId="2BE32655" w14:textId="77777777" w:rsidR="00BE0A79" w:rsidRPr="00BE0A79" w:rsidRDefault="00BE0A79" w:rsidP="00BE0A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</w:rPr>
            </w:pPr>
            <w:r w:rsidRPr="00BE0A79">
              <w:rPr>
                <w:rFonts w:ascii="Times New Roman" w:hAnsi="Times New Roman"/>
              </w:rPr>
              <w:t>муниципальной программой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24E2A" w14:textId="77777777" w:rsidR="00BE0A79" w:rsidRPr="00BE0A79" w:rsidRDefault="00BE0A79" w:rsidP="00BE0A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</w:rPr>
            </w:pPr>
            <w:r w:rsidRPr="00BE0A79">
              <w:rPr>
                <w:rFonts w:ascii="Times New Roman" w:hAnsi="Times New Roman"/>
              </w:rPr>
              <w:t>предусмотрено сводной бюджетной росписью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D7F71" w14:textId="77777777" w:rsidR="00BE0A79" w:rsidRPr="00BE0A79" w:rsidRDefault="00BE0A79" w:rsidP="00BE0A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</w:rPr>
            </w:pPr>
            <w:r w:rsidRPr="00BE0A79">
              <w:rPr>
                <w:rFonts w:ascii="Times New Roman" w:hAnsi="Times New Roman"/>
              </w:rPr>
              <w:t xml:space="preserve">факт на отчетную дату </w:t>
            </w:r>
            <w:hyperlink r:id="rId10" w:anchor="Par1414" w:history="1">
              <w:r w:rsidRPr="00BE0A79">
                <w:rPr>
                  <w:rStyle w:val="ab"/>
                  <w:rFonts w:ascii="Times New Roman" w:hAnsi="Times New Roman"/>
                </w:rPr>
                <w:t>&lt;2&gt;</w:t>
              </w:r>
            </w:hyperlink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EF842" w14:textId="77777777" w:rsidR="00BE0A79" w:rsidRPr="00BE0A79" w:rsidRDefault="00BE0A79" w:rsidP="00BE0A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</w:rPr>
            </w:pPr>
          </w:p>
        </w:tc>
      </w:tr>
      <w:tr w:rsidR="00BE0A79" w:rsidRPr="00BE0A79" w14:paraId="35062B39" w14:textId="77777777" w:rsidTr="00BE0A79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156D9" w14:textId="77777777" w:rsidR="00BE0A79" w:rsidRPr="00BE0A79" w:rsidRDefault="00BE0A79" w:rsidP="00BE0A7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</w:rPr>
            </w:pPr>
            <w:r w:rsidRPr="00BE0A79">
              <w:rPr>
                <w:rFonts w:ascii="Times New Roman" w:hAnsi="Times New Roman"/>
              </w:rPr>
              <w:t>1</w:t>
            </w: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DA882" w14:textId="77777777" w:rsidR="00BE0A79" w:rsidRPr="00BE0A79" w:rsidRDefault="00BE0A79" w:rsidP="00BE0A7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</w:rPr>
            </w:pPr>
            <w:r w:rsidRPr="00BE0A7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66FCD" w14:textId="77777777" w:rsidR="00BE0A79" w:rsidRPr="00BE0A79" w:rsidRDefault="00BE0A79" w:rsidP="00BE0A7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</w:rPr>
            </w:pPr>
            <w:r w:rsidRPr="00BE0A79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BC685" w14:textId="77777777" w:rsidR="00BE0A79" w:rsidRPr="00BE0A79" w:rsidRDefault="00BE0A79" w:rsidP="00BE0A7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</w:rPr>
            </w:pPr>
            <w:r w:rsidRPr="00BE0A79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B94E2" w14:textId="77777777" w:rsidR="00BE0A79" w:rsidRPr="00BE0A79" w:rsidRDefault="00BE0A79" w:rsidP="00BE0A7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</w:rPr>
            </w:pPr>
            <w:r w:rsidRPr="00BE0A79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BA7A1" w14:textId="77777777" w:rsidR="00BE0A79" w:rsidRPr="00BE0A79" w:rsidRDefault="00BE0A79" w:rsidP="00BE0A7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</w:rPr>
            </w:pPr>
            <w:r w:rsidRPr="00BE0A79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A89E8" w14:textId="77777777" w:rsidR="00BE0A79" w:rsidRPr="00BE0A79" w:rsidRDefault="00BE0A79" w:rsidP="00BE0A7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</w:rPr>
            </w:pPr>
            <w:r w:rsidRPr="00BE0A79">
              <w:rPr>
                <w:rFonts w:ascii="Times New Roman" w:hAnsi="Times New Roman"/>
              </w:rPr>
              <w:t>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94886" w14:textId="77777777" w:rsidR="00BE0A79" w:rsidRPr="00BE0A79" w:rsidRDefault="00BE0A79" w:rsidP="00BE0A7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</w:rPr>
            </w:pPr>
            <w:r w:rsidRPr="00BE0A79">
              <w:rPr>
                <w:rFonts w:ascii="Times New Roman" w:hAnsi="Times New Roman"/>
              </w:rPr>
              <w:t>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FFBD9" w14:textId="77777777" w:rsidR="00BE0A79" w:rsidRPr="00BE0A79" w:rsidRDefault="00BE0A79" w:rsidP="00BE0A7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</w:rPr>
            </w:pPr>
            <w:r w:rsidRPr="00BE0A79"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D6C07" w14:textId="77777777" w:rsidR="00BE0A79" w:rsidRPr="00BE0A79" w:rsidRDefault="00BE0A79" w:rsidP="00BE0A7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</w:rPr>
            </w:pPr>
            <w:r w:rsidRPr="00BE0A79">
              <w:rPr>
                <w:rFonts w:ascii="Times New Roman" w:hAnsi="Times New Roman"/>
              </w:rPr>
              <w:t>10</w:t>
            </w:r>
          </w:p>
        </w:tc>
      </w:tr>
      <w:tr w:rsidR="00D5014A" w:rsidRPr="00BE0A79" w14:paraId="15DF03BB" w14:textId="77777777" w:rsidTr="00BE0A79">
        <w:trPr>
          <w:trHeight w:val="20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0C03" w14:textId="77777777" w:rsidR="00D5014A" w:rsidRPr="00BE0A79" w:rsidRDefault="00D5014A" w:rsidP="00D5014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</w:rPr>
            </w:pPr>
            <w:r w:rsidRPr="00BE0A79">
              <w:rPr>
                <w:rFonts w:ascii="Times New Roman" w:hAnsi="Times New Roman"/>
              </w:rPr>
              <w:t>1.</w:t>
            </w: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AB4EA" w14:textId="77777777" w:rsidR="00D5014A" w:rsidRPr="00BE0A79" w:rsidRDefault="00D5014A" w:rsidP="00D5014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</w:rPr>
            </w:pPr>
            <w:r w:rsidRPr="00BE0A79">
              <w:rPr>
                <w:rFonts w:ascii="Times New Roman" w:hAnsi="Times New Roman"/>
              </w:rPr>
              <w:t xml:space="preserve">Подпрограмма 1. </w:t>
            </w:r>
          </w:p>
          <w:p w14:paraId="1E1B6F71" w14:textId="77777777" w:rsidR="00D5014A" w:rsidRPr="00BE0A79" w:rsidRDefault="00D5014A" w:rsidP="00D5014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</w:rPr>
            </w:pPr>
            <w:r w:rsidRPr="00BE0A79">
              <w:rPr>
                <w:rFonts w:ascii="Times New Roman" w:hAnsi="Times New Roman"/>
                <w:bCs/>
              </w:rPr>
              <w:t>Развитие физической культуры и массового спорта в Новобессергеневском сельском поселении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1440" w14:textId="77777777" w:rsidR="00D5014A" w:rsidRPr="00BE0A79" w:rsidRDefault="00D5014A" w:rsidP="00D5014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</w:rPr>
            </w:pPr>
            <w:r w:rsidRPr="00BE0A79">
              <w:rPr>
                <w:rFonts w:ascii="Times New Roman" w:hAnsi="Times New Roman"/>
              </w:rPr>
              <w:t>Администрация Новобессергеневского сельского поселения</w:t>
            </w:r>
          </w:p>
          <w:p w14:paraId="150898B2" w14:textId="5EEDD3CA" w:rsidR="00D5014A" w:rsidRPr="00BE0A79" w:rsidRDefault="00D5014A" w:rsidP="00D5014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</w:rPr>
            </w:pPr>
            <w:r w:rsidRPr="00BE0A79">
              <w:rPr>
                <w:rFonts w:ascii="Times New Roman" w:hAnsi="Times New Roman"/>
              </w:rPr>
              <w:t xml:space="preserve">Ответственный исполнитель </w:t>
            </w:r>
            <w:r>
              <w:rPr>
                <w:rFonts w:ascii="Times New Roman" w:hAnsi="Times New Roman"/>
              </w:rPr>
              <w:t>старший инспектор Кисенкова Е.В.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6960C" w14:textId="3508E5D4" w:rsidR="00D5014A" w:rsidRPr="00BE0A79" w:rsidRDefault="00D5014A" w:rsidP="00D5014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BE0A79">
              <w:rPr>
                <w:rFonts w:ascii="Times New Roman" w:hAnsi="Times New Roman"/>
              </w:rPr>
              <w:t>ривлечение к занятиям физической культурой и спортом максимального количества граждан, пропаганда здорового образа жизни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6F260" w14:textId="77777777" w:rsidR="00D5014A" w:rsidRPr="00BE0A79" w:rsidRDefault="00D5014A" w:rsidP="00D5014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</w:rPr>
            </w:pPr>
            <w:r w:rsidRPr="00BE0A79">
              <w:rPr>
                <w:rFonts w:ascii="Times New Roman" w:hAnsi="Times New Roman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D0034" w14:textId="77777777" w:rsidR="00D5014A" w:rsidRPr="00BE0A79" w:rsidRDefault="00D5014A" w:rsidP="00D5014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</w:rPr>
            </w:pPr>
            <w:r w:rsidRPr="00BE0A79">
              <w:rPr>
                <w:rFonts w:ascii="Times New Roman" w:hAnsi="Times New Roman"/>
              </w:rPr>
              <w:t>X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8EA0" w14:textId="7C26DA67" w:rsidR="00D5014A" w:rsidRPr="00BE0A79" w:rsidRDefault="00D5014A" w:rsidP="00D5014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71C1" w14:textId="7CD35D97" w:rsidR="00D5014A" w:rsidRPr="00BE0A79" w:rsidRDefault="00D5014A" w:rsidP="00D5014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F86A" w14:textId="3207CD40" w:rsidR="00D5014A" w:rsidRPr="00BE0A79" w:rsidRDefault="00D5014A" w:rsidP="00D5014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EBB9" w14:textId="4006D91D" w:rsidR="00D5014A" w:rsidRPr="00BE0A79" w:rsidRDefault="00D5014A" w:rsidP="00D5014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241,1</w:t>
            </w:r>
          </w:p>
        </w:tc>
      </w:tr>
      <w:tr w:rsidR="00D5014A" w:rsidRPr="00BE0A79" w14:paraId="019B2B3C" w14:textId="77777777" w:rsidTr="00BE0A79">
        <w:trPr>
          <w:trHeight w:val="26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E983" w14:textId="77777777" w:rsidR="00D5014A" w:rsidRPr="00BE0A79" w:rsidRDefault="00D5014A" w:rsidP="00D5014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</w:rPr>
            </w:pPr>
            <w:r w:rsidRPr="00BE0A79">
              <w:rPr>
                <w:rFonts w:ascii="Times New Roman" w:hAnsi="Times New Roman"/>
              </w:rPr>
              <w:t>1.1</w:t>
            </w: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1127F" w14:textId="77777777" w:rsidR="00D5014A" w:rsidRPr="00BE0A79" w:rsidRDefault="00D5014A" w:rsidP="00D5014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</w:rPr>
            </w:pPr>
            <w:r w:rsidRPr="00BE0A79">
              <w:rPr>
                <w:rFonts w:ascii="Times New Roman" w:hAnsi="Times New Roman"/>
              </w:rPr>
              <w:t xml:space="preserve">Основное мероприятие </w:t>
            </w:r>
          </w:p>
          <w:p w14:paraId="0ADF45B1" w14:textId="6D621E12" w:rsidR="00D5014A" w:rsidRPr="00BE0A79" w:rsidRDefault="00D5014A" w:rsidP="00D5014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</w:rPr>
            </w:pPr>
            <w:r w:rsidRPr="00BE0A79">
              <w:rPr>
                <w:rFonts w:ascii="Times New Roman" w:hAnsi="Times New Roman"/>
              </w:rPr>
              <w:t xml:space="preserve">1.1. </w:t>
            </w:r>
            <w:r>
              <w:rPr>
                <w:rFonts w:ascii="Times New Roman" w:hAnsi="Times New Roman"/>
              </w:rPr>
              <w:t xml:space="preserve">Обеспечение деятельности </w:t>
            </w:r>
            <w:r>
              <w:rPr>
                <w:rFonts w:ascii="Times New Roman" w:hAnsi="Times New Roman"/>
              </w:rPr>
              <w:lastRenderedPageBreak/>
              <w:t>футбольной команды «Рубин»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4994" w14:textId="77777777" w:rsidR="00D5014A" w:rsidRPr="00BE0A79" w:rsidRDefault="00D5014A" w:rsidP="00D5014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</w:rPr>
            </w:pPr>
            <w:r w:rsidRPr="00BE0A79">
              <w:rPr>
                <w:rFonts w:ascii="Times New Roman" w:hAnsi="Times New Roman"/>
              </w:rPr>
              <w:lastRenderedPageBreak/>
              <w:t xml:space="preserve">Администрация Новобессергеневского </w:t>
            </w:r>
            <w:r w:rsidRPr="00BE0A79">
              <w:rPr>
                <w:rFonts w:ascii="Times New Roman" w:hAnsi="Times New Roman"/>
              </w:rPr>
              <w:lastRenderedPageBreak/>
              <w:t>сельского поселения</w:t>
            </w:r>
          </w:p>
          <w:p w14:paraId="24F08809" w14:textId="77777777" w:rsidR="00D5014A" w:rsidRPr="00BE0A79" w:rsidRDefault="00D5014A" w:rsidP="00D5014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</w:rPr>
            </w:pPr>
            <w:r w:rsidRPr="00BE0A79">
              <w:rPr>
                <w:rFonts w:ascii="Times New Roman" w:hAnsi="Times New Roman"/>
              </w:rPr>
              <w:t>Ответственный исполнитель старший инспектор Кисенкова Е.В.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263F" w14:textId="0684CA0D" w:rsidR="00D5014A" w:rsidRPr="00D5014A" w:rsidRDefault="00D5014A" w:rsidP="00D5014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Финансирование футбольной </w:t>
            </w:r>
            <w:r>
              <w:rPr>
                <w:rFonts w:ascii="Times New Roman" w:hAnsi="Times New Roman"/>
              </w:rPr>
              <w:lastRenderedPageBreak/>
              <w:t>команды «Рубин»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F642" w14:textId="77777777" w:rsidR="00D5014A" w:rsidRPr="00BE0A79" w:rsidRDefault="00D5014A" w:rsidP="00D5014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</w:rPr>
            </w:pPr>
            <w:r w:rsidRPr="00BE0A79">
              <w:rPr>
                <w:rFonts w:ascii="Times New Roman" w:hAnsi="Times New Roman"/>
              </w:rPr>
              <w:lastRenderedPageBreak/>
              <w:t>Весь период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24BB" w14:textId="77777777" w:rsidR="00D5014A" w:rsidRPr="00BE0A79" w:rsidRDefault="00D5014A" w:rsidP="00D5014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</w:rPr>
            </w:pPr>
            <w:r w:rsidRPr="00BE0A79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0335" w14:textId="5B54F441" w:rsidR="00D5014A" w:rsidRPr="00BE0A79" w:rsidRDefault="00D5014A" w:rsidP="00D5014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E9F5" w14:textId="48608E1F" w:rsidR="00D5014A" w:rsidRPr="00BE0A79" w:rsidRDefault="00D5014A" w:rsidP="00D5014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56CF" w14:textId="16C62550" w:rsidR="00D5014A" w:rsidRPr="00BE0A79" w:rsidRDefault="00D5014A" w:rsidP="00D5014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384F" w14:textId="62CD006D" w:rsidR="00D5014A" w:rsidRPr="00BE0A79" w:rsidRDefault="00D5014A" w:rsidP="00D5014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241,1</w:t>
            </w:r>
          </w:p>
        </w:tc>
      </w:tr>
      <w:tr w:rsidR="00D5014A" w:rsidRPr="00BE0A79" w14:paraId="51375FA4" w14:textId="77777777" w:rsidTr="00BE0A79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4C14" w14:textId="77777777" w:rsidR="00D5014A" w:rsidRPr="00BE0A79" w:rsidRDefault="00D5014A" w:rsidP="00D5014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16659" w14:textId="77777777" w:rsidR="00D5014A" w:rsidRPr="00BE0A79" w:rsidRDefault="00D5014A" w:rsidP="00D5014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</w:rPr>
            </w:pPr>
            <w:r w:rsidRPr="00BE0A79">
              <w:rPr>
                <w:rFonts w:ascii="Times New Roman" w:hAnsi="Times New Roman"/>
              </w:rPr>
              <w:t xml:space="preserve">Итого по муниципальной  </w:t>
            </w:r>
            <w:r w:rsidRPr="00BE0A79">
              <w:rPr>
                <w:rFonts w:ascii="Times New Roman" w:hAnsi="Times New Roman"/>
              </w:rPr>
              <w:br/>
              <w:t>программе: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236C" w14:textId="77777777" w:rsidR="00D5014A" w:rsidRPr="00BE0A79" w:rsidRDefault="00D5014A" w:rsidP="00D5014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BBDD4" w14:textId="77777777" w:rsidR="00D5014A" w:rsidRPr="00BE0A79" w:rsidRDefault="00D5014A" w:rsidP="00D5014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</w:rPr>
            </w:pPr>
            <w:r w:rsidRPr="00BE0A79">
              <w:rPr>
                <w:rFonts w:ascii="Times New Roman" w:hAnsi="Times New Roman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E2E74" w14:textId="77777777" w:rsidR="00D5014A" w:rsidRPr="00BE0A79" w:rsidRDefault="00D5014A" w:rsidP="00D5014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</w:rPr>
            </w:pPr>
            <w:r w:rsidRPr="00BE0A79">
              <w:rPr>
                <w:rFonts w:ascii="Times New Roman" w:hAnsi="Times New Roman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8FA12" w14:textId="77777777" w:rsidR="00D5014A" w:rsidRPr="00BE0A79" w:rsidRDefault="00D5014A" w:rsidP="00D5014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</w:rPr>
            </w:pPr>
            <w:r w:rsidRPr="00BE0A79">
              <w:rPr>
                <w:rFonts w:ascii="Times New Roman" w:hAnsi="Times New Roman"/>
              </w:rPr>
              <w:t>X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6DF6" w14:textId="043E7BA0" w:rsidR="00D5014A" w:rsidRPr="00BE0A79" w:rsidRDefault="00D5014A" w:rsidP="00D5014A">
            <w:pPr>
              <w:widowControl w:val="0"/>
              <w:tabs>
                <w:tab w:val="center" w:pos="846"/>
                <w:tab w:val="left" w:pos="1596"/>
              </w:tabs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6602" w14:textId="2C4FCF70" w:rsidR="00D5014A" w:rsidRPr="00BE0A79" w:rsidRDefault="00D5014A" w:rsidP="00D5014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4D4C" w14:textId="62E3287F" w:rsidR="00D5014A" w:rsidRPr="00BE0A79" w:rsidRDefault="00D5014A" w:rsidP="00D5014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05AB" w14:textId="3247044F" w:rsidR="00D5014A" w:rsidRPr="00BE0A79" w:rsidRDefault="00D5014A" w:rsidP="00D5014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241,1</w:t>
            </w:r>
          </w:p>
        </w:tc>
      </w:tr>
    </w:tbl>
    <w:p w14:paraId="4574146D" w14:textId="77777777" w:rsidR="00976112" w:rsidRPr="00BE0A79" w:rsidRDefault="00976112" w:rsidP="00976112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</w:rPr>
      </w:pPr>
    </w:p>
    <w:p w14:paraId="11407995" w14:textId="77777777" w:rsidR="00976112" w:rsidRDefault="0097611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sectPr w:rsidR="00976112" w:rsidSect="0067536F">
      <w:pgSz w:w="16838" w:h="11906" w:orient="landscape"/>
      <w:pgMar w:top="851" w:right="1134" w:bottom="851" w:left="1134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19B06" w14:textId="77777777" w:rsidR="00D5014A" w:rsidRDefault="00D5014A" w:rsidP="00D5014A">
      <w:pPr>
        <w:spacing w:after="0" w:line="240" w:lineRule="auto"/>
      </w:pPr>
      <w:r>
        <w:separator/>
      </w:r>
    </w:p>
  </w:endnote>
  <w:endnote w:type="continuationSeparator" w:id="0">
    <w:p w14:paraId="3233F452" w14:textId="77777777" w:rsidR="00D5014A" w:rsidRDefault="00D5014A" w:rsidP="00D50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13C2D" w14:textId="77777777" w:rsidR="00D5014A" w:rsidRDefault="00D5014A" w:rsidP="00D5014A">
      <w:pPr>
        <w:spacing w:after="0" w:line="240" w:lineRule="auto"/>
      </w:pPr>
      <w:r>
        <w:separator/>
      </w:r>
    </w:p>
  </w:footnote>
  <w:footnote w:type="continuationSeparator" w:id="0">
    <w:p w14:paraId="2EA27550" w14:textId="77777777" w:rsidR="00D5014A" w:rsidRDefault="00D5014A" w:rsidP="00D50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70CCC934"/>
    <w:name w:val="WW8Num1"/>
    <w:lvl w:ilvl="0">
      <w:start w:val="1"/>
      <w:numFmt w:val="decimal"/>
      <w:lvlText w:val="%1."/>
      <w:lvlJc w:val="left"/>
      <w:pPr>
        <w:tabs>
          <w:tab w:val="num" w:pos="160"/>
        </w:tabs>
        <w:ind w:left="1070" w:hanging="360"/>
      </w:pPr>
      <w:rPr>
        <w:rFonts w:ascii="Times New Roman" w:hAnsi="Times New Roman" w:cs="Times New Roman" w:hint="default"/>
        <w:i w:val="0"/>
        <w:sz w:val="28"/>
        <w:szCs w:val="28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sz w:val="28"/>
        <w:szCs w:val="2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446244139">
    <w:abstractNumId w:val="0"/>
  </w:num>
  <w:num w:numId="2" w16cid:durableId="1450778725">
    <w:abstractNumId w:val="1"/>
  </w:num>
  <w:num w:numId="3" w16cid:durableId="1745639041">
    <w:abstractNumId w:val="2"/>
  </w:num>
  <w:num w:numId="4" w16cid:durableId="864636846">
    <w:abstractNumId w:val="3"/>
  </w:num>
  <w:num w:numId="5" w16cid:durableId="378212947">
    <w:abstractNumId w:val="4"/>
  </w:num>
  <w:num w:numId="6" w16cid:durableId="1010720698">
    <w:abstractNumId w:val="5"/>
  </w:num>
  <w:num w:numId="7" w16cid:durableId="5654603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441"/>
    <w:rsid w:val="00143FD2"/>
    <w:rsid w:val="001D15DC"/>
    <w:rsid w:val="001D6276"/>
    <w:rsid w:val="00261DAA"/>
    <w:rsid w:val="003344EC"/>
    <w:rsid w:val="00455666"/>
    <w:rsid w:val="004B2441"/>
    <w:rsid w:val="004F55F2"/>
    <w:rsid w:val="006167AB"/>
    <w:rsid w:val="0067536F"/>
    <w:rsid w:val="008525E8"/>
    <w:rsid w:val="00885E93"/>
    <w:rsid w:val="009668A2"/>
    <w:rsid w:val="00976112"/>
    <w:rsid w:val="00A25D25"/>
    <w:rsid w:val="00A27661"/>
    <w:rsid w:val="00A449BA"/>
    <w:rsid w:val="00A878B0"/>
    <w:rsid w:val="00B962C5"/>
    <w:rsid w:val="00BD7AA7"/>
    <w:rsid w:val="00BE0A79"/>
    <w:rsid w:val="00BE3AF7"/>
    <w:rsid w:val="00BF401E"/>
    <w:rsid w:val="00C142D3"/>
    <w:rsid w:val="00CD069F"/>
    <w:rsid w:val="00CD77DC"/>
    <w:rsid w:val="00D47ACE"/>
    <w:rsid w:val="00D5014A"/>
    <w:rsid w:val="00DB2D21"/>
    <w:rsid w:val="00EC7DE1"/>
    <w:rsid w:val="00EE4D76"/>
    <w:rsid w:val="00EF7C9B"/>
    <w:rsid w:val="00F23272"/>
    <w:rsid w:val="00F23BBC"/>
    <w:rsid w:val="00FB231B"/>
    <w:rsid w:val="00FD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7A60AD7C"/>
  <w15:docId w15:val="{84E11D0D-42ED-4FD4-9E5F-9B936A9C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36F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7536F"/>
    <w:rPr>
      <w:rFonts w:ascii="Times New Roman" w:hAnsi="Times New Roman" w:cs="Times New Roman" w:hint="default"/>
      <w:sz w:val="28"/>
      <w:szCs w:val="28"/>
    </w:rPr>
  </w:style>
  <w:style w:type="character" w:customStyle="1" w:styleId="WW8Num2z0">
    <w:name w:val="WW8Num2z0"/>
    <w:rsid w:val="0067536F"/>
    <w:rPr>
      <w:rFonts w:hint="default"/>
    </w:rPr>
  </w:style>
  <w:style w:type="character" w:customStyle="1" w:styleId="WW8Num3z0">
    <w:name w:val="WW8Num3z0"/>
    <w:rsid w:val="0067536F"/>
    <w:rPr>
      <w:rFonts w:hint="default"/>
    </w:rPr>
  </w:style>
  <w:style w:type="character" w:customStyle="1" w:styleId="WW8Num4z0">
    <w:name w:val="WW8Num4z0"/>
    <w:rsid w:val="0067536F"/>
    <w:rPr>
      <w:rFonts w:ascii="Times New Roman" w:hAnsi="Times New Roman" w:cs="Times New Roman" w:hint="default"/>
      <w:sz w:val="28"/>
      <w:szCs w:val="28"/>
    </w:rPr>
  </w:style>
  <w:style w:type="character" w:customStyle="1" w:styleId="WW8Num5z0">
    <w:name w:val="WW8Num5z0"/>
    <w:rsid w:val="0067536F"/>
    <w:rPr>
      <w:rFonts w:hint="default"/>
    </w:rPr>
  </w:style>
  <w:style w:type="character" w:customStyle="1" w:styleId="WW8Num6z0">
    <w:name w:val="WW8Num6z0"/>
    <w:rsid w:val="0067536F"/>
    <w:rPr>
      <w:rFonts w:hint="default"/>
    </w:rPr>
  </w:style>
  <w:style w:type="character" w:customStyle="1" w:styleId="WW8Num7z0">
    <w:name w:val="WW8Num7z0"/>
    <w:rsid w:val="0067536F"/>
  </w:style>
  <w:style w:type="character" w:customStyle="1" w:styleId="WW8Num7z1">
    <w:name w:val="WW8Num7z1"/>
    <w:rsid w:val="0067536F"/>
  </w:style>
  <w:style w:type="character" w:customStyle="1" w:styleId="WW8Num7z2">
    <w:name w:val="WW8Num7z2"/>
    <w:rsid w:val="0067536F"/>
  </w:style>
  <w:style w:type="character" w:customStyle="1" w:styleId="WW8Num7z3">
    <w:name w:val="WW8Num7z3"/>
    <w:rsid w:val="0067536F"/>
  </w:style>
  <w:style w:type="character" w:customStyle="1" w:styleId="WW8Num7z4">
    <w:name w:val="WW8Num7z4"/>
    <w:rsid w:val="0067536F"/>
  </w:style>
  <w:style w:type="character" w:customStyle="1" w:styleId="WW8Num7z5">
    <w:name w:val="WW8Num7z5"/>
    <w:rsid w:val="0067536F"/>
  </w:style>
  <w:style w:type="character" w:customStyle="1" w:styleId="WW8Num7z6">
    <w:name w:val="WW8Num7z6"/>
    <w:rsid w:val="0067536F"/>
  </w:style>
  <w:style w:type="character" w:customStyle="1" w:styleId="WW8Num7z7">
    <w:name w:val="WW8Num7z7"/>
    <w:rsid w:val="0067536F"/>
  </w:style>
  <w:style w:type="character" w:customStyle="1" w:styleId="WW8Num7z8">
    <w:name w:val="WW8Num7z8"/>
    <w:rsid w:val="0067536F"/>
  </w:style>
  <w:style w:type="character" w:customStyle="1" w:styleId="WW8Num6z1">
    <w:name w:val="WW8Num6z1"/>
    <w:rsid w:val="0067536F"/>
  </w:style>
  <w:style w:type="character" w:customStyle="1" w:styleId="WW8Num6z2">
    <w:name w:val="WW8Num6z2"/>
    <w:rsid w:val="0067536F"/>
  </w:style>
  <w:style w:type="character" w:customStyle="1" w:styleId="WW8Num6z3">
    <w:name w:val="WW8Num6z3"/>
    <w:rsid w:val="0067536F"/>
  </w:style>
  <w:style w:type="character" w:customStyle="1" w:styleId="WW8Num6z4">
    <w:name w:val="WW8Num6z4"/>
    <w:rsid w:val="0067536F"/>
  </w:style>
  <w:style w:type="character" w:customStyle="1" w:styleId="WW8Num6z5">
    <w:name w:val="WW8Num6z5"/>
    <w:rsid w:val="0067536F"/>
  </w:style>
  <w:style w:type="character" w:customStyle="1" w:styleId="WW8Num6z6">
    <w:name w:val="WW8Num6z6"/>
    <w:rsid w:val="0067536F"/>
  </w:style>
  <w:style w:type="character" w:customStyle="1" w:styleId="WW8Num6z7">
    <w:name w:val="WW8Num6z7"/>
    <w:rsid w:val="0067536F"/>
  </w:style>
  <w:style w:type="character" w:customStyle="1" w:styleId="WW8Num6z8">
    <w:name w:val="WW8Num6z8"/>
    <w:rsid w:val="0067536F"/>
  </w:style>
  <w:style w:type="character" w:customStyle="1" w:styleId="WW8Num1z1">
    <w:name w:val="WW8Num1z1"/>
    <w:rsid w:val="0067536F"/>
  </w:style>
  <w:style w:type="character" w:customStyle="1" w:styleId="WW8Num1z2">
    <w:name w:val="WW8Num1z2"/>
    <w:rsid w:val="0067536F"/>
  </w:style>
  <w:style w:type="character" w:customStyle="1" w:styleId="WW8Num1z3">
    <w:name w:val="WW8Num1z3"/>
    <w:rsid w:val="0067536F"/>
  </w:style>
  <w:style w:type="character" w:customStyle="1" w:styleId="WW8Num1z4">
    <w:name w:val="WW8Num1z4"/>
    <w:rsid w:val="0067536F"/>
  </w:style>
  <w:style w:type="character" w:customStyle="1" w:styleId="WW8Num1z5">
    <w:name w:val="WW8Num1z5"/>
    <w:rsid w:val="0067536F"/>
  </w:style>
  <w:style w:type="character" w:customStyle="1" w:styleId="WW8Num1z6">
    <w:name w:val="WW8Num1z6"/>
    <w:rsid w:val="0067536F"/>
  </w:style>
  <w:style w:type="character" w:customStyle="1" w:styleId="WW8Num1z7">
    <w:name w:val="WW8Num1z7"/>
    <w:rsid w:val="0067536F"/>
  </w:style>
  <w:style w:type="character" w:customStyle="1" w:styleId="WW8Num1z8">
    <w:name w:val="WW8Num1z8"/>
    <w:rsid w:val="0067536F"/>
  </w:style>
  <w:style w:type="character" w:customStyle="1" w:styleId="WW8Num2z1">
    <w:name w:val="WW8Num2z1"/>
    <w:rsid w:val="0067536F"/>
  </w:style>
  <w:style w:type="character" w:customStyle="1" w:styleId="WW8Num2z2">
    <w:name w:val="WW8Num2z2"/>
    <w:rsid w:val="0067536F"/>
  </w:style>
  <w:style w:type="character" w:customStyle="1" w:styleId="WW8Num2z3">
    <w:name w:val="WW8Num2z3"/>
    <w:rsid w:val="0067536F"/>
  </w:style>
  <w:style w:type="character" w:customStyle="1" w:styleId="WW8Num2z4">
    <w:name w:val="WW8Num2z4"/>
    <w:rsid w:val="0067536F"/>
  </w:style>
  <w:style w:type="character" w:customStyle="1" w:styleId="WW8Num2z5">
    <w:name w:val="WW8Num2z5"/>
    <w:rsid w:val="0067536F"/>
  </w:style>
  <w:style w:type="character" w:customStyle="1" w:styleId="WW8Num2z6">
    <w:name w:val="WW8Num2z6"/>
    <w:rsid w:val="0067536F"/>
  </w:style>
  <w:style w:type="character" w:customStyle="1" w:styleId="WW8Num2z7">
    <w:name w:val="WW8Num2z7"/>
    <w:rsid w:val="0067536F"/>
  </w:style>
  <w:style w:type="character" w:customStyle="1" w:styleId="WW8Num2z8">
    <w:name w:val="WW8Num2z8"/>
    <w:rsid w:val="0067536F"/>
  </w:style>
  <w:style w:type="character" w:customStyle="1" w:styleId="WW8Num3z1">
    <w:name w:val="WW8Num3z1"/>
    <w:rsid w:val="0067536F"/>
  </w:style>
  <w:style w:type="character" w:customStyle="1" w:styleId="WW8Num3z2">
    <w:name w:val="WW8Num3z2"/>
    <w:rsid w:val="0067536F"/>
  </w:style>
  <w:style w:type="character" w:customStyle="1" w:styleId="WW8Num3z3">
    <w:name w:val="WW8Num3z3"/>
    <w:rsid w:val="0067536F"/>
  </w:style>
  <w:style w:type="character" w:customStyle="1" w:styleId="WW8Num3z4">
    <w:name w:val="WW8Num3z4"/>
    <w:rsid w:val="0067536F"/>
  </w:style>
  <w:style w:type="character" w:customStyle="1" w:styleId="WW8Num3z5">
    <w:name w:val="WW8Num3z5"/>
    <w:rsid w:val="0067536F"/>
  </w:style>
  <w:style w:type="character" w:customStyle="1" w:styleId="WW8Num3z6">
    <w:name w:val="WW8Num3z6"/>
    <w:rsid w:val="0067536F"/>
  </w:style>
  <w:style w:type="character" w:customStyle="1" w:styleId="WW8Num3z7">
    <w:name w:val="WW8Num3z7"/>
    <w:rsid w:val="0067536F"/>
  </w:style>
  <w:style w:type="character" w:customStyle="1" w:styleId="WW8Num3z8">
    <w:name w:val="WW8Num3z8"/>
    <w:rsid w:val="0067536F"/>
  </w:style>
  <w:style w:type="character" w:customStyle="1" w:styleId="WW8Num4z1">
    <w:name w:val="WW8Num4z1"/>
    <w:rsid w:val="0067536F"/>
  </w:style>
  <w:style w:type="character" w:customStyle="1" w:styleId="WW8Num4z2">
    <w:name w:val="WW8Num4z2"/>
    <w:rsid w:val="0067536F"/>
  </w:style>
  <w:style w:type="character" w:customStyle="1" w:styleId="WW8Num4z3">
    <w:name w:val="WW8Num4z3"/>
    <w:rsid w:val="0067536F"/>
  </w:style>
  <w:style w:type="character" w:customStyle="1" w:styleId="WW8Num4z4">
    <w:name w:val="WW8Num4z4"/>
    <w:rsid w:val="0067536F"/>
  </w:style>
  <w:style w:type="character" w:customStyle="1" w:styleId="WW8Num4z5">
    <w:name w:val="WW8Num4z5"/>
    <w:rsid w:val="0067536F"/>
  </w:style>
  <w:style w:type="character" w:customStyle="1" w:styleId="WW8Num4z6">
    <w:name w:val="WW8Num4z6"/>
    <w:rsid w:val="0067536F"/>
  </w:style>
  <w:style w:type="character" w:customStyle="1" w:styleId="WW8Num4z7">
    <w:name w:val="WW8Num4z7"/>
    <w:rsid w:val="0067536F"/>
  </w:style>
  <w:style w:type="character" w:customStyle="1" w:styleId="WW8Num4z8">
    <w:name w:val="WW8Num4z8"/>
    <w:rsid w:val="0067536F"/>
  </w:style>
  <w:style w:type="character" w:customStyle="1" w:styleId="WW8Num5z1">
    <w:name w:val="WW8Num5z1"/>
    <w:rsid w:val="0067536F"/>
  </w:style>
  <w:style w:type="character" w:customStyle="1" w:styleId="WW8Num5z2">
    <w:name w:val="WW8Num5z2"/>
    <w:rsid w:val="0067536F"/>
  </w:style>
  <w:style w:type="character" w:customStyle="1" w:styleId="WW8Num5z3">
    <w:name w:val="WW8Num5z3"/>
    <w:rsid w:val="0067536F"/>
  </w:style>
  <w:style w:type="character" w:customStyle="1" w:styleId="WW8Num5z4">
    <w:name w:val="WW8Num5z4"/>
    <w:rsid w:val="0067536F"/>
  </w:style>
  <w:style w:type="character" w:customStyle="1" w:styleId="WW8Num5z5">
    <w:name w:val="WW8Num5z5"/>
    <w:rsid w:val="0067536F"/>
  </w:style>
  <w:style w:type="character" w:customStyle="1" w:styleId="WW8Num5z6">
    <w:name w:val="WW8Num5z6"/>
    <w:rsid w:val="0067536F"/>
  </w:style>
  <w:style w:type="character" w:customStyle="1" w:styleId="WW8Num5z7">
    <w:name w:val="WW8Num5z7"/>
    <w:rsid w:val="0067536F"/>
  </w:style>
  <w:style w:type="character" w:customStyle="1" w:styleId="WW8Num5z8">
    <w:name w:val="WW8Num5z8"/>
    <w:rsid w:val="0067536F"/>
  </w:style>
  <w:style w:type="character" w:customStyle="1" w:styleId="1">
    <w:name w:val="Основной шрифт абзаца1"/>
    <w:rsid w:val="0067536F"/>
  </w:style>
  <w:style w:type="character" w:customStyle="1" w:styleId="a3">
    <w:name w:val="Текст выноски Знак"/>
    <w:basedOn w:val="1"/>
    <w:rsid w:val="0067536F"/>
    <w:rPr>
      <w:rFonts w:ascii="Tahoma" w:hAnsi="Tahoma" w:cs="Tahoma"/>
      <w:sz w:val="16"/>
      <w:szCs w:val="16"/>
    </w:rPr>
  </w:style>
  <w:style w:type="character" w:customStyle="1" w:styleId="a4">
    <w:name w:val="Маркеры списка"/>
    <w:rsid w:val="0067536F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5"/>
    <w:rsid w:val="0067536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67536F"/>
    <w:pPr>
      <w:spacing w:after="120"/>
    </w:pPr>
  </w:style>
  <w:style w:type="paragraph" w:styleId="a6">
    <w:name w:val="List"/>
    <w:basedOn w:val="a5"/>
    <w:rsid w:val="0067536F"/>
    <w:rPr>
      <w:rFonts w:cs="Mangal"/>
    </w:rPr>
  </w:style>
  <w:style w:type="paragraph" w:customStyle="1" w:styleId="11">
    <w:name w:val="Название1"/>
    <w:basedOn w:val="a"/>
    <w:rsid w:val="0067536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67536F"/>
    <w:pPr>
      <w:suppressLineNumbers/>
    </w:pPr>
    <w:rPr>
      <w:rFonts w:cs="Mangal"/>
    </w:rPr>
  </w:style>
  <w:style w:type="paragraph" w:customStyle="1" w:styleId="Postan">
    <w:name w:val="Postan"/>
    <w:basedOn w:val="a"/>
    <w:rsid w:val="0067536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paragraph" w:styleId="a7">
    <w:name w:val="Balloon Text"/>
    <w:basedOn w:val="a"/>
    <w:rsid w:val="0067536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7536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8">
    <w:name w:val="No Spacing"/>
    <w:qFormat/>
    <w:rsid w:val="0067536F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a9">
    <w:name w:val="Содержимое таблицы"/>
    <w:basedOn w:val="a"/>
    <w:rsid w:val="0067536F"/>
    <w:pPr>
      <w:suppressLineNumbers/>
    </w:pPr>
  </w:style>
  <w:style w:type="paragraph" w:customStyle="1" w:styleId="aa">
    <w:name w:val="Заголовок таблицы"/>
    <w:basedOn w:val="a9"/>
    <w:rsid w:val="0067536F"/>
    <w:pPr>
      <w:jc w:val="center"/>
    </w:pPr>
    <w:rPr>
      <w:b/>
      <w:bCs/>
    </w:rPr>
  </w:style>
  <w:style w:type="paragraph" w:customStyle="1" w:styleId="ConsPlusCell">
    <w:name w:val="ConsPlusCell"/>
    <w:rsid w:val="00BE3AF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D47AC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Hyperlink"/>
    <w:uiPriority w:val="99"/>
    <w:rsid w:val="00D47ACE"/>
    <w:rPr>
      <w:rFonts w:cs="Times New Roman"/>
      <w:color w:val="0000FF"/>
      <w:u w:val="single"/>
    </w:rPr>
  </w:style>
  <w:style w:type="character" w:styleId="ac">
    <w:name w:val="Unresolved Mention"/>
    <w:basedOn w:val="a0"/>
    <w:uiPriority w:val="99"/>
    <w:semiHidden/>
    <w:unhideWhenUsed/>
    <w:rsid w:val="00BE0A79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D50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5014A"/>
    <w:rPr>
      <w:rFonts w:ascii="Calibri" w:eastAsia="Calibri" w:hAnsi="Calibri"/>
      <w:sz w:val="22"/>
      <w:szCs w:val="22"/>
      <w:lang w:eastAsia="ar-SA"/>
    </w:rPr>
  </w:style>
  <w:style w:type="paragraph" w:styleId="af">
    <w:name w:val="footer"/>
    <w:basedOn w:val="a"/>
    <w:link w:val="af0"/>
    <w:uiPriority w:val="99"/>
    <w:unhideWhenUsed/>
    <w:rsid w:val="00D50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5014A"/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4C430-1157-4850-B2E4-3AFFA592F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1674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Юлия Жаворонкова</cp:lastModifiedBy>
  <cp:revision>3</cp:revision>
  <cp:lastPrinted>2018-03-07T06:44:00Z</cp:lastPrinted>
  <dcterms:created xsi:type="dcterms:W3CDTF">2024-02-01T10:47:00Z</dcterms:created>
  <dcterms:modified xsi:type="dcterms:W3CDTF">2024-02-05T10:06:00Z</dcterms:modified>
</cp:coreProperties>
</file>