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36F" w:rsidRDefault="0067536F">
      <w:pPr>
        <w:pStyle w:val="Postan"/>
        <w:ind w:left="-567" w:right="481" w:firstLine="567"/>
        <w:rPr>
          <w:b/>
          <w:szCs w:val="28"/>
        </w:rPr>
      </w:pPr>
    </w:p>
    <w:p w:rsidR="0067536F" w:rsidRPr="00EC7DE1" w:rsidRDefault="00EE4D76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 xml:space="preserve">                                           АДМИНИСТРАЦИЯ</w:t>
      </w:r>
    </w:p>
    <w:p w:rsidR="0067536F" w:rsidRPr="00EC7DE1" w:rsidRDefault="00EC7DE1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Новобессергеневского</w:t>
      </w:r>
      <w:r w:rsidR="00EE4D76" w:rsidRPr="00EC7DE1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67536F" w:rsidRPr="00EC7DE1" w:rsidRDefault="00EE4D76">
      <w:pPr>
        <w:spacing w:after="0" w:line="0" w:lineRule="atLeast"/>
        <w:jc w:val="center"/>
        <w:rPr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Неклиновского района Ростовской области</w:t>
      </w:r>
    </w:p>
    <w:p w:rsidR="0067536F" w:rsidRDefault="00BF401E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F401E">
        <w:pict>
          <v:line id="_x0000_s1026" style="position:absolute;left:0;text-align:left;z-index:251657728" from="-.8pt,1.15pt" to="491.95pt,1.15pt" strokeweight="1.32mm">
            <v:stroke joinstyle="miter" endcap="square"/>
          </v:line>
        </w:pict>
      </w:r>
    </w:p>
    <w:p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36F" w:rsidRDefault="003344EC" w:rsidP="00EC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E4D76" w:rsidRPr="00EC7DE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EE4D76" w:rsidRPr="00EC7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EE4D76">
        <w:rPr>
          <w:rFonts w:ascii="Times New Roman" w:hAnsi="Times New Roman"/>
          <w:sz w:val="28"/>
          <w:szCs w:val="28"/>
        </w:rPr>
        <w:t xml:space="preserve">г.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       </w:t>
      </w:r>
      <w:r w:rsidR="00EE4D76">
        <w:rPr>
          <w:rFonts w:ascii="Times New Roman" w:hAnsi="Times New Roman"/>
          <w:sz w:val="28"/>
          <w:szCs w:val="28"/>
        </w:rPr>
        <w:t xml:space="preserve">№    </w:t>
      </w:r>
      <w:r>
        <w:rPr>
          <w:rFonts w:ascii="Times New Roman" w:hAnsi="Times New Roman"/>
          <w:sz w:val="28"/>
          <w:szCs w:val="28"/>
        </w:rPr>
        <w:t>5</w:t>
      </w:r>
      <w:r w:rsidR="00EE4D76">
        <w:rPr>
          <w:rFonts w:ascii="Times New Roman" w:hAnsi="Times New Roman"/>
          <w:sz w:val="28"/>
          <w:szCs w:val="28"/>
        </w:rPr>
        <w:t xml:space="preserve">        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</w:t>
      </w:r>
      <w:r w:rsidR="00EE4D7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EC7DE1">
        <w:rPr>
          <w:rFonts w:ascii="Times New Roman" w:hAnsi="Times New Roman"/>
          <w:sz w:val="28"/>
          <w:szCs w:val="28"/>
        </w:rPr>
        <w:t>Петрушино</w:t>
      </w:r>
      <w:proofErr w:type="gramEnd"/>
      <w:r w:rsidR="00EE4D76">
        <w:rPr>
          <w:rFonts w:ascii="Times New Roman" w:hAnsi="Times New Roman"/>
          <w:sz w:val="28"/>
          <w:szCs w:val="28"/>
        </w:rPr>
        <w:t xml:space="preserve"> </w:t>
      </w:r>
    </w:p>
    <w:p w:rsidR="0067536F" w:rsidRDefault="00EE4D7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:rsidR="008525E8" w:rsidRDefault="00EE4D76" w:rsidP="008525E8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</w:t>
      </w:r>
    </w:p>
    <w:p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спорта</w:t>
      </w:r>
      <w:r w:rsidR="008525E8" w:rsidRPr="008525E8">
        <w:rPr>
          <w:rFonts w:ascii="Times New Roman" w:hAnsi="Times New Roman"/>
          <w:b/>
          <w:sz w:val="28"/>
          <w:szCs w:val="28"/>
        </w:rPr>
        <w:t xml:space="preserve"> </w:t>
      </w:r>
      <w:r w:rsidR="008525E8">
        <w:rPr>
          <w:rFonts w:ascii="Times New Roman" w:hAnsi="Times New Roman"/>
          <w:b/>
          <w:sz w:val="28"/>
          <w:szCs w:val="28"/>
        </w:rPr>
        <w:t>в Новобессергеневском</w:t>
      </w:r>
    </w:p>
    <w:p w:rsidR="0067536F" w:rsidRDefault="008525E8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="003344EC">
        <w:rPr>
          <w:rFonts w:ascii="Times New Roman" w:hAnsi="Times New Roman"/>
          <w:b/>
          <w:sz w:val="28"/>
          <w:szCs w:val="28"/>
        </w:rPr>
        <w:t>»  за 2019</w:t>
      </w:r>
      <w:r w:rsidR="00EE4D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536F" w:rsidRDefault="0067536F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.08.2013г. № </w:t>
      </w:r>
      <w:r w:rsidR="008525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.13 № </w:t>
      </w:r>
      <w:r w:rsidR="008525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536F" w:rsidRDefault="00EE4D7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 годовой отчет о реализации муниципальной программы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3344EC">
        <w:rPr>
          <w:rFonts w:ascii="Times New Roman" w:hAnsi="Times New Roman"/>
          <w:sz w:val="28"/>
          <w:szCs w:val="28"/>
        </w:rPr>
        <w:t>» за 2019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Федоровского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.2013г. № 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 согласно приложению.</w:t>
      </w:r>
    </w:p>
    <w:p w:rsidR="0067536F" w:rsidRDefault="00EE4D7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525E8" w:rsidRDefault="00EE4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Администрации </w:t>
      </w:r>
    </w:p>
    <w:p w:rsidR="0067536F" w:rsidRDefault="0085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8525E8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7536F" w:rsidRPr="008525E8" w:rsidRDefault="0085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Новобессергеневского</w:t>
      </w:r>
      <w:r w:rsidR="00EE4D76" w:rsidRPr="008525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 xml:space="preserve">от  </w:t>
      </w:r>
      <w:r w:rsidR="003344EC">
        <w:rPr>
          <w:rFonts w:ascii="Times New Roman" w:hAnsi="Times New Roman"/>
          <w:sz w:val="24"/>
          <w:szCs w:val="24"/>
          <w:u w:val="single"/>
        </w:rPr>
        <w:t>28</w:t>
      </w:r>
      <w:r w:rsidRPr="008525E8">
        <w:rPr>
          <w:rFonts w:ascii="Times New Roman" w:hAnsi="Times New Roman"/>
          <w:sz w:val="24"/>
          <w:szCs w:val="24"/>
          <w:u w:val="single"/>
        </w:rPr>
        <w:t>.0</w:t>
      </w:r>
      <w:r w:rsidR="003344EC">
        <w:rPr>
          <w:rFonts w:ascii="Times New Roman" w:hAnsi="Times New Roman"/>
          <w:sz w:val="24"/>
          <w:szCs w:val="24"/>
          <w:u w:val="single"/>
        </w:rPr>
        <w:t>1</w:t>
      </w:r>
      <w:r w:rsidRPr="008525E8">
        <w:rPr>
          <w:rFonts w:ascii="Times New Roman" w:hAnsi="Times New Roman"/>
          <w:sz w:val="24"/>
          <w:szCs w:val="24"/>
          <w:u w:val="single"/>
        </w:rPr>
        <w:t>.20</w:t>
      </w:r>
      <w:r w:rsidR="003344EC">
        <w:rPr>
          <w:rFonts w:ascii="Times New Roman" w:hAnsi="Times New Roman"/>
          <w:sz w:val="24"/>
          <w:szCs w:val="24"/>
          <w:u w:val="single"/>
        </w:rPr>
        <w:t>20</w:t>
      </w:r>
      <w:r w:rsidRPr="008525E8">
        <w:rPr>
          <w:rFonts w:ascii="Times New Roman" w:hAnsi="Times New Roman"/>
          <w:sz w:val="24"/>
          <w:szCs w:val="24"/>
        </w:rPr>
        <w:t xml:space="preserve">г. № </w:t>
      </w:r>
      <w:r w:rsidR="003344EC">
        <w:rPr>
          <w:rFonts w:ascii="Times New Roman" w:hAnsi="Times New Roman"/>
          <w:sz w:val="24"/>
          <w:szCs w:val="24"/>
          <w:u w:val="single"/>
        </w:rPr>
        <w:t>5</w:t>
      </w:r>
      <w:r w:rsidRPr="008525E8">
        <w:rPr>
          <w:rFonts w:ascii="Times New Roman" w:hAnsi="Times New Roman"/>
          <w:sz w:val="24"/>
          <w:szCs w:val="24"/>
        </w:rPr>
        <w:t xml:space="preserve"> </w:t>
      </w: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Годовой отчет </w:t>
      </w:r>
    </w:p>
    <w:p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о ходе реализации и оценке эффективности </w:t>
      </w:r>
    </w:p>
    <w:p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>Новобессергеневского</w:t>
      </w:r>
      <w:r w:rsidRPr="003344EC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8525E8" w:rsidRPr="003344EC" w:rsidRDefault="00EE4D76" w:rsidP="008525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 xml:space="preserve"> в Новобессергеневском</w:t>
      </w:r>
    </w:p>
    <w:p w:rsidR="0067536F" w:rsidRPr="003344EC" w:rsidRDefault="008525E8" w:rsidP="008525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сельском </w:t>
      </w:r>
      <w:proofErr w:type="gramStart"/>
      <w:r w:rsidRPr="003344EC">
        <w:rPr>
          <w:rFonts w:ascii="Times New Roman" w:hAnsi="Times New Roman"/>
          <w:b/>
          <w:i/>
          <w:sz w:val="28"/>
          <w:szCs w:val="28"/>
        </w:rPr>
        <w:t>поселении</w:t>
      </w:r>
      <w:proofErr w:type="gramEnd"/>
      <w:r w:rsidR="00EE4D76" w:rsidRPr="003344EC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67536F" w:rsidRPr="003344EC" w:rsidRDefault="00675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67536F" w:rsidRDefault="0067536F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«Развитие физической культуры и спорта».</w:t>
      </w:r>
    </w:p>
    <w:p w:rsidR="00B962C5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 w:rsidR="00B962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.2013г. 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</w:t>
      </w:r>
      <w:r w:rsidR="003344EC">
        <w:rPr>
          <w:rFonts w:ascii="Times New Roman" w:hAnsi="Times New Roman"/>
          <w:sz w:val="28"/>
          <w:szCs w:val="28"/>
        </w:rPr>
        <w:t>инансирования Программы  за 2019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3344EC">
        <w:rPr>
          <w:rFonts w:ascii="Times New Roman" w:hAnsi="Times New Roman"/>
          <w:sz w:val="28"/>
          <w:szCs w:val="28"/>
        </w:rPr>
        <w:t>160</w:t>
      </w:r>
      <w:r w:rsidR="00F23BB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3344EC">
        <w:rPr>
          <w:rFonts w:ascii="Times New Roman" w:hAnsi="Times New Roman"/>
          <w:sz w:val="28"/>
          <w:szCs w:val="28"/>
        </w:rPr>
        <w:t xml:space="preserve"> или 97</w:t>
      </w:r>
      <w:r w:rsidR="00B962C5">
        <w:rPr>
          <w:rFonts w:ascii="Times New Roman" w:hAnsi="Times New Roman"/>
          <w:sz w:val="28"/>
          <w:szCs w:val="28"/>
        </w:rPr>
        <w:t>% к плану</w:t>
      </w:r>
      <w:r>
        <w:rPr>
          <w:rFonts w:ascii="Times New Roman" w:hAnsi="Times New Roman"/>
          <w:sz w:val="28"/>
          <w:szCs w:val="28"/>
        </w:rPr>
        <w:t>.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2017 года обеспечена положительная динамика основных показателей бюджета </w:t>
      </w:r>
      <w:r w:rsidR="00F23BBC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</w:t>
      </w:r>
      <w:r w:rsidR="003344EC">
        <w:rPr>
          <w:rFonts w:ascii="Times New Roman" w:hAnsi="Times New Roman"/>
          <w:sz w:val="28"/>
          <w:szCs w:val="28"/>
        </w:rPr>
        <w:t xml:space="preserve"> района относительно уровня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962C5" w:rsidRDefault="003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2019</w:t>
      </w:r>
      <w:r w:rsidR="00EE4D76">
        <w:rPr>
          <w:rFonts w:ascii="Times New Roman" w:hAnsi="Times New Roman"/>
          <w:sz w:val="28"/>
          <w:szCs w:val="28"/>
        </w:rPr>
        <w:t xml:space="preserve"> год в рамках муниципальной программы «Развитие физической культуры и спорта</w:t>
      </w:r>
      <w:r w:rsidR="00F23BBC" w:rsidRPr="00F23BBC">
        <w:rPr>
          <w:rFonts w:ascii="Times New Roman" w:hAnsi="Times New Roman"/>
          <w:sz w:val="28"/>
          <w:szCs w:val="28"/>
        </w:rPr>
        <w:t xml:space="preserve"> </w:t>
      </w:r>
      <w:r w:rsidR="00F23BBC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EE4D76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  <w:r w:rsidR="00EE4D76">
        <w:rPr>
          <w:rFonts w:ascii="Times New Roman" w:hAnsi="Times New Roman"/>
          <w:sz w:val="28"/>
          <w:szCs w:val="28"/>
        </w:rPr>
        <w:tab/>
      </w:r>
    </w:p>
    <w:p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>Сведения о достижении значений показателей приведены в приложении №2 к данному годовому отчету.</w:t>
      </w:r>
    </w:p>
    <w:p w:rsidR="0067536F" w:rsidRPr="00976112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муниципальной программы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приведены в приложении № 3 к годовому отчету.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261DA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мероприятия: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территории поселения проводились физкультурные мероприятия и спортивные мероприятия среди граждан;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мероприятий.</w:t>
      </w:r>
    </w:p>
    <w:p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D76">
        <w:rPr>
          <w:rFonts w:ascii="Times New Roman" w:hAnsi="Times New Roman"/>
          <w:sz w:val="28"/>
          <w:szCs w:val="28"/>
        </w:rPr>
        <w:t xml:space="preserve">В рамках развития спорта на территории поселения выполнены мероприятия по  развитию массового спорта на территории поселения. Общая сумма расходов составила </w:t>
      </w:r>
      <w:r w:rsidR="00A449BA">
        <w:rPr>
          <w:rFonts w:ascii="Times New Roman" w:hAnsi="Times New Roman"/>
          <w:sz w:val="28"/>
          <w:szCs w:val="28"/>
        </w:rPr>
        <w:t>155,7</w:t>
      </w:r>
      <w:r w:rsidR="00EE4D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E4D76">
        <w:rPr>
          <w:rFonts w:ascii="Times New Roman" w:hAnsi="Times New Roman"/>
          <w:sz w:val="28"/>
          <w:szCs w:val="28"/>
        </w:rPr>
        <w:t>.р</w:t>
      </w:r>
      <w:proofErr w:type="gramEnd"/>
      <w:r w:rsidR="00EE4D76">
        <w:rPr>
          <w:rFonts w:ascii="Times New Roman" w:hAnsi="Times New Roman"/>
          <w:sz w:val="28"/>
          <w:szCs w:val="28"/>
        </w:rPr>
        <w:t xml:space="preserve">ублей. Вышеуказанные средства были </w:t>
      </w:r>
      <w:r w:rsidR="00A449BA">
        <w:rPr>
          <w:rFonts w:ascii="Times New Roman" w:hAnsi="Times New Roman"/>
          <w:sz w:val="28"/>
          <w:szCs w:val="28"/>
        </w:rPr>
        <w:t>израсходованы</w:t>
      </w:r>
      <w:r w:rsidR="00EE4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D76">
        <w:rPr>
          <w:rFonts w:ascii="Times New Roman" w:hAnsi="Times New Roman"/>
          <w:sz w:val="28"/>
          <w:szCs w:val="28"/>
        </w:rPr>
        <w:t>на</w:t>
      </w:r>
      <w:proofErr w:type="gramEnd"/>
      <w:r w:rsidR="00EE4D76">
        <w:rPr>
          <w:rFonts w:ascii="Times New Roman" w:hAnsi="Times New Roman"/>
          <w:sz w:val="28"/>
          <w:szCs w:val="28"/>
        </w:rPr>
        <w:t>:</w:t>
      </w:r>
    </w:p>
    <w:p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футбольной команды в розыгрыше Кубка района по футболу;</w:t>
      </w:r>
    </w:p>
    <w:p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спортивного мероприятия, посвященного розыгрышу кубка освобождения </w:t>
      </w:r>
      <w:r w:rsidR="00261DAA">
        <w:rPr>
          <w:rFonts w:ascii="Times New Roman" w:hAnsi="Times New Roman"/>
          <w:sz w:val="28"/>
          <w:szCs w:val="28"/>
        </w:rPr>
        <w:t xml:space="preserve">Неклиновского района </w:t>
      </w:r>
      <w:r>
        <w:rPr>
          <w:rFonts w:ascii="Times New Roman" w:hAnsi="Times New Roman"/>
          <w:sz w:val="28"/>
          <w:szCs w:val="28"/>
        </w:rPr>
        <w:t>от немецко-фашистских захватчик</w:t>
      </w:r>
      <w:r w:rsidR="00A276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:rsidR="00B962C5" w:rsidRDefault="00B962C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всероссийского дня бега «Кросс нации»;</w:t>
      </w:r>
    </w:p>
    <w:p w:rsidR="0067536F" w:rsidRDefault="00EE4D76" w:rsidP="0026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62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летний период был выполнен покос травы на стадионе  </w:t>
      </w:r>
      <w:r w:rsidR="00261DAA">
        <w:rPr>
          <w:rFonts w:ascii="Times New Roman" w:hAnsi="Times New Roman"/>
          <w:sz w:val="28"/>
          <w:szCs w:val="28"/>
        </w:rPr>
        <w:t>с. Новобессергеневка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</w:t>
      </w:r>
      <w:r w:rsidR="00A449BA">
        <w:rPr>
          <w:rFonts w:ascii="Times New Roman" w:hAnsi="Times New Roman"/>
          <w:sz w:val="28"/>
          <w:szCs w:val="28"/>
        </w:rPr>
        <w:t>редств бюджета поселения за 2019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«Развитие физической культуры и спорта</w:t>
      </w:r>
      <w:r w:rsidR="00261DAA" w:rsidRPr="00261DAA">
        <w:rPr>
          <w:rFonts w:ascii="Times New Roman" w:hAnsi="Times New Roman"/>
          <w:sz w:val="28"/>
          <w:szCs w:val="28"/>
        </w:rPr>
        <w:t xml:space="preserve"> </w:t>
      </w:r>
      <w:r w:rsidR="00261DA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1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годовому отчету.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Pr="00976112" w:rsidRDefault="00EE4D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5. Информация о внесенных изменениях в муниципальную программу «Развитие физической культуры и спорта</w:t>
      </w:r>
      <w:r w:rsidR="00261DAA" w:rsidRPr="00976112">
        <w:rPr>
          <w:rFonts w:ascii="Times New Roman" w:hAnsi="Times New Roman"/>
          <w:sz w:val="28"/>
          <w:szCs w:val="28"/>
        </w:rPr>
        <w:t xml:space="preserve"> Новобессергеневском сельском поселении</w:t>
      </w:r>
      <w:r w:rsidRPr="00976112">
        <w:rPr>
          <w:rFonts w:ascii="Times New Roman" w:hAnsi="Times New Roman"/>
          <w:sz w:val="28"/>
          <w:szCs w:val="28"/>
        </w:rPr>
        <w:t>»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57" w:type="dxa"/>
        <w:tblInd w:w="-343" w:type="dxa"/>
        <w:tblLayout w:type="fixed"/>
        <w:tblLook w:val="0000"/>
      </w:tblPr>
      <w:tblGrid>
        <w:gridCol w:w="594"/>
        <w:gridCol w:w="2526"/>
        <w:gridCol w:w="2148"/>
        <w:gridCol w:w="4989"/>
      </w:tblGrid>
      <w:tr w:rsidR="0067536F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67536F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A2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A2766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67536F" w:rsidRDefault="00EE4D76" w:rsidP="001D6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49BA">
              <w:rPr>
                <w:rFonts w:ascii="Times New Roman" w:hAnsi="Times New Roman"/>
                <w:sz w:val="28"/>
                <w:szCs w:val="28"/>
              </w:rPr>
              <w:t>12.19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 w:rsidP="001D62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ния Неклиновского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4"/>
          <w:szCs w:val="24"/>
        </w:rPr>
        <w:t>в Новобессергеневском сельском поселении</w:t>
      </w:r>
      <w:r w:rsidRPr="001D6276">
        <w:rPr>
          <w:rFonts w:ascii="Times New Roman" w:hAnsi="Times New Roman"/>
          <w:sz w:val="24"/>
          <w:szCs w:val="24"/>
        </w:rPr>
        <w:t>»</w:t>
      </w:r>
    </w:p>
    <w:p w:rsidR="0067536F" w:rsidRDefault="006753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536F" w:rsidRPr="001D6276" w:rsidRDefault="00EE4D7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D6276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67536F" w:rsidRPr="001D6276" w:rsidRDefault="00EE4D7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b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b/>
          <w:sz w:val="28"/>
          <w:szCs w:val="28"/>
        </w:rPr>
        <w:t>»</w:t>
      </w:r>
    </w:p>
    <w:p w:rsidR="0067536F" w:rsidRDefault="00EE4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536F" w:rsidRDefault="00EE4D76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1D6276" w:rsidRPr="001D6276">
        <w:rPr>
          <w:rFonts w:ascii="Times New Roman" w:hAnsi="Times New Roman"/>
          <w:sz w:val="28"/>
          <w:szCs w:val="28"/>
        </w:rPr>
        <w:t>Новобессергеневско</w:t>
      </w:r>
      <w:r w:rsidR="001D62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67536F" w:rsidRDefault="00675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36F" w:rsidRDefault="00EE4D76">
      <w:pPr>
        <w:pStyle w:val="a9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4"/>
          <w:szCs w:val="24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(данные по выполнению каждого показателя приведены в приложении № 2):</w:t>
      </w:r>
    </w:p>
    <w:p w:rsidR="0067536F" w:rsidRDefault="00EE4D76">
      <w:pPr>
        <w:pStyle w:val="a9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СДЦ= (22,1/22,1 + 8,4/8,4) /2 = 1,0 (100 %).</w:t>
      </w:r>
    </w:p>
    <w:p w:rsidR="0067536F" w:rsidRDefault="0067536F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УФ = 170,8/200*100%= 85,4 %.</w:t>
      </w:r>
    </w:p>
    <w:p w:rsidR="0067536F" w:rsidRDefault="0067536F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ЭП= 100/85,4= 1,17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высокая эффективность.</w:t>
      </w:r>
    </w:p>
    <w:p w:rsidR="0067536F" w:rsidRDefault="00EE4D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7536F">
          <w:pgSz w:w="11906" w:h="16838"/>
          <w:pgMar w:top="1134" w:right="850" w:bottom="1134" w:left="156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«Развитие физической культуры и спорта</w:t>
      </w:r>
      <w:r w:rsidR="00DB2D21" w:rsidRPr="00DB2D21">
        <w:rPr>
          <w:rFonts w:ascii="Times New Roman" w:hAnsi="Times New Roman"/>
          <w:sz w:val="28"/>
          <w:szCs w:val="28"/>
        </w:rPr>
        <w:t xml:space="preserve"> </w:t>
      </w:r>
      <w:r w:rsidR="00DB2D21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2D21">
        <w:rPr>
          <w:rFonts w:ascii="Times New Roman" w:hAnsi="Times New Roman"/>
        </w:rPr>
        <w:t>Приложение № 2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Новобессергеневском сельском поселении</w:t>
      </w:r>
      <w:r w:rsidRPr="00DB2D21">
        <w:rPr>
          <w:rFonts w:ascii="Times New Roman" w:hAnsi="Times New Roman"/>
        </w:rPr>
        <w:t xml:space="preserve">» </w:t>
      </w:r>
    </w:p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67" w:type="dxa"/>
        <w:tblInd w:w="-25" w:type="dxa"/>
        <w:tblLayout w:type="fixed"/>
        <w:tblLook w:val="0000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67536F" w:rsidTr="00DB2D21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7536F" w:rsidTr="00DB2D21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rPr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 и спорта</w:t>
            </w:r>
            <w:r w:rsidR="00DB2D21" w:rsidRPr="001D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>в Новобессергеневском сельском поселении</w:t>
            </w:r>
            <w:r w:rsidRPr="00DB2D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B2D2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DB2D21">
              <w:rPr>
                <w:rFonts w:ascii="Times New Roman" w:hAnsi="Times New Roman"/>
                <w:sz w:val="28"/>
                <w:szCs w:val="28"/>
              </w:rPr>
              <w:t xml:space="preserve">Новобессергеневского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A449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</w:t>
            </w:r>
            <w:r w:rsidR="00EE4D7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</w:t>
            </w:r>
            <w:r w:rsidR="00A449B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</w:t>
            </w:r>
            <w:r w:rsidR="00A449B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47ACE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</w:t>
            </w:r>
            <w:r w:rsidR="00A449B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</w:t>
            </w:r>
            <w:r w:rsidR="00A449B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</w:t>
            </w:r>
            <w:r w:rsidR="00A449B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lastRenderedPageBreak/>
        <w:t>Приложение № 3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:rsid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</w:t>
      </w:r>
      <w:proofErr w:type="gramStart"/>
      <w:r w:rsidR="00DB2D21" w:rsidRPr="00DB2D21">
        <w:rPr>
          <w:rFonts w:ascii="Times New Roman" w:hAnsi="Times New Roman"/>
        </w:rPr>
        <w:t>в</w:t>
      </w:r>
      <w:proofErr w:type="gramEnd"/>
      <w:r w:rsidR="00DB2D21" w:rsidRPr="00DB2D21">
        <w:rPr>
          <w:rFonts w:ascii="Times New Roman" w:hAnsi="Times New Roman"/>
        </w:rPr>
        <w:t xml:space="preserve"> </w:t>
      </w:r>
    </w:p>
    <w:p w:rsidR="0067536F" w:rsidRPr="00DB2D21" w:rsidRDefault="00DB2D21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Новобессергеневском сельском </w:t>
      </w:r>
      <w:proofErr w:type="gramStart"/>
      <w:r w:rsidRPr="00DB2D21">
        <w:rPr>
          <w:rFonts w:ascii="Times New Roman" w:hAnsi="Times New Roman"/>
        </w:rPr>
        <w:t>поселении</w:t>
      </w:r>
      <w:proofErr w:type="gramEnd"/>
      <w:r w:rsidR="00EE4D76" w:rsidRPr="00DB2D21">
        <w:rPr>
          <w:rFonts w:ascii="Times New Roman" w:hAnsi="Times New Roman"/>
        </w:rPr>
        <w:t xml:space="preserve">» </w:t>
      </w:r>
    </w:p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tbl>
      <w:tblPr>
        <w:tblW w:w="15467" w:type="dxa"/>
        <w:tblInd w:w="-25" w:type="dxa"/>
        <w:tblLayout w:type="fixed"/>
        <w:tblLook w:val="0000"/>
      </w:tblPr>
      <w:tblGrid>
        <w:gridCol w:w="817"/>
        <w:gridCol w:w="2010"/>
        <w:gridCol w:w="1959"/>
        <w:gridCol w:w="1276"/>
        <w:gridCol w:w="1276"/>
        <w:gridCol w:w="1275"/>
        <w:gridCol w:w="1276"/>
        <w:gridCol w:w="2126"/>
        <w:gridCol w:w="2127"/>
        <w:gridCol w:w="1325"/>
      </w:tblGrid>
      <w:tr w:rsidR="0067536F" w:rsidRPr="00DB2D21" w:rsidTr="00DB2D21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D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67536F" w:rsidRPr="00DB2D21" w:rsidTr="00DB2D21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A44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A44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A44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A44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занимающихся физической культурой и спортом, в общей численности населения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Увеличилась доля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BA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BE3AF7" w:rsidRDefault="00A449BA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lastRenderedPageBreak/>
              <w:t>Администрация Новобессергеневского сельского поселения</w:t>
            </w:r>
          </w:p>
          <w:p w:rsidR="00A449BA" w:rsidRPr="00DB2D21" w:rsidRDefault="00A449BA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BE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специалист 1 категории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 по вопросам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BA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BE3AF7" w:rsidRDefault="00A449BA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A449BA" w:rsidRPr="00DB2D21" w:rsidRDefault="00A449BA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 w:rsidP="003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Успешное проведение соревнований  по футболу на территории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numPr>
                <w:ilvl w:val="0"/>
                <w:numId w:val="2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престижа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9BA" w:rsidRPr="00DB2D21" w:rsidRDefault="00A44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Pr="00D47ACE" w:rsidRDefault="00976112" w:rsidP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>Приложение № 4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Новобессергеневского</w:t>
      </w:r>
      <w:r w:rsidRPr="00D47A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:rsidR="00976112" w:rsidRDefault="00976112" w:rsidP="00976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6112" w:rsidRDefault="00976112" w:rsidP="0097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на реализацию</w:t>
      </w:r>
      <w:r w:rsidR="00A449BA"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6112" w:rsidRDefault="00976112" w:rsidP="0097611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545"/>
        <w:gridCol w:w="1701"/>
        <w:gridCol w:w="1557"/>
        <w:gridCol w:w="992"/>
        <w:gridCol w:w="1420"/>
        <w:gridCol w:w="1843"/>
        <w:gridCol w:w="1842"/>
        <w:gridCol w:w="1133"/>
        <w:gridCol w:w="1418"/>
      </w:tblGrid>
      <w:tr w:rsidR="00976112" w:rsidTr="00976112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  <w:hyperlink r:id="rId6" w:anchor="Par1414" w:history="1">
              <w:r>
                <w:rPr>
                  <w:rStyle w:val="ac"/>
                  <w:sz w:val="24"/>
                  <w:szCs w:val="24"/>
                </w:rPr>
                <w:t>&lt;2&gt;</w:t>
              </w:r>
            </w:hyperlink>
          </w:p>
        </w:tc>
      </w:tr>
      <w:tr w:rsidR="00976112" w:rsidTr="00976112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c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</w:tr>
      <w:tr w:rsidR="00976112" w:rsidTr="0097611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6112" w:rsidTr="00976112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Pr="00CD069F" w:rsidRDefault="00976112" w:rsidP="00DC46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069F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:rsidR="00976112" w:rsidRPr="005C63F3" w:rsidRDefault="00976112" w:rsidP="00DC4622">
            <w:pPr>
              <w:shd w:val="clear" w:color="auto" w:fill="FFFFFF"/>
              <w:rPr>
                <w:sz w:val="24"/>
                <w:szCs w:val="24"/>
              </w:rPr>
            </w:pPr>
            <w:r w:rsidRPr="00CD069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физической культуры и массового спорта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>
              <w:rPr>
                <w:sz w:val="24"/>
                <w:szCs w:val="24"/>
              </w:rPr>
              <w:t>Кисенкова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Pr="00976112" w:rsidRDefault="00976112" w:rsidP="00DC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привлечение к занятиям физической культурой и спортом максимального количества граждан, пропаганда здорового образа жизни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C142D3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C142D3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C142D3" w:rsidP="00C142D3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C142D3" w:rsidP="00C142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</w:tr>
      <w:tr w:rsidR="00C142D3" w:rsidTr="00976112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3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C142D3" w:rsidRPr="007D61DA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Вовлечение населения в занятость физической культуры и массовым спортом, приобщение их к здоровому </w:t>
            </w:r>
            <w:r>
              <w:rPr>
                <w:sz w:val="24"/>
                <w:szCs w:val="24"/>
              </w:rPr>
              <w:lastRenderedPageBreak/>
              <w:t>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Новобессергеневского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C142D3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>
              <w:rPr>
                <w:sz w:val="24"/>
                <w:szCs w:val="24"/>
              </w:rPr>
              <w:t>Кисенкова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Pr="00976112" w:rsidRDefault="00C142D3" w:rsidP="00DC462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рост количества участников массовых 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спортивных и физкультурных мероприятий;</w:t>
            </w:r>
          </w:p>
          <w:p w:rsidR="00C142D3" w:rsidRPr="00976112" w:rsidRDefault="00C142D3" w:rsidP="00DC46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рост числа граждан, занимающихся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</w:tr>
      <w:tr w:rsidR="00C142D3" w:rsidTr="0097611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3" w:rsidRDefault="00C142D3" w:rsidP="00DC46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 </w:t>
            </w:r>
            <w:r>
              <w:rPr>
                <w:sz w:val="24"/>
                <w:szCs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3" w:rsidRPr="00976112" w:rsidRDefault="00C142D3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 w:rsidRPr="0097611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3" w:rsidRDefault="00C142D3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3" w:rsidRDefault="00C142D3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394EC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</w:tr>
    </w:tbl>
    <w:p w:rsidR="00976112" w:rsidRDefault="00976112" w:rsidP="00976112">
      <w:pPr>
        <w:widowControl w:val="0"/>
        <w:autoSpaceDE w:val="0"/>
        <w:autoSpaceDN w:val="0"/>
        <w:adjustRightInd w:val="0"/>
        <w:jc w:val="both"/>
        <w:outlineLvl w:val="2"/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6112" w:rsidSect="0067536F">
      <w:pgSz w:w="16838" w:h="11906" w:orient="landscape"/>
      <w:pgMar w:top="851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0CCC934"/>
    <w:name w:val="WW8Num1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2441"/>
    <w:rsid w:val="001D6276"/>
    <w:rsid w:val="00261DAA"/>
    <w:rsid w:val="003344EC"/>
    <w:rsid w:val="00455666"/>
    <w:rsid w:val="004B2441"/>
    <w:rsid w:val="004F55F2"/>
    <w:rsid w:val="0067536F"/>
    <w:rsid w:val="008525E8"/>
    <w:rsid w:val="00885E93"/>
    <w:rsid w:val="009668A2"/>
    <w:rsid w:val="00976112"/>
    <w:rsid w:val="00A27661"/>
    <w:rsid w:val="00A449BA"/>
    <w:rsid w:val="00B962C5"/>
    <w:rsid w:val="00BE3AF7"/>
    <w:rsid w:val="00BF401E"/>
    <w:rsid w:val="00C142D3"/>
    <w:rsid w:val="00CD069F"/>
    <w:rsid w:val="00D47ACE"/>
    <w:rsid w:val="00DB2D21"/>
    <w:rsid w:val="00EC7DE1"/>
    <w:rsid w:val="00EE4D76"/>
    <w:rsid w:val="00F23272"/>
    <w:rsid w:val="00F23BBC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67536F"/>
    <w:rPr>
      <w:rFonts w:hint="default"/>
    </w:rPr>
  </w:style>
  <w:style w:type="character" w:customStyle="1" w:styleId="WW8Num3z0">
    <w:name w:val="WW8Num3z0"/>
    <w:rsid w:val="0067536F"/>
    <w:rPr>
      <w:rFonts w:hint="default"/>
    </w:rPr>
  </w:style>
  <w:style w:type="character" w:customStyle="1" w:styleId="WW8Num4z0">
    <w:name w:val="WW8Num4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67536F"/>
    <w:rPr>
      <w:rFonts w:hint="default"/>
    </w:rPr>
  </w:style>
  <w:style w:type="character" w:customStyle="1" w:styleId="WW8Num6z0">
    <w:name w:val="WW8Num6z0"/>
    <w:rsid w:val="0067536F"/>
    <w:rPr>
      <w:rFonts w:hint="default"/>
    </w:rPr>
  </w:style>
  <w:style w:type="character" w:customStyle="1" w:styleId="WW8Num7z0">
    <w:name w:val="WW8Num7z0"/>
    <w:rsid w:val="0067536F"/>
  </w:style>
  <w:style w:type="character" w:customStyle="1" w:styleId="WW8Num7z1">
    <w:name w:val="WW8Num7z1"/>
    <w:rsid w:val="0067536F"/>
  </w:style>
  <w:style w:type="character" w:customStyle="1" w:styleId="WW8Num7z2">
    <w:name w:val="WW8Num7z2"/>
    <w:rsid w:val="0067536F"/>
  </w:style>
  <w:style w:type="character" w:customStyle="1" w:styleId="WW8Num7z3">
    <w:name w:val="WW8Num7z3"/>
    <w:rsid w:val="0067536F"/>
  </w:style>
  <w:style w:type="character" w:customStyle="1" w:styleId="WW8Num7z4">
    <w:name w:val="WW8Num7z4"/>
    <w:rsid w:val="0067536F"/>
  </w:style>
  <w:style w:type="character" w:customStyle="1" w:styleId="WW8Num7z5">
    <w:name w:val="WW8Num7z5"/>
    <w:rsid w:val="0067536F"/>
  </w:style>
  <w:style w:type="character" w:customStyle="1" w:styleId="WW8Num7z6">
    <w:name w:val="WW8Num7z6"/>
    <w:rsid w:val="0067536F"/>
  </w:style>
  <w:style w:type="character" w:customStyle="1" w:styleId="WW8Num7z7">
    <w:name w:val="WW8Num7z7"/>
    <w:rsid w:val="0067536F"/>
  </w:style>
  <w:style w:type="character" w:customStyle="1" w:styleId="WW8Num7z8">
    <w:name w:val="WW8Num7z8"/>
    <w:rsid w:val="0067536F"/>
  </w:style>
  <w:style w:type="character" w:customStyle="1" w:styleId="WW8Num6z1">
    <w:name w:val="WW8Num6z1"/>
    <w:rsid w:val="0067536F"/>
  </w:style>
  <w:style w:type="character" w:customStyle="1" w:styleId="WW8Num6z2">
    <w:name w:val="WW8Num6z2"/>
    <w:rsid w:val="0067536F"/>
  </w:style>
  <w:style w:type="character" w:customStyle="1" w:styleId="WW8Num6z3">
    <w:name w:val="WW8Num6z3"/>
    <w:rsid w:val="0067536F"/>
  </w:style>
  <w:style w:type="character" w:customStyle="1" w:styleId="WW8Num6z4">
    <w:name w:val="WW8Num6z4"/>
    <w:rsid w:val="0067536F"/>
  </w:style>
  <w:style w:type="character" w:customStyle="1" w:styleId="WW8Num6z5">
    <w:name w:val="WW8Num6z5"/>
    <w:rsid w:val="0067536F"/>
  </w:style>
  <w:style w:type="character" w:customStyle="1" w:styleId="WW8Num6z6">
    <w:name w:val="WW8Num6z6"/>
    <w:rsid w:val="0067536F"/>
  </w:style>
  <w:style w:type="character" w:customStyle="1" w:styleId="WW8Num6z7">
    <w:name w:val="WW8Num6z7"/>
    <w:rsid w:val="0067536F"/>
  </w:style>
  <w:style w:type="character" w:customStyle="1" w:styleId="WW8Num6z8">
    <w:name w:val="WW8Num6z8"/>
    <w:rsid w:val="0067536F"/>
  </w:style>
  <w:style w:type="character" w:customStyle="1" w:styleId="WW8Num1z1">
    <w:name w:val="WW8Num1z1"/>
    <w:rsid w:val="0067536F"/>
  </w:style>
  <w:style w:type="character" w:customStyle="1" w:styleId="WW8Num1z2">
    <w:name w:val="WW8Num1z2"/>
    <w:rsid w:val="0067536F"/>
  </w:style>
  <w:style w:type="character" w:customStyle="1" w:styleId="WW8Num1z3">
    <w:name w:val="WW8Num1z3"/>
    <w:rsid w:val="0067536F"/>
  </w:style>
  <w:style w:type="character" w:customStyle="1" w:styleId="WW8Num1z4">
    <w:name w:val="WW8Num1z4"/>
    <w:rsid w:val="0067536F"/>
  </w:style>
  <w:style w:type="character" w:customStyle="1" w:styleId="WW8Num1z5">
    <w:name w:val="WW8Num1z5"/>
    <w:rsid w:val="0067536F"/>
  </w:style>
  <w:style w:type="character" w:customStyle="1" w:styleId="WW8Num1z6">
    <w:name w:val="WW8Num1z6"/>
    <w:rsid w:val="0067536F"/>
  </w:style>
  <w:style w:type="character" w:customStyle="1" w:styleId="WW8Num1z7">
    <w:name w:val="WW8Num1z7"/>
    <w:rsid w:val="0067536F"/>
  </w:style>
  <w:style w:type="character" w:customStyle="1" w:styleId="WW8Num1z8">
    <w:name w:val="WW8Num1z8"/>
    <w:rsid w:val="0067536F"/>
  </w:style>
  <w:style w:type="character" w:customStyle="1" w:styleId="WW8Num2z1">
    <w:name w:val="WW8Num2z1"/>
    <w:rsid w:val="0067536F"/>
  </w:style>
  <w:style w:type="character" w:customStyle="1" w:styleId="WW8Num2z2">
    <w:name w:val="WW8Num2z2"/>
    <w:rsid w:val="0067536F"/>
  </w:style>
  <w:style w:type="character" w:customStyle="1" w:styleId="WW8Num2z3">
    <w:name w:val="WW8Num2z3"/>
    <w:rsid w:val="0067536F"/>
  </w:style>
  <w:style w:type="character" w:customStyle="1" w:styleId="WW8Num2z4">
    <w:name w:val="WW8Num2z4"/>
    <w:rsid w:val="0067536F"/>
  </w:style>
  <w:style w:type="character" w:customStyle="1" w:styleId="WW8Num2z5">
    <w:name w:val="WW8Num2z5"/>
    <w:rsid w:val="0067536F"/>
  </w:style>
  <w:style w:type="character" w:customStyle="1" w:styleId="WW8Num2z6">
    <w:name w:val="WW8Num2z6"/>
    <w:rsid w:val="0067536F"/>
  </w:style>
  <w:style w:type="character" w:customStyle="1" w:styleId="WW8Num2z7">
    <w:name w:val="WW8Num2z7"/>
    <w:rsid w:val="0067536F"/>
  </w:style>
  <w:style w:type="character" w:customStyle="1" w:styleId="WW8Num2z8">
    <w:name w:val="WW8Num2z8"/>
    <w:rsid w:val="0067536F"/>
  </w:style>
  <w:style w:type="character" w:customStyle="1" w:styleId="WW8Num3z1">
    <w:name w:val="WW8Num3z1"/>
    <w:rsid w:val="0067536F"/>
  </w:style>
  <w:style w:type="character" w:customStyle="1" w:styleId="WW8Num3z2">
    <w:name w:val="WW8Num3z2"/>
    <w:rsid w:val="0067536F"/>
  </w:style>
  <w:style w:type="character" w:customStyle="1" w:styleId="WW8Num3z3">
    <w:name w:val="WW8Num3z3"/>
    <w:rsid w:val="0067536F"/>
  </w:style>
  <w:style w:type="character" w:customStyle="1" w:styleId="WW8Num3z4">
    <w:name w:val="WW8Num3z4"/>
    <w:rsid w:val="0067536F"/>
  </w:style>
  <w:style w:type="character" w:customStyle="1" w:styleId="WW8Num3z5">
    <w:name w:val="WW8Num3z5"/>
    <w:rsid w:val="0067536F"/>
  </w:style>
  <w:style w:type="character" w:customStyle="1" w:styleId="WW8Num3z6">
    <w:name w:val="WW8Num3z6"/>
    <w:rsid w:val="0067536F"/>
  </w:style>
  <w:style w:type="character" w:customStyle="1" w:styleId="WW8Num3z7">
    <w:name w:val="WW8Num3z7"/>
    <w:rsid w:val="0067536F"/>
  </w:style>
  <w:style w:type="character" w:customStyle="1" w:styleId="WW8Num3z8">
    <w:name w:val="WW8Num3z8"/>
    <w:rsid w:val="0067536F"/>
  </w:style>
  <w:style w:type="character" w:customStyle="1" w:styleId="WW8Num4z1">
    <w:name w:val="WW8Num4z1"/>
    <w:rsid w:val="0067536F"/>
  </w:style>
  <w:style w:type="character" w:customStyle="1" w:styleId="WW8Num4z2">
    <w:name w:val="WW8Num4z2"/>
    <w:rsid w:val="0067536F"/>
  </w:style>
  <w:style w:type="character" w:customStyle="1" w:styleId="WW8Num4z3">
    <w:name w:val="WW8Num4z3"/>
    <w:rsid w:val="0067536F"/>
  </w:style>
  <w:style w:type="character" w:customStyle="1" w:styleId="WW8Num4z4">
    <w:name w:val="WW8Num4z4"/>
    <w:rsid w:val="0067536F"/>
  </w:style>
  <w:style w:type="character" w:customStyle="1" w:styleId="WW8Num4z5">
    <w:name w:val="WW8Num4z5"/>
    <w:rsid w:val="0067536F"/>
  </w:style>
  <w:style w:type="character" w:customStyle="1" w:styleId="WW8Num4z6">
    <w:name w:val="WW8Num4z6"/>
    <w:rsid w:val="0067536F"/>
  </w:style>
  <w:style w:type="character" w:customStyle="1" w:styleId="WW8Num4z7">
    <w:name w:val="WW8Num4z7"/>
    <w:rsid w:val="0067536F"/>
  </w:style>
  <w:style w:type="character" w:customStyle="1" w:styleId="WW8Num4z8">
    <w:name w:val="WW8Num4z8"/>
    <w:rsid w:val="0067536F"/>
  </w:style>
  <w:style w:type="character" w:customStyle="1" w:styleId="WW8Num5z1">
    <w:name w:val="WW8Num5z1"/>
    <w:rsid w:val="0067536F"/>
  </w:style>
  <w:style w:type="character" w:customStyle="1" w:styleId="WW8Num5z2">
    <w:name w:val="WW8Num5z2"/>
    <w:rsid w:val="0067536F"/>
  </w:style>
  <w:style w:type="character" w:customStyle="1" w:styleId="WW8Num5z3">
    <w:name w:val="WW8Num5z3"/>
    <w:rsid w:val="0067536F"/>
  </w:style>
  <w:style w:type="character" w:customStyle="1" w:styleId="WW8Num5z4">
    <w:name w:val="WW8Num5z4"/>
    <w:rsid w:val="0067536F"/>
  </w:style>
  <w:style w:type="character" w:customStyle="1" w:styleId="WW8Num5z5">
    <w:name w:val="WW8Num5z5"/>
    <w:rsid w:val="0067536F"/>
  </w:style>
  <w:style w:type="character" w:customStyle="1" w:styleId="WW8Num5z6">
    <w:name w:val="WW8Num5z6"/>
    <w:rsid w:val="0067536F"/>
  </w:style>
  <w:style w:type="character" w:customStyle="1" w:styleId="WW8Num5z7">
    <w:name w:val="WW8Num5z7"/>
    <w:rsid w:val="0067536F"/>
  </w:style>
  <w:style w:type="character" w:customStyle="1" w:styleId="WW8Num5z8">
    <w:name w:val="WW8Num5z8"/>
    <w:rsid w:val="0067536F"/>
  </w:style>
  <w:style w:type="character" w:customStyle="1" w:styleId="1">
    <w:name w:val="Основной шрифт абзаца1"/>
    <w:rsid w:val="0067536F"/>
  </w:style>
  <w:style w:type="character" w:customStyle="1" w:styleId="a3">
    <w:name w:val="Текст выноски Знак"/>
    <w:basedOn w:val="1"/>
    <w:rsid w:val="0067536F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6753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753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7536F"/>
    <w:pPr>
      <w:spacing w:after="120"/>
    </w:pPr>
  </w:style>
  <w:style w:type="paragraph" w:styleId="a7">
    <w:name w:val="List"/>
    <w:basedOn w:val="a6"/>
    <w:rsid w:val="0067536F"/>
    <w:rPr>
      <w:rFonts w:cs="Mangal"/>
    </w:rPr>
  </w:style>
  <w:style w:type="paragraph" w:customStyle="1" w:styleId="10">
    <w:name w:val="Название1"/>
    <w:basedOn w:val="a"/>
    <w:rsid w:val="00675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7536F"/>
    <w:pPr>
      <w:suppressLineNumbers/>
    </w:pPr>
    <w:rPr>
      <w:rFonts w:cs="Mangal"/>
    </w:rPr>
  </w:style>
  <w:style w:type="paragraph" w:customStyle="1" w:styleId="Postan">
    <w:name w:val="Postan"/>
    <w:basedOn w:val="a"/>
    <w:rsid w:val="00675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rsid w:val="0067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3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 Spacing"/>
    <w:qFormat/>
    <w:rsid w:val="006753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7536F"/>
    <w:pPr>
      <w:suppressLineNumbers/>
    </w:pPr>
  </w:style>
  <w:style w:type="paragraph" w:customStyle="1" w:styleId="ab">
    <w:name w:val="Заголовок таблицы"/>
    <w:basedOn w:val="aa"/>
    <w:rsid w:val="0067536F"/>
    <w:pPr>
      <w:jc w:val="center"/>
    </w:pPr>
    <w:rPr>
      <w:b/>
      <w:bCs/>
    </w:rPr>
  </w:style>
  <w:style w:type="paragraph" w:customStyle="1" w:styleId="ConsPlusCell">
    <w:name w:val="ConsPlusCell"/>
    <w:rsid w:val="00BE3A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D47A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D47A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2018-03-07T06:44:00Z</cp:lastPrinted>
  <dcterms:created xsi:type="dcterms:W3CDTF">2020-01-28T09:02:00Z</dcterms:created>
  <dcterms:modified xsi:type="dcterms:W3CDTF">2020-01-29T07:14:00Z</dcterms:modified>
</cp:coreProperties>
</file>