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D6897E" w14:textId="77777777" w:rsidR="0067536F" w:rsidRDefault="0067536F">
      <w:pPr>
        <w:pStyle w:val="Postan"/>
        <w:ind w:left="-567" w:right="481" w:firstLine="567"/>
        <w:rPr>
          <w:b/>
          <w:szCs w:val="28"/>
        </w:rPr>
      </w:pPr>
    </w:p>
    <w:p w14:paraId="1D655DC6" w14:textId="77777777" w:rsidR="0067536F" w:rsidRPr="00EC7DE1" w:rsidRDefault="00EE4D76">
      <w:pPr>
        <w:spacing w:after="0" w:line="0" w:lineRule="atLeast"/>
        <w:rPr>
          <w:rFonts w:ascii="Times New Roman" w:hAnsi="Times New Roman"/>
          <w:b/>
          <w:sz w:val="32"/>
          <w:szCs w:val="32"/>
        </w:rPr>
      </w:pPr>
      <w:r w:rsidRPr="00EC7DE1">
        <w:rPr>
          <w:rFonts w:ascii="Times New Roman" w:hAnsi="Times New Roman"/>
          <w:b/>
          <w:sz w:val="32"/>
          <w:szCs w:val="32"/>
        </w:rPr>
        <w:t xml:space="preserve">                                           АДМИНИСТРАЦИЯ</w:t>
      </w:r>
    </w:p>
    <w:p w14:paraId="54CB34D8" w14:textId="77777777" w:rsidR="0067536F" w:rsidRPr="00EC7DE1" w:rsidRDefault="00EC7DE1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EC7DE1">
        <w:rPr>
          <w:rFonts w:ascii="Times New Roman" w:hAnsi="Times New Roman"/>
          <w:b/>
          <w:sz w:val="32"/>
          <w:szCs w:val="32"/>
        </w:rPr>
        <w:t>Новобессергеневского</w:t>
      </w:r>
      <w:r w:rsidR="00EE4D76" w:rsidRPr="00EC7DE1">
        <w:rPr>
          <w:rFonts w:ascii="Times New Roman" w:hAnsi="Times New Roman"/>
          <w:b/>
          <w:sz w:val="32"/>
          <w:szCs w:val="32"/>
        </w:rPr>
        <w:t xml:space="preserve"> сельского поселения</w:t>
      </w:r>
    </w:p>
    <w:p w14:paraId="12B719FD" w14:textId="77777777" w:rsidR="0067536F" w:rsidRPr="00EC7DE1" w:rsidRDefault="00EE4D76">
      <w:pPr>
        <w:spacing w:after="0" w:line="0" w:lineRule="atLeast"/>
        <w:jc w:val="center"/>
        <w:rPr>
          <w:sz w:val="32"/>
          <w:szCs w:val="32"/>
        </w:rPr>
      </w:pPr>
      <w:r w:rsidRPr="00EC7DE1">
        <w:rPr>
          <w:rFonts w:ascii="Times New Roman" w:hAnsi="Times New Roman"/>
          <w:b/>
          <w:sz w:val="32"/>
          <w:szCs w:val="32"/>
        </w:rPr>
        <w:t>Неклиновского района Ростовской области</w:t>
      </w:r>
    </w:p>
    <w:p w14:paraId="156CB862" w14:textId="77777777" w:rsidR="0067536F" w:rsidRDefault="001D15DC">
      <w:pPr>
        <w:spacing w:after="0" w:line="0" w:lineRule="atLeast"/>
        <w:jc w:val="center"/>
        <w:rPr>
          <w:rFonts w:ascii="Times New Roman" w:hAnsi="Times New Roman"/>
          <w:i/>
          <w:sz w:val="28"/>
          <w:szCs w:val="28"/>
        </w:rPr>
      </w:pPr>
      <w:r>
        <w:pict w14:anchorId="718516C0">
          <v:line id="_x0000_s1026" style="position:absolute;left:0;text-align:left;z-index:251657728" from="-.8pt,1.15pt" to="491.95pt,1.15pt" strokeweight="1.32mm">
            <v:stroke joinstyle="miter" endcap="square"/>
          </v:line>
        </w:pict>
      </w:r>
    </w:p>
    <w:p w14:paraId="06EA474B" w14:textId="77777777" w:rsidR="0067536F" w:rsidRDefault="00EE4D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ПОСТАНОВЛЕНИЕ</w:t>
      </w:r>
    </w:p>
    <w:p w14:paraId="64BDCADB" w14:textId="77777777" w:rsidR="0067536F" w:rsidRDefault="00675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1C1FC1" w14:textId="22817FB1" w:rsidR="0067536F" w:rsidRDefault="00FB231B" w:rsidP="00EC7DE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EE4D76" w:rsidRPr="00EC7DE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="00EE4D76" w:rsidRPr="00EC7DE1">
        <w:rPr>
          <w:rFonts w:ascii="Times New Roman" w:hAnsi="Times New Roman"/>
          <w:sz w:val="28"/>
          <w:szCs w:val="28"/>
        </w:rPr>
        <w:t>.</w:t>
      </w:r>
      <w:r w:rsidR="003344E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="00EE4D76">
        <w:rPr>
          <w:rFonts w:ascii="Times New Roman" w:hAnsi="Times New Roman"/>
          <w:sz w:val="28"/>
          <w:szCs w:val="28"/>
        </w:rPr>
        <w:t xml:space="preserve">г.                  </w:t>
      </w:r>
      <w:r w:rsidR="00EC7DE1">
        <w:rPr>
          <w:rFonts w:ascii="Times New Roman" w:hAnsi="Times New Roman"/>
          <w:sz w:val="28"/>
          <w:szCs w:val="28"/>
        </w:rPr>
        <w:t xml:space="preserve">                  </w:t>
      </w:r>
      <w:r w:rsidR="00EE4D76">
        <w:rPr>
          <w:rFonts w:ascii="Times New Roman" w:hAnsi="Times New Roman"/>
          <w:sz w:val="28"/>
          <w:szCs w:val="28"/>
        </w:rPr>
        <w:t xml:space="preserve">№   </w:t>
      </w:r>
      <w:r>
        <w:rPr>
          <w:rFonts w:ascii="Times New Roman" w:hAnsi="Times New Roman"/>
          <w:sz w:val="28"/>
          <w:szCs w:val="28"/>
        </w:rPr>
        <w:t>4/1</w:t>
      </w:r>
      <w:r w:rsidR="00EE4D76">
        <w:rPr>
          <w:rFonts w:ascii="Times New Roman" w:hAnsi="Times New Roman"/>
          <w:sz w:val="28"/>
          <w:szCs w:val="28"/>
        </w:rPr>
        <w:t xml:space="preserve">                  </w:t>
      </w:r>
      <w:r w:rsidR="00EC7DE1">
        <w:rPr>
          <w:rFonts w:ascii="Times New Roman" w:hAnsi="Times New Roman"/>
          <w:sz w:val="28"/>
          <w:szCs w:val="28"/>
        </w:rPr>
        <w:t xml:space="preserve">           </w:t>
      </w:r>
      <w:r w:rsidR="00EE4D76">
        <w:rPr>
          <w:rFonts w:ascii="Times New Roman" w:hAnsi="Times New Roman"/>
          <w:sz w:val="28"/>
          <w:szCs w:val="28"/>
        </w:rPr>
        <w:t xml:space="preserve">с. </w:t>
      </w:r>
      <w:r w:rsidR="00EC7DE1">
        <w:rPr>
          <w:rFonts w:ascii="Times New Roman" w:hAnsi="Times New Roman"/>
          <w:sz w:val="28"/>
          <w:szCs w:val="28"/>
        </w:rPr>
        <w:t>Петрушино</w:t>
      </w:r>
      <w:r w:rsidR="00EE4D76">
        <w:rPr>
          <w:rFonts w:ascii="Times New Roman" w:hAnsi="Times New Roman"/>
          <w:sz w:val="28"/>
          <w:szCs w:val="28"/>
        </w:rPr>
        <w:t xml:space="preserve"> </w:t>
      </w:r>
    </w:p>
    <w:p w14:paraId="31FB140B" w14:textId="77777777" w:rsidR="0067536F" w:rsidRDefault="00EE4D76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годового отчета о реализации</w:t>
      </w:r>
    </w:p>
    <w:p w14:paraId="083CB72D" w14:textId="77777777" w:rsidR="008525E8" w:rsidRDefault="00EE4D76" w:rsidP="008525E8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14:paraId="1C4BF046" w14:textId="77777777" w:rsidR="008525E8" w:rsidRDefault="00EE4D76" w:rsidP="008525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«Развитие физической культуры </w:t>
      </w:r>
    </w:p>
    <w:p w14:paraId="284D6661" w14:textId="77777777" w:rsidR="008525E8" w:rsidRDefault="00EE4D76" w:rsidP="008525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спорта</w:t>
      </w:r>
      <w:r w:rsidR="008525E8" w:rsidRPr="008525E8">
        <w:rPr>
          <w:rFonts w:ascii="Times New Roman" w:hAnsi="Times New Roman"/>
          <w:b/>
          <w:sz w:val="28"/>
          <w:szCs w:val="28"/>
        </w:rPr>
        <w:t xml:space="preserve"> </w:t>
      </w:r>
      <w:r w:rsidR="008525E8">
        <w:rPr>
          <w:rFonts w:ascii="Times New Roman" w:hAnsi="Times New Roman"/>
          <w:b/>
          <w:sz w:val="28"/>
          <w:szCs w:val="28"/>
        </w:rPr>
        <w:t>в Новобессергеневском</w:t>
      </w:r>
    </w:p>
    <w:p w14:paraId="3C5D4C83" w14:textId="2A31FB74" w:rsidR="0067536F" w:rsidRDefault="008525E8" w:rsidP="00852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сельском </w:t>
      </w:r>
      <w:proofErr w:type="gramStart"/>
      <w:r>
        <w:rPr>
          <w:rFonts w:ascii="Times New Roman" w:hAnsi="Times New Roman"/>
          <w:b/>
          <w:sz w:val="28"/>
          <w:szCs w:val="28"/>
        </w:rPr>
        <w:t>поселении</w:t>
      </w:r>
      <w:r w:rsidR="003344EC">
        <w:rPr>
          <w:rFonts w:ascii="Times New Roman" w:hAnsi="Times New Roman"/>
          <w:b/>
          <w:sz w:val="28"/>
          <w:szCs w:val="28"/>
        </w:rPr>
        <w:t>»  за</w:t>
      </w:r>
      <w:proofErr w:type="gramEnd"/>
      <w:r w:rsidR="003344EC">
        <w:rPr>
          <w:rFonts w:ascii="Times New Roman" w:hAnsi="Times New Roman"/>
          <w:b/>
          <w:sz w:val="28"/>
          <w:szCs w:val="28"/>
        </w:rPr>
        <w:t xml:space="preserve"> 20</w:t>
      </w:r>
      <w:r w:rsidR="00FB231B">
        <w:rPr>
          <w:rFonts w:ascii="Times New Roman" w:hAnsi="Times New Roman"/>
          <w:b/>
          <w:sz w:val="28"/>
          <w:szCs w:val="28"/>
        </w:rPr>
        <w:t>20</w:t>
      </w:r>
      <w:r w:rsidR="00EE4D76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24D1D0C" w14:textId="77777777" w:rsidR="0067536F" w:rsidRDefault="0067536F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3603EEF" w14:textId="77777777" w:rsidR="0067536F" w:rsidRDefault="00EE4D76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8525E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8525E8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.08.2013г. № </w:t>
      </w:r>
      <w:r w:rsidR="008525E8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8525E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поселения», распоряжением Администрации </w:t>
      </w:r>
      <w:r w:rsidR="008525E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8525E8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  <w:r w:rsidR="008525E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.13 № </w:t>
      </w:r>
      <w:r w:rsidR="008525E8">
        <w:rPr>
          <w:rFonts w:ascii="Times New Roman" w:hAnsi="Times New Roman"/>
          <w:sz w:val="28"/>
          <w:szCs w:val="28"/>
        </w:rPr>
        <w:t>98</w:t>
      </w:r>
      <w:r>
        <w:rPr>
          <w:rFonts w:ascii="Times New Roman" w:hAnsi="Times New Roman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r w:rsidR="008525E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поселения», Администрация </w:t>
      </w:r>
      <w:r w:rsidR="008525E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5E5B2E0A" w14:textId="77777777" w:rsidR="0067536F" w:rsidRDefault="00EE4D76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6B021FF4" w14:textId="796A2D12" w:rsidR="0067536F" w:rsidRDefault="00EE4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>
        <w:rPr>
          <w:rFonts w:ascii="Times New Roman" w:hAnsi="Times New Roman"/>
          <w:sz w:val="28"/>
          <w:szCs w:val="28"/>
        </w:rPr>
        <w:t>Утвердить  годовой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 о реализации муниципальной программы «Развитие физической культуры и спорта</w:t>
      </w:r>
      <w:r w:rsidR="008525E8" w:rsidRPr="008525E8">
        <w:rPr>
          <w:rFonts w:ascii="Times New Roman" w:hAnsi="Times New Roman"/>
          <w:sz w:val="28"/>
          <w:szCs w:val="28"/>
        </w:rPr>
        <w:t xml:space="preserve"> </w:t>
      </w:r>
      <w:r w:rsidR="008525E8">
        <w:rPr>
          <w:rFonts w:ascii="Times New Roman" w:hAnsi="Times New Roman"/>
          <w:sz w:val="28"/>
          <w:szCs w:val="28"/>
        </w:rPr>
        <w:t>в Новобессергеневском сельском поселении</w:t>
      </w:r>
      <w:r w:rsidR="003344EC">
        <w:rPr>
          <w:rFonts w:ascii="Times New Roman" w:hAnsi="Times New Roman"/>
          <w:sz w:val="28"/>
          <w:szCs w:val="28"/>
        </w:rPr>
        <w:t>» за 20</w:t>
      </w:r>
      <w:r w:rsidR="00FB231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год, утвержденной постановлением Администрации </w:t>
      </w:r>
      <w:r w:rsidR="00FB231B">
        <w:rPr>
          <w:rFonts w:ascii="Times New Roman" w:hAnsi="Times New Roman"/>
          <w:sz w:val="28"/>
          <w:szCs w:val="28"/>
        </w:rPr>
        <w:t>Новобессергене</w:t>
      </w:r>
      <w:r>
        <w:rPr>
          <w:rFonts w:ascii="Times New Roman" w:hAnsi="Times New Roman"/>
          <w:sz w:val="28"/>
          <w:szCs w:val="28"/>
        </w:rPr>
        <w:t xml:space="preserve">вского сельского поселения от </w:t>
      </w:r>
      <w:r w:rsidR="008525E8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  <w:r w:rsidR="008525E8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.2013г. № </w:t>
      </w:r>
      <w:r w:rsidR="008525E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,  согласно приложению.</w:t>
      </w:r>
    </w:p>
    <w:p w14:paraId="4B90CA2D" w14:textId="77777777" w:rsidR="0067536F" w:rsidRDefault="00EE4D76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14:paraId="0CA907FA" w14:textId="77777777" w:rsidR="0067536F" w:rsidRDefault="00EE4D76">
      <w:pPr>
        <w:spacing w:line="228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14:paraId="4BA3BD50" w14:textId="77777777" w:rsidR="0067536F" w:rsidRDefault="0067536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63A28871" w14:textId="77777777" w:rsidR="0067536F" w:rsidRDefault="0067536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6D5943D8" w14:textId="77777777" w:rsidR="0067536F" w:rsidRDefault="0067536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148CABC9" w14:textId="77777777" w:rsidR="008525E8" w:rsidRDefault="00EE4D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 Администрации </w:t>
      </w:r>
    </w:p>
    <w:p w14:paraId="73A6EA4D" w14:textId="77777777" w:rsidR="0067536F" w:rsidRDefault="008525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Новобессергеневского</w:t>
      </w:r>
    </w:p>
    <w:p w14:paraId="65777339" w14:textId="77777777" w:rsidR="0067536F" w:rsidRDefault="00EE4D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="008525E8">
        <w:rPr>
          <w:rFonts w:ascii="Times New Roman" w:hAnsi="Times New Roman"/>
          <w:b/>
          <w:sz w:val="28"/>
          <w:szCs w:val="28"/>
        </w:rPr>
        <w:t>В.В.Сердюченко</w:t>
      </w:r>
      <w:proofErr w:type="spellEnd"/>
    </w:p>
    <w:p w14:paraId="328C373C" w14:textId="77777777" w:rsidR="0067536F" w:rsidRDefault="006753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82FD75B" w14:textId="77777777" w:rsidR="0067536F" w:rsidRDefault="006753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E65A0BD" w14:textId="77777777" w:rsidR="0067536F" w:rsidRDefault="006753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BD454F7" w14:textId="77777777" w:rsidR="0067536F" w:rsidRDefault="006753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BCC6D8F" w14:textId="77777777" w:rsidR="0067536F" w:rsidRDefault="006753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C93DB04" w14:textId="77777777" w:rsidR="0067536F" w:rsidRPr="008525E8" w:rsidRDefault="00EE4D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25E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2F462104" w14:textId="77777777" w:rsidR="0067536F" w:rsidRPr="008525E8" w:rsidRDefault="00EE4D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25E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306D53E5" w14:textId="77777777" w:rsidR="0067536F" w:rsidRPr="008525E8" w:rsidRDefault="008525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25E8">
        <w:rPr>
          <w:rFonts w:ascii="Times New Roman" w:hAnsi="Times New Roman"/>
          <w:sz w:val="24"/>
          <w:szCs w:val="24"/>
        </w:rPr>
        <w:t>Новобессергеневского</w:t>
      </w:r>
      <w:r w:rsidR="00EE4D76" w:rsidRPr="008525E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6D384FEE" w14:textId="243699D4" w:rsidR="0067536F" w:rsidRPr="008525E8" w:rsidRDefault="00EE4D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525E8">
        <w:rPr>
          <w:rFonts w:ascii="Times New Roman" w:hAnsi="Times New Roman"/>
          <w:sz w:val="24"/>
          <w:szCs w:val="24"/>
        </w:rPr>
        <w:t xml:space="preserve">от  </w:t>
      </w:r>
      <w:r w:rsidR="00FB231B">
        <w:rPr>
          <w:rFonts w:ascii="Times New Roman" w:hAnsi="Times New Roman"/>
          <w:sz w:val="24"/>
          <w:szCs w:val="24"/>
          <w:u w:val="single"/>
        </w:rPr>
        <w:t>05</w:t>
      </w:r>
      <w:r w:rsidRPr="008525E8">
        <w:rPr>
          <w:rFonts w:ascii="Times New Roman" w:hAnsi="Times New Roman"/>
          <w:sz w:val="24"/>
          <w:szCs w:val="24"/>
          <w:u w:val="single"/>
        </w:rPr>
        <w:t>.0</w:t>
      </w:r>
      <w:r w:rsidR="00FB231B">
        <w:rPr>
          <w:rFonts w:ascii="Times New Roman" w:hAnsi="Times New Roman"/>
          <w:sz w:val="24"/>
          <w:szCs w:val="24"/>
          <w:u w:val="single"/>
        </w:rPr>
        <w:t>2</w:t>
      </w:r>
      <w:r w:rsidRPr="008525E8">
        <w:rPr>
          <w:rFonts w:ascii="Times New Roman" w:hAnsi="Times New Roman"/>
          <w:sz w:val="24"/>
          <w:szCs w:val="24"/>
          <w:u w:val="single"/>
        </w:rPr>
        <w:t>.20</w:t>
      </w:r>
      <w:r w:rsidR="003344EC">
        <w:rPr>
          <w:rFonts w:ascii="Times New Roman" w:hAnsi="Times New Roman"/>
          <w:sz w:val="24"/>
          <w:szCs w:val="24"/>
          <w:u w:val="single"/>
        </w:rPr>
        <w:t>2</w:t>
      </w:r>
      <w:r w:rsidR="00FB231B">
        <w:rPr>
          <w:rFonts w:ascii="Times New Roman" w:hAnsi="Times New Roman"/>
          <w:sz w:val="24"/>
          <w:szCs w:val="24"/>
          <w:u w:val="single"/>
        </w:rPr>
        <w:t>1</w:t>
      </w:r>
      <w:r w:rsidRPr="008525E8">
        <w:rPr>
          <w:rFonts w:ascii="Times New Roman" w:hAnsi="Times New Roman"/>
          <w:sz w:val="24"/>
          <w:szCs w:val="24"/>
        </w:rPr>
        <w:t>г.</w:t>
      </w:r>
      <w:proofErr w:type="gramEnd"/>
      <w:r w:rsidRPr="008525E8">
        <w:rPr>
          <w:rFonts w:ascii="Times New Roman" w:hAnsi="Times New Roman"/>
          <w:sz w:val="24"/>
          <w:szCs w:val="24"/>
        </w:rPr>
        <w:t xml:space="preserve"> № </w:t>
      </w:r>
      <w:r w:rsidR="00FB231B">
        <w:rPr>
          <w:rFonts w:ascii="Times New Roman" w:hAnsi="Times New Roman"/>
          <w:sz w:val="24"/>
          <w:szCs w:val="24"/>
          <w:u w:val="single"/>
        </w:rPr>
        <w:t>4/1</w:t>
      </w:r>
      <w:r w:rsidRPr="008525E8">
        <w:rPr>
          <w:rFonts w:ascii="Times New Roman" w:hAnsi="Times New Roman"/>
          <w:sz w:val="24"/>
          <w:szCs w:val="24"/>
        </w:rPr>
        <w:t xml:space="preserve"> </w:t>
      </w:r>
    </w:p>
    <w:p w14:paraId="245F5234" w14:textId="77777777" w:rsidR="0067536F" w:rsidRDefault="006753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7E1485D" w14:textId="77777777" w:rsidR="0067536F" w:rsidRPr="003344EC" w:rsidRDefault="00EE4D7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344EC">
        <w:rPr>
          <w:rFonts w:ascii="Times New Roman" w:hAnsi="Times New Roman"/>
          <w:b/>
          <w:i/>
          <w:sz w:val="28"/>
          <w:szCs w:val="28"/>
        </w:rPr>
        <w:t xml:space="preserve">Годовой отчет </w:t>
      </w:r>
    </w:p>
    <w:p w14:paraId="18A20FD3" w14:textId="77777777" w:rsidR="0067536F" w:rsidRPr="003344EC" w:rsidRDefault="00EE4D7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344EC">
        <w:rPr>
          <w:rFonts w:ascii="Times New Roman" w:hAnsi="Times New Roman"/>
          <w:b/>
          <w:i/>
          <w:sz w:val="28"/>
          <w:szCs w:val="28"/>
        </w:rPr>
        <w:t xml:space="preserve">о ходе реализации и оценке эффективности </w:t>
      </w:r>
    </w:p>
    <w:p w14:paraId="1C45C4D5" w14:textId="77777777" w:rsidR="0067536F" w:rsidRPr="003344EC" w:rsidRDefault="00EE4D7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344EC">
        <w:rPr>
          <w:rFonts w:ascii="Times New Roman" w:hAnsi="Times New Roman"/>
          <w:b/>
          <w:i/>
          <w:sz w:val="28"/>
          <w:szCs w:val="28"/>
        </w:rPr>
        <w:t xml:space="preserve">муниципальной программы </w:t>
      </w:r>
      <w:r w:rsidR="008525E8" w:rsidRPr="003344EC">
        <w:rPr>
          <w:rFonts w:ascii="Times New Roman" w:hAnsi="Times New Roman"/>
          <w:b/>
          <w:i/>
          <w:sz w:val="28"/>
          <w:szCs w:val="28"/>
        </w:rPr>
        <w:t>Новобессергеневского</w:t>
      </w:r>
      <w:r w:rsidRPr="003344EC">
        <w:rPr>
          <w:rFonts w:ascii="Times New Roman" w:hAnsi="Times New Roman"/>
          <w:b/>
          <w:i/>
          <w:sz w:val="28"/>
          <w:szCs w:val="28"/>
        </w:rPr>
        <w:t xml:space="preserve"> сельского поселения </w:t>
      </w:r>
    </w:p>
    <w:p w14:paraId="3B9CD52E" w14:textId="77777777" w:rsidR="008525E8" w:rsidRPr="003344EC" w:rsidRDefault="00EE4D76" w:rsidP="008525E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344EC">
        <w:rPr>
          <w:rFonts w:ascii="Times New Roman" w:hAnsi="Times New Roman"/>
          <w:b/>
          <w:i/>
          <w:sz w:val="28"/>
          <w:szCs w:val="28"/>
        </w:rPr>
        <w:t>«Развитие физической культуры и спорта</w:t>
      </w:r>
      <w:r w:rsidR="008525E8" w:rsidRPr="003344EC">
        <w:rPr>
          <w:rFonts w:ascii="Times New Roman" w:hAnsi="Times New Roman"/>
          <w:b/>
          <w:i/>
          <w:sz w:val="28"/>
          <w:szCs w:val="28"/>
        </w:rPr>
        <w:t xml:space="preserve"> в Новобессергеневском</w:t>
      </w:r>
    </w:p>
    <w:p w14:paraId="0AAB093A" w14:textId="77777777" w:rsidR="0067536F" w:rsidRPr="003344EC" w:rsidRDefault="008525E8" w:rsidP="008525E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344EC">
        <w:rPr>
          <w:rFonts w:ascii="Times New Roman" w:hAnsi="Times New Roman"/>
          <w:b/>
          <w:i/>
          <w:sz w:val="28"/>
          <w:szCs w:val="28"/>
        </w:rPr>
        <w:t>сельском поселении</w:t>
      </w:r>
      <w:r w:rsidR="00EE4D76" w:rsidRPr="003344EC">
        <w:rPr>
          <w:rFonts w:ascii="Times New Roman" w:hAnsi="Times New Roman"/>
          <w:b/>
          <w:i/>
          <w:sz w:val="28"/>
          <w:szCs w:val="28"/>
        </w:rPr>
        <w:t xml:space="preserve">» </w:t>
      </w:r>
    </w:p>
    <w:p w14:paraId="5E8D9C6F" w14:textId="77777777" w:rsidR="0067536F" w:rsidRPr="003344EC" w:rsidRDefault="0067536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9B72829" w14:textId="77777777" w:rsidR="0067536F" w:rsidRDefault="00EE4D76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14:paraId="028CA4EF" w14:textId="77777777" w:rsidR="0067536F" w:rsidRDefault="00EE4D76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достигнутые за отчетный год</w:t>
      </w:r>
    </w:p>
    <w:p w14:paraId="68A01800" w14:textId="77777777" w:rsidR="0067536F" w:rsidRDefault="0067536F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14:paraId="60C5942A" w14:textId="77777777" w:rsidR="0067536F" w:rsidRDefault="00EE4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Администрация </w:t>
      </w:r>
      <w:r w:rsidR="008525E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«Развитие физической культуры и спорта».</w:t>
      </w:r>
    </w:p>
    <w:p w14:paraId="16D1E9C6" w14:textId="77777777" w:rsidR="00B962C5" w:rsidRDefault="00EE4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Муниципальная программа «Развитие физической культуры и спорта</w:t>
      </w:r>
      <w:r w:rsidR="008525E8" w:rsidRPr="008525E8">
        <w:rPr>
          <w:rFonts w:ascii="Times New Roman" w:hAnsi="Times New Roman"/>
          <w:sz w:val="28"/>
          <w:szCs w:val="28"/>
        </w:rPr>
        <w:t xml:space="preserve"> </w:t>
      </w:r>
      <w:r w:rsidR="008525E8">
        <w:rPr>
          <w:rFonts w:ascii="Times New Roman" w:hAnsi="Times New Roman"/>
          <w:sz w:val="28"/>
          <w:szCs w:val="28"/>
        </w:rPr>
        <w:t>в Новобессергеневском сельском поселении</w:t>
      </w:r>
      <w:r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</w:t>
      </w:r>
      <w:r w:rsidR="008525E8">
        <w:rPr>
          <w:rFonts w:ascii="Times New Roman" w:hAnsi="Times New Roman"/>
          <w:sz w:val="28"/>
          <w:szCs w:val="28"/>
        </w:rPr>
        <w:t>Новобессергеневского</w:t>
      </w:r>
      <w:r w:rsidR="00B962C5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8525E8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  <w:r w:rsidR="008525E8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.2013г. </w:t>
      </w:r>
    </w:p>
    <w:p w14:paraId="0E021498" w14:textId="77777777" w:rsidR="0067536F" w:rsidRDefault="00EE4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8525E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</w:p>
    <w:p w14:paraId="00DCBF86" w14:textId="09FE697B" w:rsidR="0067536F" w:rsidRDefault="00EE4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Общий объем ф</w:t>
      </w:r>
      <w:r w:rsidR="003344EC">
        <w:rPr>
          <w:rFonts w:ascii="Times New Roman" w:hAnsi="Times New Roman"/>
          <w:sz w:val="28"/>
          <w:szCs w:val="28"/>
        </w:rPr>
        <w:t xml:space="preserve">инансирования </w:t>
      </w:r>
      <w:proofErr w:type="gramStart"/>
      <w:r w:rsidR="003344EC">
        <w:rPr>
          <w:rFonts w:ascii="Times New Roman" w:hAnsi="Times New Roman"/>
          <w:sz w:val="28"/>
          <w:szCs w:val="28"/>
        </w:rPr>
        <w:t>Программы  за</w:t>
      </w:r>
      <w:proofErr w:type="gramEnd"/>
      <w:r w:rsidR="003344EC">
        <w:rPr>
          <w:rFonts w:ascii="Times New Roman" w:hAnsi="Times New Roman"/>
          <w:sz w:val="28"/>
          <w:szCs w:val="28"/>
        </w:rPr>
        <w:t xml:space="preserve"> 20</w:t>
      </w:r>
      <w:r w:rsidR="00FB231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за счет средств бюджета </w:t>
      </w:r>
      <w:r w:rsidR="008525E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составляет </w:t>
      </w:r>
      <w:r w:rsidR="00BD7AA7" w:rsidRPr="00BD7AA7">
        <w:rPr>
          <w:rFonts w:ascii="Times New Roman" w:hAnsi="Times New Roman"/>
          <w:sz w:val="28"/>
          <w:szCs w:val="28"/>
        </w:rPr>
        <w:t>203</w:t>
      </w:r>
      <w:r w:rsidR="00BD7AA7">
        <w:rPr>
          <w:rFonts w:ascii="Times New Roman" w:hAnsi="Times New Roman"/>
          <w:sz w:val="28"/>
          <w:szCs w:val="28"/>
        </w:rPr>
        <w:t xml:space="preserve">,8 </w:t>
      </w:r>
      <w:r>
        <w:rPr>
          <w:rFonts w:ascii="Times New Roman" w:hAnsi="Times New Roman"/>
          <w:sz w:val="28"/>
          <w:szCs w:val="28"/>
        </w:rPr>
        <w:t>тыс.</w:t>
      </w:r>
      <w:r w:rsidR="00BD7A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="003344EC">
        <w:rPr>
          <w:rFonts w:ascii="Times New Roman" w:hAnsi="Times New Roman"/>
          <w:sz w:val="28"/>
          <w:szCs w:val="28"/>
        </w:rPr>
        <w:t xml:space="preserve"> или </w:t>
      </w:r>
      <w:r w:rsidR="00BD7AA7">
        <w:rPr>
          <w:rFonts w:ascii="Times New Roman" w:hAnsi="Times New Roman"/>
          <w:sz w:val="28"/>
          <w:szCs w:val="28"/>
        </w:rPr>
        <w:t>87,6</w:t>
      </w:r>
      <w:r w:rsidR="00B962C5">
        <w:rPr>
          <w:rFonts w:ascii="Times New Roman" w:hAnsi="Times New Roman"/>
          <w:sz w:val="28"/>
          <w:szCs w:val="28"/>
        </w:rPr>
        <w:t>% к плану</w:t>
      </w:r>
      <w:r>
        <w:rPr>
          <w:rFonts w:ascii="Times New Roman" w:hAnsi="Times New Roman"/>
          <w:sz w:val="28"/>
          <w:szCs w:val="28"/>
        </w:rPr>
        <w:t>.</w:t>
      </w:r>
    </w:p>
    <w:p w14:paraId="2FAC22EA" w14:textId="13935586" w:rsidR="0067536F" w:rsidRDefault="00EE4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20</w:t>
      </w:r>
      <w:r w:rsidR="00FB231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F23BBC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Неклиновского</w:t>
      </w:r>
      <w:r w:rsidR="003344EC">
        <w:rPr>
          <w:rFonts w:ascii="Times New Roman" w:hAnsi="Times New Roman"/>
          <w:sz w:val="28"/>
          <w:szCs w:val="28"/>
        </w:rPr>
        <w:t xml:space="preserve"> района относительно уровня 201</w:t>
      </w:r>
      <w:r w:rsidR="00FB231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79C43D6D" w14:textId="23E5C88E" w:rsidR="00B962C5" w:rsidRDefault="00334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20</w:t>
      </w:r>
      <w:r w:rsidR="00FB231B">
        <w:rPr>
          <w:rFonts w:ascii="Times New Roman" w:hAnsi="Times New Roman"/>
          <w:sz w:val="28"/>
          <w:szCs w:val="28"/>
        </w:rPr>
        <w:t>20</w:t>
      </w:r>
      <w:r w:rsidR="00EE4D76">
        <w:rPr>
          <w:rFonts w:ascii="Times New Roman" w:hAnsi="Times New Roman"/>
          <w:sz w:val="28"/>
          <w:szCs w:val="28"/>
        </w:rPr>
        <w:t xml:space="preserve"> год в рамках муниципальной программы «Развитие физической культуры и спорта</w:t>
      </w:r>
      <w:r w:rsidR="00F23BBC" w:rsidRPr="00F23BBC">
        <w:rPr>
          <w:rFonts w:ascii="Times New Roman" w:hAnsi="Times New Roman"/>
          <w:sz w:val="28"/>
          <w:szCs w:val="28"/>
        </w:rPr>
        <w:t xml:space="preserve"> </w:t>
      </w:r>
      <w:r w:rsidR="00F23BBC">
        <w:rPr>
          <w:rFonts w:ascii="Times New Roman" w:hAnsi="Times New Roman"/>
          <w:sz w:val="28"/>
          <w:szCs w:val="28"/>
        </w:rPr>
        <w:t>в Новобессергеневском сельском поселении</w:t>
      </w:r>
      <w:r w:rsidR="00EE4D76">
        <w:rPr>
          <w:rFonts w:ascii="Times New Roman" w:hAnsi="Times New Roman"/>
          <w:sz w:val="28"/>
          <w:szCs w:val="28"/>
        </w:rPr>
        <w:t>» осуществлялось вовлечение населения в занятия физической культурой и массовым спортом, обеспечена организация и проведение физкультурных мероприятий и спортивных мероприятий.</w:t>
      </w:r>
      <w:r w:rsidR="00EE4D76">
        <w:rPr>
          <w:rFonts w:ascii="Times New Roman" w:hAnsi="Times New Roman"/>
          <w:sz w:val="28"/>
          <w:szCs w:val="28"/>
        </w:rPr>
        <w:tab/>
      </w:r>
    </w:p>
    <w:p w14:paraId="787582CE" w14:textId="77777777" w:rsidR="0067536F" w:rsidRDefault="00B96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E4D76">
        <w:rPr>
          <w:rFonts w:ascii="Times New Roman" w:hAnsi="Times New Roman"/>
          <w:sz w:val="28"/>
          <w:szCs w:val="28"/>
        </w:rPr>
        <w:t>Сведения о достижении значений показателей приведены в приложении №2 к данному годовому отчету.</w:t>
      </w:r>
    </w:p>
    <w:p w14:paraId="4F281956" w14:textId="77777777" w:rsidR="0067536F" w:rsidRPr="00976112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060E5DD" w14:textId="77777777" w:rsidR="0067536F" w:rsidRPr="00976112" w:rsidRDefault="00EE4D7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76112">
        <w:rPr>
          <w:rFonts w:ascii="Times New Roman" w:hAnsi="Times New Roman"/>
          <w:sz w:val="28"/>
          <w:szCs w:val="28"/>
        </w:rPr>
        <w:t>Раздел 2. Результаты реализации основных мероприятий муниципальной программы</w:t>
      </w:r>
    </w:p>
    <w:p w14:paraId="305F1F29" w14:textId="77777777" w:rsidR="0067536F" w:rsidRDefault="0067536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4C3B337F" w14:textId="77777777" w:rsidR="0067536F" w:rsidRDefault="00EE4D76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приведены в приложении № 3 к годовому отчету.</w:t>
      </w:r>
    </w:p>
    <w:p w14:paraId="1633738B" w14:textId="77777777" w:rsidR="0067536F" w:rsidRDefault="0067536F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14:paraId="4EE45E42" w14:textId="77777777" w:rsidR="0067536F" w:rsidRDefault="00EE4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организации и проведения спортивных мероприятий на территории </w:t>
      </w:r>
      <w:r w:rsidR="00261DAA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и за ее пределами  были выполнены следующие мероприятия:</w:t>
      </w:r>
    </w:p>
    <w:p w14:paraId="2A00DDC0" w14:textId="77777777" w:rsidR="0067536F" w:rsidRDefault="00EE4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на территории поселения проводились физкультурные мероприятия и спортивные мероприятия среди граждан;</w:t>
      </w:r>
    </w:p>
    <w:p w14:paraId="7E47C512" w14:textId="77777777" w:rsidR="0067536F" w:rsidRDefault="00EE4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осуществлялась популяризация физической культуры и спорта среди различных групп населения;</w:t>
      </w:r>
    </w:p>
    <w:p w14:paraId="226037D4" w14:textId="77777777" w:rsidR="0067536F" w:rsidRDefault="00EE4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-оказывалось содействие обеспечению общественного порядка и общественной безопасности при проведении физкультурных мероприятий и спортивных мероприятий.</w:t>
      </w:r>
    </w:p>
    <w:p w14:paraId="604A9642" w14:textId="6774446B" w:rsidR="0067536F" w:rsidRDefault="00B96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E4D76">
        <w:rPr>
          <w:rFonts w:ascii="Times New Roman" w:hAnsi="Times New Roman"/>
          <w:sz w:val="28"/>
          <w:szCs w:val="28"/>
        </w:rPr>
        <w:t xml:space="preserve">В рамках развития спорта на территории поселения выполнены мероприятия по  развитию массового спорта на территории поселения. Общая сумма расходов составила </w:t>
      </w:r>
      <w:r w:rsidR="00A449BA">
        <w:rPr>
          <w:rFonts w:ascii="Times New Roman" w:hAnsi="Times New Roman"/>
          <w:sz w:val="28"/>
          <w:szCs w:val="28"/>
        </w:rPr>
        <w:t>1</w:t>
      </w:r>
      <w:r w:rsidR="00BD7AA7">
        <w:rPr>
          <w:rFonts w:ascii="Times New Roman" w:hAnsi="Times New Roman"/>
          <w:sz w:val="28"/>
          <w:szCs w:val="28"/>
        </w:rPr>
        <w:t>00</w:t>
      </w:r>
      <w:r w:rsidR="00A449BA">
        <w:rPr>
          <w:rFonts w:ascii="Times New Roman" w:hAnsi="Times New Roman"/>
          <w:sz w:val="28"/>
          <w:szCs w:val="28"/>
        </w:rPr>
        <w:t>,</w:t>
      </w:r>
      <w:r w:rsidR="00BD7AA7">
        <w:rPr>
          <w:rFonts w:ascii="Times New Roman" w:hAnsi="Times New Roman"/>
          <w:sz w:val="28"/>
          <w:szCs w:val="28"/>
        </w:rPr>
        <w:t>1</w:t>
      </w:r>
      <w:r w:rsidR="00EE4D7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EE4D76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="00EE4D76">
        <w:rPr>
          <w:rFonts w:ascii="Times New Roman" w:hAnsi="Times New Roman"/>
          <w:sz w:val="28"/>
          <w:szCs w:val="28"/>
        </w:rPr>
        <w:t xml:space="preserve">. Вышеуказанные средства были </w:t>
      </w:r>
      <w:r w:rsidR="00A449BA">
        <w:rPr>
          <w:rFonts w:ascii="Times New Roman" w:hAnsi="Times New Roman"/>
          <w:sz w:val="28"/>
          <w:szCs w:val="28"/>
        </w:rPr>
        <w:t>израсходованы</w:t>
      </w:r>
      <w:r w:rsidR="00EE4D76">
        <w:rPr>
          <w:rFonts w:ascii="Times New Roman" w:hAnsi="Times New Roman"/>
          <w:sz w:val="28"/>
          <w:szCs w:val="28"/>
        </w:rPr>
        <w:t xml:space="preserve"> на:</w:t>
      </w:r>
    </w:p>
    <w:p w14:paraId="19D5E8FF" w14:textId="3D63BE98" w:rsidR="00BD7AA7" w:rsidRDefault="00BD7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  приобретение формы для игроков ФК «Рубин»;</w:t>
      </w:r>
    </w:p>
    <w:p w14:paraId="28733E71" w14:textId="77777777" w:rsidR="0067536F" w:rsidRDefault="00EE4D76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футбольной команды в розыгрыше Кубка района по футболу;</w:t>
      </w:r>
    </w:p>
    <w:p w14:paraId="682F2E12" w14:textId="77777777" w:rsidR="0067536F" w:rsidRDefault="00EE4D76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спортивного мероприятия, посвященного розыгрышу кубка освобождения </w:t>
      </w:r>
      <w:r w:rsidR="00261DAA">
        <w:rPr>
          <w:rFonts w:ascii="Times New Roman" w:hAnsi="Times New Roman"/>
          <w:sz w:val="28"/>
          <w:szCs w:val="28"/>
        </w:rPr>
        <w:t xml:space="preserve">Неклиновского района </w:t>
      </w:r>
      <w:r>
        <w:rPr>
          <w:rFonts w:ascii="Times New Roman" w:hAnsi="Times New Roman"/>
          <w:sz w:val="28"/>
          <w:szCs w:val="28"/>
        </w:rPr>
        <w:t>от немецко-фашистских захватчик</w:t>
      </w:r>
      <w:r w:rsidR="00A2766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в;</w:t>
      </w:r>
    </w:p>
    <w:p w14:paraId="33DAA5C8" w14:textId="77777777" w:rsidR="0067536F" w:rsidRDefault="00EE4D76" w:rsidP="00261D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62C5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в летний период был выполнен покос травы на </w:t>
      </w:r>
      <w:proofErr w:type="gramStart"/>
      <w:r>
        <w:rPr>
          <w:rFonts w:ascii="Times New Roman" w:hAnsi="Times New Roman"/>
          <w:sz w:val="28"/>
          <w:szCs w:val="28"/>
        </w:rPr>
        <w:t xml:space="preserve">стадионе  </w:t>
      </w:r>
      <w:r w:rsidR="00261DAA">
        <w:rPr>
          <w:rFonts w:ascii="Times New Roman" w:hAnsi="Times New Roman"/>
          <w:sz w:val="28"/>
          <w:szCs w:val="28"/>
        </w:rPr>
        <w:t>с.</w:t>
      </w:r>
      <w:proofErr w:type="gramEnd"/>
      <w:r w:rsidR="00261DAA">
        <w:rPr>
          <w:rFonts w:ascii="Times New Roman" w:hAnsi="Times New Roman"/>
          <w:sz w:val="28"/>
          <w:szCs w:val="28"/>
        </w:rPr>
        <w:t xml:space="preserve"> Новобессергеневка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616AD51" w14:textId="77777777" w:rsidR="0067536F" w:rsidRDefault="00EE4D7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F03D718" w14:textId="77777777" w:rsidR="0067536F" w:rsidRPr="00976112" w:rsidRDefault="00EE4D7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76112">
        <w:rPr>
          <w:rFonts w:ascii="Times New Roman" w:hAnsi="Times New Roman"/>
          <w:sz w:val="28"/>
          <w:szCs w:val="28"/>
        </w:rPr>
        <w:t>Раздел 4.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14:paraId="215F5EF4" w14:textId="77777777"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2CA890F" w14:textId="6F76E194" w:rsidR="0067536F" w:rsidRDefault="00EE4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использовании с</w:t>
      </w:r>
      <w:r w:rsidR="00A449BA">
        <w:rPr>
          <w:rFonts w:ascii="Times New Roman" w:hAnsi="Times New Roman"/>
          <w:sz w:val="28"/>
          <w:szCs w:val="28"/>
        </w:rPr>
        <w:t>редств бюджета поселения за 20</w:t>
      </w:r>
      <w:r w:rsidR="00BD7AA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на реализацию муниципальной программы «Развитие физической культуры и спорта</w:t>
      </w:r>
      <w:r w:rsidR="00261DAA" w:rsidRPr="00261DAA">
        <w:rPr>
          <w:rFonts w:ascii="Times New Roman" w:hAnsi="Times New Roman"/>
          <w:sz w:val="28"/>
          <w:szCs w:val="28"/>
        </w:rPr>
        <w:t xml:space="preserve"> </w:t>
      </w:r>
      <w:r w:rsidR="00261DAA">
        <w:rPr>
          <w:rFonts w:ascii="Times New Roman" w:hAnsi="Times New Roman"/>
          <w:sz w:val="28"/>
          <w:szCs w:val="28"/>
        </w:rPr>
        <w:t>в Новобессергеневском сельском поселении</w:t>
      </w:r>
      <w:r>
        <w:rPr>
          <w:rFonts w:ascii="Times New Roman" w:hAnsi="Times New Roman"/>
          <w:sz w:val="28"/>
          <w:szCs w:val="28"/>
        </w:rPr>
        <w:t>» приведены в приложении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261D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к годовому отчету.</w:t>
      </w:r>
    </w:p>
    <w:p w14:paraId="0EF8FD29" w14:textId="77777777"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114D947" w14:textId="77777777" w:rsidR="0067536F" w:rsidRPr="00976112" w:rsidRDefault="00EE4D7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76112">
        <w:rPr>
          <w:rFonts w:ascii="Times New Roman" w:hAnsi="Times New Roman"/>
          <w:sz w:val="28"/>
          <w:szCs w:val="28"/>
        </w:rPr>
        <w:t>Раздел 5. Информация о внесенных изменениях в муниципальную программу «Развитие физической культуры и спорта</w:t>
      </w:r>
      <w:r w:rsidR="00261DAA" w:rsidRPr="00976112">
        <w:rPr>
          <w:rFonts w:ascii="Times New Roman" w:hAnsi="Times New Roman"/>
          <w:sz w:val="28"/>
          <w:szCs w:val="28"/>
        </w:rPr>
        <w:t xml:space="preserve"> Новобессергеневском сельском поселении</w:t>
      </w:r>
      <w:r w:rsidRPr="00976112">
        <w:rPr>
          <w:rFonts w:ascii="Times New Roman" w:hAnsi="Times New Roman"/>
          <w:sz w:val="28"/>
          <w:szCs w:val="28"/>
        </w:rPr>
        <w:t>»</w:t>
      </w:r>
    </w:p>
    <w:p w14:paraId="17E021EE" w14:textId="77777777"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257" w:type="dxa"/>
        <w:tblInd w:w="-343" w:type="dxa"/>
        <w:tblLayout w:type="fixed"/>
        <w:tblLook w:val="0000" w:firstRow="0" w:lastRow="0" w:firstColumn="0" w:lastColumn="0" w:noHBand="0" w:noVBand="0"/>
      </w:tblPr>
      <w:tblGrid>
        <w:gridCol w:w="594"/>
        <w:gridCol w:w="2526"/>
        <w:gridCol w:w="2148"/>
        <w:gridCol w:w="4989"/>
      </w:tblGrid>
      <w:tr w:rsidR="0067536F" w14:paraId="676FA2F4" w14:textId="77777777" w:rsidTr="001D627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27697" w14:textId="77777777" w:rsidR="0067536F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C36A5" w14:textId="77777777" w:rsidR="0067536F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нормативно-правового акта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9011D" w14:textId="77777777" w:rsidR="0067536F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и дата постановления Администрации </w:t>
            </w:r>
            <w:r w:rsidR="00A449BA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C9B52" w14:textId="77777777" w:rsidR="0067536F" w:rsidRDefault="00EE4D7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Причины изменений</w:t>
            </w:r>
          </w:p>
        </w:tc>
      </w:tr>
      <w:tr w:rsidR="0067536F" w14:paraId="47C52D98" w14:textId="77777777" w:rsidTr="001D627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B68BF" w14:textId="77777777" w:rsidR="0067536F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E35C3" w14:textId="77777777" w:rsidR="0067536F" w:rsidRDefault="00EE4D76" w:rsidP="00A276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A27661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15387" w14:textId="52C56FC2" w:rsidR="0067536F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449BA">
              <w:rPr>
                <w:rFonts w:ascii="Times New Roman" w:hAnsi="Times New Roman"/>
                <w:sz w:val="28"/>
                <w:szCs w:val="28"/>
              </w:rPr>
              <w:t>4</w:t>
            </w:r>
            <w:r w:rsidR="00BD7AA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594E4C24" w14:textId="73ED28F6" w:rsidR="0067536F" w:rsidRDefault="00EE4D76" w:rsidP="001D62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449BA">
              <w:rPr>
                <w:rFonts w:ascii="Times New Roman" w:hAnsi="Times New Roman"/>
                <w:sz w:val="28"/>
                <w:szCs w:val="28"/>
              </w:rPr>
              <w:t>2</w:t>
            </w:r>
            <w:r w:rsidR="00BD7AA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449BA">
              <w:rPr>
                <w:rFonts w:ascii="Times New Roman" w:hAnsi="Times New Roman"/>
                <w:sz w:val="28"/>
                <w:szCs w:val="28"/>
              </w:rPr>
              <w:t>12.</w:t>
            </w:r>
            <w:r w:rsidR="00BD7AA7"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BE2B6" w14:textId="7CEB96D0" w:rsidR="0067536F" w:rsidRDefault="00EE4D76" w:rsidP="001D627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соответствии с Решением Собрания депутатов </w:t>
            </w:r>
            <w:r w:rsidR="001D6276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«О бюджете </w:t>
            </w:r>
            <w:r w:rsidR="001D6276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</w:t>
            </w:r>
            <w:r w:rsidR="00A449BA">
              <w:rPr>
                <w:rFonts w:ascii="Times New Roman" w:hAnsi="Times New Roman"/>
                <w:sz w:val="28"/>
                <w:szCs w:val="28"/>
              </w:rPr>
              <w:t xml:space="preserve">ния Неклиновского района на </w:t>
            </w:r>
            <w:r w:rsidR="00A449BA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BD7AA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год.</w:t>
            </w:r>
          </w:p>
        </w:tc>
      </w:tr>
    </w:tbl>
    <w:p w14:paraId="7272F303" w14:textId="77777777"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EE1AF47" w14:textId="77777777" w:rsidR="0067536F" w:rsidRDefault="00EE4D7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6. Предложения по дальнейшей реализации программы</w:t>
      </w:r>
    </w:p>
    <w:p w14:paraId="730E13ED" w14:textId="77777777"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14:paraId="7E1F62D4" w14:textId="77777777" w:rsidR="0067536F" w:rsidRDefault="00EE4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анализируя  достигнутые показатели, степень выполнения мероприятий программы, можно сделать вывод о том, что реализация Программы «Развитие физической культуры и спорта</w:t>
      </w:r>
      <w:r w:rsidR="001D6276" w:rsidRPr="001D6276">
        <w:rPr>
          <w:rFonts w:ascii="Times New Roman" w:hAnsi="Times New Roman"/>
          <w:sz w:val="28"/>
          <w:szCs w:val="28"/>
        </w:rPr>
        <w:t xml:space="preserve"> </w:t>
      </w:r>
      <w:r w:rsidR="001D6276">
        <w:rPr>
          <w:rFonts w:ascii="Times New Roman" w:hAnsi="Times New Roman"/>
          <w:sz w:val="28"/>
          <w:szCs w:val="28"/>
        </w:rPr>
        <w:t>в Новобессергеневском сельском поселении</w:t>
      </w:r>
      <w:r>
        <w:rPr>
          <w:rFonts w:ascii="Times New Roman" w:hAnsi="Times New Roman"/>
          <w:sz w:val="28"/>
          <w:szCs w:val="28"/>
        </w:rPr>
        <w:t>» является эффективной. Существует целесообразность дальнейшей реализации программных мероприятий данной муниципальной программы.</w:t>
      </w:r>
    </w:p>
    <w:p w14:paraId="151F6969" w14:textId="77777777"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11BA780" w14:textId="77777777"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CF5C8D8" w14:textId="77777777"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C26DD50" w14:textId="77777777"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A050D8B" w14:textId="77777777"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EE57246" w14:textId="77777777"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35DCD09" w14:textId="77777777"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08F916F" w14:textId="77777777"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ECB2DE2" w14:textId="77777777"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3AC19C8" w14:textId="77777777"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C65EFF6" w14:textId="77777777"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DB39632" w14:textId="77777777"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D95D050" w14:textId="77777777"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7653FDD" w14:textId="77777777"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24FE0F9" w14:textId="77777777"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D766236" w14:textId="77777777" w:rsidR="0067536F" w:rsidRDefault="006753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A27C78" w14:textId="77777777" w:rsidR="004F55F2" w:rsidRDefault="004F55F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318DF30B" w14:textId="77777777" w:rsidR="004F55F2" w:rsidRDefault="004F55F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DB1B29B" w14:textId="77777777" w:rsidR="004F55F2" w:rsidRDefault="004F55F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151DB456" w14:textId="77777777" w:rsidR="001D6276" w:rsidRDefault="001D627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F9BFA6B" w14:textId="77777777" w:rsidR="001D6276" w:rsidRDefault="001D627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DE2B709" w14:textId="77777777" w:rsidR="001D6276" w:rsidRDefault="001D627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4D9497C8" w14:textId="77777777" w:rsidR="001D6276" w:rsidRDefault="001D627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588FA062" w14:textId="77777777" w:rsidR="001D6276" w:rsidRDefault="001D627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1908A971" w14:textId="77777777" w:rsidR="001D6276" w:rsidRDefault="001D627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C5925B8" w14:textId="77777777" w:rsidR="001D6276" w:rsidRDefault="001D627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309039A" w14:textId="77777777" w:rsidR="001D6276" w:rsidRDefault="001D627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BDBD2E3" w14:textId="77777777" w:rsidR="001D6276" w:rsidRDefault="001D627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B35FAD4" w14:textId="77777777" w:rsidR="001D6276" w:rsidRDefault="001D627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30E44F81" w14:textId="77777777" w:rsidR="00976112" w:rsidRDefault="0097611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41CAD0CC" w14:textId="77777777" w:rsidR="00976112" w:rsidRDefault="0097611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1CB8F941" w14:textId="7505A830" w:rsidR="00A449BA" w:rsidRDefault="00A449B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751238BD" w14:textId="77777777" w:rsidR="00BD7AA7" w:rsidRDefault="00BD7AA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7F3EEF9A" w14:textId="77777777" w:rsidR="00A449BA" w:rsidRDefault="00A449B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2C7AE19B" w14:textId="77777777" w:rsidR="00A449BA" w:rsidRDefault="00A449B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012DB820" w14:textId="77777777" w:rsidR="00976112" w:rsidRDefault="0097611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51FD5BAC" w14:textId="77777777" w:rsidR="0067536F" w:rsidRPr="001D6276" w:rsidRDefault="00EE4D7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1D6276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7FB2AA3A" w14:textId="77777777" w:rsidR="0067536F" w:rsidRPr="001D6276" w:rsidRDefault="00EE4D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6276">
        <w:rPr>
          <w:rFonts w:ascii="Times New Roman" w:hAnsi="Times New Roman"/>
          <w:sz w:val="24"/>
          <w:szCs w:val="24"/>
        </w:rPr>
        <w:t xml:space="preserve">к годовому отчету </w:t>
      </w:r>
    </w:p>
    <w:p w14:paraId="04396916" w14:textId="77777777" w:rsidR="0067536F" w:rsidRPr="001D6276" w:rsidRDefault="00EE4D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6276">
        <w:rPr>
          <w:rFonts w:ascii="Times New Roman" w:hAnsi="Times New Roman"/>
          <w:sz w:val="24"/>
          <w:szCs w:val="24"/>
        </w:rPr>
        <w:t xml:space="preserve">о ходе реализации и оценке эффективности </w:t>
      </w:r>
    </w:p>
    <w:p w14:paraId="298127C4" w14:textId="77777777" w:rsidR="0067536F" w:rsidRPr="001D6276" w:rsidRDefault="00EE4D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6276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14:paraId="5ADF5B93" w14:textId="77777777" w:rsidR="0067536F" w:rsidRPr="001D6276" w:rsidRDefault="00EE4D76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1D6276">
        <w:rPr>
          <w:rFonts w:ascii="Times New Roman" w:hAnsi="Times New Roman"/>
          <w:sz w:val="24"/>
          <w:szCs w:val="24"/>
        </w:rPr>
        <w:t>«Развитие физической культуры и спорта</w:t>
      </w:r>
      <w:r w:rsidR="001D6276" w:rsidRPr="001D6276">
        <w:rPr>
          <w:rFonts w:ascii="Times New Roman" w:hAnsi="Times New Roman"/>
          <w:sz w:val="28"/>
          <w:szCs w:val="28"/>
        </w:rPr>
        <w:t xml:space="preserve"> </w:t>
      </w:r>
      <w:r w:rsidR="001D6276" w:rsidRPr="001D6276">
        <w:rPr>
          <w:rFonts w:ascii="Times New Roman" w:hAnsi="Times New Roman"/>
          <w:sz w:val="24"/>
          <w:szCs w:val="24"/>
        </w:rPr>
        <w:t>в Новобессергеневском сельском поселении</w:t>
      </w:r>
      <w:r w:rsidRPr="001D6276">
        <w:rPr>
          <w:rFonts w:ascii="Times New Roman" w:hAnsi="Times New Roman"/>
          <w:sz w:val="24"/>
          <w:szCs w:val="24"/>
        </w:rPr>
        <w:t>»</w:t>
      </w:r>
    </w:p>
    <w:p w14:paraId="45C8FA48" w14:textId="77777777" w:rsidR="0067536F" w:rsidRDefault="0067536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4A367ADE" w14:textId="77777777" w:rsidR="0067536F" w:rsidRPr="001D6276" w:rsidRDefault="00EE4D7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1D6276">
        <w:rPr>
          <w:rFonts w:ascii="Times New Roman" w:hAnsi="Times New Roman"/>
          <w:b/>
          <w:sz w:val="28"/>
          <w:szCs w:val="28"/>
        </w:rPr>
        <w:t xml:space="preserve">Оценка эффективности муниципальной программы </w:t>
      </w:r>
    </w:p>
    <w:p w14:paraId="271460E7" w14:textId="77777777" w:rsidR="0067536F" w:rsidRPr="001D6276" w:rsidRDefault="00EE4D7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физической культуры и спорта</w:t>
      </w:r>
      <w:r w:rsidR="001D6276" w:rsidRPr="001D6276">
        <w:rPr>
          <w:rFonts w:ascii="Times New Roman" w:hAnsi="Times New Roman"/>
          <w:sz w:val="28"/>
          <w:szCs w:val="28"/>
        </w:rPr>
        <w:t xml:space="preserve"> </w:t>
      </w:r>
      <w:r w:rsidR="001D6276" w:rsidRPr="001D6276">
        <w:rPr>
          <w:rFonts w:ascii="Times New Roman" w:hAnsi="Times New Roman"/>
          <w:b/>
          <w:sz w:val="28"/>
          <w:szCs w:val="28"/>
        </w:rPr>
        <w:t>в Новобессергеневском сельском поселении</w:t>
      </w:r>
      <w:r w:rsidRPr="001D6276">
        <w:rPr>
          <w:rFonts w:ascii="Times New Roman" w:hAnsi="Times New Roman"/>
          <w:b/>
          <w:sz w:val="28"/>
          <w:szCs w:val="28"/>
        </w:rPr>
        <w:t>»</w:t>
      </w:r>
    </w:p>
    <w:p w14:paraId="53D657FB" w14:textId="77777777" w:rsidR="0067536F" w:rsidRDefault="00EE4D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60FA1EC2" w14:textId="77777777" w:rsidR="0067536F" w:rsidRDefault="00EE4D76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 программы </w:t>
      </w:r>
      <w:r w:rsidR="001D6276" w:rsidRPr="001D6276">
        <w:rPr>
          <w:rFonts w:ascii="Times New Roman" w:hAnsi="Times New Roman"/>
          <w:sz w:val="28"/>
          <w:szCs w:val="28"/>
        </w:rPr>
        <w:t>Новобессергеневско</w:t>
      </w:r>
      <w:r w:rsidR="001D6276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проводится на основании годового отчета о ходе реализации муниципальной программы.</w:t>
      </w:r>
    </w:p>
    <w:p w14:paraId="767AEBDD" w14:textId="77777777" w:rsidR="0067536F" w:rsidRDefault="006753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4B772FF" w14:textId="77777777" w:rsidR="0067536F" w:rsidRDefault="00EE4D76">
      <w:pPr>
        <w:pStyle w:val="a8"/>
        <w:widowControl w:val="0"/>
        <w:numPr>
          <w:ilvl w:val="0"/>
          <w:numId w:val="1"/>
        </w:numPr>
        <w:ind w:left="0" w:firstLine="550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Расчет  степени достижения целей и решения задач муниципальной программы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="001D6276" w:rsidRPr="001D6276">
        <w:rPr>
          <w:rFonts w:ascii="Times New Roman" w:hAnsi="Times New Roman"/>
          <w:sz w:val="24"/>
          <w:szCs w:val="24"/>
        </w:rPr>
        <w:t xml:space="preserve"> </w:t>
      </w:r>
      <w:r w:rsidR="001D6276" w:rsidRPr="001D6276">
        <w:rPr>
          <w:rFonts w:ascii="Times New Roman" w:hAnsi="Times New Roman"/>
          <w:sz w:val="28"/>
          <w:szCs w:val="28"/>
        </w:rPr>
        <w:t>в Новобессергеневском сельском поселении</w:t>
      </w:r>
      <w:r w:rsidRPr="001D627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(данные по выполнению каждого показателя приведены в приложении № 2):</w:t>
      </w:r>
    </w:p>
    <w:p w14:paraId="6CC38843" w14:textId="77777777" w:rsidR="0067536F" w:rsidRDefault="00EE4D76">
      <w:pPr>
        <w:pStyle w:val="a8"/>
        <w:widowControl w:val="0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СДЦ= (22,1/22,1 + 8,4/8,4) /2 = 1,0 (100 %).</w:t>
      </w:r>
    </w:p>
    <w:p w14:paraId="244F5433" w14:textId="77777777" w:rsidR="0067536F" w:rsidRDefault="0067536F">
      <w:pPr>
        <w:pStyle w:val="a8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14:paraId="125DE4B3" w14:textId="77777777" w:rsidR="0067536F" w:rsidRDefault="00EE4D76">
      <w:pPr>
        <w:pStyle w:val="a8"/>
        <w:widowControl w:val="0"/>
        <w:ind w:firstLine="550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2.Степень соответствия запланированному уровню затрат и эффективности использования средств, направленных на реализацию  муниципальной программы  (приложение № 4):</w:t>
      </w:r>
    </w:p>
    <w:p w14:paraId="371B5509" w14:textId="77777777" w:rsidR="0067536F" w:rsidRDefault="00EE4D76">
      <w:pPr>
        <w:pStyle w:val="a8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УФ = 170,8/200*100%= 85,4 %.</w:t>
      </w:r>
    </w:p>
    <w:p w14:paraId="2E9A01FA" w14:textId="77777777" w:rsidR="0067536F" w:rsidRDefault="0067536F">
      <w:pPr>
        <w:pStyle w:val="a8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14:paraId="654AA723" w14:textId="77777777" w:rsidR="0067536F" w:rsidRDefault="00EE4D76">
      <w:pPr>
        <w:pStyle w:val="a8"/>
        <w:widowControl w:val="0"/>
        <w:ind w:firstLine="550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3. Эффективность использования средств местного бюджета (оценка экономической эффективности достижения результатов).</w:t>
      </w:r>
    </w:p>
    <w:p w14:paraId="7BFAE950" w14:textId="77777777" w:rsidR="0067536F" w:rsidRDefault="00EE4D76">
      <w:pPr>
        <w:pStyle w:val="a8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ЭП= 100/85,4= 1,17</w:t>
      </w:r>
    </w:p>
    <w:p w14:paraId="63D5AF13" w14:textId="77777777" w:rsidR="0067536F" w:rsidRDefault="00EE4D76">
      <w:pPr>
        <w:pStyle w:val="a8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показателя эффективность использования средств местного бюджета ЭП более 1, следовательно, такая эффективность оценивается как высокая эффективность.</w:t>
      </w:r>
    </w:p>
    <w:p w14:paraId="17AA666A" w14:textId="77777777" w:rsidR="0067536F" w:rsidRDefault="00EE4D76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67536F">
          <w:pgSz w:w="11906" w:h="16838"/>
          <w:pgMar w:top="1134" w:right="850" w:bottom="1134" w:left="1560" w:header="720" w:footer="720" w:gutter="0"/>
          <w:cols w:space="720"/>
          <w:docGrid w:linePitch="600" w:charSpace="36864"/>
        </w:sectPr>
      </w:pPr>
      <w:r>
        <w:rPr>
          <w:rFonts w:ascii="Times New Roman" w:hAnsi="Times New Roman"/>
          <w:sz w:val="28"/>
          <w:szCs w:val="28"/>
        </w:rPr>
        <w:t>По результатам оценки эффективности реализации муниципальной программы «Развитие физической культуры и спорта</w:t>
      </w:r>
      <w:r w:rsidR="00DB2D21" w:rsidRPr="00DB2D21">
        <w:rPr>
          <w:rFonts w:ascii="Times New Roman" w:hAnsi="Times New Roman"/>
          <w:sz w:val="28"/>
          <w:szCs w:val="28"/>
        </w:rPr>
        <w:t xml:space="preserve"> </w:t>
      </w:r>
      <w:r w:rsidR="00DB2D21" w:rsidRPr="001D6276">
        <w:rPr>
          <w:rFonts w:ascii="Times New Roman" w:hAnsi="Times New Roman"/>
          <w:sz w:val="28"/>
          <w:szCs w:val="28"/>
        </w:rPr>
        <w:t>в Новобессергеневском сельском поселении</w:t>
      </w:r>
      <w:r>
        <w:rPr>
          <w:rFonts w:ascii="Times New Roman" w:hAnsi="Times New Roman"/>
          <w:sz w:val="28"/>
          <w:szCs w:val="28"/>
        </w:rPr>
        <w:t>», ей присваивается уровень эффективности реализации – высокоэффективная муниципальная программа.</w:t>
      </w:r>
    </w:p>
    <w:p w14:paraId="7F27A34E" w14:textId="77777777" w:rsidR="0067536F" w:rsidRPr="00DB2D21" w:rsidRDefault="00EE4D76">
      <w:pPr>
        <w:spacing w:after="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B2D21">
        <w:rPr>
          <w:rFonts w:ascii="Times New Roman" w:hAnsi="Times New Roman"/>
        </w:rPr>
        <w:t>Приложение № 2</w:t>
      </w:r>
    </w:p>
    <w:p w14:paraId="2EB0ED62" w14:textId="77777777" w:rsidR="0067536F" w:rsidRPr="00DB2D21" w:rsidRDefault="00EE4D76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 xml:space="preserve">к годовому отчету </w:t>
      </w:r>
    </w:p>
    <w:p w14:paraId="548FA0CB" w14:textId="77777777" w:rsidR="0067536F" w:rsidRPr="00DB2D21" w:rsidRDefault="00EE4D76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 xml:space="preserve">о ходе реализации и оценке эффективности </w:t>
      </w:r>
    </w:p>
    <w:p w14:paraId="25185D92" w14:textId="77777777" w:rsidR="0067536F" w:rsidRPr="00DB2D21" w:rsidRDefault="00EE4D76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 xml:space="preserve">муниципальной программы </w:t>
      </w:r>
    </w:p>
    <w:p w14:paraId="32CA6B01" w14:textId="77777777" w:rsidR="0067536F" w:rsidRPr="00DB2D21" w:rsidRDefault="00EE4D76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>«Развитие физической культуры и спорта</w:t>
      </w:r>
      <w:r w:rsidR="00DB2D21" w:rsidRPr="00DB2D21">
        <w:rPr>
          <w:rFonts w:ascii="Times New Roman" w:hAnsi="Times New Roman"/>
        </w:rPr>
        <w:t xml:space="preserve"> в Новобессергеневском сельском поселении</w:t>
      </w:r>
      <w:r w:rsidRPr="00DB2D21">
        <w:rPr>
          <w:rFonts w:ascii="Times New Roman" w:hAnsi="Times New Roman"/>
        </w:rPr>
        <w:t xml:space="preserve">» </w:t>
      </w:r>
    </w:p>
    <w:p w14:paraId="1A77CB59" w14:textId="77777777" w:rsidR="0067536F" w:rsidRDefault="0067536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00C0E1D7" w14:textId="77777777" w:rsidR="0067536F" w:rsidRDefault="00EE4D7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tbl>
      <w:tblPr>
        <w:tblW w:w="1546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68"/>
        <w:gridCol w:w="5388"/>
        <w:gridCol w:w="6"/>
        <w:gridCol w:w="990"/>
        <w:gridCol w:w="1561"/>
        <w:gridCol w:w="1419"/>
        <w:gridCol w:w="1563"/>
        <w:gridCol w:w="3872"/>
      </w:tblGrid>
      <w:tr w:rsidR="0067536F" w14:paraId="5FAA2172" w14:textId="77777777" w:rsidTr="00DB2D21">
        <w:trPr>
          <w:trHeight w:val="1024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493AE" w14:textId="77777777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231E1" w14:textId="77777777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08EDD" w14:textId="77777777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4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5AB32" w14:textId="77777777" w:rsidR="0067536F" w:rsidRDefault="00EE4D76" w:rsidP="00DB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3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58132" w14:textId="77777777" w:rsidR="0067536F" w:rsidRDefault="00EE4D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67536F" w14:paraId="5BC6888E" w14:textId="77777777" w:rsidTr="00DB2D21">
        <w:trPr>
          <w:trHeight w:val="48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1FACB" w14:textId="77777777"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EF232" w14:textId="77777777"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E47B3" w14:textId="77777777"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16835" w14:textId="77777777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Год, предшествующий отчетному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78C59" w14:textId="77777777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3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01D08" w14:textId="77777777"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36F" w14:paraId="24D11D21" w14:textId="77777777" w:rsidTr="00DB2D21">
        <w:trPr>
          <w:trHeight w:val="1013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1A8D1" w14:textId="77777777"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65615" w14:textId="77777777"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13CA4" w14:textId="77777777"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057B0" w14:textId="77777777"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0DB4C" w14:textId="77777777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9BCB6" w14:textId="77777777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9849D" w14:textId="77777777"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36F" w14:paraId="0055D21A" w14:textId="77777777" w:rsidTr="00DB2D21">
        <w:tc>
          <w:tcPr>
            <w:tcW w:w="154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74745" w14:textId="77777777" w:rsidR="0067536F" w:rsidRDefault="00EE4D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«Развитие физической культуры и спорта</w:t>
            </w:r>
            <w:r w:rsidR="00DB2D21" w:rsidRPr="001D62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2D21" w:rsidRPr="00DB2D21">
              <w:rPr>
                <w:rFonts w:ascii="Times New Roman" w:hAnsi="Times New Roman"/>
                <w:b/>
                <w:sz w:val="28"/>
                <w:szCs w:val="28"/>
              </w:rPr>
              <w:t>в Новобессергеневском сельском поселении</w:t>
            </w:r>
            <w:r w:rsidRPr="00DB2D2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67536F" w14:paraId="56ED7F16" w14:textId="77777777" w:rsidTr="00DB2D2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CD1D" w14:textId="77777777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ECF0B" w14:textId="77777777" w:rsidR="0067536F" w:rsidRDefault="00EE4D76" w:rsidP="00DB2D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жителей </w:t>
            </w:r>
            <w:r w:rsidR="00DB2D21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систематически занимающихся физической культурой и спортом, в общей численности населения </w:t>
            </w:r>
            <w:r w:rsidR="00DB2D21">
              <w:rPr>
                <w:rFonts w:ascii="Times New Roman" w:hAnsi="Times New Roman"/>
                <w:sz w:val="28"/>
                <w:szCs w:val="28"/>
              </w:rPr>
              <w:t xml:space="preserve">Новобессергеневского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9A473" w14:textId="77777777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6A63F" w14:textId="3FC3CBE6" w:rsidR="0067536F" w:rsidRDefault="00A449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22</w:t>
            </w:r>
            <w:r w:rsidR="00EE4D76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,</w:t>
            </w:r>
            <w:r w:rsidR="00BD7AA7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489E4" w14:textId="11EEFB42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22,</w:t>
            </w:r>
            <w:r w:rsidR="00BD7AA7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AC2DA" w14:textId="15B201B0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22,</w:t>
            </w:r>
            <w:r w:rsidR="00BD7AA7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7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1E28F" w14:textId="77777777"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36F" w14:paraId="0EF4BAE2" w14:textId="77777777" w:rsidTr="00DB2D2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1417C" w14:textId="77777777" w:rsidR="0067536F" w:rsidRDefault="00DB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A31BA" w14:textId="77777777" w:rsidR="0067536F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жителей </w:t>
            </w:r>
            <w:r w:rsidR="00D47ACE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273D4" w14:textId="77777777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25BE4" w14:textId="76F10C11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8,</w:t>
            </w:r>
            <w:r w:rsidR="00BD7AA7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C056F" w14:textId="1E33C7AA" w:rsidR="0067536F" w:rsidRDefault="00BD7A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9,0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9315D" w14:textId="795D257A" w:rsidR="0067536F" w:rsidRDefault="00BD7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9,0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7A5EA" w14:textId="77777777"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36F" w14:paraId="454E28DA" w14:textId="77777777" w:rsidTr="00DB2D2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21E68" w14:textId="77777777" w:rsidR="0067536F" w:rsidRDefault="00DB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55F5D" w14:textId="77777777" w:rsidR="0067536F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футбольного стадиона в надлежащее состояние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835A0" w14:textId="77777777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(да, нет)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EF80" w14:textId="77777777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9DA11" w14:textId="77777777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F8C7A" w14:textId="77777777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CF70A" w14:textId="77777777" w:rsidR="0067536F" w:rsidRDefault="006753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2821473" w14:textId="77777777" w:rsidR="0067536F" w:rsidRDefault="0067536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33577724" w14:textId="77777777"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3D82611E" w14:textId="77777777"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4DD488D9" w14:textId="77777777" w:rsidR="0067536F" w:rsidRPr="00DB2D21" w:rsidRDefault="00EE4D76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lastRenderedPageBreak/>
        <w:t>Приложение № 3</w:t>
      </w:r>
    </w:p>
    <w:p w14:paraId="6D92DB93" w14:textId="77777777" w:rsidR="0067536F" w:rsidRPr="00DB2D21" w:rsidRDefault="00EE4D76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 xml:space="preserve">к годовому отчету </w:t>
      </w:r>
    </w:p>
    <w:p w14:paraId="35FE8213" w14:textId="77777777" w:rsidR="0067536F" w:rsidRPr="00DB2D21" w:rsidRDefault="00EE4D76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 xml:space="preserve">о ходе реализации и оценке эффективности </w:t>
      </w:r>
    </w:p>
    <w:p w14:paraId="7FD0ED7D" w14:textId="77777777" w:rsidR="0067536F" w:rsidRPr="00DB2D21" w:rsidRDefault="00EE4D76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 xml:space="preserve">муниципальной программы </w:t>
      </w:r>
    </w:p>
    <w:p w14:paraId="0D33C568" w14:textId="77777777" w:rsidR="00DB2D21" w:rsidRDefault="00EE4D76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>«Развитие физической культуры и спорта</w:t>
      </w:r>
      <w:r w:rsidR="00DB2D21" w:rsidRPr="00DB2D21">
        <w:rPr>
          <w:rFonts w:ascii="Times New Roman" w:hAnsi="Times New Roman"/>
        </w:rPr>
        <w:t xml:space="preserve"> в </w:t>
      </w:r>
    </w:p>
    <w:p w14:paraId="1628D6F7" w14:textId="77777777" w:rsidR="0067536F" w:rsidRPr="00DB2D21" w:rsidRDefault="00DB2D21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>Новобессергеневском сельском поселении</w:t>
      </w:r>
      <w:r w:rsidR="00EE4D76" w:rsidRPr="00DB2D21">
        <w:rPr>
          <w:rFonts w:ascii="Times New Roman" w:hAnsi="Times New Roman"/>
        </w:rPr>
        <w:t xml:space="preserve">» </w:t>
      </w:r>
    </w:p>
    <w:p w14:paraId="37CB6D57" w14:textId="77777777" w:rsidR="0067536F" w:rsidRDefault="0067536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122E7182" w14:textId="77777777" w:rsidR="0067536F" w:rsidRDefault="00EE4D7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муниципальной программы</w:t>
      </w:r>
    </w:p>
    <w:tbl>
      <w:tblPr>
        <w:tblW w:w="1546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700"/>
        <w:gridCol w:w="1985"/>
        <w:gridCol w:w="2101"/>
        <w:gridCol w:w="1276"/>
        <w:gridCol w:w="1276"/>
        <w:gridCol w:w="1275"/>
        <w:gridCol w:w="1276"/>
        <w:gridCol w:w="2126"/>
        <w:gridCol w:w="2127"/>
        <w:gridCol w:w="1325"/>
      </w:tblGrid>
      <w:tr w:rsidR="0067536F" w:rsidRPr="00DB2D21" w14:paraId="42EE29A3" w14:textId="77777777" w:rsidTr="00BD7AA7">
        <w:trPr>
          <w:trHeight w:val="498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545F8" w14:textId="77777777"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A0859" w14:textId="77777777" w:rsidR="0067536F" w:rsidRPr="00DB2D21" w:rsidRDefault="00EE4D76" w:rsidP="00DB2D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EFC3A" w14:textId="77777777"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EF1E5" w14:textId="77777777"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Плановый срок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2BA35" w14:textId="77777777"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E38D5" w14:textId="77777777"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6F1FC" w14:textId="77777777" w:rsidR="0067536F" w:rsidRPr="00DB2D21" w:rsidRDefault="00EE4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67536F" w:rsidRPr="00DB2D21" w14:paraId="4D8BF36A" w14:textId="77777777" w:rsidTr="00BD7AA7">
        <w:trPr>
          <w:trHeight w:val="782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02AEE" w14:textId="77777777" w:rsidR="0067536F" w:rsidRPr="00DB2D21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BC8B2" w14:textId="77777777" w:rsidR="0067536F" w:rsidRPr="00DB2D21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F4582" w14:textId="77777777" w:rsidR="0067536F" w:rsidRPr="00DB2D21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A54FC" w14:textId="77777777"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B0955" w14:textId="77777777"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1EE27" w14:textId="77777777"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A13B3" w14:textId="77777777"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2A972" w14:textId="77777777"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запланирован</w:t>
            </w:r>
          </w:p>
          <w:p w14:paraId="174B5827" w14:textId="77777777"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D21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18C8F" w14:textId="77777777"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A3339" w14:textId="77777777" w:rsidR="0067536F" w:rsidRPr="00DB2D21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36F" w:rsidRPr="00DB2D21" w14:paraId="1EF47B73" w14:textId="77777777" w:rsidTr="00BD7AA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5FDF5" w14:textId="77777777"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C4851" w14:textId="77777777" w:rsidR="0067536F" w:rsidRPr="00DB2D21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Физическое воспитание, обеспечение организации и проведения физкультурных мероприятий и спортивных мероприятий, развитие спорта среди молодежи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F1AA0" w14:textId="77777777" w:rsidR="00BE3AF7" w:rsidRPr="00BE3AF7" w:rsidRDefault="00BE3AF7" w:rsidP="00BE3AF7">
            <w:pPr>
              <w:pStyle w:val="ConsPlusCell"/>
              <w:snapToGrid w:val="0"/>
              <w:rPr>
                <w:sz w:val="24"/>
                <w:szCs w:val="24"/>
              </w:rPr>
            </w:pPr>
            <w:r w:rsidRPr="00BE3AF7">
              <w:rPr>
                <w:sz w:val="24"/>
                <w:szCs w:val="24"/>
              </w:rPr>
              <w:t>Администрация Новобессергеневского сельского поселения</w:t>
            </w:r>
          </w:p>
          <w:p w14:paraId="4ACD45BD" w14:textId="22874EB6" w:rsidR="0067536F" w:rsidRPr="00DB2D21" w:rsidRDefault="00BE3AF7" w:rsidP="00BE3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AF7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BD7AA7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proofErr w:type="gramStart"/>
            <w:r w:rsidRPr="00BE3AF7">
              <w:rPr>
                <w:rFonts w:ascii="Times New Roman" w:hAnsi="Times New Roman"/>
                <w:sz w:val="24"/>
                <w:szCs w:val="24"/>
              </w:rPr>
              <w:t xml:space="preserve">специалист  </w:t>
            </w:r>
            <w:proofErr w:type="spellStart"/>
            <w:r w:rsidRPr="00BE3AF7">
              <w:rPr>
                <w:rFonts w:ascii="Times New Roman" w:hAnsi="Times New Roman"/>
                <w:sz w:val="24"/>
                <w:szCs w:val="24"/>
              </w:rPr>
              <w:t>Кисенкова</w:t>
            </w:r>
            <w:proofErr w:type="spellEnd"/>
            <w:proofErr w:type="gramEnd"/>
            <w:r w:rsidRPr="00BE3AF7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946CA" w14:textId="48A4C640" w:rsidR="0067536F" w:rsidRPr="00BD7AA7" w:rsidRDefault="00EE4D76" w:rsidP="00BD7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A7">
              <w:rPr>
                <w:rFonts w:ascii="Times New Roman" w:hAnsi="Times New Roman"/>
                <w:sz w:val="20"/>
                <w:szCs w:val="20"/>
              </w:rPr>
              <w:t>01.01.</w:t>
            </w:r>
            <w:r w:rsidR="00BD7AA7" w:rsidRPr="00BD7AA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D9922" w14:textId="13FB3728" w:rsidR="0067536F" w:rsidRPr="00BD7AA7" w:rsidRDefault="00EE4D76" w:rsidP="00BD7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A7">
              <w:rPr>
                <w:rFonts w:ascii="Times New Roman" w:hAnsi="Times New Roman"/>
                <w:sz w:val="20"/>
                <w:szCs w:val="20"/>
              </w:rPr>
              <w:t>31.12.</w:t>
            </w:r>
            <w:r w:rsidR="00BD7AA7" w:rsidRPr="00BD7AA7"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8A0D1" w14:textId="2179140F" w:rsidR="0067536F" w:rsidRPr="00BD7AA7" w:rsidRDefault="00EE4D76" w:rsidP="00BD7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A7">
              <w:rPr>
                <w:rFonts w:ascii="Times New Roman" w:hAnsi="Times New Roman"/>
                <w:sz w:val="20"/>
                <w:szCs w:val="20"/>
              </w:rPr>
              <w:t>01.01.</w:t>
            </w:r>
            <w:r w:rsidR="00BD7AA7" w:rsidRPr="00BD7AA7"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E483F" w14:textId="53F4EA8E" w:rsidR="0067536F" w:rsidRPr="00BD7AA7" w:rsidRDefault="00EE4D76" w:rsidP="00BD7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A7">
              <w:rPr>
                <w:rFonts w:ascii="Times New Roman" w:hAnsi="Times New Roman"/>
                <w:sz w:val="20"/>
                <w:szCs w:val="20"/>
              </w:rPr>
              <w:t>31.12.</w:t>
            </w:r>
            <w:r w:rsidR="00BD7AA7" w:rsidRPr="00BD7AA7"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655F4" w14:textId="77777777" w:rsidR="0067536F" w:rsidRPr="00DB2D21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 xml:space="preserve">Увеличение доли жителей </w:t>
            </w:r>
            <w:r w:rsidR="00D47ACE" w:rsidRPr="00D47ACE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="00D47ACE" w:rsidRPr="00DB2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D21">
              <w:rPr>
                <w:rFonts w:ascii="Times New Roman" w:hAnsi="Times New Roman"/>
                <w:sz w:val="24"/>
                <w:szCs w:val="24"/>
              </w:rPr>
              <w:t xml:space="preserve">сельского поселения систематически занимающихся физической культурой и спортом, в общей численности населения </w:t>
            </w:r>
            <w:r w:rsidR="00D47ACE" w:rsidRPr="00D47ACE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="00D47ACE" w:rsidRPr="00DB2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D21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C4CE6" w14:textId="77777777" w:rsidR="0067536F" w:rsidRPr="00DB2D21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 xml:space="preserve">Увеличилась доля жителей </w:t>
            </w:r>
            <w:r w:rsidR="00D47ACE" w:rsidRPr="00D47ACE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="00D47ACE" w:rsidRPr="00DB2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D21">
              <w:rPr>
                <w:rFonts w:ascii="Times New Roman" w:hAnsi="Times New Roman"/>
                <w:sz w:val="24"/>
                <w:szCs w:val="24"/>
              </w:rPr>
              <w:t>сельского поселения систематически занимающихся физической культурой и спортом, и количество проводимых физкультурных и спортивных мероприятий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F1CE5" w14:textId="77777777" w:rsidR="0067536F" w:rsidRPr="00DB2D21" w:rsidRDefault="006753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A7" w:rsidRPr="00DB2D21" w14:paraId="1F8228CB" w14:textId="77777777" w:rsidTr="00BD7AA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0A0CD" w14:textId="77777777" w:rsidR="00BD7AA7" w:rsidRPr="00DB2D21" w:rsidRDefault="00BD7AA7" w:rsidP="00BD7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5B0E3" w14:textId="77777777" w:rsidR="00BD7AA7" w:rsidRPr="00DB2D21" w:rsidRDefault="00BD7AA7" w:rsidP="00BD7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 xml:space="preserve">Вовлечение населения в занятия физической культурой и </w:t>
            </w:r>
            <w:r w:rsidRPr="00DB2D21">
              <w:rPr>
                <w:rFonts w:ascii="Times New Roman" w:hAnsi="Times New Roman"/>
                <w:sz w:val="24"/>
                <w:szCs w:val="24"/>
              </w:rPr>
              <w:lastRenderedPageBreak/>
              <w:t>массовым спортом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FDB32" w14:textId="77777777" w:rsidR="00BD7AA7" w:rsidRPr="00BE3AF7" w:rsidRDefault="00BD7AA7" w:rsidP="00BD7AA7">
            <w:pPr>
              <w:pStyle w:val="ConsPlusCell"/>
              <w:snapToGrid w:val="0"/>
              <w:rPr>
                <w:sz w:val="24"/>
                <w:szCs w:val="24"/>
              </w:rPr>
            </w:pPr>
            <w:r w:rsidRPr="00BE3AF7">
              <w:rPr>
                <w:sz w:val="24"/>
                <w:szCs w:val="24"/>
              </w:rPr>
              <w:lastRenderedPageBreak/>
              <w:t>Администрация Новобессергеневского сельского поселения</w:t>
            </w:r>
          </w:p>
          <w:p w14:paraId="7278C1D6" w14:textId="5D3139DC" w:rsidR="00BD7AA7" w:rsidRPr="00DB2D21" w:rsidRDefault="00BD7AA7" w:rsidP="00BD7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AF7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BE3A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Pr="00BE3AF7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spellStart"/>
            <w:r w:rsidRPr="00BE3AF7">
              <w:rPr>
                <w:rFonts w:ascii="Times New Roman" w:hAnsi="Times New Roman"/>
                <w:sz w:val="24"/>
                <w:szCs w:val="24"/>
              </w:rPr>
              <w:t>Кисенкова</w:t>
            </w:r>
            <w:proofErr w:type="spellEnd"/>
            <w:r w:rsidRPr="00BE3AF7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1232F" w14:textId="57B03DA0" w:rsidR="00BD7AA7" w:rsidRPr="00BD7AA7" w:rsidRDefault="00BD7AA7" w:rsidP="00BD7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A7">
              <w:rPr>
                <w:rFonts w:ascii="Times New Roman" w:hAnsi="Times New Roman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F800B" w14:textId="69A931C0" w:rsidR="00BD7AA7" w:rsidRPr="00BD7AA7" w:rsidRDefault="00BD7AA7" w:rsidP="00BD7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A7">
              <w:rPr>
                <w:rFonts w:ascii="Times New Roman" w:hAnsi="Times New Roman"/>
                <w:sz w:val="20"/>
                <w:szCs w:val="20"/>
              </w:rPr>
              <w:t>31.12.2020г.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FE1CB" w14:textId="1A920CF6" w:rsidR="00BD7AA7" w:rsidRPr="00BD7AA7" w:rsidRDefault="00BD7AA7" w:rsidP="00BD7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A7">
              <w:rPr>
                <w:rFonts w:ascii="Times New Roman" w:hAnsi="Times New Roman"/>
                <w:sz w:val="20"/>
                <w:szCs w:val="20"/>
              </w:rPr>
              <w:t>01.01.2020г.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5DA46" w14:textId="7E1B2959" w:rsidR="00BD7AA7" w:rsidRPr="00BD7AA7" w:rsidRDefault="00BD7AA7" w:rsidP="00BD7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A7">
              <w:rPr>
                <w:rFonts w:ascii="Times New Roman" w:hAnsi="Times New Roman"/>
                <w:sz w:val="20"/>
                <w:szCs w:val="20"/>
              </w:rPr>
              <w:t>31.12.2020г.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38BBE" w14:textId="77777777" w:rsidR="00BD7AA7" w:rsidRPr="00DB2D21" w:rsidRDefault="00BD7AA7" w:rsidP="00BD7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 xml:space="preserve">Повышение степени информированности и уровня знаний различных </w:t>
            </w:r>
            <w:r w:rsidRPr="00DB2D21">
              <w:rPr>
                <w:rFonts w:ascii="Times New Roman" w:hAnsi="Times New Roman"/>
                <w:sz w:val="24"/>
                <w:szCs w:val="24"/>
              </w:rPr>
              <w:lastRenderedPageBreak/>
              <w:t>категорий населения по вопросам физической культуры и спорта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4C978" w14:textId="77777777" w:rsidR="00BD7AA7" w:rsidRPr="00DB2D21" w:rsidRDefault="00BD7AA7" w:rsidP="00BD7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численности систематически занимающихся физической </w:t>
            </w:r>
            <w:r w:rsidRPr="00DB2D21">
              <w:rPr>
                <w:rFonts w:ascii="Times New Roman" w:hAnsi="Times New Roman"/>
                <w:sz w:val="24"/>
                <w:szCs w:val="24"/>
              </w:rPr>
              <w:lastRenderedPageBreak/>
              <w:t>культурой и спортом; увеличение сторонников здорового образа жизни и спортивного стиля жизни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1EB71" w14:textId="77777777" w:rsidR="00BD7AA7" w:rsidRPr="00DB2D21" w:rsidRDefault="00BD7AA7" w:rsidP="00BD7AA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A7" w:rsidRPr="00DB2D21" w14:paraId="44C5E311" w14:textId="77777777" w:rsidTr="00BD7AA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3A5F2" w14:textId="77777777" w:rsidR="00BD7AA7" w:rsidRPr="00DB2D21" w:rsidRDefault="00BD7AA7" w:rsidP="00BD7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22995" w14:textId="77777777" w:rsidR="00BD7AA7" w:rsidRPr="00DB2D21" w:rsidRDefault="00BD7AA7" w:rsidP="00BD7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Содержание спортивных объектов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1E57C" w14:textId="77777777" w:rsidR="00BD7AA7" w:rsidRPr="00BE3AF7" w:rsidRDefault="00BD7AA7" w:rsidP="00BD7AA7">
            <w:pPr>
              <w:pStyle w:val="ConsPlusCell"/>
              <w:snapToGrid w:val="0"/>
              <w:rPr>
                <w:sz w:val="24"/>
                <w:szCs w:val="24"/>
              </w:rPr>
            </w:pPr>
            <w:r w:rsidRPr="00BE3AF7">
              <w:rPr>
                <w:sz w:val="24"/>
                <w:szCs w:val="24"/>
              </w:rPr>
              <w:t>Администрация Новобессергеневского сельского поселения</w:t>
            </w:r>
          </w:p>
          <w:p w14:paraId="55ADB444" w14:textId="093641A6" w:rsidR="00BD7AA7" w:rsidRPr="00DB2D21" w:rsidRDefault="00BD7AA7" w:rsidP="00BD7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AF7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Pr="00BE3AF7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spellStart"/>
            <w:r w:rsidRPr="00BE3AF7">
              <w:rPr>
                <w:rFonts w:ascii="Times New Roman" w:hAnsi="Times New Roman"/>
                <w:sz w:val="24"/>
                <w:szCs w:val="24"/>
              </w:rPr>
              <w:t>Кисенкова</w:t>
            </w:r>
            <w:proofErr w:type="spellEnd"/>
            <w:r w:rsidRPr="00BE3AF7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975F7" w14:textId="033AF25A" w:rsidR="00BD7AA7" w:rsidRPr="00BD7AA7" w:rsidRDefault="00BD7AA7" w:rsidP="00BD7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A7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F2F5E" w14:textId="7086B43A" w:rsidR="00BD7AA7" w:rsidRPr="00BD7AA7" w:rsidRDefault="00BD7AA7" w:rsidP="00BD7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A7">
              <w:rPr>
                <w:rFonts w:ascii="Times New Roman" w:hAnsi="Times New Roman"/>
                <w:sz w:val="20"/>
                <w:szCs w:val="20"/>
              </w:rPr>
              <w:t>31.12.2020г.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8EA30" w14:textId="42E2B45E" w:rsidR="00BD7AA7" w:rsidRPr="00BD7AA7" w:rsidRDefault="00BD7AA7" w:rsidP="00BD7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A7">
              <w:rPr>
                <w:rFonts w:ascii="Times New Roman" w:hAnsi="Times New Roman"/>
                <w:sz w:val="20"/>
                <w:szCs w:val="20"/>
              </w:rPr>
              <w:t>01.01.2020г.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D0064" w14:textId="24AEC7AF" w:rsidR="00BD7AA7" w:rsidRPr="00BD7AA7" w:rsidRDefault="00BD7AA7" w:rsidP="00BD7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A7">
              <w:rPr>
                <w:rFonts w:ascii="Times New Roman" w:hAnsi="Times New Roman"/>
                <w:sz w:val="20"/>
                <w:szCs w:val="20"/>
              </w:rPr>
              <w:t>31.12.2020г.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4C4B5" w14:textId="77777777" w:rsidR="00BD7AA7" w:rsidRPr="00DB2D21" w:rsidRDefault="00BD7AA7" w:rsidP="00BD7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 xml:space="preserve">Успешное проведение </w:t>
            </w:r>
            <w:proofErr w:type="gramStart"/>
            <w:r w:rsidRPr="00DB2D21">
              <w:rPr>
                <w:rFonts w:ascii="Times New Roman" w:hAnsi="Times New Roman"/>
                <w:sz w:val="24"/>
                <w:szCs w:val="24"/>
              </w:rPr>
              <w:t>соревнований  по</w:t>
            </w:r>
            <w:proofErr w:type="gramEnd"/>
            <w:r w:rsidRPr="00DB2D21">
              <w:rPr>
                <w:rFonts w:ascii="Times New Roman" w:hAnsi="Times New Roman"/>
                <w:sz w:val="24"/>
                <w:szCs w:val="24"/>
              </w:rPr>
              <w:t xml:space="preserve"> футболу на территории </w:t>
            </w:r>
            <w:r w:rsidRPr="00D47ACE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Pr="00DB2D2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B3F6D" w14:textId="77777777" w:rsidR="00BD7AA7" w:rsidRPr="00DB2D21" w:rsidRDefault="00BD7AA7" w:rsidP="00BD7AA7">
            <w:pPr>
              <w:numPr>
                <w:ilvl w:val="0"/>
                <w:numId w:val="2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 xml:space="preserve">Увеличение престижа </w:t>
            </w:r>
            <w:r w:rsidRPr="00D47ACE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Pr="00DB2D2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1331" w14:textId="77777777" w:rsidR="00BD7AA7" w:rsidRPr="00DB2D21" w:rsidRDefault="00BD7AA7" w:rsidP="00BD7AA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A4D9B8" w14:textId="77777777" w:rsidR="0067536F" w:rsidRPr="00DB2D21" w:rsidRDefault="0067536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2D4150D2" w14:textId="77777777" w:rsidR="0067536F" w:rsidRPr="00DB2D21" w:rsidRDefault="0067536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3DC64E33" w14:textId="77777777" w:rsidR="0067536F" w:rsidRPr="00DB2D21" w:rsidRDefault="0067536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7BB2C00F" w14:textId="77777777" w:rsidR="0067536F" w:rsidRPr="00DB2D21" w:rsidRDefault="0067536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137EEEDF" w14:textId="77777777" w:rsidR="0067536F" w:rsidRPr="00DB2D21" w:rsidRDefault="0067536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079E9863" w14:textId="77777777" w:rsidR="0067536F" w:rsidRPr="00DB2D21" w:rsidRDefault="0067536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6A48CA5B" w14:textId="77777777" w:rsidR="0067536F" w:rsidRPr="00DB2D21" w:rsidRDefault="0067536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0587EE56" w14:textId="77777777"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4ACF1496" w14:textId="77777777"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055592F1" w14:textId="77777777"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3EF2CFDD" w14:textId="77777777"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041D207D" w14:textId="77777777"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6C740EA9" w14:textId="77777777"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3B634C86" w14:textId="77777777"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6B7B9681" w14:textId="77777777"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7F49CD4B" w14:textId="77777777"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4D55AEF5" w14:textId="77777777"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6B25B874" w14:textId="77777777"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212236F9" w14:textId="77777777"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38A3B99C" w14:textId="77777777"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7C1476A0" w14:textId="77777777" w:rsidR="00976112" w:rsidRPr="00D47ACE" w:rsidRDefault="00976112" w:rsidP="0097611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D47ACE">
        <w:rPr>
          <w:rFonts w:ascii="Times New Roman" w:hAnsi="Times New Roman"/>
          <w:sz w:val="24"/>
          <w:szCs w:val="24"/>
        </w:rPr>
        <w:t>Приложение № 4</w:t>
      </w:r>
    </w:p>
    <w:p w14:paraId="3817D9FA" w14:textId="77777777" w:rsidR="00976112" w:rsidRPr="00D47ACE" w:rsidRDefault="00976112" w:rsidP="00976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7ACE">
        <w:rPr>
          <w:rFonts w:ascii="Times New Roman" w:hAnsi="Times New Roman"/>
          <w:sz w:val="24"/>
          <w:szCs w:val="24"/>
        </w:rPr>
        <w:t xml:space="preserve">к годовому отчету </w:t>
      </w:r>
    </w:p>
    <w:p w14:paraId="06121D6C" w14:textId="77777777" w:rsidR="00976112" w:rsidRPr="00D47ACE" w:rsidRDefault="00976112" w:rsidP="00976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7ACE">
        <w:rPr>
          <w:rFonts w:ascii="Times New Roman" w:hAnsi="Times New Roman"/>
          <w:sz w:val="24"/>
          <w:szCs w:val="24"/>
        </w:rPr>
        <w:t xml:space="preserve">о ходе реализации и оценке эффективности </w:t>
      </w:r>
    </w:p>
    <w:p w14:paraId="7FFF644A" w14:textId="77777777" w:rsidR="00976112" w:rsidRPr="00D47ACE" w:rsidRDefault="00976112" w:rsidP="00976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7ACE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/>
          <w:sz w:val="24"/>
          <w:szCs w:val="24"/>
        </w:rPr>
        <w:t>Новобессергеневского</w:t>
      </w:r>
      <w:r w:rsidRPr="00D47ACE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14:paraId="03B76399" w14:textId="77777777" w:rsidR="00976112" w:rsidRPr="00D47ACE" w:rsidRDefault="00976112" w:rsidP="00976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7ACE">
        <w:rPr>
          <w:rFonts w:ascii="Times New Roman" w:hAnsi="Times New Roman"/>
          <w:sz w:val="24"/>
          <w:szCs w:val="24"/>
        </w:rPr>
        <w:t xml:space="preserve">«Развитие физической культуры и спорта» </w:t>
      </w:r>
    </w:p>
    <w:p w14:paraId="2D7489AC" w14:textId="77777777" w:rsidR="00976112" w:rsidRDefault="00976112" w:rsidP="0097611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6AD261F3" w14:textId="61A0901C" w:rsidR="00976112" w:rsidRDefault="00976112" w:rsidP="00976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об использовании средств бюджета поселения, на реализацию</w:t>
      </w:r>
      <w:r w:rsidR="00A449BA"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BD7AA7">
        <w:rPr>
          <w:rFonts w:ascii="Times New Roman" w:hAnsi="Times New Roman"/>
          <w:b/>
          <w:sz w:val="28"/>
          <w:szCs w:val="28"/>
        </w:rPr>
        <w:t xml:space="preserve">20 </w:t>
      </w:r>
      <w:r>
        <w:rPr>
          <w:rFonts w:ascii="Times New Roman" w:hAnsi="Times New Roman"/>
          <w:b/>
          <w:sz w:val="28"/>
          <w:szCs w:val="28"/>
        </w:rPr>
        <w:t>год</w:t>
      </w:r>
    </w:p>
    <w:p w14:paraId="240498A5" w14:textId="77777777" w:rsidR="00976112" w:rsidRDefault="00976112" w:rsidP="00976112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602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3545"/>
        <w:gridCol w:w="1701"/>
        <w:gridCol w:w="1417"/>
        <w:gridCol w:w="993"/>
        <w:gridCol w:w="1559"/>
        <w:gridCol w:w="1843"/>
        <w:gridCol w:w="1842"/>
        <w:gridCol w:w="1133"/>
        <w:gridCol w:w="1418"/>
      </w:tblGrid>
      <w:tr w:rsidR="00BD7AA7" w14:paraId="1293A88A" w14:textId="77777777" w:rsidTr="000742F1">
        <w:trPr>
          <w:trHeight w:val="57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2425" w14:textId="77777777" w:rsidR="00BD7AA7" w:rsidRDefault="00BD7AA7" w:rsidP="000742F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4C7A" w14:textId="77777777" w:rsidR="00BD7AA7" w:rsidRDefault="00BD7AA7" w:rsidP="000742F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  <w:p w14:paraId="4CB19E2A" w14:textId="77777777" w:rsidR="00BD7AA7" w:rsidRDefault="00BD7AA7" w:rsidP="000742F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93CA" w14:textId="77777777" w:rsidR="00BD7AA7" w:rsidRDefault="00BD7AA7" w:rsidP="000742F1">
            <w:pPr>
              <w:pStyle w:val="ConsPlusCell"/>
              <w:ind w:left="-75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sz w:val="24"/>
                <w:szCs w:val="24"/>
              </w:rPr>
              <w:br/>
              <w:t xml:space="preserve">(должность/ ФИО) </w:t>
            </w:r>
            <w:hyperlink r:id="rId5" w:anchor="Par1127" w:history="1">
              <w:r>
                <w:rPr>
                  <w:rStyle w:val="ab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80C2" w14:textId="77777777" w:rsidR="00BD7AA7" w:rsidRDefault="00BD7AA7" w:rsidP="000742F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</w:p>
          <w:p w14:paraId="59B733D2" w14:textId="77777777" w:rsidR="00BD7AA7" w:rsidRDefault="00BD7AA7" w:rsidP="000742F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D29C" w14:textId="77777777" w:rsidR="00BD7AA7" w:rsidRDefault="00BD7AA7" w:rsidP="000742F1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Факти-ческая</w:t>
            </w:r>
            <w:proofErr w:type="spellEnd"/>
            <w:r>
              <w:rPr>
                <w:sz w:val="24"/>
                <w:szCs w:val="24"/>
              </w:rPr>
              <w:t xml:space="preserve"> дата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чала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83E9" w14:textId="77777777" w:rsidR="00BD7AA7" w:rsidRDefault="00BD7AA7" w:rsidP="000742F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дата оконч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br/>
              <w:t xml:space="preserve">реализации, </w:t>
            </w:r>
            <w:r>
              <w:rPr>
                <w:sz w:val="24"/>
                <w:szCs w:val="24"/>
              </w:rPr>
              <w:br/>
              <w:t xml:space="preserve">наступления </w:t>
            </w:r>
            <w:r>
              <w:rPr>
                <w:sz w:val="24"/>
                <w:szCs w:val="24"/>
              </w:rPr>
              <w:br/>
              <w:t xml:space="preserve">контрольного </w:t>
            </w:r>
            <w:r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684C" w14:textId="77777777" w:rsidR="00BD7AA7" w:rsidRDefault="00BD7AA7" w:rsidP="000742F1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Расходы  бюджета</w:t>
            </w:r>
            <w:proofErr w:type="gramEnd"/>
            <w:r>
              <w:rPr>
                <w:sz w:val="24"/>
                <w:szCs w:val="24"/>
              </w:rPr>
              <w:t xml:space="preserve"> поселения на реализацию муниципальной 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DFF9A" w14:textId="77777777" w:rsidR="00BD7AA7" w:rsidRDefault="00BD7AA7" w:rsidP="000742F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Заключено   </w:t>
            </w:r>
            <w:r>
              <w:rPr>
                <w:sz w:val="24"/>
                <w:szCs w:val="24"/>
              </w:rPr>
              <w:br/>
              <w:t>контрактов, договоров, соглашений на отче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ную дату, тыс. рублей </w:t>
            </w:r>
            <w:hyperlink r:id="rId6" w:anchor="Par1414" w:history="1">
              <w:r>
                <w:rPr>
                  <w:rStyle w:val="ab"/>
                  <w:sz w:val="24"/>
                  <w:szCs w:val="24"/>
                </w:rPr>
                <w:t>&lt;2&gt;</w:t>
              </w:r>
            </w:hyperlink>
          </w:p>
        </w:tc>
      </w:tr>
      <w:tr w:rsidR="00BD7AA7" w14:paraId="6A650C6F" w14:textId="77777777" w:rsidTr="000742F1">
        <w:trPr>
          <w:trHeight w:val="7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577B2" w14:textId="77777777" w:rsidR="00BD7AA7" w:rsidRDefault="00BD7AA7" w:rsidP="000742F1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BF07" w14:textId="77777777" w:rsidR="00BD7AA7" w:rsidRDefault="00BD7AA7" w:rsidP="000742F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67CD" w14:textId="77777777" w:rsidR="00BD7AA7" w:rsidRDefault="00BD7AA7" w:rsidP="000742F1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911C5" w14:textId="77777777" w:rsidR="00BD7AA7" w:rsidRDefault="00BD7AA7" w:rsidP="000742F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746F" w14:textId="77777777" w:rsidR="00BD7AA7" w:rsidRDefault="00BD7AA7" w:rsidP="000742F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E6CD7" w14:textId="77777777" w:rsidR="00BD7AA7" w:rsidRDefault="00BD7AA7" w:rsidP="000742F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3584" w14:textId="77777777" w:rsidR="00BD7AA7" w:rsidRDefault="00BD7AA7" w:rsidP="000742F1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</w:t>
            </w:r>
          </w:p>
          <w:p w14:paraId="76EBF8BE" w14:textId="77777777" w:rsidR="00BD7AA7" w:rsidRDefault="00BD7AA7" w:rsidP="000742F1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9186" w14:textId="77777777" w:rsidR="00BD7AA7" w:rsidRDefault="00BD7AA7" w:rsidP="000742F1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 сводной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жетной росп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сью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AF4D" w14:textId="77777777" w:rsidR="00BD7AA7" w:rsidRDefault="00BD7AA7" w:rsidP="000742F1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b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ECD9" w14:textId="77777777" w:rsidR="00BD7AA7" w:rsidRDefault="00BD7AA7" w:rsidP="000742F1">
            <w:pPr>
              <w:rPr>
                <w:sz w:val="24"/>
                <w:szCs w:val="24"/>
              </w:rPr>
            </w:pPr>
          </w:p>
        </w:tc>
      </w:tr>
      <w:tr w:rsidR="00BD7AA7" w14:paraId="0849E752" w14:textId="77777777" w:rsidTr="000742F1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E2BA" w14:textId="77777777" w:rsidR="00BD7AA7" w:rsidRDefault="00BD7AA7" w:rsidP="000742F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E2B1" w14:textId="77777777" w:rsidR="00BD7AA7" w:rsidRDefault="00BD7AA7" w:rsidP="000742F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9A70" w14:textId="77777777" w:rsidR="00BD7AA7" w:rsidRDefault="00BD7AA7" w:rsidP="000742F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712A" w14:textId="77777777" w:rsidR="00BD7AA7" w:rsidRDefault="00BD7AA7" w:rsidP="000742F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0DC2" w14:textId="77777777" w:rsidR="00BD7AA7" w:rsidRDefault="00BD7AA7" w:rsidP="000742F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A7DB" w14:textId="77777777" w:rsidR="00BD7AA7" w:rsidRDefault="00BD7AA7" w:rsidP="000742F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45B9" w14:textId="77777777" w:rsidR="00BD7AA7" w:rsidRDefault="00BD7AA7" w:rsidP="000742F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C580" w14:textId="77777777" w:rsidR="00BD7AA7" w:rsidRDefault="00BD7AA7" w:rsidP="000742F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A853" w14:textId="77777777" w:rsidR="00BD7AA7" w:rsidRDefault="00BD7AA7" w:rsidP="000742F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566A" w14:textId="77777777" w:rsidR="00BD7AA7" w:rsidRDefault="00BD7AA7" w:rsidP="000742F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D7AA7" w14:paraId="0A3760F6" w14:textId="77777777" w:rsidTr="000742F1">
        <w:trPr>
          <w:trHeight w:val="2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DADB" w14:textId="77777777" w:rsidR="00BD7AA7" w:rsidRPr="00BD7AA7" w:rsidRDefault="00BD7AA7" w:rsidP="000742F1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BD7AA7">
              <w:rPr>
                <w:sz w:val="24"/>
                <w:szCs w:val="24"/>
              </w:rPr>
              <w:t>1.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C187" w14:textId="77777777" w:rsidR="00BD7AA7" w:rsidRPr="00BD7AA7" w:rsidRDefault="00BD7AA7" w:rsidP="000742F1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BD7AA7">
              <w:rPr>
                <w:rFonts w:ascii="Times New Roman" w:hAnsi="Times New Roman"/>
                <w:sz w:val="24"/>
              </w:rPr>
              <w:t xml:space="preserve">Подпрограмма 1. </w:t>
            </w:r>
          </w:p>
          <w:p w14:paraId="08D813D7" w14:textId="77777777" w:rsidR="00BD7AA7" w:rsidRPr="00BD7AA7" w:rsidRDefault="00BD7AA7" w:rsidP="000742F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7AA7">
              <w:rPr>
                <w:rFonts w:ascii="Times New Roman" w:hAnsi="Times New Roman"/>
                <w:bCs/>
                <w:kern w:val="2"/>
              </w:rPr>
              <w:t>Развитие физической кул</w:t>
            </w:r>
            <w:r w:rsidRPr="00BD7AA7">
              <w:rPr>
                <w:rFonts w:ascii="Times New Roman" w:hAnsi="Times New Roman"/>
                <w:bCs/>
                <w:kern w:val="2"/>
              </w:rPr>
              <w:t>ь</w:t>
            </w:r>
            <w:r w:rsidRPr="00BD7AA7">
              <w:rPr>
                <w:rFonts w:ascii="Times New Roman" w:hAnsi="Times New Roman"/>
                <w:bCs/>
                <w:kern w:val="2"/>
              </w:rPr>
              <w:t xml:space="preserve">туры и массового спорта в </w:t>
            </w:r>
            <w:proofErr w:type="spellStart"/>
            <w:r w:rsidRPr="00BD7AA7">
              <w:rPr>
                <w:rFonts w:ascii="Times New Roman" w:hAnsi="Times New Roman"/>
                <w:bCs/>
                <w:kern w:val="2"/>
              </w:rPr>
              <w:t>Новобессерг</w:t>
            </w:r>
            <w:r w:rsidRPr="00BD7AA7">
              <w:rPr>
                <w:rFonts w:ascii="Times New Roman" w:hAnsi="Times New Roman"/>
                <w:bCs/>
                <w:kern w:val="2"/>
              </w:rPr>
              <w:t>е</w:t>
            </w:r>
            <w:r w:rsidRPr="00BD7AA7">
              <w:rPr>
                <w:rFonts w:ascii="Times New Roman" w:hAnsi="Times New Roman"/>
                <w:bCs/>
                <w:kern w:val="2"/>
              </w:rPr>
              <w:t>невском</w:t>
            </w:r>
            <w:proofErr w:type="spellEnd"/>
            <w:r w:rsidRPr="00BD7AA7">
              <w:rPr>
                <w:rFonts w:ascii="Times New Roman" w:hAnsi="Times New Roman"/>
                <w:bCs/>
                <w:kern w:val="2"/>
              </w:rPr>
              <w:t xml:space="preserve"> сельском пос</w:t>
            </w:r>
            <w:r w:rsidRPr="00BD7AA7">
              <w:rPr>
                <w:rFonts w:ascii="Times New Roman" w:hAnsi="Times New Roman"/>
                <w:bCs/>
                <w:kern w:val="2"/>
              </w:rPr>
              <w:t>е</w:t>
            </w:r>
            <w:r w:rsidRPr="00BD7AA7">
              <w:rPr>
                <w:rFonts w:ascii="Times New Roman" w:hAnsi="Times New Roman"/>
                <w:bCs/>
                <w:kern w:val="2"/>
              </w:rPr>
              <w:t>лении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D0A2" w14:textId="77777777" w:rsidR="00BD7AA7" w:rsidRPr="00BD7AA7" w:rsidRDefault="00BD7AA7" w:rsidP="000742F1">
            <w:pPr>
              <w:pStyle w:val="ConsPlusCell"/>
              <w:snapToGrid w:val="0"/>
              <w:rPr>
                <w:sz w:val="24"/>
                <w:szCs w:val="24"/>
              </w:rPr>
            </w:pPr>
            <w:r w:rsidRPr="00BD7AA7">
              <w:rPr>
                <w:sz w:val="24"/>
                <w:szCs w:val="24"/>
              </w:rPr>
              <w:t>Администр</w:t>
            </w:r>
            <w:r w:rsidRPr="00BD7AA7">
              <w:rPr>
                <w:sz w:val="24"/>
                <w:szCs w:val="24"/>
              </w:rPr>
              <w:t>а</w:t>
            </w:r>
            <w:r w:rsidRPr="00BD7AA7">
              <w:rPr>
                <w:sz w:val="24"/>
                <w:szCs w:val="24"/>
              </w:rPr>
              <w:t>ция Новобе</w:t>
            </w:r>
            <w:r w:rsidRPr="00BD7AA7">
              <w:rPr>
                <w:sz w:val="24"/>
                <w:szCs w:val="24"/>
              </w:rPr>
              <w:t>с</w:t>
            </w:r>
            <w:r w:rsidRPr="00BD7AA7">
              <w:rPr>
                <w:sz w:val="24"/>
                <w:szCs w:val="24"/>
              </w:rPr>
              <w:t>сергеневского сельского п</w:t>
            </w:r>
            <w:r w:rsidRPr="00BD7AA7">
              <w:rPr>
                <w:sz w:val="24"/>
                <w:szCs w:val="24"/>
              </w:rPr>
              <w:t>о</w:t>
            </w:r>
            <w:r w:rsidRPr="00BD7AA7">
              <w:rPr>
                <w:sz w:val="24"/>
                <w:szCs w:val="24"/>
              </w:rPr>
              <w:t>селения</w:t>
            </w:r>
          </w:p>
          <w:p w14:paraId="49B9B32A" w14:textId="77777777" w:rsidR="00BD7AA7" w:rsidRPr="00BD7AA7" w:rsidRDefault="00BD7AA7" w:rsidP="000742F1">
            <w:pPr>
              <w:pStyle w:val="ConsPlusCell"/>
              <w:snapToGrid w:val="0"/>
              <w:rPr>
                <w:sz w:val="24"/>
                <w:szCs w:val="24"/>
              </w:rPr>
            </w:pPr>
            <w:r w:rsidRPr="00BD7AA7">
              <w:rPr>
                <w:sz w:val="24"/>
                <w:szCs w:val="24"/>
              </w:rPr>
              <w:t>Ответстве</w:t>
            </w:r>
            <w:r w:rsidRPr="00BD7AA7">
              <w:rPr>
                <w:sz w:val="24"/>
                <w:szCs w:val="24"/>
              </w:rPr>
              <w:t>н</w:t>
            </w:r>
            <w:r w:rsidRPr="00BD7AA7">
              <w:rPr>
                <w:sz w:val="24"/>
                <w:szCs w:val="24"/>
              </w:rPr>
              <w:t>ный исполн</w:t>
            </w:r>
            <w:r w:rsidRPr="00BD7AA7">
              <w:rPr>
                <w:sz w:val="24"/>
                <w:szCs w:val="24"/>
              </w:rPr>
              <w:t>и</w:t>
            </w:r>
            <w:r w:rsidRPr="00BD7AA7">
              <w:rPr>
                <w:sz w:val="24"/>
                <w:szCs w:val="24"/>
              </w:rPr>
              <w:t>тель ведущий специ</w:t>
            </w:r>
            <w:r w:rsidRPr="00BD7AA7">
              <w:rPr>
                <w:sz w:val="24"/>
                <w:szCs w:val="24"/>
              </w:rPr>
              <w:t>а</w:t>
            </w:r>
            <w:r w:rsidRPr="00BD7AA7">
              <w:rPr>
                <w:sz w:val="24"/>
                <w:szCs w:val="24"/>
              </w:rPr>
              <w:t xml:space="preserve">лист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23B4" w14:textId="77777777" w:rsidR="00BD7AA7" w:rsidRPr="00BD7AA7" w:rsidRDefault="00BD7AA7" w:rsidP="00074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7AA7">
              <w:rPr>
                <w:rFonts w:ascii="Times New Roman" w:hAnsi="Times New Roman"/>
                <w:kern w:val="2"/>
                <w:sz w:val="24"/>
                <w:szCs w:val="24"/>
              </w:rPr>
              <w:t>привлеч</w:t>
            </w:r>
            <w:r w:rsidRPr="00BD7AA7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BD7AA7">
              <w:rPr>
                <w:rFonts w:ascii="Times New Roman" w:hAnsi="Times New Roman"/>
                <w:kern w:val="2"/>
                <w:sz w:val="24"/>
                <w:szCs w:val="24"/>
              </w:rPr>
              <w:t>ние к зан</w:t>
            </w:r>
            <w:r w:rsidRPr="00BD7AA7">
              <w:rPr>
                <w:rFonts w:ascii="Times New Roman" w:hAnsi="Times New Roman"/>
                <w:kern w:val="2"/>
                <w:sz w:val="24"/>
                <w:szCs w:val="24"/>
              </w:rPr>
              <w:t>я</w:t>
            </w:r>
            <w:r w:rsidRPr="00BD7AA7">
              <w:rPr>
                <w:rFonts w:ascii="Times New Roman" w:hAnsi="Times New Roman"/>
                <w:kern w:val="2"/>
                <w:sz w:val="24"/>
                <w:szCs w:val="24"/>
              </w:rPr>
              <w:t>тиям физ</w:t>
            </w:r>
            <w:r w:rsidRPr="00BD7AA7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BD7AA7">
              <w:rPr>
                <w:rFonts w:ascii="Times New Roman" w:hAnsi="Times New Roman"/>
                <w:kern w:val="2"/>
                <w:sz w:val="24"/>
                <w:szCs w:val="24"/>
              </w:rPr>
              <w:t>ческой культурой и спортом максимал</w:t>
            </w:r>
            <w:r w:rsidRPr="00BD7AA7">
              <w:rPr>
                <w:rFonts w:ascii="Times New Roman" w:hAnsi="Times New Roman"/>
                <w:kern w:val="2"/>
                <w:sz w:val="24"/>
                <w:szCs w:val="24"/>
              </w:rPr>
              <w:t>ь</w:t>
            </w:r>
            <w:r w:rsidRPr="00BD7AA7">
              <w:rPr>
                <w:rFonts w:ascii="Times New Roman" w:hAnsi="Times New Roman"/>
                <w:kern w:val="2"/>
                <w:sz w:val="24"/>
                <w:szCs w:val="24"/>
              </w:rPr>
              <w:t>ного кол</w:t>
            </w:r>
            <w:r w:rsidRPr="00BD7AA7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BD7AA7">
              <w:rPr>
                <w:rFonts w:ascii="Times New Roman" w:hAnsi="Times New Roman"/>
                <w:kern w:val="2"/>
                <w:sz w:val="24"/>
                <w:szCs w:val="24"/>
              </w:rPr>
              <w:t>чества гр</w:t>
            </w:r>
            <w:r w:rsidRPr="00BD7AA7"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 w:rsidRPr="00BD7AA7">
              <w:rPr>
                <w:rFonts w:ascii="Times New Roman" w:hAnsi="Times New Roman"/>
                <w:kern w:val="2"/>
                <w:sz w:val="24"/>
                <w:szCs w:val="24"/>
              </w:rPr>
              <w:t>ждан, пр</w:t>
            </w:r>
            <w:r w:rsidRPr="00BD7AA7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BD7AA7">
              <w:rPr>
                <w:rFonts w:ascii="Times New Roman" w:hAnsi="Times New Roman"/>
                <w:kern w:val="2"/>
                <w:sz w:val="24"/>
                <w:szCs w:val="24"/>
              </w:rPr>
              <w:t>паганда здоров</w:t>
            </w:r>
            <w:r w:rsidRPr="00BD7AA7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BD7AA7">
              <w:rPr>
                <w:rFonts w:ascii="Times New Roman" w:hAnsi="Times New Roman"/>
                <w:kern w:val="2"/>
                <w:sz w:val="24"/>
                <w:szCs w:val="24"/>
              </w:rPr>
              <w:t>го образа жи</w:t>
            </w:r>
            <w:r w:rsidRPr="00BD7AA7">
              <w:rPr>
                <w:rFonts w:ascii="Times New Roman" w:hAnsi="Times New Roman"/>
                <w:kern w:val="2"/>
                <w:sz w:val="24"/>
                <w:szCs w:val="24"/>
              </w:rPr>
              <w:t>з</w:t>
            </w:r>
            <w:r w:rsidRPr="00BD7AA7">
              <w:rPr>
                <w:rFonts w:ascii="Times New Roman" w:hAnsi="Times New Roman"/>
                <w:kern w:val="2"/>
                <w:sz w:val="24"/>
                <w:szCs w:val="24"/>
              </w:rPr>
              <w:t>ни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9B3D" w14:textId="77777777" w:rsidR="00BD7AA7" w:rsidRPr="00BD7AA7" w:rsidRDefault="00BD7AA7" w:rsidP="000742F1">
            <w:pPr>
              <w:pStyle w:val="ConsPlusCell"/>
              <w:jc w:val="center"/>
              <w:rPr>
                <w:sz w:val="24"/>
                <w:szCs w:val="24"/>
              </w:rPr>
            </w:pPr>
            <w:r w:rsidRPr="00BD7AA7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4DE6" w14:textId="77777777" w:rsidR="00BD7AA7" w:rsidRDefault="00BD7AA7" w:rsidP="000742F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491E" w14:textId="77777777" w:rsidR="00BD7AA7" w:rsidRDefault="00BD7AA7" w:rsidP="000742F1">
            <w:pPr>
              <w:pStyle w:val="ConsPlusCell"/>
              <w:tabs>
                <w:tab w:val="center" w:pos="846"/>
                <w:tab w:val="left" w:pos="156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232,5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F890" w14:textId="77777777" w:rsidR="00BD7AA7" w:rsidRDefault="00BD7AA7" w:rsidP="000742F1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7F08" w14:textId="77777777" w:rsidR="00BD7AA7" w:rsidRDefault="00BD7AA7" w:rsidP="000742F1">
            <w:pPr>
              <w:pStyle w:val="ConsPlusCell"/>
              <w:tabs>
                <w:tab w:val="left" w:pos="8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4421" w14:textId="77777777" w:rsidR="00BD7AA7" w:rsidRDefault="00BD7AA7" w:rsidP="000742F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203,8</w:t>
            </w:r>
          </w:p>
        </w:tc>
      </w:tr>
      <w:tr w:rsidR="00BD7AA7" w14:paraId="5B199604" w14:textId="77777777" w:rsidTr="000742F1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6EF9" w14:textId="77777777" w:rsidR="00BD7AA7" w:rsidRDefault="00BD7AA7" w:rsidP="000742F1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035F" w14:textId="77777777" w:rsidR="00BD7AA7" w:rsidRDefault="00BD7AA7" w:rsidP="000742F1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</w:p>
          <w:p w14:paraId="620B4733" w14:textId="77777777" w:rsidR="00BD7AA7" w:rsidRPr="007D61DA" w:rsidRDefault="00BD7AA7" w:rsidP="000742F1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Вовлечение населения в </w:t>
            </w:r>
            <w:r>
              <w:rPr>
                <w:sz w:val="24"/>
                <w:szCs w:val="24"/>
              </w:rPr>
              <w:lastRenderedPageBreak/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нятость физической культуры и массовым спортом, приобщение их к здоровому образу жизни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5ABF" w14:textId="77777777" w:rsidR="00BD7AA7" w:rsidRDefault="00BD7AA7" w:rsidP="000742F1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>
              <w:rPr>
                <w:sz w:val="24"/>
                <w:szCs w:val="24"/>
              </w:rPr>
              <w:lastRenderedPageBreak/>
              <w:t>Новобе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сергеневского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  <w:p w14:paraId="46214ED1" w14:textId="77777777" w:rsidR="00BD7AA7" w:rsidRDefault="00BD7AA7" w:rsidP="000742F1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ведущий 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лист </w:t>
            </w:r>
            <w:proofErr w:type="spellStart"/>
            <w:r>
              <w:rPr>
                <w:sz w:val="24"/>
                <w:szCs w:val="24"/>
              </w:rPr>
              <w:t>Кисенкова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8451" w14:textId="77777777" w:rsidR="00BD7AA7" w:rsidRPr="001D15DC" w:rsidRDefault="00BD7AA7" w:rsidP="000742F1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D15DC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рост кол</w:t>
            </w:r>
            <w:r w:rsidRPr="001D15DC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1D15DC">
              <w:rPr>
                <w:rFonts w:ascii="Times New Roman" w:hAnsi="Times New Roman"/>
                <w:kern w:val="2"/>
                <w:sz w:val="24"/>
                <w:szCs w:val="24"/>
              </w:rPr>
              <w:t xml:space="preserve">чества </w:t>
            </w:r>
            <w:r w:rsidRPr="001D15DC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уч</w:t>
            </w:r>
            <w:r w:rsidRPr="001D15DC"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 w:rsidRPr="001D15DC">
              <w:rPr>
                <w:rFonts w:ascii="Times New Roman" w:hAnsi="Times New Roman"/>
                <w:kern w:val="2"/>
                <w:sz w:val="24"/>
                <w:szCs w:val="24"/>
              </w:rPr>
              <w:t>стников массовых спортивных и физкул</w:t>
            </w:r>
            <w:r w:rsidRPr="001D15DC">
              <w:rPr>
                <w:rFonts w:ascii="Times New Roman" w:hAnsi="Times New Roman"/>
                <w:kern w:val="2"/>
                <w:sz w:val="24"/>
                <w:szCs w:val="24"/>
              </w:rPr>
              <w:t>ь</w:t>
            </w:r>
            <w:r w:rsidRPr="001D15DC">
              <w:rPr>
                <w:rFonts w:ascii="Times New Roman" w:hAnsi="Times New Roman"/>
                <w:kern w:val="2"/>
                <w:sz w:val="24"/>
                <w:szCs w:val="24"/>
              </w:rPr>
              <w:t>турных м</w:t>
            </w:r>
            <w:r w:rsidRPr="001D15DC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1D15DC">
              <w:rPr>
                <w:rFonts w:ascii="Times New Roman" w:hAnsi="Times New Roman"/>
                <w:kern w:val="2"/>
                <w:sz w:val="24"/>
                <w:szCs w:val="24"/>
              </w:rPr>
              <w:t>роприятий;</w:t>
            </w:r>
          </w:p>
          <w:p w14:paraId="61B5C97A" w14:textId="77777777" w:rsidR="00BD7AA7" w:rsidRPr="001D15DC" w:rsidRDefault="00BD7AA7" w:rsidP="000742F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D15DC">
              <w:rPr>
                <w:rFonts w:ascii="Times New Roman" w:hAnsi="Times New Roman"/>
                <w:kern w:val="2"/>
                <w:sz w:val="24"/>
                <w:szCs w:val="24"/>
              </w:rPr>
              <w:t>рост числа граждан, занима</w:t>
            </w:r>
            <w:r w:rsidRPr="001D15DC">
              <w:rPr>
                <w:rFonts w:ascii="Times New Roman" w:hAnsi="Times New Roman"/>
                <w:kern w:val="2"/>
                <w:sz w:val="24"/>
                <w:szCs w:val="24"/>
              </w:rPr>
              <w:t>ю</w:t>
            </w:r>
            <w:r w:rsidRPr="001D15DC">
              <w:rPr>
                <w:rFonts w:ascii="Times New Roman" w:hAnsi="Times New Roman"/>
                <w:kern w:val="2"/>
                <w:sz w:val="24"/>
                <w:szCs w:val="24"/>
              </w:rPr>
              <w:t>щихся ф</w:t>
            </w:r>
            <w:r w:rsidRPr="001D15DC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1D15DC">
              <w:rPr>
                <w:rFonts w:ascii="Times New Roman" w:hAnsi="Times New Roman"/>
                <w:kern w:val="2"/>
                <w:sz w:val="24"/>
                <w:szCs w:val="24"/>
              </w:rPr>
              <w:t>зической культ</w:t>
            </w:r>
            <w:r w:rsidRPr="001D15DC"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r w:rsidRPr="001D15DC">
              <w:rPr>
                <w:rFonts w:ascii="Times New Roman" w:hAnsi="Times New Roman"/>
                <w:kern w:val="2"/>
                <w:sz w:val="24"/>
                <w:szCs w:val="24"/>
              </w:rPr>
              <w:t>рой и спортом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340D" w14:textId="77777777" w:rsidR="00BD7AA7" w:rsidRDefault="00BD7AA7" w:rsidP="000742F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8B52" w14:textId="77777777" w:rsidR="00BD7AA7" w:rsidRDefault="00BD7AA7" w:rsidP="000742F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B643" w14:textId="77777777" w:rsidR="00BD7AA7" w:rsidRDefault="00BD7AA7" w:rsidP="000742F1">
            <w:pPr>
              <w:pStyle w:val="ConsPlusCell"/>
              <w:tabs>
                <w:tab w:val="center" w:pos="846"/>
                <w:tab w:val="left" w:pos="156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232,5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EA5B" w14:textId="77777777" w:rsidR="00BD7AA7" w:rsidRDefault="00BD7AA7" w:rsidP="000742F1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5983" w14:textId="77777777" w:rsidR="00BD7AA7" w:rsidRDefault="00BD7AA7" w:rsidP="000742F1">
            <w:pPr>
              <w:pStyle w:val="ConsPlusCell"/>
              <w:tabs>
                <w:tab w:val="left" w:pos="8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AFC3" w14:textId="77777777" w:rsidR="00BD7AA7" w:rsidRDefault="00BD7AA7" w:rsidP="000742F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203,8</w:t>
            </w:r>
          </w:p>
        </w:tc>
      </w:tr>
      <w:tr w:rsidR="00BD7AA7" w14:paraId="2D392C31" w14:textId="77777777" w:rsidTr="000742F1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10E9" w14:textId="77777777" w:rsidR="00BD7AA7" w:rsidRDefault="00BD7AA7" w:rsidP="000742F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A558" w14:textId="77777777" w:rsidR="00BD7AA7" w:rsidRDefault="00BD7AA7" w:rsidP="000742F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муниципальной  </w:t>
            </w:r>
            <w:r>
              <w:rPr>
                <w:sz w:val="24"/>
                <w:szCs w:val="24"/>
              </w:rPr>
              <w:br/>
              <w:t>программе: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ED9F" w14:textId="77777777" w:rsidR="00BD7AA7" w:rsidRDefault="00BD7AA7" w:rsidP="000742F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BFA2" w14:textId="77777777" w:rsidR="00BD7AA7" w:rsidRDefault="00BD7AA7" w:rsidP="000742F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7FA5" w14:textId="77777777" w:rsidR="00BD7AA7" w:rsidRDefault="00BD7AA7" w:rsidP="000742F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B5F5" w14:textId="77777777" w:rsidR="00BD7AA7" w:rsidRDefault="00BD7AA7" w:rsidP="000742F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49C1" w14:textId="77777777" w:rsidR="00BD7AA7" w:rsidRDefault="00BD7AA7" w:rsidP="000742F1">
            <w:pPr>
              <w:pStyle w:val="ConsPlusCell"/>
              <w:tabs>
                <w:tab w:val="center" w:pos="846"/>
                <w:tab w:val="left" w:pos="156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232,5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2B1C" w14:textId="77777777" w:rsidR="00BD7AA7" w:rsidRDefault="00BD7AA7" w:rsidP="000742F1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9B47" w14:textId="77777777" w:rsidR="00BD7AA7" w:rsidRDefault="00BD7AA7" w:rsidP="000742F1">
            <w:pPr>
              <w:pStyle w:val="ConsPlusCell"/>
              <w:tabs>
                <w:tab w:val="left" w:pos="8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BEEB" w14:textId="77777777" w:rsidR="00BD7AA7" w:rsidRDefault="00BD7AA7" w:rsidP="000742F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203,8</w:t>
            </w:r>
          </w:p>
        </w:tc>
      </w:tr>
    </w:tbl>
    <w:p w14:paraId="4574146D" w14:textId="77777777" w:rsidR="00976112" w:rsidRDefault="00976112" w:rsidP="00976112">
      <w:pPr>
        <w:widowControl w:val="0"/>
        <w:autoSpaceDE w:val="0"/>
        <w:autoSpaceDN w:val="0"/>
        <w:adjustRightInd w:val="0"/>
        <w:jc w:val="both"/>
        <w:outlineLvl w:val="2"/>
      </w:pPr>
    </w:p>
    <w:p w14:paraId="11407995" w14:textId="77777777" w:rsidR="00976112" w:rsidRDefault="0097611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sectPr w:rsidR="00976112" w:rsidSect="0067536F">
      <w:pgSz w:w="16838" w:h="11906" w:orient="landscape"/>
      <w:pgMar w:top="851" w:right="1134" w:bottom="851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0CCC934"/>
    <w:name w:val="WW8Num1"/>
    <w:lvl w:ilvl="0">
      <w:start w:val="1"/>
      <w:numFmt w:val="decimal"/>
      <w:lvlText w:val="%1."/>
      <w:lvlJc w:val="left"/>
      <w:pPr>
        <w:tabs>
          <w:tab w:val="num" w:pos="160"/>
        </w:tabs>
        <w:ind w:left="1070" w:hanging="360"/>
      </w:pPr>
      <w:rPr>
        <w:rFonts w:ascii="Times New Roman" w:hAnsi="Times New Roman" w:cs="Times New Roman" w:hint="default"/>
        <w:i w:val="0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8"/>
        <w:szCs w:val="2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441"/>
    <w:rsid w:val="001D15DC"/>
    <w:rsid w:val="001D6276"/>
    <w:rsid w:val="00261DAA"/>
    <w:rsid w:val="003344EC"/>
    <w:rsid w:val="00455666"/>
    <w:rsid w:val="004B2441"/>
    <w:rsid w:val="004F55F2"/>
    <w:rsid w:val="0067536F"/>
    <w:rsid w:val="008525E8"/>
    <w:rsid w:val="00885E93"/>
    <w:rsid w:val="009668A2"/>
    <w:rsid w:val="00976112"/>
    <w:rsid w:val="00A27661"/>
    <w:rsid w:val="00A449BA"/>
    <w:rsid w:val="00B962C5"/>
    <w:rsid w:val="00BD7AA7"/>
    <w:rsid w:val="00BE3AF7"/>
    <w:rsid w:val="00BF401E"/>
    <w:rsid w:val="00C142D3"/>
    <w:rsid w:val="00CD069F"/>
    <w:rsid w:val="00D47ACE"/>
    <w:rsid w:val="00DB2D21"/>
    <w:rsid w:val="00EC7DE1"/>
    <w:rsid w:val="00EE4D76"/>
    <w:rsid w:val="00F23272"/>
    <w:rsid w:val="00F23BBC"/>
    <w:rsid w:val="00FB231B"/>
    <w:rsid w:val="00FD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7A60AD7C"/>
  <w15:docId w15:val="{84E11D0D-42ED-4FD4-9E5F-9B936A9C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36F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7536F"/>
    <w:rPr>
      <w:rFonts w:ascii="Times New Roman" w:hAnsi="Times New Roman" w:cs="Times New Roman" w:hint="default"/>
      <w:sz w:val="28"/>
      <w:szCs w:val="28"/>
    </w:rPr>
  </w:style>
  <w:style w:type="character" w:customStyle="1" w:styleId="WW8Num2z0">
    <w:name w:val="WW8Num2z0"/>
    <w:rsid w:val="0067536F"/>
    <w:rPr>
      <w:rFonts w:hint="default"/>
    </w:rPr>
  </w:style>
  <w:style w:type="character" w:customStyle="1" w:styleId="WW8Num3z0">
    <w:name w:val="WW8Num3z0"/>
    <w:rsid w:val="0067536F"/>
    <w:rPr>
      <w:rFonts w:hint="default"/>
    </w:rPr>
  </w:style>
  <w:style w:type="character" w:customStyle="1" w:styleId="WW8Num4z0">
    <w:name w:val="WW8Num4z0"/>
    <w:rsid w:val="0067536F"/>
    <w:rPr>
      <w:rFonts w:ascii="Times New Roman" w:hAnsi="Times New Roman" w:cs="Times New Roman" w:hint="default"/>
      <w:sz w:val="28"/>
      <w:szCs w:val="28"/>
    </w:rPr>
  </w:style>
  <w:style w:type="character" w:customStyle="1" w:styleId="WW8Num5z0">
    <w:name w:val="WW8Num5z0"/>
    <w:rsid w:val="0067536F"/>
    <w:rPr>
      <w:rFonts w:hint="default"/>
    </w:rPr>
  </w:style>
  <w:style w:type="character" w:customStyle="1" w:styleId="WW8Num6z0">
    <w:name w:val="WW8Num6z0"/>
    <w:rsid w:val="0067536F"/>
    <w:rPr>
      <w:rFonts w:hint="default"/>
    </w:rPr>
  </w:style>
  <w:style w:type="character" w:customStyle="1" w:styleId="WW8Num7z0">
    <w:name w:val="WW8Num7z0"/>
    <w:rsid w:val="0067536F"/>
  </w:style>
  <w:style w:type="character" w:customStyle="1" w:styleId="WW8Num7z1">
    <w:name w:val="WW8Num7z1"/>
    <w:rsid w:val="0067536F"/>
  </w:style>
  <w:style w:type="character" w:customStyle="1" w:styleId="WW8Num7z2">
    <w:name w:val="WW8Num7z2"/>
    <w:rsid w:val="0067536F"/>
  </w:style>
  <w:style w:type="character" w:customStyle="1" w:styleId="WW8Num7z3">
    <w:name w:val="WW8Num7z3"/>
    <w:rsid w:val="0067536F"/>
  </w:style>
  <w:style w:type="character" w:customStyle="1" w:styleId="WW8Num7z4">
    <w:name w:val="WW8Num7z4"/>
    <w:rsid w:val="0067536F"/>
  </w:style>
  <w:style w:type="character" w:customStyle="1" w:styleId="WW8Num7z5">
    <w:name w:val="WW8Num7z5"/>
    <w:rsid w:val="0067536F"/>
  </w:style>
  <w:style w:type="character" w:customStyle="1" w:styleId="WW8Num7z6">
    <w:name w:val="WW8Num7z6"/>
    <w:rsid w:val="0067536F"/>
  </w:style>
  <w:style w:type="character" w:customStyle="1" w:styleId="WW8Num7z7">
    <w:name w:val="WW8Num7z7"/>
    <w:rsid w:val="0067536F"/>
  </w:style>
  <w:style w:type="character" w:customStyle="1" w:styleId="WW8Num7z8">
    <w:name w:val="WW8Num7z8"/>
    <w:rsid w:val="0067536F"/>
  </w:style>
  <w:style w:type="character" w:customStyle="1" w:styleId="WW8Num6z1">
    <w:name w:val="WW8Num6z1"/>
    <w:rsid w:val="0067536F"/>
  </w:style>
  <w:style w:type="character" w:customStyle="1" w:styleId="WW8Num6z2">
    <w:name w:val="WW8Num6z2"/>
    <w:rsid w:val="0067536F"/>
  </w:style>
  <w:style w:type="character" w:customStyle="1" w:styleId="WW8Num6z3">
    <w:name w:val="WW8Num6z3"/>
    <w:rsid w:val="0067536F"/>
  </w:style>
  <w:style w:type="character" w:customStyle="1" w:styleId="WW8Num6z4">
    <w:name w:val="WW8Num6z4"/>
    <w:rsid w:val="0067536F"/>
  </w:style>
  <w:style w:type="character" w:customStyle="1" w:styleId="WW8Num6z5">
    <w:name w:val="WW8Num6z5"/>
    <w:rsid w:val="0067536F"/>
  </w:style>
  <w:style w:type="character" w:customStyle="1" w:styleId="WW8Num6z6">
    <w:name w:val="WW8Num6z6"/>
    <w:rsid w:val="0067536F"/>
  </w:style>
  <w:style w:type="character" w:customStyle="1" w:styleId="WW8Num6z7">
    <w:name w:val="WW8Num6z7"/>
    <w:rsid w:val="0067536F"/>
  </w:style>
  <w:style w:type="character" w:customStyle="1" w:styleId="WW8Num6z8">
    <w:name w:val="WW8Num6z8"/>
    <w:rsid w:val="0067536F"/>
  </w:style>
  <w:style w:type="character" w:customStyle="1" w:styleId="WW8Num1z1">
    <w:name w:val="WW8Num1z1"/>
    <w:rsid w:val="0067536F"/>
  </w:style>
  <w:style w:type="character" w:customStyle="1" w:styleId="WW8Num1z2">
    <w:name w:val="WW8Num1z2"/>
    <w:rsid w:val="0067536F"/>
  </w:style>
  <w:style w:type="character" w:customStyle="1" w:styleId="WW8Num1z3">
    <w:name w:val="WW8Num1z3"/>
    <w:rsid w:val="0067536F"/>
  </w:style>
  <w:style w:type="character" w:customStyle="1" w:styleId="WW8Num1z4">
    <w:name w:val="WW8Num1z4"/>
    <w:rsid w:val="0067536F"/>
  </w:style>
  <w:style w:type="character" w:customStyle="1" w:styleId="WW8Num1z5">
    <w:name w:val="WW8Num1z5"/>
    <w:rsid w:val="0067536F"/>
  </w:style>
  <w:style w:type="character" w:customStyle="1" w:styleId="WW8Num1z6">
    <w:name w:val="WW8Num1z6"/>
    <w:rsid w:val="0067536F"/>
  </w:style>
  <w:style w:type="character" w:customStyle="1" w:styleId="WW8Num1z7">
    <w:name w:val="WW8Num1z7"/>
    <w:rsid w:val="0067536F"/>
  </w:style>
  <w:style w:type="character" w:customStyle="1" w:styleId="WW8Num1z8">
    <w:name w:val="WW8Num1z8"/>
    <w:rsid w:val="0067536F"/>
  </w:style>
  <w:style w:type="character" w:customStyle="1" w:styleId="WW8Num2z1">
    <w:name w:val="WW8Num2z1"/>
    <w:rsid w:val="0067536F"/>
  </w:style>
  <w:style w:type="character" w:customStyle="1" w:styleId="WW8Num2z2">
    <w:name w:val="WW8Num2z2"/>
    <w:rsid w:val="0067536F"/>
  </w:style>
  <w:style w:type="character" w:customStyle="1" w:styleId="WW8Num2z3">
    <w:name w:val="WW8Num2z3"/>
    <w:rsid w:val="0067536F"/>
  </w:style>
  <w:style w:type="character" w:customStyle="1" w:styleId="WW8Num2z4">
    <w:name w:val="WW8Num2z4"/>
    <w:rsid w:val="0067536F"/>
  </w:style>
  <w:style w:type="character" w:customStyle="1" w:styleId="WW8Num2z5">
    <w:name w:val="WW8Num2z5"/>
    <w:rsid w:val="0067536F"/>
  </w:style>
  <w:style w:type="character" w:customStyle="1" w:styleId="WW8Num2z6">
    <w:name w:val="WW8Num2z6"/>
    <w:rsid w:val="0067536F"/>
  </w:style>
  <w:style w:type="character" w:customStyle="1" w:styleId="WW8Num2z7">
    <w:name w:val="WW8Num2z7"/>
    <w:rsid w:val="0067536F"/>
  </w:style>
  <w:style w:type="character" w:customStyle="1" w:styleId="WW8Num2z8">
    <w:name w:val="WW8Num2z8"/>
    <w:rsid w:val="0067536F"/>
  </w:style>
  <w:style w:type="character" w:customStyle="1" w:styleId="WW8Num3z1">
    <w:name w:val="WW8Num3z1"/>
    <w:rsid w:val="0067536F"/>
  </w:style>
  <w:style w:type="character" w:customStyle="1" w:styleId="WW8Num3z2">
    <w:name w:val="WW8Num3z2"/>
    <w:rsid w:val="0067536F"/>
  </w:style>
  <w:style w:type="character" w:customStyle="1" w:styleId="WW8Num3z3">
    <w:name w:val="WW8Num3z3"/>
    <w:rsid w:val="0067536F"/>
  </w:style>
  <w:style w:type="character" w:customStyle="1" w:styleId="WW8Num3z4">
    <w:name w:val="WW8Num3z4"/>
    <w:rsid w:val="0067536F"/>
  </w:style>
  <w:style w:type="character" w:customStyle="1" w:styleId="WW8Num3z5">
    <w:name w:val="WW8Num3z5"/>
    <w:rsid w:val="0067536F"/>
  </w:style>
  <w:style w:type="character" w:customStyle="1" w:styleId="WW8Num3z6">
    <w:name w:val="WW8Num3z6"/>
    <w:rsid w:val="0067536F"/>
  </w:style>
  <w:style w:type="character" w:customStyle="1" w:styleId="WW8Num3z7">
    <w:name w:val="WW8Num3z7"/>
    <w:rsid w:val="0067536F"/>
  </w:style>
  <w:style w:type="character" w:customStyle="1" w:styleId="WW8Num3z8">
    <w:name w:val="WW8Num3z8"/>
    <w:rsid w:val="0067536F"/>
  </w:style>
  <w:style w:type="character" w:customStyle="1" w:styleId="WW8Num4z1">
    <w:name w:val="WW8Num4z1"/>
    <w:rsid w:val="0067536F"/>
  </w:style>
  <w:style w:type="character" w:customStyle="1" w:styleId="WW8Num4z2">
    <w:name w:val="WW8Num4z2"/>
    <w:rsid w:val="0067536F"/>
  </w:style>
  <w:style w:type="character" w:customStyle="1" w:styleId="WW8Num4z3">
    <w:name w:val="WW8Num4z3"/>
    <w:rsid w:val="0067536F"/>
  </w:style>
  <w:style w:type="character" w:customStyle="1" w:styleId="WW8Num4z4">
    <w:name w:val="WW8Num4z4"/>
    <w:rsid w:val="0067536F"/>
  </w:style>
  <w:style w:type="character" w:customStyle="1" w:styleId="WW8Num4z5">
    <w:name w:val="WW8Num4z5"/>
    <w:rsid w:val="0067536F"/>
  </w:style>
  <w:style w:type="character" w:customStyle="1" w:styleId="WW8Num4z6">
    <w:name w:val="WW8Num4z6"/>
    <w:rsid w:val="0067536F"/>
  </w:style>
  <w:style w:type="character" w:customStyle="1" w:styleId="WW8Num4z7">
    <w:name w:val="WW8Num4z7"/>
    <w:rsid w:val="0067536F"/>
  </w:style>
  <w:style w:type="character" w:customStyle="1" w:styleId="WW8Num4z8">
    <w:name w:val="WW8Num4z8"/>
    <w:rsid w:val="0067536F"/>
  </w:style>
  <w:style w:type="character" w:customStyle="1" w:styleId="WW8Num5z1">
    <w:name w:val="WW8Num5z1"/>
    <w:rsid w:val="0067536F"/>
  </w:style>
  <w:style w:type="character" w:customStyle="1" w:styleId="WW8Num5z2">
    <w:name w:val="WW8Num5z2"/>
    <w:rsid w:val="0067536F"/>
  </w:style>
  <w:style w:type="character" w:customStyle="1" w:styleId="WW8Num5z3">
    <w:name w:val="WW8Num5z3"/>
    <w:rsid w:val="0067536F"/>
  </w:style>
  <w:style w:type="character" w:customStyle="1" w:styleId="WW8Num5z4">
    <w:name w:val="WW8Num5z4"/>
    <w:rsid w:val="0067536F"/>
  </w:style>
  <w:style w:type="character" w:customStyle="1" w:styleId="WW8Num5z5">
    <w:name w:val="WW8Num5z5"/>
    <w:rsid w:val="0067536F"/>
  </w:style>
  <w:style w:type="character" w:customStyle="1" w:styleId="WW8Num5z6">
    <w:name w:val="WW8Num5z6"/>
    <w:rsid w:val="0067536F"/>
  </w:style>
  <w:style w:type="character" w:customStyle="1" w:styleId="WW8Num5z7">
    <w:name w:val="WW8Num5z7"/>
    <w:rsid w:val="0067536F"/>
  </w:style>
  <w:style w:type="character" w:customStyle="1" w:styleId="WW8Num5z8">
    <w:name w:val="WW8Num5z8"/>
    <w:rsid w:val="0067536F"/>
  </w:style>
  <w:style w:type="character" w:customStyle="1" w:styleId="1">
    <w:name w:val="Основной шрифт абзаца1"/>
    <w:rsid w:val="0067536F"/>
  </w:style>
  <w:style w:type="character" w:customStyle="1" w:styleId="a3">
    <w:name w:val="Текст выноски Знак"/>
    <w:basedOn w:val="1"/>
    <w:rsid w:val="0067536F"/>
    <w:rPr>
      <w:rFonts w:ascii="Tahoma" w:hAnsi="Tahoma" w:cs="Tahoma"/>
      <w:sz w:val="16"/>
      <w:szCs w:val="16"/>
    </w:rPr>
  </w:style>
  <w:style w:type="character" w:customStyle="1" w:styleId="a4">
    <w:name w:val="Маркеры списка"/>
    <w:rsid w:val="0067536F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rsid w:val="0067536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67536F"/>
    <w:pPr>
      <w:spacing w:after="120"/>
    </w:pPr>
  </w:style>
  <w:style w:type="paragraph" w:styleId="a6">
    <w:name w:val="List"/>
    <w:basedOn w:val="a5"/>
    <w:rsid w:val="0067536F"/>
    <w:rPr>
      <w:rFonts w:cs="Mangal"/>
    </w:rPr>
  </w:style>
  <w:style w:type="paragraph" w:customStyle="1" w:styleId="11">
    <w:name w:val="Название1"/>
    <w:basedOn w:val="a"/>
    <w:rsid w:val="006753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67536F"/>
    <w:pPr>
      <w:suppressLineNumbers/>
    </w:pPr>
    <w:rPr>
      <w:rFonts w:cs="Mangal"/>
    </w:rPr>
  </w:style>
  <w:style w:type="paragraph" w:customStyle="1" w:styleId="Postan">
    <w:name w:val="Postan"/>
    <w:basedOn w:val="a"/>
    <w:rsid w:val="0067536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styleId="a7">
    <w:name w:val="Balloon Text"/>
    <w:basedOn w:val="a"/>
    <w:rsid w:val="006753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536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8">
    <w:name w:val="No Spacing"/>
    <w:qFormat/>
    <w:rsid w:val="0067536F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rsid w:val="0067536F"/>
    <w:pPr>
      <w:suppressLineNumbers/>
    </w:pPr>
  </w:style>
  <w:style w:type="paragraph" w:customStyle="1" w:styleId="aa">
    <w:name w:val="Заголовок таблицы"/>
    <w:basedOn w:val="a9"/>
    <w:rsid w:val="0067536F"/>
    <w:pPr>
      <w:jc w:val="center"/>
    </w:pPr>
    <w:rPr>
      <w:b/>
      <w:bCs/>
    </w:rPr>
  </w:style>
  <w:style w:type="paragraph" w:customStyle="1" w:styleId="ConsPlusCell">
    <w:name w:val="ConsPlusCell"/>
    <w:rsid w:val="00BE3AF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D47AC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uiPriority w:val="99"/>
    <w:rsid w:val="00D47A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Юлия Жаворонкова</cp:lastModifiedBy>
  <cp:revision>4</cp:revision>
  <cp:lastPrinted>2018-03-07T06:44:00Z</cp:lastPrinted>
  <dcterms:created xsi:type="dcterms:W3CDTF">2020-01-28T09:02:00Z</dcterms:created>
  <dcterms:modified xsi:type="dcterms:W3CDTF">2021-07-22T12:34:00Z</dcterms:modified>
</cp:coreProperties>
</file>