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36F" w:rsidRDefault="0067536F">
      <w:pPr>
        <w:pStyle w:val="Postan"/>
        <w:ind w:left="-567" w:right="481" w:firstLine="567"/>
        <w:rPr>
          <w:b/>
          <w:szCs w:val="28"/>
        </w:rPr>
      </w:pPr>
    </w:p>
    <w:p w:rsidR="0067536F" w:rsidRPr="00EC7DE1" w:rsidRDefault="00EE4D76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 xml:space="preserve">                                           АДМИНИСТРАЦИЯ</w:t>
      </w:r>
    </w:p>
    <w:p w:rsidR="0067536F" w:rsidRPr="00EC7DE1" w:rsidRDefault="00EC7DE1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Новобессергеневского</w:t>
      </w:r>
      <w:r w:rsidR="00EE4D76" w:rsidRPr="00EC7DE1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67536F" w:rsidRPr="00EC7DE1" w:rsidRDefault="00EE4D76">
      <w:pPr>
        <w:spacing w:after="0" w:line="0" w:lineRule="atLeast"/>
        <w:jc w:val="center"/>
        <w:rPr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Неклиновского района Ростовской области</w:t>
      </w:r>
    </w:p>
    <w:p w:rsidR="0067536F" w:rsidRDefault="00894348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894348">
        <w:pict>
          <v:line id="_x0000_s1026" style="position:absolute;left:0;text-align:left;z-index:251657728" from="-.8pt,1.15pt" to="491.95pt,1.15pt" strokeweight="1.32mm">
            <v:stroke joinstyle="miter" endcap="square"/>
          </v:line>
        </w:pict>
      </w:r>
    </w:p>
    <w:p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36F" w:rsidRDefault="00D43DB1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 w:rsidR="009E35CC">
        <w:rPr>
          <w:rFonts w:ascii="Times New Roman" w:hAnsi="Times New Roman"/>
          <w:sz w:val="28"/>
          <w:szCs w:val="28"/>
        </w:rPr>
        <w:t>3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 w:rsidR="009E35CC">
        <w:rPr>
          <w:rFonts w:ascii="Times New Roman" w:hAnsi="Times New Roman"/>
          <w:sz w:val="28"/>
          <w:szCs w:val="28"/>
        </w:rPr>
        <w:t>2019</w:t>
      </w:r>
      <w:r w:rsidR="00EE4D76">
        <w:rPr>
          <w:rFonts w:ascii="Times New Roman" w:hAnsi="Times New Roman"/>
          <w:sz w:val="28"/>
          <w:szCs w:val="28"/>
        </w:rPr>
        <w:t xml:space="preserve">г.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     </w:t>
      </w:r>
      <w:r w:rsidR="009E35CC">
        <w:rPr>
          <w:rFonts w:ascii="Times New Roman" w:hAnsi="Times New Roman"/>
          <w:sz w:val="28"/>
          <w:szCs w:val="28"/>
        </w:rPr>
        <w:t xml:space="preserve"> </w:t>
      </w:r>
      <w:r w:rsidR="00EC7D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11</w:t>
      </w:r>
      <w:r w:rsidR="00EE4D76">
        <w:rPr>
          <w:rFonts w:ascii="Times New Roman" w:hAnsi="Times New Roman"/>
          <w:sz w:val="28"/>
          <w:szCs w:val="28"/>
        </w:rPr>
        <w:t xml:space="preserve">  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EC7DE1">
        <w:rPr>
          <w:rFonts w:ascii="Times New Roman" w:hAnsi="Times New Roman"/>
          <w:sz w:val="28"/>
          <w:szCs w:val="28"/>
        </w:rPr>
        <w:t>Петрушино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 </w:t>
      </w:r>
    </w:p>
    <w:p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>в Новобессергеневском</w:t>
      </w:r>
    </w:p>
    <w:p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="009E35CC">
        <w:rPr>
          <w:rFonts w:ascii="Times New Roman" w:hAnsi="Times New Roman"/>
          <w:b/>
          <w:sz w:val="28"/>
          <w:szCs w:val="28"/>
        </w:rPr>
        <w:t>»  за 201</w:t>
      </w:r>
      <w:r w:rsidR="009E35CC" w:rsidRPr="00D43DB1">
        <w:rPr>
          <w:rFonts w:ascii="Times New Roman" w:hAnsi="Times New Roman"/>
          <w:b/>
          <w:sz w:val="28"/>
          <w:szCs w:val="28"/>
        </w:rPr>
        <w:t>8</w:t>
      </w:r>
      <w:r w:rsidR="00EE4D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 годовой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9E35CC">
        <w:rPr>
          <w:rFonts w:ascii="Times New Roman" w:hAnsi="Times New Roman"/>
          <w:sz w:val="28"/>
          <w:szCs w:val="28"/>
        </w:rPr>
        <w:t>» за 2018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Федоровского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 согласно приложению.</w:t>
      </w:r>
    </w:p>
    <w:p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8525E8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 xml:space="preserve">от  </w:t>
      </w:r>
      <w:r w:rsidR="00D43DB1">
        <w:rPr>
          <w:rFonts w:ascii="Times New Roman" w:hAnsi="Times New Roman"/>
          <w:sz w:val="24"/>
          <w:szCs w:val="24"/>
          <w:u w:val="single"/>
        </w:rPr>
        <w:t>25</w:t>
      </w:r>
      <w:r w:rsidRPr="008525E8">
        <w:rPr>
          <w:rFonts w:ascii="Times New Roman" w:hAnsi="Times New Roman"/>
          <w:sz w:val="24"/>
          <w:szCs w:val="24"/>
          <w:u w:val="single"/>
        </w:rPr>
        <w:t>.0</w:t>
      </w:r>
      <w:r w:rsidR="009E35CC">
        <w:rPr>
          <w:rFonts w:ascii="Times New Roman" w:hAnsi="Times New Roman"/>
          <w:sz w:val="24"/>
          <w:szCs w:val="24"/>
          <w:u w:val="single"/>
        </w:rPr>
        <w:t>3</w:t>
      </w:r>
      <w:r w:rsidRPr="008525E8">
        <w:rPr>
          <w:rFonts w:ascii="Times New Roman" w:hAnsi="Times New Roman"/>
          <w:sz w:val="24"/>
          <w:szCs w:val="24"/>
          <w:u w:val="single"/>
        </w:rPr>
        <w:t>.20</w:t>
      </w:r>
      <w:r w:rsidR="009E35CC">
        <w:rPr>
          <w:rFonts w:ascii="Times New Roman" w:hAnsi="Times New Roman"/>
          <w:sz w:val="24"/>
          <w:szCs w:val="24"/>
          <w:u w:val="single"/>
        </w:rPr>
        <w:t>19</w:t>
      </w:r>
      <w:r w:rsidRPr="008525E8">
        <w:rPr>
          <w:rFonts w:ascii="Times New Roman" w:hAnsi="Times New Roman"/>
          <w:sz w:val="24"/>
          <w:szCs w:val="24"/>
        </w:rPr>
        <w:t xml:space="preserve">г. № </w:t>
      </w:r>
      <w:r w:rsidR="00D43DB1">
        <w:rPr>
          <w:rFonts w:ascii="Times New Roman" w:hAnsi="Times New Roman"/>
          <w:sz w:val="24"/>
          <w:szCs w:val="24"/>
          <w:u w:val="single"/>
        </w:rPr>
        <w:t>11</w:t>
      </w: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Годовой отчет </w:t>
      </w:r>
    </w:p>
    <w:p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о ходе реализации и оценке эффективности </w:t>
      </w:r>
    </w:p>
    <w:p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>Новобессергеневского</w:t>
      </w:r>
      <w:r w:rsidRPr="003344EC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8525E8" w:rsidRPr="003344EC" w:rsidRDefault="00EE4D76" w:rsidP="008525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 xml:space="preserve"> в Новобессергеневском</w:t>
      </w:r>
    </w:p>
    <w:p w:rsidR="0067536F" w:rsidRPr="003344EC" w:rsidRDefault="008525E8" w:rsidP="008525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сельском </w:t>
      </w:r>
      <w:proofErr w:type="gramStart"/>
      <w:r w:rsidRPr="003344EC">
        <w:rPr>
          <w:rFonts w:ascii="Times New Roman" w:hAnsi="Times New Roman"/>
          <w:b/>
          <w:i/>
          <w:sz w:val="28"/>
          <w:szCs w:val="28"/>
        </w:rPr>
        <w:t>поселении</w:t>
      </w:r>
      <w:proofErr w:type="gramEnd"/>
      <w:r w:rsidR="00EE4D76" w:rsidRPr="003344E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67536F" w:rsidRPr="003344EC" w:rsidRDefault="00675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«Развитие физической культуры и спорта».</w:t>
      </w:r>
    </w:p>
    <w:p w:rsidR="00B962C5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9E35CC">
        <w:rPr>
          <w:rFonts w:ascii="Times New Roman" w:hAnsi="Times New Roman"/>
          <w:sz w:val="28"/>
          <w:szCs w:val="28"/>
        </w:rPr>
        <w:t>инансирования Программы  за 2018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9E35CC">
        <w:rPr>
          <w:rFonts w:ascii="Times New Roman" w:hAnsi="Times New Roman"/>
          <w:sz w:val="28"/>
          <w:szCs w:val="28"/>
        </w:rPr>
        <w:t xml:space="preserve">181,5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9E35CC">
        <w:rPr>
          <w:rFonts w:ascii="Times New Roman" w:hAnsi="Times New Roman"/>
          <w:sz w:val="28"/>
          <w:szCs w:val="28"/>
        </w:rPr>
        <w:t xml:space="preserve"> или 100</w:t>
      </w:r>
      <w:r w:rsidR="00B962C5">
        <w:rPr>
          <w:rFonts w:ascii="Times New Roman" w:hAnsi="Times New Roman"/>
          <w:sz w:val="28"/>
          <w:szCs w:val="28"/>
        </w:rPr>
        <w:t>% к плану</w:t>
      </w:r>
      <w:r>
        <w:rPr>
          <w:rFonts w:ascii="Times New Roman" w:hAnsi="Times New Roman"/>
          <w:sz w:val="28"/>
          <w:szCs w:val="28"/>
        </w:rPr>
        <w:t>.</w:t>
      </w:r>
    </w:p>
    <w:p w:rsidR="0067536F" w:rsidRDefault="009E3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2018</w:t>
      </w:r>
      <w:r w:rsidR="00EE4D76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 w:rsidR="00EE4D76">
        <w:rPr>
          <w:rFonts w:ascii="Times New Roman" w:hAnsi="Times New Roman"/>
          <w:sz w:val="28"/>
          <w:szCs w:val="28"/>
        </w:rPr>
        <w:t xml:space="preserve"> сельского поселения Неклиновского</w:t>
      </w:r>
      <w:r>
        <w:rPr>
          <w:rFonts w:ascii="Times New Roman" w:hAnsi="Times New Roman"/>
          <w:sz w:val="28"/>
          <w:szCs w:val="28"/>
        </w:rPr>
        <w:t xml:space="preserve"> района относительно уровня 2017</w:t>
      </w:r>
      <w:r w:rsidR="00D43DB1"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>года.</w:t>
      </w:r>
    </w:p>
    <w:p w:rsidR="00B962C5" w:rsidRDefault="0090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2018</w:t>
      </w:r>
      <w:r w:rsidR="00EE4D76">
        <w:rPr>
          <w:rFonts w:ascii="Times New Roman" w:hAnsi="Times New Roman"/>
          <w:sz w:val="28"/>
          <w:szCs w:val="28"/>
        </w:rPr>
        <w:t xml:space="preserve"> 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EE4D76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 w:rsidR="00EE4D76">
        <w:rPr>
          <w:rFonts w:ascii="Times New Roman" w:hAnsi="Times New Roman"/>
          <w:sz w:val="28"/>
          <w:szCs w:val="28"/>
        </w:rPr>
        <w:tab/>
      </w:r>
    </w:p>
    <w:p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мероприятия: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D76">
        <w:rPr>
          <w:rFonts w:ascii="Times New Roman" w:hAnsi="Times New Roman"/>
          <w:sz w:val="28"/>
          <w:szCs w:val="28"/>
        </w:rPr>
        <w:t xml:space="preserve">В рамках развития спорта на территории поселения выполнены мероприятия по  развитию массового спорта на территории поселения. Общая сумма расходов составила </w:t>
      </w:r>
      <w:r w:rsidR="00906FB7" w:rsidRPr="00906FB7">
        <w:rPr>
          <w:rFonts w:ascii="Times New Roman" w:hAnsi="Times New Roman"/>
          <w:sz w:val="26"/>
          <w:szCs w:val="26"/>
        </w:rPr>
        <w:t>143,6</w:t>
      </w:r>
      <w:r w:rsidR="00906FB7">
        <w:rPr>
          <w:sz w:val="24"/>
          <w:szCs w:val="24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>тыс</w:t>
      </w:r>
      <w:proofErr w:type="gramStart"/>
      <w:r w:rsidR="00EE4D76">
        <w:rPr>
          <w:rFonts w:ascii="Times New Roman" w:hAnsi="Times New Roman"/>
          <w:sz w:val="28"/>
          <w:szCs w:val="28"/>
        </w:rPr>
        <w:t>.р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ублей. Вышеуказанные средства были </w:t>
      </w:r>
      <w:r w:rsidR="00A449BA">
        <w:rPr>
          <w:rFonts w:ascii="Times New Roman" w:hAnsi="Times New Roman"/>
          <w:sz w:val="28"/>
          <w:szCs w:val="28"/>
        </w:rPr>
        <w:t>израсходованы</w:t>
      </w:r>
      <w:r w:rsidR="00EE4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D76">
        <w:rPr>
          <w:rFonts w:ascii="Times New Roman" w:hAnsi="Times New Roman"/>
          <w:sz w:val="28"/>
          <w:szCs w:val="28"/>
        </w:rPr>
        <w:t>на</w:t>
      </w:r>
      <w:proofErr w:type="gramEnd"/>
      <w:r w:rsidR="00EE4D76">
        <w:rPr>
          <w:rFonts w:ascii="Times New Roman" w:hAnsi="Times New Roman"/>
          <w:sz w:val="28"/>
          <w:szCs w:val="28"/>
        </w:rPr>
        <w:t>: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футбольной команды в розыгрыше Кубка района по футболу;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спортивного мероприятия, посвященного розыгрышу кубка освобождения </w:t>
      </w:r>
      <w:r w:rsidR="00261DAA">
        <w:rPr>
          <w:rFonts w:ascii="Times New Roman" w:hAnsi="Times New Roman"/>
          <w:sz w:val="28"/>
          <w:szCs w:val="28"/>
        </w:rPr>
        <w:t xml:space="preserve">Неклиновского района </w:t>
      </w:r>
      <w:r>
        <w:rPr>
          <w:rFonts w:ascii="Times New Roman" w:hAnsi="Times New Roman"/>
          <w:sz w:val="28"/>
          <w:szCs w:val="28"/>
        </w:rPr>
        <w:t>от немецко-фашистских захватчик</w:t>
      </w:r>
      <w:r w:rsidR="00A27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B962C5" w:rsidRDefault="00B962C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всероссийского дня бега «Кросс нации»;</w:t>
      </w:r>
    </w:p>
    <w:p w:rsidR="0067536F" w:rsidRDefault="00EE4D76" w:rsidP="0026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62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летний период был выполнен покос травы на стадионе  </w:t>
      </w:r>
      <w:r w:rsidR="00261DAA">
        <w:rPr>
          <w:rFonts w:ascii="Times New Roman" w:hAnsi="Times New Roman"/>
          <w:sz w:val="28"/>
          <w:szCs w:val="28"/>
        </w:rPr>
        <w:t>с. Новобессергеневка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</w:t>
      </w:r>
      <w:r w:rsidR="00A449BA">
        <w:rPr>
          <w:rFonts w:ascii="Times New Roman" w:hAnsi="Times New Roman"/>
          <w:sz w:val="28"/>
          <w:szCs w:val="28"/>
        </w:rPr>
        <w:t>редств бюджета поселения за 2</w:t>
      </w:r>
      <w:r w:rsidR="00906FB7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Pr="00976112" w:rsidRDefault="00EE4D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5. Информация о внесенных изменениях в муниципальную программу «Развитие физической культуры и спорта</w:t>
      </w:r>
      <w:r w:rsidR="00261DAA" w:rsidRPr="00976112">
        <w:rPr>
          <w:rFonts w:ascii="Times New Roman" w:hAnsi="Times New Roman"/>
          <w:sz w:val="28"/>
          <w:szCs w:val="28"/>
        </w:rPr>
        <w:t xml:space="preserve"> Новобессергеневском сельском поселении</w:t>
      </w:r>
      <w:r w:rsidRPr="00976112">
        <w:rPr>
          <w:rFonts w:ascii="Times New Roman" w:hAnsi="Times New Roman"/>
          <w:sz w:val="28"/>
          <w:szCs w:val="28"/>
        </w:rPr>
        <w:t>»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57" w:type="dxa"/>
        <w:tblInd w:w="-343" w:type="dxa"/>
        <w:tblLayout w:type="fixed"/>
        <w:tblLook w:val="0000"/>
      </w:tblPr>
      <w:tblGrid>
        <w:gridCol w:w="594"/>
        <w:gridCol w:w="2526"/>
        <w:gridCol w:w="2148"/>
        <w:gridCol w:w="4989"/>
      </w:tblGrid>
      <w:tr w:rsidR="0067536F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7536F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A2766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6FB7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7536F" w:rsidRDefault="00EE4D76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06FB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06FB7">
              <w:rPr>
                <w:rFonts w:ascii="Times New Roman" w:hAnsi="Times New Roman"/>
                <w:sz w:val="28"/>
                <w:szCs w:val="28"/>
              </w:rPr>
              <w:t>05.18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 w:rsidP="001D62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</w:t>
            </w:r>
            <w:r w:rsidR="00906FB7">
              <w:rPr>
                <w:rFonts w:ascii="Times New Roman" w:hAnsi="Times New Roman"/>
                <w:sz w:val="28"/>
                <w:szCs w:val="28"/>
              </w:rPr>
              <w:t>ния Неклиновского района на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906FB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Default="00906FB7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№78</w:t>
            </w:r>
          </w:p>
          <w:p w:rsidR="00906FB7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27.12.18г.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B7" w:rsidRDefault="00906FB7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Решением Собрания депутатов Новобессергеневского сельского поселения «О бюджете Новобессергеневского сельского поселения Неклиновского района на 2018 год.</w:t>
            </w:r>
          </w:p>
        </w:tc>
      </w:tr>
    </w:tbl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>в Новобессергеневском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:rsidR="0067536F" w:rsidRDefault="006753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536F" w:rsidRPr="001D6276" w:rsidRDefault="00EE4D7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67536F" w:rsidRPr="001D6276" w:rsidRDefault="00EE4D7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36F" w:rsidRDefault="00EE4D76">
      <w:pPr>
        <w:pStyle w:val="a9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(данные по выполнению каждого показателя приведены в приложении № 2):</w:t>
      </w:r>
    </w:p>
    <w:p w:rsidR="0067536F" w:rsidRDefault="00EE4D76">
      <w:pPr>
        <w:pStyle w:val="a9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СДЦ= (22,1/22,1 + 8,4/8,4) /2 = 1,0 (100 %).</w:t>
      </w:r>
    </w:p>
    <w:p w:rsidR="0067536F" w:rsidRDefault="0067536F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:rsidR="0067536F" w:rsidRDefault="0067536F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Новобессергеневском сельском поселении</w:t>
      </w:r>
      <w:r w:rsidRPr="00DB2D21">
        <w:rPr>
          <w:rFonts w:ascii="Times New Roman" w:hAnsi="Times New Roman"/>
        </w:rPr>
        <w:t xml:space="preserve">» </w:t>
      </w:r>
    </w:p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в Новобессергеневском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906F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21</w:t>
            </w:r>
            <w:r w:rsidR="00EE4D7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</w:t>
            </w:r>
            <w:r w:rsidR="00906FB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906FB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906FB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906FB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</w:t>
            </w:r>
            <w:r w:rsidR="00906FB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</w:t>
      </w:r>
      <w:proofErr w:type="gramStart"/>
      <w:r w:rsidR="00DB2D21" w:rsidRPr="00DB2D21">
        <w:rPr>
          <w:rFonts w:ascii="Times New Roman" w:hAnsi="Times New Roman"/>
        </w:rPr>
        <w:t>в</w:t>
      </w:r>
      <w:proofErr w:type="gramEnd"/>
      <w:r w:rsidR="00DB2D21" w:rsidRPr="00DB2D21">
        <w:rPr>
          <w:rFonts w:ascii="Times New Roman" w:hAnsi="Times New Roman"/>
        </w:rPr>
        <w:t xml:space="preserve"> </w:t>
      </w:r>
    </w:p>
    <w:p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Новобессергеневском сельском </w:t>
      </w:r>
      <w:proofErr w:type="gramStart"/>
      <w:r w:rsidRPr="00DB2D21">
        <w:rPr>
          <w:rFonts w:ascii="Times New Roman" w:hAnsi="Times New Roman"/>
        </w:rPr>
        <w:t>поселении</w:t>
      </w:r>
      <w:proofErr w:type="gramEnd"/>
      <w:r w:rsidR="00EE4D76" w:rsidRPr="00DB2D21">
        <w:rPr>
          <w:rFonts w:ascii="Times New Roman" w:hAnsi="Times New Roman"/>
        </w:rPr>
        <w:t xml:space="preserve">» </w:t>
      </w:r>
    </w:p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/>
      </w:tblPr>
      <w:tblGrid>
        <w:gridCol w:w="817"/>
        <w:gridCol w:w="2010"/>
        <w:gridCol w:w="1959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:rsidTr="00DB2D21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D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:rsidTr="00DB2D21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906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906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906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906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B7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BE3AF7" w:rsidRDefault="00906FB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Администрация Новобессергеневского сельского поселения</w:t>
            </w:r>
          </w:p>
          <w:p w:rsidR="00906FB7" w:rsidRPr="00DB2D21" w:rsidRDefault="00906FB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специалист 1 категории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B7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BE3AF7" w:rsidRDefault="00906FB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906FB7" w:rsidRPr="00DB2D21" w:rsidRDefault="00906FB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 w:rsidP="0042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соревнований  по футболу на территории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B7" w:rsidRPr="00DB2D21" w:rsidRDefault="00906F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</w:t>
      </w:r>
      <w:r w:rsidR="00906FB7">
        <w:rPr>
          <w:rFonts w:ascii="Times New Roman" w:hAnsi="Times New Roman"/>
          <w:b/>
          <w:sz w:val="28"/>
          <w:szCs w:val="28"/>
        </w:rPr>
        <w:t xml:space="preserve"> муниципальной программы за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545"/>
        <w:gridCol w:w="1701"/>
        <w:gridCol w:w="1557"/>
        <w:gridCol w:w="992"/>
        <w:gridCol w:w="1420"/>
        <w:gridCol w:w="1843"/>
        <w:gridCol w:w="1842"/>
        <w:gridCol w:w="1133"/>
        <w:gridCol w:w="1418"/>
      </w:tblGrid>
      <w:tr w:rsidR="00976112" w:rsidTr="00976112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r:id="rId6" w:anchor="Par1414" w:history="1">
              <w:r>
                <w:rPr>
                  <w:rStyle w:val="ac"/>
                  <w:sz w:val="24"/>
                  <w:szCs w:val="24"/>
                </w:rPr>
                <w:t>&lt;2&gt;</w:t>
              </w:r>
            </w:hyperlink>
          </w:p>
        </w:tc>
      </w:tr>
      <w:tr w:rsidR="00976112" w:rsidTr="00976112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c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</w:tr>
      <w:tr w:rsidR="00976112" w:rsidTr="0097611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6112" w:rsidTr="00976112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Pr="00CD069F" w:rsidRDefault="00976112" w:rsidP="00DC46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069F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:rsidR="00976112" w:rsidRPr="005C63F3" w:rsidRDefault="00976112" w:rsidP="00DC4622">
            <w:pPr>
              <w:shd w:val="clear" w:color="auto" w:fill="FFFFFF"/>
              <w:rPr>
                <w:sz w:val="24"/>
                <w:szCs w:val="24"/>
              </w:rPr>
            </w:pPr>
            <w:r w:rsidRPr="00CD069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физической культуры и массового спорта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Pr="00976112" w:rsidRDefault="00976112" w:rsidP="00DC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привлечение к занятиям физической культурой и спортом максимального количества граждан, пропаганда здорового образа жизни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C142D3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6FB7">
              <w:rPr>
                <w:sz w:val="24"/>
                <w:szCs w:val="24"/>
              </w:rPr>
              <w:t>81,5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06FB7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C142D3" w:rsidP="00C142D3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6FB7"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06FB7" w:rsidP="00C142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C142D3" w:rsidTr="00976112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D3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C142D3" w:rsidRPr="007D61DA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Вовлечение населения в занятость физической культуры и массовым спортом, приобщение их к здоровому </w:t>
            </w:r>
            <w:r>
              <w:rPr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Новобессергеневского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C142D3" w:rsidRDefault="00C142D3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специалист 1 категории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Pr="00976112" w:rsidRDefault="00C142D3" w:rsidP="00DC462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рост количества участников массовых 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спортивных и физкультурных мероприятий;</w:t>
            </w:r>
          </w:p>
          <w:p w:rsidR="00C142D3" w:rsidRPr="00976112" w:rsidRDefault="00C142D3" w:rsidP="00DC46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рост числа граждан, занимающихся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C142D3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906FB7" w:rsidP="00394EC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906FB7" w:rsidP="00394EC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906FB7" w:rsidP="00394EC8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D3" w:rsidRDefault="00906FB7" w:rsidP="00394EC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906FB7" w:rsidTr="0097611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7" w:rsidRDefault="00906FB7" w:rsidP="00DC46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B7" w:rsidRDefault="00906FB7" w:rsidP="00DC46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 </w:t>
            </w:r>
            <w:r>
              <w:rPr>
                <w:sz w:val="24"/>
                <w:szCs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7" w:rsidRDefault="00906FB7" w:rsidP="00DC46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B7" w:rsidRPr="00976112" w:rsidRDefault="00906FB7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 w:rsidRPr="0097611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B7" w:rsidRDefault="00906FB7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B7" w:rsidRDefault="00906FB7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7" w:rsidRDefault="00906FB7" w:rsidP="0042021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7" w:rsidRDefault="00906FB7" w:rsidP="0042021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7" w:rsidRDefault="00906FB7" w:rsidP="0042021C">
            <w:pPr>
              <w:pStyle w:val="ConsPlusCell"/>
              <w:tabs>
                <w:tab w:val="left" w:pos="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7" w:rsidRDefault="00906FB7" w:rsidP="004202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</w:tbl>
    <w:p w:rsidR="00976112" w:rsidRDefault="00976112" w:rsidP="00976112">
      <w:pPr>
        <w:widowControl w:val="0"/>
        <w:autoSpaceDE w:val="0"/>
        <w:autoSpaceDN w:val="0"/>
        <w:adjustRightInd w:val="0"/>
        <w:jc w:val="both"/>
        <w:outlineLvl w:val="2"/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2441"/>
    <w:rsid w:val="001D6276"/>
    <w:rsid w:val="00261DAA"/>
    <w:rsid w:val="00275EB3"/>
    <w:rsid w:val="003344EC"/>
    <w:rsid w:val="00455666"/>
    <w:rsid w:val="004B2441"/>
    <w:rsid w:val="004F55F2"/>
    <w:rsid w:val="0067536F"/>
    <w:rsid w:val="008525E8"/>
    <w:rsid w:val="00885E93"/>
    <w:rsid w:val="00894348"/>
    <w:rsid w:val="00906FB7"/>
    <w:rsid w:val="009668A2"/>
    <w:rsid w:val="00976112"/>
    <w:rsid w:val="009E35CC"/>
    <w:rsid w:val="00A27661"/>
    <w:rsid w:val="00A449BA"/>
    <w:rsid w:val="00B962C5"/>
    <w:rsid w:val="00BE3AF7"/>
    <w:rsid w:val="00BF401E"/>
    <w:rsid w:val="00C142D3"/>
    <w:rsid w:val="00CD069F"/>
    <w:rsid w:val="00D43DB1"/>
    <w:rsid w:val="00D47ACE"/>
    <w:rsid w:val="00DB2D21"/>
    <w:rsid w:val="00EC7DE1"/>
    <w:rsid w:val="00EE4D76"/>
    <w:rsid w:val="00F23272"/>
    <w:rsid w:val="00F23BBC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536F"/>
    <w:pPr>
      <w:spacing w:after="120"/>
    </w:pPr>
  </w:style>
  <w:style w:type="paragraph" w:styleId="a7">
    <w:name w:val="List"/>
    <w:basedOn w:val="a6"/>
    <w:rsid w:val="0067536F"/>
    <w:rPr>
      <w:rFonts w:cs="Mangal"/>
    </w:rPr>
  </w:style>
  <w:style w:type="paragraph" w:customStyle="1" w:styleId="10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7536F"/>
    <w:pPr>
      <w:suppressLineNumbers/>
    </w:pPr>
  </w:style>
  <w:style w:type="paragraph" w:customStyle="1" w:styleId="ab">
    <w:name w:val="Заголовок таблицы"/>
    <w:basedOn w:val="aa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D47A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5</cp:revision>
  <cp:lastPrinted>2018-03-07T06:44:00Z</cp:lastPrinted>
  <dcterms:created xsi:type="dcterms:W3CDTF">2020-01-28T09:02:00Z</dcterms:created>
  <dcterms:modified xsi:type="dcterms:W3CDTF">2020-02-03T14:50:00Z</dcterms:modified>
</cp:coreProperties>
</file>