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8B" w:rsidRPr="004D7944" w:rsidRDefault="0098568B" w:rsidP="00AE4785">
      <w:pPr>
        <w:pStyle w:val="ConsPlusNonformat"/>
        <w:widowControl/>
        <w:jc w:val="right"/>
        <w:rPr>
          <w:sz w:val="18"/>
          <w:szCs w:val="18"/>
        </w:rPr>
      </w:pPr>
      <w:r w:rsidRPr="004D7944">
        <w:rPr>
          <w:sz w:val="18"/>
          <w:szCs w:val="18"/>
        </w:rPr>
        <w:t>УТВЕРЖДАЮ</w:t>
      </w:r>
    </w:p>
    <w:p w:rsidR="00AE4785" w:rsidRDefault="0098568B" w:rsidP="00AE4785">
      <w:pPr>
        <w:pStyle w:val="ConsPlusNonformat"/>
        <w:widowControl/>
        <w:ind w:left="4956" w:firstLine="708"/>
        <w:jc w:val="right"/>
        <w:rPr>
          <w:sz w:val="18"/>
          <w:szCs w:val="18"/>
        </w:rPr>
      </w:pPr>
      <w:r w:rsidRPr="004D7944">
        <w:rPr>
          <w:sz w:val="18"/>
          <w:szCs w:val="18"/>
        </w:rPr>
        <w:t xml:space="preserve">Глава </w:t>
      </w:r>
      <w:r w:rsidR="00AE4785">
        <w:rPr>
          <w:sz w:val="18"/>
          <w:szCs w:val="18"/>
        </w:rPr>
        <w:t>Администрации Новобессергеневского</w:t>
      </w:r>
    </w:p>
    <w:p w:rsidR="0098568B" w:rsidRPr="004D7944" w:rsidRDefault="0098568B" w:rsidP="00AE4785">
      <w:pPr>
        <w:pStyle w:val="ConsPlusNonformat"/>
        <w:widowControl/>
        <w:ind w:left="4956" w:firstLine="708"/>
        <w:jc w:val="right"/>
        <w:rPr>
          <w:sz w:val="18"/>
          <w:szCs w:val="18"/>
        </w:rPr>
      </w:pPr>
      <w:r w:rsidRPr="004D7944">
        <w:rPr>
          <w:sz w:val="18"/>
          <w:szCs w:val="18"/>
        </w:rPr>
        <w:t xml:space="preserve"> сельского поселения</w:t>
      </w:r>
    </w:p>
    <w:p w:rsidR="0098568B" w:rsidRPr="004D7944" w:rsidRDefault="0098568B" w:rsidP="00AE4785">
      <w:pPr>
        <w:pStyle w:val="ConsPlusNonformat"/>
        <w:widowControl/>
        <w:ind w:left="4956" w:firstLine="708"/>
        <w:jc w:val="right"/>
        <w:rPr>
          <w:sz w:val="18"/>
          <w:szCs w:val="18"/>
        </w:rPr>
      </w:pPr>
      <w:r w:rsidRPr="004D7944">
        <w:rPr>
          <w:sz w:val="18"/>
          <w:szCs w:val="18"/>
        </w:rPr>
        <w:t xml:space="preserve"> Неклиновского района Ростовской области</w:t>
      </w:r>
    </w:p>
    <w:p w:rsidR="0098568B" w:rsidRPr="004D7944" w:rsidRDefault="0098568B" w:rsidP="00AE4785">
      <w:pPr>
        <w:pStyle w:val="ConsPlusNonformat"/>
        <w:widowControl/>
        <w:jc w:val="right"/>
        <w:rPr>
          <w:sz w:val="18"/>
          <w:szCs w:val="18"/>
          <w:u w:val="single"/>
        </w:rPr>
      </w:pPr>
      <w:r w:rsidRPr="004D7944">
        <w:rPr>
          <w:sz w:val="18"/>
          <w:szCs w:val="18"/>
        </w:rPr>
        <w:t xml:space="preserve">                                              </w:t>
      </w:r>
      <w:r w:rsidR="00AE4785">
        <w:rPr>
          <w:sz w:val="18"/>
          <w:szCs w:val="18"/>
        </w:rPr>
        <w:t>В.В.Сердюченко</w:t>
      </w:r>
    </w:p>
    <w:p w:rsidR="0098568B" w:rsidRPr="004D7944" w:rsidRDefault="0098568B" w:rsidP="00AE4785">
      <w:pPr>
        <w:pStyle w:val="ConsPlusNonformat"/>
        <w:widowControl/>
        <w:jc w:val="right"/>
        <w:rPr>
          <w:sz w:val="18"/>
          <w:szCs w:val="18"/>
        </w:rPr>
      </w:pPr>
      <w:r w:rsidRPr="004D7944">
        <w:rPr>
          <w:sz w:val="18"/>
          <w:szCs w:val="18"/>
        </w:rPr>
        <w:t xml:space="preserve">                                                (подпись) (Ф.И.О.)</w:t>
      </w:r>
    </w:p>
    <w:p w:rsidR="0098568B" w:rsidRPr="004D7944" w:rsidRDefault="0098568B" w:rsidP="00AE4785">
      <w:pPr>
        <w:pStyle w:val="ConsPlusNonformat"/>
        <w:widowControl/>
        <w:jc w:val="right"/>
        <w:rPr>
          <w:sz w:val="18"/>
          <w:szCs w:val="18"/>
        </w:rPr>
      </w:pPr>
      <w:r w:rsidRPr="004D7944">
        <w:rPr>
          <w:sz w:val="18"/>
          <w:szCs w:val="18"/>
        </w:rPr>
        <w:t xml:space="preserve">                                       "__" ________________________</w:t>
      </w:r>
    </w:p>
    <w:p w:rsidR="0098568B" w:rsidRPr="004D7944" w:rsidRDefault="0098568B" w:rsidP="00AE4785">
      <w:pPr>
        <w:pStyle w:val="ConsPlusNonformat"/>
        <w:widowControl/>
        <w:jc w:val="right"/>
        <w:rPr>
          <w:sz w:val="18"/>
          <w:szCs w:val="18"/>
        </w:rPr>
      </w:pPr>
      <w:r w:rsidRPr="004D7944">
        <w:rPr>
          <w:sz w:val="18"/>
          <w:szCs w:val="18"/>
        </w:rPr>
        <w:t xml:space="preserve">                                               (дата утверждения)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</w:p>
    <w:p w:rsidR="0098568B" w:rsidRPr="004D7944" w:rsidRDefault="0098568B" w:rsidP="008C0261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ПЛАН ФИНАНСОВО-ХОЗЯЙСТВЕННОЙ ДЕЯТЕЛЬНОСТИ</w:t>
      </w:r>
    </w:p>
    <w:p w:rsidR="00AE4785" w:rsidRDefault="0098568B" w:rsidP="008C0261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муниципальное бюджетное учреждение культуры   "</w:t>
      </w:r>
      <w:r w:rsidR="00AE4785">
        <w:rPr>
          <w:sz w:val="18"/>
          <w:szCs w:val="18"/>
        </w:rPr>
        <w:t>Центр досуга</w:t>
      </w:r>
      <w:r w:rsidRPr="004D7944">
        <w:rPr>
          <w:sz w:val="18"/>
          <w:szCs w:val="18"/>
        </w:rPr>
        <w:t>"</w:t>
      </w:r>
    </w:p>
    <w:p w:rsidR="00AE4785" w:rsidRPr="004D7944" w:rsidRDefault="00AE4785" w:rsidP="008C0261">
      <w:pPr>
        <w:pStyle w:val="ConsPlusNonformat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Новобессергеневского </w:t>
      </w:r>
      <w:r w:rsidR="0098568B" w:rsidRPr="004D7944">
        <w:rPr>
          <w:sz w:val="18"/>
          <w:szCs w:val="18"/>
        </w:rPr>
        <w:t>сельского поселения Неклиновского района Ростовской области</w:t>
      </w:r>
    </w:p>
    <w:p w:rsidR="0098568B" w:rsidRPr="004D7944" w:rsidRDefault="0098568B" w:rsidP="008C0261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нА 2017 ГОД и плановый период 2018, 2019 годы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 xml:space="preserve">                       От " </w:t>
      </w:r>
      <w:r w:rsidR="00BF3B6E">
        <w:rPr>
          <w:sz w:val="18"/>
          <w:szCs w:val="18"/>
        </w:rPr>
        <w:t>2</w:t>
      </w:r>
      <w:r w:rsidR="00FA1D6C">
        <w:rPr>
          <w:sz w:val="18"/>
          <w:szCs w:val="18"/>
        </w:rPr>
        <w:t>8</w:t>
      </w:r>
      <w:r w:rsidRPr="004D7944">
        <w:rPr>
          <w:sz w:val="18"/>
          <w:szCs w:val="18"/>
        </w:rPr>
        <w:t xml:space="preserve"> " </w:t>
      </w:r>
      <w:r w:rsidR="00FA1D6C">
        <w:rPr>
          <w:sz w:val="18"/>
          <w:szCs w:val="18"/>
        </w:rPr>
        <w:t>дека</w:t>
      </w:r>
      <w:r w:rsidR="003E28CB">
        <w:rPr>
          <w:sz w:val="18"/>
          <w:szCs w:val="18"/>
        </w:rPr>
        <w:t>бр</w:t>
      </w:r>
      <w:r w:rsidR="00BF3B6E">
        <w:rPr>
          <w:sz w:val="18"/>
          <w:szCs w:val="18"/>
        </w:rPr>
        <w:t>я</w:t>
      </w:r>
      <w:r w:rsidRPr="004D7944">
        <w:rPr>
          <w:sz w:val="18"/>
          <w:szCs w:val="18"/>
        </w:rPr>
        <w:t xml:space="preserve"> 201</w:t>
      </w:r>
      <w:r>
        <w:rPr>
          <w:sz w:val="18"/>
          <w:szCs w:val="18"/>
        </w:rPr>
        <w:t>7</w:t>
      </w:r>
      <w:r w:rsidRPr="004D7944">
        <w:rPr>
          <w:sz w:val="18"/>
          <w:szCs w:val="18"/>
        </w:rPr>
        <w:t xml:space="preserve"> г.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 xml:space="preserve">Наименование учреждения                 </w:t>
      </w:r>
      <w:r w:rsidRPr="004D7944">
        <w:rPr>
          <w:sz w:val="18"/>
          <w:szCs w:val="18"/>
          <w:u w:val="single"/>
        </w:rPr>
        <w:t>МБУК "</w:t>
      </w:r>
      <w:r w:rsidR="00AE4785">
        <w:rPr>
          <w:sz w:val="18"/>
          <w:szCs w:val="18"/>
          <w:u w:val="single"/>
        </w:rPr>
        <w:t>Центр досуга</w:t>
      </w:r>
      <w:r w:rsidRPr="004D7944">
        <w:rPr>
          <w:sz w:val="18"/>
          <w:szCs w:val="18"/>
          <w:u w:val="single"/>
        </w:rPr>
        <w:t xml:space="preserve">" </w:t>
      </w:r>
      <w:r w:rsidR="00AE4785">
        <w:rPr>
          <w:sz w:val="18"/>
          <w:szCs w:val="18"/>
          <w:u w:val="single"/>
        </w:rPr>
        <w:t>НБ</w:t>
      </w:r>
      <w:r w:rsidRPr="004D7944">
        <w:rPr>
          <w:sz w:val="18"/>
          <w:szCs w:val="18"/>
          <w:u w:val="single"/>
        </w:rPr>
        <w:t>СП НР РО</w:t>
      </w:r>
      <w:r w:rsidRPr="004D7944">
        <w:rPr>
          <w:sz w:val="18"/>
          <w:szCs w:val="18"/>
        </w:rPr>
        <w:t xml:space="preserve">                                                                                                          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 xml:space="preserve">                                                                                                    по ОКПО │ 7923</w:t>
      </w:r>
      <w:r w:rsidR="00AE4785">
        <w:rPr>
          <w:sz w:val="18"/>
          <w:szCs w:val="18"/>
        </w:rPr>
        <w:t>5686</w:t>
      </w:r>
      <w:r w:rsidRPr="004D7944">
        <w:rPr>
          <w:sz w:val="18"/>
          <w:szCs w:val="18"/>
        </w:rPr>
        <w:t xml:space="preserve">  │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 xml:space="preserve">                                                                                                            ├───────────┤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>Наименование органа, осуществляющего                                                                        │           │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 xml:space="preserve">функции и полномочия учредителя        </w:t>
      </w:r>
      <w:r w:rsidRPr="004D7944">
        <w:rPr>
          <w:sz w:val="18"/>
          <w:szCs w:val="18"/>
          <w:u w:val="single"/>
        </w:rPr>
        <w:t xml:space="preserve">Администрация </w:t>
      </w:r>
      <w:r w:rsidR="00787DA8">
        <w:rPr>
          <w:sz w:val="18"/>
          <w:szCs w:val="18"/>
          <w:u w:val="single"/>
        </w:rPr>
        <w:t>Новобессергенев</w:t>
      </w:r>
      <w:r w:rsidRPr="004D7944">
        <w:rPr>
          <w:sz w:val="18"/>
          <w:szCs w:val="18"/>
          <w:u w:val="single"/>
        </w:rPr>
        <w:t xml:space="preserve">ского сельского поселения </w:t>
      </w:r>
      <w:r w:rsidR="00BF3B6E">
        <w:rPr>
          <w:sz w:val="18"/>
          <w:szCs w:val="18"/>
        </w:rPr>
        <w:t xml:space="preserve">  </w:t>
      </w:r>
      <w:r w:rsidRPr="004D7944">
        <w:rPr>
          <w:sz w:val="18"/>
          <w:szCs w:val="18"/>
        </w:rPr>
        <w:t>Глава по БК │    951    │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 xml:space="preserve">                                                                                                            ├───────────┤</w:t>
      </w:r>
    </w:p>
    <w:p w:rsidR="0098568B" w:rsidRPr="004D7944" w:rsidRDefault="0098568B" w:rsidP="00AE4785">
      <w:pPr>
        <w:pStyle w:val="ConsPlusNonformat"/>
        <w:widowControl/>
        <w:jc w:val="left"/>
        <w:rPr>
          <w:sz w:val="18"/>
          <w:szCs w:val="18"/>
        </w:rPr>
      </w:pPr>
      <w:r w:rsidRPr="004D7944">
        <w:rPr>
          <w:sz w:val="18"/>
          <w:szCs w:val="18"/>
        </w:rPr>
        <w:t xml:space="preserve">Адрес фактического местонахождения       </w:t>
      </w:r>
      <w:r w:rsidR="00AE4785">
        <w:rPr>
          <w:sz w:val="18"/>
          <w:szCs w:val="18"/>
          <w:u w:val="single"/>
        </w:rPr>
        <w:t>346842</w:t>
      </w:r>
      <w:r w:rsidRPr="004D7944">
        <w:rPr>
          <w:sz w:val="18"/>
          <w:szCs w:val="18"/>
          <w:u w:val="single"/>
        </w:rPr>
        <w:t xml:space="preserve"> Ростовская область, Неклиновский район,</w:t>
      </w:r>
      <w:r w:rsidRPr="004D7944">
        <w:rPr>
          <w:sz w:val="18"/>
          <w:szCs w:val="18"/>
        </w:rPr>
        <w:t xml:space="preserve">               </w:t>
      </w:r>
    </w:p>
    <w:p w:rsidR="0098568B" w:rsidRPr="004D7944" w:rsidRDefault="0098568B" w:rsidP="00AE4785">
      <w:pPr>
        <w:pStyle w:val="ConsPlusNonformat"/>
        <w:widowControl/>
        <w:jc w:val="left"/>
        <w:rPr>
          <w:sz w:val="18"/>
          <w:szCs w:val="18"/>
        </w:rPr>
      </w:pPr>
      <w:r w:rsidRPr="004D7944">
        <w:rPr>
          <w:sz w:val="18"/>
          <w:szCs w:val="18"/>
        </w:rPr>
        <w:t xml:space="preserve"> </w:t>
      </w:r>
    </w:p>
    <w:p w:rsidR="0098568B" w:rsidRPr="004D7944" w:rsidRDefault="0098568B" w:rsidP="00AE4785">
      <w:pPr>
        <w:pStyle w:val="ConsPlusNonformat"/>
        <w:widowControl/>
        <w:ind w:left="4963"/>
        <w:jc w:val="left"/>
        <w:rPr>
          <w:sz w:val="18"/>
          <w:szCs w:val="18"/>
        </w:rPr>
      </w:pPr>
      <w:r w:rsidRPr="004D7944">
        <w:rPr>
          <w:sz w:val="18"/>
          <w:szCs w:val="18"/>
          <w:u w:val="single"/>
        </w:rPr>
        <w:t xml:space="preserve">с. </w:t>
      </w:r>
      <w:r w:rsidR="00AE4785">
        <w:rPr>
          <w:sz w:val="18"/>
          <w:szCs w:val="18"/>
          <w:u w:val="single"/>
        </w:rPr>
        <w:t>Новобессергеневка</w:t>
      </w:r>
      <w:r w:rsidRPr="004D7944">
        <w:rPr>
          <w:sz w:val="18"/>
          <w:szCs w:val="18"/>
          <w:u w:val="single"/>
        </w:rPr>
        <w:t xml:space="preserve">, </w:t>
      </w:r>
      <w:r w:rsidR="00AE4785">
        <w:rPr>
          <w:sz w:val="18"/>
          <w:szCs w:val="18"/>
          <w:u w:val="single"/>
        </w:rPr>
        <w:t>ул. Ворошилова</w:t>
      </w:r>
      <w:r w:rsidRPr="004D7944">
        <w:rPr>
          <w:sz w:val="18"/>
          <w:szCs w:val="18"/>
          <w:u w:val="single"/>
        </w:rPr>
        <w:t>,1</w:t>
      </w:r>
      <w:r w:rsidR="00AE4785">
        <w:rPr>
          <w:sz w:val="18"/>
          <w:szCs w:val="18"/>
          <w:u w:val="single"/>
        </w:rPr>
        <w:t>02-А</w:t>
      </w:r>
      <w:r w:rsidRPr="004D7944">
        <w:rPr>
          <w:sz w:val="18"/>
          <w:szCs w:val="18"/>
        </w:rPr>
        <w:t xml:space="preserve">                              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 xml:space="preserve">                                                                                                            ├───────────┤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>Идентификационный номер налогоплательщика                                                                   │           │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 xml:space="preserve">(ИНН)                                   </w:t>
      </w:r>
      <w:r w:rsidRPr="004D7944">
        <w:rPr>
          <w:sz w:val="18"/>
          <w:szCs w:val="18"/>
          <w:u w:val="single"/>
        </w:rPr>
        <w:t>61230141</w:t>
      </w:r>
      <w:r w:rsidR="00AE4785">
        <w:rPr>
          <w:sz w:val="18"/>
          <w:szCs w:val="18"/>
          <w:u w:val="single"/>
        </w:rPr>
        <w:t>9</w:t>
      </w:r>
      <w:r w:rsidRPr="004D7944">
        <w:rPr>
          <w:sz w:val="18"/>
          <w:szCs w:val="18"/>
          <w:u w:val="single"/>
        </w:rPr>
        <w:t xml:space="preserve">5   </w:t>
      </w:r>
      <w:r w:rsidRPr="004D7944">
        <w:rPr>
          <w:sz w:val="18"/>
          <w:szCs w:val="18"/>
        </w:rPr>
        <w:t xml:space="preserve">                                             по ОКЕИ │      </w:t>
      </w:r>
      <w:r w:rsidR="00AE4785">
        <w:rPr>
          <w:sz w:val="18"/>
          <w:szCs w:val="18"/>
        </w:rPr>
        <w:t>383</w:t>
      </w:r>
      <w:r w:rsidRPr="004D7944">
        <w:rPr>
          <w:sz w:val="18"/>
          <w:szCs w:val="18"/>
        </w:rPr>
        <w:t xml:space="preserve">     │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 xml:space="preserve">                                                                                                            ├───────────┤</w:t>
      </w:r>
    </w:p>
    <w:p w:rsidR="00AE4785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 xml:space="preserve">Код причины постановки на учет (КПП)      </w:t>
      </w:r>
      <w:r w:rsidRPr="004D7944">
        <w:rPr>
          <w:sz w:val="18"/>
          <w:szCs w:val="18"/>
          <w:u w:val="single"/>
        </w:rPr>
        <w:t xml:space="preserve">612301001   </w:t>
      </w:r>
      <w:r w:rsidRPr="004D7944">
        <w:rPr>
          <w:sz w:val="18"/>
          <w:szCs w:val="18"/>
        </w:rPr>
        <w:t xml:space="preserve">                                               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>Единица измерения: руб.</w:t>
      </w:r>
    </w:p>
    <w:p w:rsidR="0098568B" w:rsidRPr="004D7944" w:rsidRDefault="0098568B" w:rsidP="00AE4785">
      <w:pPr>
        <w:pStyle w:val="ConsPlusNonformat"/>
        <w:widowControl/>
        <w:numPr>
          <w:ilvl w:val="1"/>
          <w:numId w:val="1"/>
        </w:numPr>
        <w:rPr>
          <w:sz w:val="18"/>
          <w:szCs w:val="18"/>
        </w:rPr>
      </w:pPr>
      <w:r w:rsidRPr="004D7944">
        <w:rPr>
          <w:sz w:val="18"/>
          <w:szCs w:val="18"/>
        </w:rPr>
        <w:t xml:space="preserve">Цели деятельности </w:t>
      </w:r>
      <w:r w:rsidR="00F55458">
        <w:rPr>
          <w:sz w:val="18"/>
          <w:szCs w:val="18"/>
        </w:rPr>
        <w:t>У</w:t>
      </w:r>
      <w:r w:rsidR="00787DA8">
        <w:rPr>
          <w:sz w:val="18"/>
          <w:szCs w:val="18"/>
        </w:rPr>
        <w:t>чреждения</w:t>
      </w:r>
      <w:r w:rsidRPr="004D7944">
        <w:rPr>
          <w:sz w:val="18"/>
          <w:szCs w:val="18"/>
        </w:rPr>
        <w:t>: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>-  выполнение работ, оказание услуг для обеспечения реализации полномочий органов местного самоуправления в сфере культуры;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>- организация досуга и приобщение жителей сельского поселения к творчеству, культурному развитию и самообразованию,с учетом потребностей и интересов различных социально-возрастных групп.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>- создание благоприятных условий для организации культурного досуга и отдыха жителей сельского поселения;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>- предоставление услуг социально-культурного, просветительского, развлекательного характера, доступных для широких слоев населения;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>- развитие современных форм организации культурного досуга, выставочного обслуживания, видеопоказа с учетом потребностей различных социально-возрастных групп населения;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>- внедрение компьютеризации и Интернет - технологий в организацию кино - и видеопоказа.</w:t>
      </w:r>
    </w:p>
    <w:p w:rsidR="0098568B" w:rsidRPr="004D7944" w:rsidRDefault="00787DA8" w:rsidP="00AE4785">
      <w:pPr>
        <w:pStyle w:val="ConsPlusNonformat"/>
        <w:widowControl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Виды   деятельности </w:t>
      </w:r>
      <w:r w:rsidR="00F55458">
        <w:rPr>
          <w:sz w:val="18"/>
          <w:szCs w:val="18"/>
        </w:rPr>
        <w:t>У</w:t>
      </w:r>
      <w:r>
        <w:rPr>
          <w:sz w:val="18"/>
          <w:szCs w:val="18"/>
        </w:rPr>
        <w:t>чреждения</w:t>
      </w:r>
      <w:r w:rsidR="0098568B" w:rsidRPr="004D7944">
        <w:rPr>
          <w:sz w:val="18"/>
          <w:szCs w:val="18"/>
        </w:rPr>
        <w:t>: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>- создание и организация работы кружков, студий, любительских объединений, клубов по интересам различной направленности и других клубных формирований;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>-прокат фильмов;</w:t>
      </w:r>
    </w:p>
    <w:p w:rsidR="0098568B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>-показ фильмов в кинотеатрах, на открытых площадках или в других местах, предназначенных для просмотра фильмов;</w:t>
      </w:r>
    </w:p>
    <w:p w:rsidR="00787DA8" w:rsidRDefault="00787DA8" w:rsidP="00AE478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-организация кино- и видеообслуживания населения;</w:t>
      </w:r>
    </w:p>
    <w:p w:rsidR="00787DA8" w:rsidRPr="004D7944" w:rsidRDefault="00787DA8" w:rsidP="00AE478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-организация </w:t>
      </w:r>
      <w:r w:rsidR="00F55458">
        <w:rPr>
          <w:sz w:val="18"/>
          <w:szCs w:val="18"/>
        </w:rPr>
        <w:t>работы кинолекториев (лекториев</w:t>
      </w:r>
      <w:r>
        <w:rPr>
          <w:sz w:val="18"/>
          <w:szCs w:val="18"/>
        </w:rPr>
        <w:t>,</w:t>
      </w:r>
      <w:r w:rsidR="00F55458">
        <w:rPr>
          <w:sz w:val="18"/>
          <w:szCs w:val="18"/>
        </w:rPr>
        <w:t xml:space="preserve"> киноклубов, народных университетов по различным отраслям знаний, других форм просветительской деятельности, в том числе и на абонентской основе;</w:t>
      </w:r>
    </w:p>
    <w:p w:rsidR="0098568B" w:rsidRPr="004D7944" w:rsidRDefault="0098568B" w:rsidP="00AE4785">
      <w:pPr>
        <w:pStyle w:val="ConsPlusNonformat"/>
        <w:widowControl/>
        <w:jc w:val="left"/>
        <w:rPr>
          <w:sz w:val="18"/>
          <w:szCs w:val="18"/>
        </w:rPr>
      </w:pPr>
      <w:r w:rsidRPr="004D7944">
        <w:rPr>
          <w:sz w:val="18"/>
          <w:szCs w:val="18"/>
        </w:rPr>
        <w:lastRenderedPageBreak/>
        <w:t>-проведение различных по форме и тематике культурно-массовых мероприятий, праздников, представлений, смотров, кинофестивалей, тематических показов, кинопремьер, конкурсов, концертов, выставок, вечеров, спектаклей, игровых развлекательных программ и других форм творческой деятельности клубных формирований;</w:t>
      </w:r>
    </w:p>
    <w:p w:rsidR="0098568B" w:rsidRPr="004D7944" w:rsidRDefault="0098568B" w:rsidP="00AE4785">
      <w:pPr>
        <w:pStyle w:val="ConsPlusNonformat"/>
        <w:widowControl/>
        <w:jc w:val="left"/>
        <w:rPr>
          <w:sz w:val="18"/>
          <w:szCs w:val="18"/>
        </w:rPr>
      </w:pPr>
      <w:r w:rsidRPr="004D7944">
        <w:rPr>
          <w:sz w:val="18"/>
          <w:szCs w:val="18"/>
        </w:rPr>
        <w:t>- выставочная деятельность, организация выездных выставок;</w:t>
      </w:r>
    </w:p>
    <w:p w:rsidR="0098568B" w:rsidRPr="004D7944" w:rsidRDefault="0098568B" w:rsidP="00AE4785">
      <w:pPr>
        <w:pStyle w:val="ConsPlusNonformat"/>
        <w:widowControl/>
        <w:jc w:val="left"/>
        <w:rPr>
          <w:sz w:val="18"/>
          <w:szCs w:val="18"/>
        </w:rPr>
      </w:pPr>
      <w:r w:rsidRPr="004D7944">
        <w:rPr>
          <w:sz w:val="18"/>
          <w:szCs w:val="18"/>
        </w:rPr>
        <w:t>- культурно - массовое, выставочное, экскурсионное, лекционное и консультационное обслуживание посетителей Учреждения;</w:t>
      </w:r>
    </w:p>
    <w:p w:rsidR="0098568B" w:rsidRDefault="0098568B" w:rsidP="00AE4785">
      <w:pPr>
        <w:pStyle w:val="ConsPlusNonformat"/>
        <w:widowControl/>
        <w:jc w:val="left"/>
        <w:rPr>
          <w:sz w:val="18"/>
          <w:szCs w:val="18"/>
        </w:rPr>
      </w:pPr>
      <w:r w:rsidRPr="004D7944">
        <w:rPr>
          <w:sz w:val="18"/>
          <w:szCs w:val="18"/>
        </w:rPr>
        <w:t>- содействие в проведении выставок изделий местных мастеров;</w:t>
      </w:r>
    </w:p>
    <w:p w:rsidR="00F55458" w:rsidRPr="004D7944" w:rsidRDefault="00F55458" w:rsidP="00AE4785">
      <w:pPr>
        <w:pStyle w:val="ConsPlusNonformat"/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t>- содействие в проведении выставок-продаж изделий народных промыслов;</w:t>
      </w:r>
    </w:p>
    <w:p w:rsidR="0098568B" w:rsidRPr="004D7944" w:rsidRDefault="0098568B" w:rsidP="00AE4785">
      <w:pPr>
        <w:pStyle w:val="ConsPlusNonformat"/>
        <w:widowControl/>
        <w:jc w:val="left"/>
        <w:rPr>
          <w:sz w:val="18"/>
          <w:szCs w:val="18"/>
        </w:rPr>
      </w:pPr>
      <w:r w:rsidRPr="004D7944">
        <w:rPr>
          <w:sz w:val="18"/>
          <w:szCs w:val="18"/>
        </w:rPr>
        <w:t>- проведение лекций, организация массовых мероприятий, презентации на территории Учреждения;</w:t>
      </w:r>
    </w:p>
    <w:p w:rsidR="0098568B" w:rsidRPr="004D7944" w:rsidRDefault="0098568B" w:rsidP="00AE4785">
      <w:pPr>
        <w:pStyle w:val="ConsPlusNonformat"/>
        <w:widowControl/>
        <w:jc w:val="left"/>
        <w:rPr>
          <w:sz w:val="18"/>
          <w:szCs w:val="18"/>
        </w:rPr>
      </w:pPr>
      <w:r w:rsidRPr="004D7944">
        <w:rPr>
          <w:sz w:val="18"/>
          <w:szCs w:val="18"/>
        </w:rPr>
        <w:t>- оказание консультативной, методической и организационно-творческой помощи в подготовке и проведении культурно - досуговых мероприятий;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>- изучение, обобщение и распространение опыта культурно - массовой, культурно - воспитательной, культурно - зрелищной работы Учреждения и других культурно - досуговых мероприятий;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>- повышение квалификации творческих и административно-хозяйственных работников Учреждения и других культурно – досуговых  учреждений;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>- осуществление справочной, информационной и рекламной деятельности, размещение рекламы;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>- предоставление гражданам дополнительных досуговых услуг;</w:t>
      </w:r>
    </w:p>
    <w:p w:rsidR="0098568B" w:rsidRPr="004D7944" w:rsidRDefault="00F55458" w:rsidP="00AE4785">
      <w:pPr>
        <w:pStyle w:val="ConsPlusNonformat"/>
        <w:widowControl/>
        <w:numPr>
          <w:ilvl w:val="1"/>
          <w:numId w:val="3"/>
        </w:numPr>
        <w:jc w:val="left"/>
        <w:rPr>
          <w:sz w:val="18"/>
          <w:szCs w:val="18"/>
        </w:rPr>
      </w:pPr>
      <w:r>
        <w:rPr>
          <w:sz w:val="18"/>
          <w:szCs w:val="18"/>
        </w:rPr>
        <w:t>Перечень   услуг  (работ),осуществляемых на платной основе</w:t>
      </w:r>
      <w:r w:rsidR="0098568B" w:rsidRPr="004D7944">
        <w:rPr>
          <w:sz w:val="18"/>
          <w:szCs w:val="18"/>
        </w:rPr>
        <w:t>:</w:t>
      </w:r>
    </w:p>
    <w:p w:rsidR="0098568B" w:rsidRPr="004D7944" w:rsidRDefault="0098568B" w:rsidP="00AE4785">
      <w:pPr>
        <w:pStyle w:val="ConsPlusNonformat"/>
        <w:widowControl/>
        <w:jc w:val="left"/>
        <w:rPr>
          <w:sz w:val="18"/>
          <w:szCs w:val="18"/>
        </w:rPr>
      </w:pPr>
      <w:r w:rsidRPr="004D7944">
        <w:rPr>
          <w:sz w:val="18"/>
          <w:szCs w:val="18"/>
        </w:rPr>
        <w:t xml:space="preserve">-Учреждение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основным видам деятельности, предусмотренным Уставом, в сферах, указанных в пункте 2 настоящего плана, для граждан и юридических лиц за плату и на одинаковых условиях при оказании одних и тех же услуг.  </w:t>
      </w:r>
    </w:p>
    <w:p w:rsidR="0098568B" w:rsidRPr="009F3E9A" w:rsidRDefault="0098568B" w:rsidP="00AE4785">
      <w:pPr>
        <w:pStyle w:val="ConsPlusNonformat"/>
        <w:widowControl/>
        <w:numPr>
          <w:ilvl w:val="1"/>
          <w:numId w:val="4"/>
        </w:numPr>
        <w:jc w:val="left"/>
        <w:rPr>
          <w:sz w:val="18"/>
          <w:szCs w:val="18"/>
        </w:rPr>
      </w:pPr>
      <w:r w:rsidRPr="009F3E9A">
        <w:rPr>
          <w:sz w:val="18"/>
          <w:szCs w:val="18"/>
        </w:rPr>
        <w:t>Общая балансовая стоимость недвижимого муниципального имущества</w:t>
      </w:r>
      <w:r w:rsidR="009F3E9A" w:rsidRPr="009F3E9A">
        <w:rPr>
          <w:sz w:val="18"/>
          <w:szCs w:val="18"/>
        </w:rPr>
        <w:t xml:space="preserve"> Учреждения</w:t>
      </w:r>
      <w:r w:rsidR="009F3E9A">
        <w:rPr>
          <w:sz w:val="18"/>
          <w:szCs w:val="18"/>
        </w:rPr>
        <w:t xml:space="preserve"> </w:t>
      </w:r>
      <w:r w:rsidRPr="009F3E9A">
        <w:rPr>
          <w:sz w:val="18"/>
          <w:szCs w:val="18"/>
        </w:rPr>
        <w:t>по состоянию на дату составления Плана, всего:- руб.</w:t>
      </w:r>
    </w:p>
    <w:p w:rsidR="0098568B" w:rsidRPr="004D7944" w:rsidRDefault="0098568B" w:rsidP="00AE4785">
      <w:pPr>
        <w:pStyle w:val="ConsPlusNonformat"/>
        <w:widowControl/>
        <w:jc w:val="left"/>
        <w:rPr>
          <w:sz w:val="18"/>
          <w:szCs w:val="18"/>
        </w:rPr>
      </w:pPr>
      <w:r w:rsidRPr="004D7944">
        <w:rPr>
          <w:sz w:val="18"/>
          <w:szCs w:val="18"/>
        </w:rPr>
        <w:t>в том числе:</w:t>
      </w:r>
    </w:p>
    <w:p w:rsidR="0098568B" w:rsidRPr="004D7944" w:rsidRDefault="0098568B" w:rsidP="00AE4785">
      <w:pPr>
        <w:pStyle w:val="ConsPlusNonformat"/>
        <w:widowControl/>
        <w:jc w:val="left"/>
        <w:rPr>
          <w:sz w:val="18"/>
          <w:szCs w:val="18"/>
        </w:rPr>
      </w:pPr>
      <w:r w:rsidRPr="004D7944">
        <w:rPr>
          <w:sz w:val="18"/>
          <w:szCs w:val="18"/>
        </w:rPr>
        <w:t>- стоимость имущества, закрепленного собственником имущества за бюджетным учреждением на праве оперативного  управления</w:t>
      </w:r>
    </w:p>
    <w:p w:rsidR="0098568B" w:rsidRPr="004D7944" w:rsidRDefault="0098568B" w:rsidP="00AE4785">
      <w:pPr>
        <w:pStyle w:val="ConsPlusNonformat"/>
        <w:widowControl/>
        <w:jc w:val="left"/>
        <w:rPr>
          <w:sz w:val="18"/>
          <w:szCs w:val="18"/>
        </w:rPr>
      </w:pPr>
      <w:r w:rsidRPr="004D7944">
        <w:rPr>
          <w:sz w:val="18"/>
          <w:szCs w:val="18"/>
        </w:rPr>
        <w:t xml:space="preserve">  руб.;</w:t>
      </w:r>
    </w:p>
    <w:p w:rsidR="0098568B" w:rsidRPr="004D7944" w:rsidRDefault="0098568B" w:rsidP="00AE4785">
      <w:pPr>
        <w:pStyle w:val="ConsPlusNonformat"/>
        <w:widowControl/>
        <w:jc w:val="left"/>
        <w:rPr>
          <w:sz w:val="18"/>
          <w:szCs w:val="18"/>
        </w:rPr>
      </w:pPr>
      <w:r w:rsidRPr="004D7944">
        <w:rPr>
          <w:sz w:val="18"/>
          <w:szCs w:val="18"/>
        </w:rPr>
        <w:t>- приобретенного бюджетным учреждением за счет выделенных собственником имущества учреждения</w:t>
      </w:r>
    </w:p>
    <w:p w:rsidR="0098568B" w:rsidRPr="004D7944" w:rsidRDefault="0098568B" w:rsidP="00AE4785">
      <w:pPr>
        <w:pStyle w:val="ConsPlusNonformat"/>
        <w:widowControl/>
        <w:jc w:val="left"/>
        <w:rPr>
          <w:sz w:val="18"/>
          <w:szCs w:val="18"/>
        </w:rPr>
      </w:pPr>
      <w:r w:rsidRPr="004D7944">
        <w:rPr>
          <w:sz w:val="18"/>
          <w:szCs w:val="18"/>
        </w:rPr>
        <w:t xml:space="preserve">  средств-0,00 руб.;</w:t>
      </w:r>
    </w:p>
    <w:p w:rsidR="0098568B" w:rsidRPr="004D7944" w:rsidRDefault="0098568B" w:rsidP="00AE4785">
      <w:pPr>
        <w:pStyle w:val="ConsPlusNonformat"/>
        <w:widowControl/>
        <w:jc w:val="left"/>
        <w:rPr>
          <w:sz w:val="18"/>
          <w:szCs w:val="18"/>
        </w:rPr>
      </w:pPr>
      <w:r w:rsidRPr="004D7944">
        <w:rPr>
          <w:sz w:val="18"/>
          <w:szCs w:val="18"/>
        </w:rPr>
        <w:t xml:space="preserve">- приобретенного бюджетным учреждением за счет доходов, полученных от иной приносящей </w:t>
      </w:r>
    </w:p>
    <w:p w:rsidR="0098568B" w:rsidRPr="004D7944" w:rsidRDefault="0098568B" w:rsidP="00AE4785">
      <w:pPr>
        <w:pStyle w:val="ConsPlusNonformat"/>
        <w:widowControl/>
        <w:jc w:val="left"/>
        <w:rPr>
          <w:sz w:val="18"/>
          <w:szCs w:val="18"/>
        </w:rPr>
      </w:pPr>
      <w:r w:rsidRPr="004D7944">
        <w:rPr>
          <w:sz w:val="18"/>
          <w:szCs w:val="18"/>
        </w:rPr>
        <w:t xml:space="preserve">  доход деятельности-0,00 руб.;</w:t>
      </w:r>
    </w:p>
    <w:p w:rsidR="0098568B" w:rsidRPr="004D7944" w:rsidRDefault="0098568B" w:rsidP="00AE4785">
      <w:pPr>
        <w:pStyle w:val="ConsPlusNonformat"/>
        <w:widowControl/>
        <w:jc w:val="left"/>
        <w:rPr>
          <w:sz w:val="18"/>
          <w:szCs w:val="18"/>
        </w:rPr>
      </w:pPr>
      <w:r w:rsidRPr="004D7944">
        <w:rPr>
          <w:sz w:val="18"/>
          <w:szCs w:val="18"/>
        </w:rPr>
        <w:t xml:space="preserve">5. Общая   балансовая стоимость движимого муниципального имущества на дату  составления  Плана — </w:t>
      </w:r>
      <w:r w:rsidR="00AC3072">
        <w:rPr>
          <w:sz w:val="18"/>
          <w:szCs w:val="18"/>
        </w:rPr>
        <w:t>916120,06</w:t>
      </w:r>
      <w:r w:rsidRPr="004D7944">
        <w:rPr>
          <w:sz w:val="18"/>
          <w:szCs w:val="18"/>
        </w:rPr>
        <w:t xml:space="preserve"> руб.,</w:t>
      </w:r>
    </w:p>
    <w:p w:rsidR="0098568B" w:rsidRPr="004D7944" w:rsidRDefault="0098568B" w:rsidP="00AE4785">
      <w:pPr>
        <w:pStyle w:val="ConsPlusNonformat"/>
        <w:widowControl/>
        <w:jc w:val="left"/>
        <w:rPr>
          <w:sz w:val="18"/>
          <w:szCs w:val="18"/>
        </w:rPr>
      </w:pPr>
      <w:r w:rsidRPr="004D7944">
        <w:rPr>
          <w:sz w:val="18"/>
          <w:szCs w:val="18"/>
        </w:rPr>
        <w:t xml:space="preserve">   в  том числе балансовая стоимость особо ценного движимого имущества — 0,00 руб.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 xml:space="preserve">6. Сведения   о  наличии  государственной  регистрации права Российской Федерации   и   права  оперативного 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 xml:space="preserve">   управления учреждения  на  недвижимое имущество — нет.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 xml:space="preserve">7. Сведения об  имуществе  учреждения,  переданном в аренду сторонним организациям - нет. 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>8. Сведения об  имуществе, арендуемом учреждением или предоставленном учреждению по договору безвозмездного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 xml:space="preserve">   Пользования - нет.  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Показатели финансового состояния учреждения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│                Наименование показателя                 │  Сумма, руб.   │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│ Нефинансовые активы, всего                             │</w:t>
      </w:r>
      <w:r w:rsidR="00FA1D6C">
        <w:rPr>
          <w:sz w:val="18"/>
          <w:szCs w:val="18"/>
        </w:rPr>
        <w:t>1981607,06</w:t>
      </w:r>
      <w:r w:rsidR="001F7558">
        <w:rPr>
          <w:sz w:val="18"/>
          <w:szCs w:val="18"/>
        </w:rPr>
        <w:t xml:space="preserve">  </w:t>
      </w:r>
      <w:r w:rsidRPr="004D7944">
        <w:rPr>
          <w:sz w:val="18"/>
          <w:szCs w:val="18"/>
        </w:rPr>
        <w:t xml:space="preserve">     │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│ из них:                                                │                │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│ недвижимое имущество, всего                            ││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│   в том числе:                                         │                │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│   остаточная стоимость                                    │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│ особо ценное движимое имущество, всего                 │0,00            │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lastRenderedPageBreak/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│   в том числе:                                         │                │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│   остаточная стоимость                                 │0,00            │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 xml:space="preserve">│ Финансовые активы, всего                               </w:t>
      </w:r>
      <w:r w:rsidR="00FA1D6C">
        <w:rPr>
          <w:sz w:val="18"/>
          <w:szCs w:val="18"/>
        </w:rPr>
        <w:t>2219939,99</w:t>
      </w:r>
      <w:r w:rsidRPr="004D7944">
        <w:rPr>
          <w:sz w:val="18"/>
          <w:szCs w:val="18"/>
        </w:rPr>
        <w:t xml:space="preserve">      │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│ из них:                                                │                │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│   дебиторская задолженность по доходам                 │0,00            │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│   дебиторская задолженность по расходам                │</w:t>
      </w:r>
      <w:r w:rsidR="00FA1D6C">
        <w:rPr>
          <w:sz w:val="18"/>
          <w:szCs w:val="18"/>
        </w:rPr>
        <w:t>32800,79</w:t>
      </w:r>
      <w:r w:rsidR="00AC3072">
        <w:rPr>
          <w:sz w:val="18"/>
          <w:szCs w:val="18"/>
        </w:rPr>
        <w:t xml:space="preserve">         </w:t>
      </w:r>
      <w:r w:rsidRPr="004D7944">
        <w:rPr>
          <w:sz w:val="18"/>
          <w:szCs w:val="18"/>
        </w:rPr>
        <w:t>│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8568B" w:rsidRPr="004D7944" w:rsidRDefault="001F7558" w:rsidP="001F7558">
      <w:pPr>
        <w:pStyle w:val="ConsPlusNonformat"/>
        <w:widowControl/>
        <w:tabs>
          <w:tab w:val="center" w:pos="7568"/>
          <w:tab w:val="left" w:pos="8280"/>
          <w:tab w:val="left" w:pos="11325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="0098568B" w:rsidRPr="004D7944">
        <w:rPr>
          <w:sz w:val="18"/>
          <w:szCs w:val="18"/>
        </w:rPr>
        <w:t>│ Обязательства</w:t>
      </w:r>
      <w:r w:rsidR="009F3E9A">
        <w:rPr>
          <w:sz w:val="18"/>
          <w:szCs w:val="18"/>
        </w:rPr>
        <w:t>, всего</w:t>
      </w:r>
      <w:r>
        <w:rPr>
          <w:sz w:val="18"/>
          <w:szCs w:val="18"/>
        </w:rPr>
        <w:t xml:space="preserve">                            </w:t>
      </w:r>
      <w:r w:rsidR="00FA1D6C">
        <w:rPr>
          <w:sz w:val="18"/>
          <w:szCs w:val="18"/>
        </w:rPr>
        <w:t>199758,87</w:t>
      </w:r>
      <w:r w:rsidR="00AC3072">
        <w:rPr>
          <w:sz w:val="18"/>
          <w:szCs w:val="18"/>
        </w:rPr>
        <w:t xml:space="preserve">       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│ из них:                                                │                │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│ просроченная кредиторская задолженность                │0,00            │</w:t>
      </w:r>
    </w:p>
    <w:p w:rsidR="0098568B" w:rsidRPr="004D7944" w:rsidRDefault="0098568B" w:rsidP="00AE4785">
      <w:pPr>
        <w:pStyle w:val="ConsPlusNonformat"/>
        <w:widowControl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└────────────────────────────────────────────────────────┴────────────────┘</w:t>
      </w:r>
    </w:p>
    <w:p w:rsidR="0098568B" w:rsidRPr="004D7944" w:rsidRDefault="0098568B" w:rsidP="00AE4785">
      <w:pPr>
        <w:pStyle w:val="ConsPlusNonformat"/>
        <w:widowControl/>
        <w:rPr>
          <w:sz w:val="18"/>
          <w:szCs w:val="18"/>
        </w:rPr>
      </w:pPr>
      <w:r w:rsidRPr="004D7944">
        <w:rPr>
          <w:sz w:val="18"/>
          <w:szCs w:val="18"/>
        </w:rPr>
        <w:t xml:space="preserve">            </w:t>
      </w:r>
      <w:r w:rsidRPr="004D7944">
        <w:rPr>
          <w:b/>
          <w:bCs/>
          <w:sz w:val="18"/>
          <w:szCs w:val="18"/>
        </w:rPr>
        <w:t xml:space="preserve">Показатели по поступлениям и выплатам Учреждения (подразделения) на </w:t>
      </w:r>
      <w:r w:rsidRPr="004D7944">
        <w:rPr>
          <w:rStyle w:val="fill"/>
          <w:i w:val="0"/>
          <w:color w:val="002060"/>
          <w:sz w:val="18"/>
          <w:szCs w:val="18"/>
        </w:rPr>
        <w:t>2017</w:t>
      </w:r>
      <w:r w:rsidRPr="004D7944">
        <w:rPr>
          <w:b/>
          <w:bCs/>
          <w:i/>
          <w:iCs/>
          <w:sz w:val="18"/>
          <w:szCs w:val="18"/>
        </w:rPr>
        <w:t> </w:t>
      </w:r>
      <w:r w:rsidRPr="004D7944">
        <w:rPr>
          <w:b/>
          <w:bCs/>
          <w:sz w:val="18"/>
          <w:szCs w:val="18"/>
        </w:rPr>
        <w:t>год</w:t>
      </w:r>
    </w:p>
    <w:p w:rsidR="0098568B" w:rsidRPr="004D7944" w:rsidRDefault="0098568B" w:rsidP="00AE478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18"/>
          <w:szCs w:val="18"/>
        </w:rPr>
      </w:pPr>
      <w:r w:rsidRPr="004D7944">
        <w:rPr>
          <w:bCs/>
          <w:sz w:val="18"/>
          <w:szCs w:val="1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708"/>
        <w:gridCol w:w="709"/>
        <w:gridCol w:w="2126"/>
        <w:gridCol w:w="2268"/>
        <w:gridCol w:w="1420"/>
        <w:gridCol w:w="2124"/>
        <w:gridCol w:w="1007"/>
      </w:tblGrid>
      <w:tr w:rsidR="0098568B" w:rsidRPr="004D7944" w:rsidTr="00AE4785">
        <w:tc>
          <w:tcPr>
            <w:tcW w:w="3890" w:type="dxa"/>
            <w:vMerge w:val="restart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Ккод строки</w:t>
            </w:r>
          </w:p>
        </w:tc>
        <w:tc>
          <w:tcPr>
            <w:tcW w:w="709" w:type="dxa"/>
            <w:vMerge w:val="restart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Ккод по бюджетной классификации Российской Федерации</w:t>
            </w:r>
          </w:p>
        </w:tc>
        <w:tc>
          <w:tcPr>
            <w:tcW w:w="8945" w:type="dxa"/>
            <w:gridSpan w:val="5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98568B" w:rsidRPr="004D7944" w:rsidTr="00AE4785">
        <w:tc>
          <w:tcPr>
            <w:tcW w:w="3890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всего</w:t>
            </w:r>
          </w:p>
        </w:tc>
        <w:tc>
          <w:tcPr>
            <w:tcW w:w="6819" w:type="dxa"/>
            <w:gridSpan w:val="4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в том числе:</w:t>
            </w:r>
          </w:p>
        </w:tc>
      </w:tr>
      <w:tr w:rsidR="0098568B" w:rsidRPr="004D7944" w:rsidTr="00AE4785">
        <w:tc>
          <w:tcPr>
            <w:tcW w:w="3890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РФ (местного бюджета)</w:t>
            </w:r>
          </w:p>
        </w:tc>
        <w:tc>
          <w:tcPr>
            <w:tcW w:w="1420" w:type="dxa"/>
            <w:vMerge w:val="restart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3131" w:type="dxa"/>
            <w:gridSpan w:val="2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8568B" w:rsidRPr="004D7944" w:rsidTr="00AE4785">
        <w:tc>
          <w:tcPr>
            <w:tcW w:w="3890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из них гранты</w:t>
            </w:r>
          </w:p>
        </w:tc>
      </w:tr>
      <w:tr w:rsidR="0098568B" w:rsidRPr="004D7944" w:rsidTr="00AE4785">
        <w:trPr>
          <w:trHeight w:val="322"/>
        </w:trPr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33</w:t>
            </w:r>
          </w:p>
        </w:tc>
        <w:tc>
          <w:tcPr>
            <w:tcW w:w="2126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7</w:t>
            </w:r>
          </w:p>
        </w:tc>
        <w:tc>
          <w:tcPr>
            <w:tcW w:w="2124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8</w:t>
            </w:r>
          </w:p>
        </w:tc>
        <w:tc>
          <w:tcPr>
            <w:tcW w:w="1007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Поступления от доходов, всего: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1100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2126" w:type="dxa"/>
            <w:vAlign w:val="bottom"/>
          </w:tcPr>
          <w:p w:rsidR="0098568B" w:rsidRPr="004D7944" w:rsidRDefault="00FA1D6C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8935475,54</w:t>
            </w:r>
          </w:p>
        </w:tc>
        <w:tc>
          <w:tcPr>
            <w:tcW w:w="2268" w:type="dxa"/>
            <w:vAlign w:val="bottom"/>
          </w:tcPr>
          <w:p w:rsidR="0098568B" w:rsidRPr="004D7944" w:rsidRDefault="007E5428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741C98">
              <w:rPr>
                <w:sz w:val="18"/>
                <w:szCs w:val="18"/>
              </w:rPr>
              <w:t>66500,00</w:t>
            </w:r>
          </w:p>
        </w:tc>
        <w:tc>
          <w:tcPr>
            <w:tcW w:w="1420" w:type="dxa"/>
            <w:vAlign w:val="bottom"/>
          </w:tcPr>
          <w:p w:rsidR="0098568B" w:rsidRPr="009F3E9A" w:rsidRDefault="009F3E9A" w:rsidP="009F3E9A">
            <w:pPr>
              <w:pStyle w:val="ConsPlusNormal"/>
              <w:ind w:firstLine="0"/>
              <w:jc w:val="both"/>
              <w:rPr>
                <w:color w:val="002060"/>
                <w:sz w:val="18"/>
                <w:szCs w:val="18"/>
              </w:rPr>
            </w:pPr>
            <w:r w:rsidRPr="009F3E9A">
              <w:rPr>
                <w:color w:val="002060"/>
                <w:sz w:val="18"/>
                <w:szCs w:val="18"/>
              </w:rPr>
              <w:t>17489</w:t>
            </w:r>
            <w:r>
              <w:rPr>
                <w:color w:val="002060"/>
                <w:sz w:val="18"/>
                <w:szCs w:val="18"/>
              </w:rPr>
              <w:t>0</w:t>
            </w:r>
            <w:r w:rsidRPr="009F3E9A">
              <w:rPr>
                <w:color w:val="002060"/>
                <w:sz w:val="18"/>
                <w:szCs w:val="18"/>
              </w:rPr>
              <w:t>0,00</w:t>
            </w:r>
          </w:p>
        </w:tc>
        <w:tc>
          <w:tcPr>
            <w:tcW w:w="2124" w:type="dxa"/>
            <w:vAlign w:val="bottom"/>
          </w:tcPr>
          <w:p w:rsidR="0098568B" w:rsidRPr="00175CA8" w:rsidRDefault="00FA1D6C" w:rsidP="00AE4785">
            <w:pPr>
              <w:pStyle w:val="ConsPlusNormal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20075,54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left="283"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в т. ч: доходы от собственности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1110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1120</w:t>
            </w: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1120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1130</w:t>
            </w:r>
          </w:p>
        </w:tc>
        <w:tc>
          <w:tcPr>
            <w:tcW w:w="2126" w:type="dxa"/>
          </w:tcPr>
          <w:p w:rsidR="0098568B" w:rsidRPr="004D7944" w:rsidRDefault="00FA1D6C" w:rsidP="00AE4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7186575,54</w:t>
            </w:r>
          </w:p>
        </w:tc>
        <w:tc>
          <w:tcPr>
            <w:tcW w:w="2268" w:type="dxa"/>
          </w:tcPr>
          <w:p w:rsidR="0098568B" w:rsidRPr="004D7944" w:rsidRDefault="007E5428" w:rsidP="00AE4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741C98">
              <w:rPr>
                <w:sz w:val="18"/>
                <w:szCs w:val="18"/>
              </w:rPr>
              <w:t>66500,00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175CA8" w:rsidRDefault="00FA1D6C" w:rsidP="00AE4785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20075,54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1130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1140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1150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1180</w:t>
            </w:r>
          </w:p>
        </w:tc>
        <w:tc>
          <w:tcPr>
            <w:tcW w:w="2126" w:type="dxa"/>
            <w:vAlign w:val="bottom"/>
          </w:tcPr>
          <w:p w:rsidR="0098568B" w:rsidRPr="009F3E9A" w:rsidRDefault="009F3E9A" w:rsidP="00AE4785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1748900,00</w:t>
            </w: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1420" w:type="dxa"/>
            <w:vAlign w:val="bottom"/>
          </w:tcPr>
          <w:p w:rsidR="0098568B" w:rsidRPr="004D7944" w:rsidRDefault="009F3E9A" w:rsidP="009F3E9A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1748900,00</w:t>
            </w: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1160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1180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</w:tr>
      <w:tr w:rsidR="00BF3B6E" w:rsidRPr="004D7944" w:rsidTr="00BF3B6E">
        <w:tc>
          <w:tcPr>
            <w:tcW w:w="3890" w:type="dxa"/>
          </w:tcPr>
          <w:p w:rsidR="00BF3B6E" w:rsidRPr="004D7944" w:rsidRDefault="00BF3B6E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Выплаты по расходам, всего:</w:t>
            </w:r>
          </w:p>
        </w:tc>
        <w:tc>
          <w:tcPr>
            <w:tcW w:w="708" w:type="dxa"/>
            <w:vAlign w:val="bottom"/>
          </w:tcPr>
          <w:p w:rsidR="00BF3B6E" w:rsidRPr="004D7944" w:rsidRDefault="00BF3B6E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2200</w:t>
            </w:r>
          </w:p>
        </w:tc>
        <w:tc>
          <w:tcPr>
            <w:tcW w:w="709" w:type="dxa"/>
            <w:vAlign w:val="bottom"/>
          </w:tcPr>
          <w:p w:rsidR="00BF3B6E" w:rsidRPr="004D7944" w:rsidRDefault="00BF3B6E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2126" w:type="dxa"/>
            <w:vAlign w:val="bottom"/>
          </w:tcPr>
          <w:p w:rsidR="00BF3B6E" w:rsidRPr="004D7944" w:rsidRDefault="00FA1D6C" w:rsidP="00BF3B6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9561934,09</w:t>
            </w:r>
          </w:p>
        </w:tc>
        <w:tc>
          <w:tcPr>
            <w:tcW w:w="2268" w:type="dxa"/>
            <w:vAlign w:val="bottom"/>
          </w:tcPr>
          <w:p w:rsidR="00BF3B6E" w:rsidRPr="004D7944" w:rsidRDefault="00FA1D6C" w:rsidP="00BF3B6E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7791347,98</w:t>
            </w:r>
          </w:p>
        </w:tc>
        <w:tc>
          <w:tcPr>
            <w:tcW w:w="1420" w:type="dxa"/>
            <w:vAlign w:val="bottom"/>
          </w:tcPr>
          <w:p w:rsidR="00BF3B6E" w:rsidRPr="009F3E9A" w:rsidRDefault="00BF3B6E" w:rsidP="00BF3B6E">
            <w:pPr>
              <w:pStyle w:val="ConsPlusNormal"/>
              <w:ind w:firstLine="0"/>
              <w:jc w:val="both"/>
              <w:rPr>
                <w:color w:val="002060"/>
                <w:sz w:val="18"/>
                <w:szCs w:val="18"/>
              </w:rPr>
            </w:pPr>
            <w:r w:rsidRPr="009F3E9A">
              <w:rPr>
                <w:color w:val="002060"/>
                <w:sz w:val="18"/>
                <w:szCs w:val="18"/>
              </w:rPr>
              <w:t>17489</w:t>
            </w:r>
            <w:r>
              <w:rPr>
                <w:color w:val="002060"/>
                <w:sz w:val="18"/>
                <w:szCs w:val="18"/>
              </w:rPr>
              <w:t>0</w:t>
            </w:r>
            <w:r w:rsidRPr="009F3E9A">
              <w:rPr>
                <w:color w:val="002060"/>
                <w:sz w:val="18"/>
                <w:szCs w:val="18"/>
              </w:rPr>
              <w:t>0,00</w:t>
            </w:r>
          </w:p>
        </w:tc>
        <w:tc>
          <w:tcPr>
            <w:tcW w:w="2124" w:type="dxa"/>
            <w:vAlign w:val="bottom"/>
          </w:tcPr>
          <w:p w:rsidR="00BF3B6E" w:rsidRPr="00175CA8" w:rsidRDefault="00FA1D6C" w:rsidP="00BF3B6E">
            <w:pPr>
              <w:pStyle w:val="ConsPlusNormal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21686,11</w:t>
            </w:r>
          </w:p>
        </w:tc>
        <w:tc>
          <w:tcPr>
            <w:tcW w:w="1007" w:type="dxa"/>
            <w:vAlign w:val="bottom"/>
          </w:tcPr>
          <w:p w:rsidR="00BF3B6E" w:rsidRPr="004D7944" w:rsidRDefault="00BF3B6E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в т. ч. на: выплаты персоналу всего: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2210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2D3D4F" w:rsidP="008660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6193382,53</w:t>
            </w:r>
          </w:p>
        </w:tc>
        <w:tc>
          <w:tcPr>
            <w:tcW w:w="2268" w:type="dxa"/>
            <w:vAlign w:val="bottom"/>
          </w:tcPr>
          <w:p w:rsidR="0098568B" w:rsidRPr="004D7944" w:rsidRDefault="002D3D4F" w:rsidP="008660FE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6193382,53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left="283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 xml:space="preserve">из них: оплата труда  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1111</w:t>
            </w:r>
          </w:p>
        </w:tc>
        <w:tc>
          <w:tcPr>
            <w:tcW w:w="2126" w:type="dxa"/>
            <w:vAlign w:val="bottom"/>
          </w:tcPr>
          <w:p w:rsidR="0098568B" w:rsidRPr="004D7944" w:rsidRDefault="00FA1D6C" w:rsidP="008660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4773143,53</w:t>
            </w:r>
          </w:p>
        </w:tc>
        <w:tc>
          <w:tcPr>
            <w:tcW w:w="2268" w:type="dxa"/>
            <w:vAlign w:val="bottom"/>
          </w:tcPr>
          <w:p w:rsidR="0098568B" w:rsidRPr="004D7944" w:rsidRDefault="00FA1D6C" w:rsidP="008660FE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4773143,53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6B67B7" w:rsidRPr="004D7944" w:rsidTr="00AE4785">
        <w:tc>
          <w:tcPr>
            <w:tcW w:w="3890" w:type="dxa"/>
          </w:tcPr>
          <w:p w:rsidR="006B67B7" w:rsidRPr="004D7944" w:rsidRDefault="006B67B7" w:rsidP="00AE4785">
            <w:pPr>
              <w:pStyle w:val="ConsPlusNormal"/>
              <w:ind w:left="283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08" w:type="dxa"/>
            <w:vAlign w:val="bottom"/>
          </w:tcPr>
          <w:p w:rsidR="006B67B7" w:rsidRPr="004D7944" w:rsidRDefault="006B67B7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6B67B7" w:rsidRPr="004D7944" w:rsidRDefault="006B67B7" w:rsidP="006B67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bottom"/>
          </w:tcPr>
          <w:p w:rsidR="006B67B7" w:rsidRPr="004D7944" w:rsidRDefault="00945F38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293,33</w:t>
            </w:r>
          </w:p>
        </w:tc>
        <w:tc>
          <w:tcPr>
            <w:tcW w:w="2268" w:type="dxa"/>
            <w:vAlign w:val="bottom"/>
          </w:tcPr>
          <w:p w:rsidR="006B67B7" w:rsidRPr="004D7944" w:rsidRDefault="00945F38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293,33</w:t>
            </w:r>
          </w:p>
        </w:tc>
        <w:tc>
          <w:tcPr>
            <w:tcW w:w="1420" w:type="dxa"/>
            <w:vAlign w:val="bottom"/>
          </w:tcPr>
          <w:p w:rsidR="006B67B7" w:rsidRPr="004D7944" w:rsidRDefault="006B67B7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6B67B7" w:rsidRPr="004D7944" w:rsidRDefault="006B67B7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6B67B7" w:rsidRPr="004D7944" w:rsidRDefault="006B67B7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left="283"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1119</w:t>
            </w:r>
          </w:p>
        </w:tc>
        <w:tc>
          <w:tcPr>
            <w:tcW w:w="2126" w:type="dxa"/>
            <w:vAlign w:val="bottom"/>
          </w:tcPr>
          <w:p w:rsidR="0098568B" w:rsidRPr="004D7944" w:rsidRDefault="00945F38" w:rsidP="008660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1419945,67</w:t>
            </w:r>
          </w:p>
        </w:tc>
        <w:tc>
          <w:tcPr>
            <w:tcW w:w="2268" w:type="dxa"/>
            <w:vAlign w:val="bottom"/>
          </w:tcPr>
          <w:p w:rsidR="0098568B" w:rsidRPr="004D7944" w:rsidRDefault="00945F38" w:rsidP="008660FE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1419945,67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социальные и иные выплаты населению, всего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2220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left="567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из них: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2230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945F38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7550,00</w:t>
            </w:r>
          </w:p>
        </w:tc>
        <w:tc>
          <w:tcPr>
            <w:tcW w:w="2268" w:type="dxa"/>
            <w:vAlign w:val="bottom"/>
          </w:tcPr>
          <w:p w:rsidR="0098568B" w:rsidRPr="004D7944" w:rsidRDefault="00945F38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7550,00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left="567"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из них: налог на имущество и земельный налог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8851</w:t>
            </w:r>
          </w:p>
        </w:tc>
        <w:tc>
          <w:tcPr>
            <w:tcW w:w="2126" w:type="dxa"/>
            <w:vAlign w:val="bottom"/>
          </w:tcPr>
          <w:p w:rsidR="0098568B" w:rsidRPr="004D7944" w:rsidRDefault="00945F38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7494,43</w:t>
            </w:r>
          </w:p>
        </w:tc>
        <w:tc>
          <w:tcPr>
            <w:tcW w:w="2268" w:type="dxa"/>
            <w:vAlign w:val="bottom"/>
          </w:tcPr>
          <w:p w:rsidR="0098568B" w:rsidRPr="004D7944" w:rsidRDefault="00945F38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7494,43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A2D37" w:rsidP="00AE4785">
            <w:pPr>
              <w:pStyle w:val="ConsPlusNormal"/>
              <w:ind w:left="567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платежи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98568B" w:rsidRPr="004D7944" w:rsidRDefault="0098568B" w:rsidP="006B67B7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</w:t>
            </w:r>
            <w:r w:rsidR="006B67B7">
              <w:rPr>
                <w:sz w:val="18"/>
                <w:szCs w:val="18"/>
              </w:rPr>
              <w:t>853</w:t>
            </w:r>
          </w:p>
        </w:tc>
        <w:tc>
          <w:tcPr>
            <w:tcW w:w="2126" w:type="dxa"/>
            <w:vAlign w:val="bottom"/>
          </w:tcPr>
          <w:p w:rsidR="0098568B" w:rsidRPr="00945F38" w:rsidRDefault="00945F38" w:rsidP="00AE4785">
            <w:pPr>
              <w:pStyle w:val="ConsPlusNormal"/>
              <w:jc w:val="center"/>
              <w:rPr>
                <w:color w:val="002060"/>
                <w:sz w:val="18"/>
                <w:szCs w:val="18"/>
              </w:rPr>
            </w:pPr>
            <w:r w:rsidRPr="00945F38">
              <w:rPr>
                <w:color w:val="002060"/>
                <w:sz w:val="18"/>
                <w:szCs w:val="18"/>
              </w:rPr>
              <w:t>55,57</w:t>
            </w:r>
          </w:p>
        </w:tc>
        <w:tc>
          <w:tcPr>
            <w:tcW w:w="2268" w:type="dxa"/>
            <w:vAlign w:val="bottom"/>
          </w:tcPr>
          <w:p w:rsidR="0098568B" w:rsidRPr="006B67B7" w:rsidRDefault="00945F38" w:rsidP="00AE4785">
            <w:pPr>
              <w:pStyle w:val="ConsPlusNormal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55,57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безвозмездные перечисления</w:t>
            </w:r>
          </w:p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lastRenderedPageBreak/>
              <w:t>организациям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lastRenderedPageBreak/>
              <w:t>2</w:t>
            </w:r>
            <w:r w:rsidRPr="004D7944">
              <w:rPr>
                <w:sz w:val="18"/>
                <w:szCs w:val="18"/>
              </w:rPr>
              <w:lastRenderedPageBreak/>
              <w:t>240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lastRenderedPageBreak/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2250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color w:val="002060"/>
                <w:sz w:val="18"/>
                <w:szCs w:val="18"/>
              </w:rPr>
            </w:pPr>
            <w:r w:rsidRPr="004D7944">
              <w:rPr>
                <w:b/>
                <w:color w:val="002060"/>
                <w:sz w:val="18"/>
                <w:szCs w:val="18"/>
              </w:rPr>
              <w:t>2</w:t>
            </w:r>
            <w:r w:rsidRPr="004D7944">
              <w:rPr>
                <w:color w:val="002060"/>
                <w:sz w:val="18"/>
                <w:szCs w:val="18"/>
              </w:rPr>
              <w:t>244</w:t>
            </w:r>
          </w:p>
        </w:tc>
        <w:tc>
          <w:tcPr>
            <w:tcW w:w="2126" w:type="dxa"/>
            <w:vAlign w:val="bottom"/>
          </w:tcPr>
          <w:p w:rsidR="0098568B" w:rsidRPr="004D7944" w:rsidRDefault="00945F38" w:rsidP="00AE4785">
            <w:pPr>
              <w:pStyle w:val="ConsPlusNormal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1260,00</w:t>
            </w:r>
          </w:p>
        </w:tc>
        <w:tc>
          <w:tcPr>
            <w:tcW w:w="2268" w:type="dxa"/>
            <w:vAlign w:val="bottom"/>
          </w:tcPr>
          <w:p w:rsidR="0098568B" w:rsidRPr="004D7944" w:rsidRDefault="00945F38" w:rsidP="00AE4785">
            <w:pPr>
              <w:pStyle w:val="ConsPlusNormal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1260,00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2260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2244</w:t>
            </w:r>
          </w:p>
        </w:tc>
        <w:tc>
          <w:tcPr>
            <w:tcW w:w="2126" w:type="dxa"/>
            <w:vAlign w:val="bottom"/>
          </w:tcPr>
          <w:p w:rsidR="0098568B" w:rsidRPr="004D7944" w:rsidRDefault="001C78A8" w:rsidP="00D06C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3359741,56</w:t>
            </w:r>
          </w:p>
        </w:tc>
        <w:tc>
          <w:tcPr>
            <w:tcW w:w="2268" w:type="dxa"/>
            <w:vAlign w:val="bottom"/>
          </w:tcPr>
          <w:p w:rsidR="0098568B" w:rsidRPr="004D7944" w:rsidRDefault="001C78A8" w:rsidP="00AC3072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1589155,45</w:t>
            </w:r>
          </w:p>
        </w:tc>
        <w:tc>
          <w:tcPr>
            <w:tcW w:w="1420" w:type="dxa"/>
            <w:vAlign w:val="bottom"/>
          </w:tcPr>
          <w:p w:rsidR="0098568B" w:rsidRPr="009A2D37" w:rsidRDefault="009A2D37" w:rsidP="009A2D37">
            <w:pPr>
              <w:pStyle w:val="ConsPlusNormal"/>
              <w:ind w:firstLine="0"/>
              <w:rPr>
                <w:color w:val="002060"/>
                <w:sz w:val="18"/>
                <w:szCs w:val="18"/>
              </w:rPr>
            </w:pPr>
            <w:r w:rsidRPr="009A2D37">
              <w:rPr>
                <w:color w:val="002060"/>
                <w:sz w:val="18"/>
                <w:szCs w:val="18"/>
              </w:rPr>
              <w:t>1748900,00</w:t>
            </w:r>
          </w:p>
        </w:tc>
        <w:tc>
          <w:tcPr>
            <w:tcW w:w="2124" w:type="dxa"/>
            <w:vAlign w:val="bottom"/>
          </w:tcPr>
          <w:p w:rsidR="0098568B" w:rsidRPr="00BF3B6E" w:rsidRDefault="002D3D4F" w:rsidP="00AE4785">
            <w:pPr>
              <w:pStyle w:val="ConsPlusNormal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21686,11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Поступление финансовых активов, всего: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3300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из них: увеличение остатков средств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3310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</w:t>
            </w: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3320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Выбытие финансовых активов, всего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4400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Из них: уменьшение остатков средств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4410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</w:t>
            </w: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прочие выбытия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4420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5B0B09" w:rsidRPr="004D7944" w:rsidTr="00AE4785">
        <w:tc>
          <w:tcPr>
            <w:tcW w:w="3890" w:type="dxa"/>
          </w:tcPr>
          <w:p w:rsidR="005B0B09" w:rsidRPr="004D7944" w:rsidRDefault="005B0B09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708" w:type="dxa"/>
            <w:vAlign w:val="bottom"/>
          </w:tcPr>
          <w:p w:rsidR="005B0B09" w:rsidRPr="004D7944" w:rsidRDefault="005B0B09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5500</w:t>
            </w:r>
          </w:p>
        </w:tc>
        <w:tc>
          <w:tcPr>
            <w:tcW w:w="709" w:type="dxa"/>
            <w:vAlign w:val="bottom"/>
          </w:tcPr>
          <w:p w:rsidR="005B0B09" w:rsidRPr="004D7944" w:rsidRDefault="005B0B09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2126" w:type="dxa"/>
            <w:vAlign w:val="bottom"/>
          </w:tcPr>
          <w:p w:rsidR="005B0B09" w:rsidRPr="004D7944" w:rsidRDefault="005B0B09" w:rsidP="00BF3B6E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9A2D37">
              <w:rPr>
                <w:color w:val="002060"/>
                <w:sz w:val="18"/>
                <w:szCs w:val="18"/>
              </w:rPr>
              <w:t>626458,55</w:t>
            </w:r>
          </w:p>
        </w:tc>
        <w:tc>
          <w:tcPr>
            <w:tcW w:w="2268" w:type="dxa"/>
            <w:vAlign w:val="bottom"/>
          </w:tcPr>
          <w:p w:rsidR="005B0B09" w:rsidRPr="009A2D37" w:rsidRDefault="003902C1" w:rsidP="00BF3B6E">
            <w:pPr>
              <w:pStyle w:val="ConsPlusNormal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624847,98</w:t>
            </w:r>
          </w:p>
        </w:tc>
        <w:tc>
          <w:tcPr>
            <w:tcW w:w="1420" w:type="dxa"/>
            <w:vAlign w:val="bottom"/>
          </w:tcPr>
          <w:p w:rsidR="005B0B09" w:rsidRPr="004D7944" w:rsidRDefault="005B0B09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5B0B09" w:rsidRPr="004D7944" w:rsidRDefault="003902C1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1610,57</w:t>
            </w:r>
          </w:p>
        </w:tc>
        <w:tc>
          <w:tcPr>
            <w:tcW w:w="1007" w:type="dxa"/>
            <w:vAlign w:val="bottom"/>
          </w:tcPr>
          <w:p w:rsidR="005B0B09" w:rsidRPr="004D7944" w:rsidRDefault="005B0B09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5B0B09" w:rsidRPr="004D7944" w:rsidTr="00AE4785">
        <w:tc>
          <w:tcPr>
            <w:tcW w:w="3890" w:type="dxa"/>
          </w:tcPr>
          <w:p w:rsidR="005B0B09" w:rsidRPr="004D7944" w:rsidRDefault="005B0B09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708" w:type="dxa"/>
            <w:vAlign w:val="bottom"/>
          </w:tcPr>
          <w:p w:rsidR="005B0B09" w:rsidRPr="004D7944" w:rsidRDefault="005B0B09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6600</w:t>
            </w:r>
          </w:p>
        </w:tc>
        <w:tc>
          <w:tcPr>
            <w:tcW w:w="709" w:type="dxa"/>
            <w:vAlign w:val="bottom"/>
          </w:tcPr>
          <w:p w:rsidR="005B0B09" w:rsidRPr="004D7944" w:rsidRDefault="005B0B09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2126" w:type="dxa"/>
            <w:vAlign w:val="bottom"/>
          </w:tcPr>
          <w:p w:rsidR="005B0B09" w:rsidRPr="004D7944" w:rsidRDefault="005B0B09" w:rsidP="009A2D37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B0B09" w:rsidRPr="009A2D37" w:rsidRDefault="005B0B09" w:rsidP="00AE4785">
            <w:pPr>
              <w:pStyle w:val="ConsPlusNormal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5B0B09" w:rsidRPr="004D7944" w:rsidRDefault="005B0B09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5B0B09" w:rsidRPr="004D7944" w:rsidRDefault="005B0B09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1007" w:type="dxa"/>
            <w:vAlign w:val="bottom"/>
          </w:tcPr>
          <w:p w:rsidR="005B0B09" w:rsidRPr="004D7944" w:rsidRDefault="005B0B09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</w:tbl>
    <w:p w:rsidR="0098568B" w:rsidRPr="004D7944" w:rsidRDefault="0098568B" w:rsidP="00AE478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18"/>
          <w:szCs w:val="18"/>
        </w:rPr>
      </w:pPr>
    </w:p>
    <w:p w:rsidR="0098568B" w:rsidRPr="004D7944" w:rsidRDefault="0098568B" w:rsidP="00AE478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18"/>
          <w:szCs w:val="18"/>
        </w:rPr>
      </w:pPr>
      <w:r w:rsidRPr="004D7944">
        <w:rPr>
          <w:b/>
          <w:bCs/>
          <w:sz w:val="18"/>
          <w:szCs w:val="18"/>
        </w:rPr>
        <w:t xml:space="preserve">Показатели по поступлениям и выплатам Учреждения (подразделения) на </w:t>
      </w:r>
      <w:r w:rsidRPr="004D7944">
        <w:rPr>
          <w:rStyle w:val="fill"/>
          <w:i w:val="0"/>
          <w:color w:val="002060"/>
          <w:sz w:val="18"/>
          <w:szCs w:val="18"/>
        </w:rPr>
        <w:t>2018</w:t>
      </w:r>
      <w:r w:rsidRPr="004D7944">
        <w:rPr>
          <w:b/>
          <w:bCs/>
          <w:i/>
          <w:iCs/>
          <w:sz w:val="18"/>
          <w:szCs w:val="18"/>
        </w:rPr>
        <w:t> </w:t>
      </w:r>
      <w:r w:rsidRPr="004D7944">
        <w:rPr>
          <w:b/>
          <w:bCs/>
          <w:sz w:val="18"/>
          <w:szCs w:val="18"/>
        </w:rPr>
        <w:t>год</w:t>
      </w:r>
    </w:p>
    <w:p w:rsidR="0098568B" w:rsidRPr="004D7944" w:rsidRDefault="0098568B" w:rsidP="00AE478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18"/>
          <w:szCs w:val="18"/>
        </w:rPr>
      </w:pPr>
      <w:r w:rsidRPr="004D7944">
        <w:rPr>
          <w:bCs/>
          <w:sz w:val="18"/>
          <w:szCs w:val="1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708"/>
        <w:gridCol w:w="709"/>
        <w:gridCol w:w="2126"/>
        <w:gridCol w:w="2268"/>
        <w:gridCol w:w="1420"/>
        <w:gridCol w:w="2124"/>
        <w:gridCol w:w="1007"/>
      </w:tblGrid>
      <w:tr w:rsidR="0098568B" w:rsidRPr="004D7944" w:rsidTr="00AE4785">
        <w:tc>
          <w:tcPr>
            <w:tcW w:w="3890" w:type="dxa"/>
            <w:vMerge w:val="restart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Ккод строки</w:t>
            </w:r>
          </w:p>
        </w:tc>
        <w:tc>
          <w:tcPr>
            <w:tcW w:w="709" w:type="dxa"/>
            <w:vMerge w:val="restart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Ккод по бюджетной классификации Российской Федерации</w:t>
            </w:r>
          </w:p>
        </w:tc>
        <w:tc>
          <w:tcPr>
            <w:tcW w:w="8945" w:type="dxa"/>
            <w:gridSpan w:val="5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98568B" w:rsidRPr="004D7944" w:rsidTr="00AE4785">
        <w:tc>
          <w:tcPr>
            <w:tcW w:w="3890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всего</w:t>
            </w:r>
          </w:p>
        </w:tc>
        <w:tc>
          <w:tcPr>
            <w:tcW w:w="6819" w:type="dxa"/>
            <w:gridSpan w:val="4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в том числе:</w:t>
            </w:r>
          </w:p>
        </w:tc>
      </w:tr>
      <w:tr w:rsidR="0098568B" w:rsidRPr="004D7944" w:rsidTr="00AE4785">
        <w:tc>
          <w:tcPr>
            <w:tcW w:w="3890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 xml:space="preserve">субсидии на финансовое обеспечение выполнения государственного (муниципального) задания из федерального бюджета, </w:t>
            </w:r>
            <w:r w:rsidRPr="004D7944">
              <w:rPr>
                <w:sz w:val="18"/>
                <w:szCs w:val="18"/>
              </w:rPr>
              <w:lastRenderedPageBreak/>
              <w:t>бюджета субъекта РФ (местного бюджета)</w:t>
            </w:r>
          </w:p>
        </w:tc>
        <w:tc>
          <w:tcPr>
            <w:tcW w:w="1420" w:type="dxa"/>
            <w:vMerge w:val="restart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lastRenderedPageBreak/>
              <w:t>субсидии на иные цели</w:t>
            </w:r>
          </w:p>
        </w:tc>
        <w:tc>
          <w:tcPr>
            <w:tcW w:w="3131" w:type="dxa"/>
            <w:gridSpan w:val="2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8568B" w:rsidRPr="004D7944" w:rsidTr="00AE4785">
        <w:tc>
          <w:tcPr>
            <w:tcW w:w="3890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из них гранты</w:t>
            </w:r>
          </w:p>
        </w:tc>
      </w:tr>
      <w:tr w:rsidR="0098568B" w:rsidRPr="004D7944" w:rsidTr="00AE4785">
        <w:trPr>
          <w:trHeight w:val="322"/>
        </w:trPr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33</w:t>
            </w:r>
          </w:p>
        </w:tc>
        <w:tc>
          <w:tcPr>
            <w:tcW w:w="2126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7</w:t>
            </w:r>
          </w:p>
        </w:tc>
        <w:tc>
          <w:tcPr>
            <w:tcW w:w="2124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8</w:t>
            </w:r>
          </w:p>
        </w:tc>
        <w:tc>
          <w:tcPr>
            <w:tcW w:w="1007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Поступления от доходов, всего: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1100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2126" w:type="dxa"/>
            <w:vAlign w:val="bottom"/>
          </w:tcPr>
          <w:p w:rsidR="0098568B" w:rsidRPr="004D7944" w:rsidRDefault="00EF014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6404000,00</w:t>
            </w:r>
          </w:p>
        </w:tc>
        <w:tc>
          <w:tcPr>
            <w:tcW w:w="2268" w:type="dxa"/>
            <w:vAlign w:val="bottom"/>
          </w:tcPr>
          <w:p w:rsidR="0098568B" w:rsidRPr="004D7944" w:rsidRDefault="00EF014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6404000,00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left="283"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в т. ч: доходы от собственности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1110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1120</w:t>
            </w: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1120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1130</w:t>
            </w:r>
          </w:p>
        </w:tc>
        <w:tc>
          <w:tcPr>
            <w:tcW w:w="2126" w:type="dxa"/>
          </w:tcPr>
          <w:p w:rsidR="0098568B" w:rsidRPr="004D7944" w:rsidRDefault="00EF014B" w:rsidP="00AE4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6404000,00</w:t>
            </w:r>
          </w:p>
        </w:tc>
        <w:tc>
          <w:tcPr>
            <w:tcW w:w="2268" w:type="dxa"/>
          </w:tcPr>
          <w:p w:rsidR="0098568B" w:rsidRPr="004D7944" w:rsidRDefault="00EF014B" w:rsidP="00AE4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6404000,00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1130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1140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1150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1180</w:t>
            </w: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1160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color w:val="FF0000"/>
                <w:sz w:val="18"/>
                <w:szCs w:val="18"/>
              </w:rPr>
            </w:pPr>
            <w:r w:rsidRPr="004D7944">
              <w:rPr>
                <w:b/>
                <w:color w:val="FF0000"/>
                <w:sz w:val="18"/>
                <w:szCs w:val="18"/>
              </w:rPr>
              <w:t>1</w:t>
            </w:r>
            <w:r w:rsidRPr="004D7944">
              <w:rPr>
                <w:b/>
                <w:color w:val="002060"/>
                <w:sz w:val="18"/>
                <w:szCs w:val="18"/>
              </w:rPr>
              <w:t>180</w:t>
            </w: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1180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Выплаты по расходам, всего: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2200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2126" w:type="dxa"/>
          </w:tcPr>
          <w:p w:rsidR="0098568B" w:rsidRPr="004D7944" w:rsidRDefault="00EF014B" w:rsidP="00AE4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6404000,00</w:t>
            </w:r>
          </w:p>
        </w:tc>
        <w:tc>
          <w:tcPr>
            <w:tcW w:w="2268" w:type="dxa"/>
          </w:tcPr>
          <w:p w:rsidR="0098568B" w:rsidRPr="004D7944" w:rsidRDefault="00EF014B" w:rsidP="00AE4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6404000,00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в т. ч. на: выплаты персоналу всего: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2210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EF014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5451989,20</w:t>
            </w:r>
          </w:p>
        </w:tc>
        <w:tc>
          <w:tcPr>
            <w:tcW w:w="2268" w:type="dxa"/>
            <w:vAlign w:val="bottom"/>
          </w:tcPr>
          <w:p w:rsidR="0098568B" w:rsidRPr="004D7944" w:rsidRDefault="00EF014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5451989,20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left="283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 xml:space="preserve">из них: оплата труда  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1111</w:t>
            </w:r>
          </w:p>
        </w:tc>
        <w:tc>
          <w:tcPr>
            <w:tcW w:w="2126" w:type="dxa"/>
            <w:vAlign w:val="bottom"/>
          </w:tcPr>
          <w:p w:rsidR="0098568B" w:rsidRPr="004D7944" w:rsidRDefault="00EF014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4184400,00</w:t>
            </w:r>
          </w:p>
        </w:tc>
        <w:tc>
          <w:tcPr>
            <w:tcW w:w="2268" w:type="dxa"/>
            <w:vAlign w:val="bottom"/>
          </w:tcPr>
          <w:p w:rsidR="0098568B" w:rsidRPr="004D7944" w:rsidRDefault="00EF014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4184400,00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EF014B" w:rsidRPr="004D7944" w:rsidTr="00AE4785">
        <w:tc>
          <w:tcPr>
            <w:tcW w:w="3890" w:type="dxa"/>
          </w:tcPr>
          <w:p w:rsidR="00EF014B" w:rsidRPr="004D7944" w:rsidRDefault="00EF014B" w:rsidP="00AE4785">
            <w:pPr>
              <w:pStyle w:val="ConsPlusNormal"/>
              <w:ind w:left="283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08" w:type="dxa"/>
            <w:vAlign w:val="bottom"/>
          </w:tcPr>
          <w:p w:rsidR="00EF014B" w:rsidRPr="004D7944" w:rsidRDefault="00EF014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F014B" w:rsidRPr="004D7944" w:rsidRDefault="00EF014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EF014B" w:rsidRPr="004D7944" w:rsidRDefault="00EF014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2268" w:type="dxa"/>
            <w:vAlign w:val="bottom"/>
          </w:tcPr>
          <w:p w:rsidR="00EF014B" w:rsidRPr="004D7944" w:rsidRDefault="00EF014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1420" w:type="dxa"/>
            <w:vAlign w:val="bottom"/>
          </w:tcPr>
          <w:p w:rsidR="00EF014B" w:rsidRPr="004D7944" w:rsidRDefault="00EF014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EF014B" w:rsidRPr="004D7944" w:rsidRDefault="00EF014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EF014B" w:rsidRPr="004D7944" w:rsidRDefault="00EF014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left="283"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1119</w:t>
            </w:r>
          </w:p>
        </w:tc>
        <w:tc>
          <w:tcPr>
            <w:tcW w:w="2126" w:type="dxa"/>
            <w:vAlign w:val="bottom"/>
          </w:tcPr>
          <w:p w:rsidR="0098568B" w:rsidRPr="004D7944" w:rsidRDefault="00EF014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1263589,20</w:t>
            </w:r>
          </w:p>
        </w:tc>
        <w:tc>
          <w:tcPr>
            <w:tcW w:w="2268" w:type="dxa"/>
            <w:vAlign w:val="bottom"/>
          </w:tcPr>
          <w:p w:rsidR="0098568B" w:rsidRPr="004D7944" w:rsidRDefault="00EF014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1263589,20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2220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left="567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из них: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2230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EF014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2268" w:type="dxa"/>
            <w:vAlign w:val="bottom"/>
          </w:tcPr>
          <w:p w:rsidR="0098568B" w:rsidRPr="004D7944" w:rsidRDefault="00EF014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left="567"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из них: налог на имущество и земельный налог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8851</w:t>
            </w:r>
          </w:p>
        </w:tc>
        <w:tc>
          <w:tcPr>
            <w:tcW w:w="2126" w:type="dxa"/>
            <w:vAlign w:val="bottom"/>
          </w:tcPr>
          <w:p w:rsidR="0098568B" w:rsidRPr="004D7944" w:rsidRDefault="00EF014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2268" w:type="dxa"/>
            <w:vAlign w:val="bottom"/>
          </w:tcPr>
          <w:p w:rsidR="0098568B" w:rsidRPr="004D7944" w:rsidRDefault="00EF014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left="567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______________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</w:t>
            </w: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</w:t>
            </w: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безвозмездные перечисления</w:t>
            </w:r>
          </w:p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организациям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2240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2250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color w:val="002060"/>
                <w:sz w:val="18"/>
                <w:szCs w:val="18"/>
              </w:rPr>
            </w:pPr>
            <w:r w:rsidRPr="004D7944">
              <w:rPr>
                <w:b/>
                <w:color w:val="002060"/>
                <w:sz w:val="18"/>
                <w:szCs w:val="18"/>
              </w:rPr>
              <w:t>2</w:t>
            </w:r>
            <w:r w:rsidRPr="004D7944">
              <w:rPr>
                <w:color w:val="002060"/>
                <w:sz w:val="18"/>
                <w:szCs w:val="18"/>
              </w:rPr>
              <w:t>244</w:t>
            </w:r>
          </w:p>
        </w:tc>
        <w:tc>
          <w:tcPr>
            <w:tcW w:w="2126" w:type="dxa"/>
            <w:vAlign w:val="bottom"/>
          </w:tcPr>
          <w:p w:rsidR="0098568B" w:rsidRPr="004D7944" w:rsidRDefault="00EF014B" w:rsidP="00AE4785">
            <w:pPr>
              <w:pStyle w:val="ConsPlusNormal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5500,00</w:t>
            </w:r>
          </w:p>
        </w:tc>
        <w:tc>
          <w:tcPr>
            <w:tcW w:w="2268" w:type="dxa"/>
            <w:vAlign w:val="bottom"/>
          </w:tcPr>
          <w:p w:rsidR="0098568B" w:rsidRPr="004D7944" w:rsidRDefault="00EF014B" w:rsidP="00AE4785">
            <w:pPr>
              <w:pStyle w:val="ConsPlusNormal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5500,00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2260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2244</w:t>
            </w:r>
          </w:p>
        </w:tc>
        <w:tc>
          <w:tcPr>
            <w:tcW w:w="2126" w:type="dxa"/>
            <w:vAlign w:val="bottom"/>
          </w:tcPr>
          <w:p w:rsidR="0098568B" w:rsidRPr="004D7944" w:rsidRDefault="00EF014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939510,80</w:t>
            </w:r>
          </w:p>
        </w:tc>
        <w:tc>
          <w:tcPr>
            <w:tcW w:w="2268" w:type="dxa"/>
            <w:vAlign w:val="bottom"/>
          </w:tcPr>
          <w:p w:rsidR="0098568B" w:rsidRPr="004D7944" w:rsidRDefault="00EF014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939510,80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Поступление финансовых активов, всего: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3300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из них: увеличение остатков средств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3310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</w:t>
            </w: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3320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Выбытие финансовых активов, всего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4400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Из них: уменьшение остатков средств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4410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</w:t>
            </w: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прочие выбытия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4420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5500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6600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</w:tbl>
    <w:p w:rsidR="0098568B" w:rsidRPr="004D7944" w:rsidRDefault="0098568B" w:rsidP="00AE478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98568B" w:rsidRPr="004D7944" w:rsidRDefault="0098568B" w:rsidP="00AE478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18"/>
          <w:szCs w:val="18"/>
        </w:rPr>
      </w:pPr>
      <w:r w:rsidRPr="004D7944">
        <w:rPr>
          <w:b/>
          <w:bCs/>
          <w:sz w:val="18"/>
          <w:szCs w:val="18"/>
        </w:rPr>
        <w:t xml:space="preserve">Показатели по поступлениям и выплатам Учреждения (подразделения) на </w:t>
      </w:r>
      <w:r w:rsidRPr="004D7944">
        <w:rPr>
          <w:rStyle w:val="fill"/>
          <w:i w:val="0"/>
          <w:color w:val="002060"/>
          <w:sz w:val="18"/>
          <w:szCs w:val="18"/>
        </w:rPr>
        <w:t>2019</w:t>
      </w:r>
      <w:r w:rsidRPr="004D7944">
        <w:rPr>
          <w:b/>
          <w:bCs/>
          <w:i/>
          <w:iCs/>
          <w:sz w:val="18"/>
          <w:szCs w:val="18"/>
        </w:rPr>
        <w:t> </w:t>
      </w:r>
      <w:r w:rsidRPr="004D7944">
        <w:rPr>
          <w:b/>
          <w:bCs/>
          <w:sz w:val="18"/>
          <w:szCs w:val="18"/>
        </w:rPr>
        <w:t>год</w:t>
      </w:r>
    </w:p>
    <w:p w:rsidR="0098568B" w:rsidRPr="004D7944" w:rsidRDefault="0098568B" w:rsidP="00AE478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18"/>
          <w:szCs w:val="18"/>
        </w:rPr>
      </w:pPr>
      <w:r w:rsidRPr="004D7944">
        <w:rPr>
          <w:bCs/>
          <w:sz w:val="18"/>
          <w:szCs w:val="1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708"/>
        <w:gridCol w:w="709"/>
        <w:gridCol w:w="2126"/>
        <w:gridCol w:w="2268"/>
        <w:gridCol w:w="1420"/>
        <w:gridCol w:w="2124"/>
        <w:gridCol w:w="1007"/>
      </w:tblGrid>
      <w:tr w:rsidR="0098568B" w:rsidRPr="004D7944" w:rsidTr="00AE4785">
        <w:tc>
          <w:tcPr>
            <w:tcW w:w="3890" w:type="dxa"/>
            <w:vMerge w:val="restart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Ккод строки</w:t>
            </w:r>
          </w:p>
        </w:tc>
        <w:tc>
          <w:tcPr>
            <w:tcW w:w="709" w:type="dxa"/>
            <w:vMerge w:val="restart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Ккод по бюджетной классификации Российской Федерации</w:t>
            </w:r>
          </w:p>
        </w:tc>
        <w:tc>
          <w:tcPr>
            <w:tcW w:w="8945" w:type="dxa"/>
            <w:gridSpan w:val="5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98568B" w:rsidRPr="004D7944" w:rsidTr="00AE4785">
        <w:tc>
          <w:tcPr>
            <w:tcW w:w="3890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всего</w:t>
            </w:r>
          </w:p>
        </w:tc>
        <w:tc>
          <w:tcPr>
            <w:tcW w:w="6819" w:type="dxa"/>
            <w:gridSpan w:val="4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в том числе:</w:t>
            </w:r>
          </w:p>
        </w:tc>
      </w:tr>
      <w:tr w:rsidR="0098568B" w:rsidRPr="004D7944" w:rsidTr="00AE4785">
        <w:tc>
          <w:tcPr>
            <w:tcW w:w="3890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РФ (местного бюджета)</w:t>
            </w:r>
          </w:p>
        </w:tc>
        <w:tc>
          <w:tcPr>
            <w:tcW w:w="1420" w:type="dxa"/>
            <w:vMerge w:val="restart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3131" w:type="dxa"/>
            <w:gridSpan w:val="2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8568B" w:rsidRPr="004D7944" w:rsidTr="00AE4785">
        <w:tc>
          <w:tcPr>
            <w:tcW w:w="3890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из них гранты</w:t>
            </w:r>
          </w:p>
        </w:tc>
      </w:tr>
      <w:tr w:rsidR="0098568B" w:rsidRPr="004D7944" w:rsidTr="00AE4785">
        <w:trPr>
          <w:trHeight w:val="322"/>
        </w:trPr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33</w:t>
            </w:r>
          </w:p>
        </w:tc>
        <w:tc>
          <w:tcPr>
            <w:tcW w:w="2126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7</w:t>
            </w:r>
          </w:p>
        </w:tc>
        <w:tc>
          <w:tcPr>
            <w:tcW w:w="2124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8</w:t>
            </w:r>
          </w:p>
        </w:tc>
        <w:tc>
          <w:tcPr>
            <w:tcW w:w="1007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Поступления от доходов, всего: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1100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2126" w:type="dxa"/>
            <w:vAlign w:val="bottom"/>
          </w:tcPr>
          <w:p w:rsidR="0098568B" w:rsidRPr="004D7944" w:rsidRDefault="00EF014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6404000,00</w:t>
            </w:r>
          </w:p>
        </w:tc>
        <w:tc>
          <w:tcPr>
            <w:tcW w:w="2268" w:type="dxa"/>
            <w:vAlign w:val="bottom"/>
          </w:tcPr>
          <w:p w:rsidR="0098568B" w:rsidRPr="004D7944" w:rsidRDefault="00EF014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6404000,00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в т. ч: доходы от собственности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1110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1120</w:t>
            </w: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1120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1130</w:t>
            </w:r>
          </w:p>
        </w:tc>
        <w:tc>
          <w:tcPr>
            <w:tcW w:w="2126" w:type="dxa"/>
          </w:tcPr>
          <w:p w:rsidR="0098568B" w:rsidRPr="004D7944" w:rsidRDefault="00EF014B" w:rsidP="00AE4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6404000,00</w:t>
            </w:r>
          </w:p>
        </w:tc>
        <w:tc>
          <w:tcPr>
            <w:tcW w:w="2268" w:type="dxa"/>
          </w:tcPr>
          <w:p w:rsidR="0098568B" w:rsidRPr="004D7944" w:rsidRDefault="00EF014B" w:rsidP="00AE4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6404000,00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1130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1140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1150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1180</w:t>
            </w: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1160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1180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lastRenderedPageBreak/>
              <w:t>Выплаты по расходам, всего: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2200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2126" w:type="dxa"/>
          </w:tcPr>
          <w:p w:rsidR="0098568B" w:rsidRPr="004D7944" w:rsidRDefault="00EF014B" w:rsidP="00AE4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6404000,00</w:t>
            </w:r>
          </w:p>
        </w:tc>
        <w:tc>
          <w:tcPr>
            <w:tcW w:w="2268" w:type="dxa"/>
          </w:tcPr>
          <w:p w:rsidR="0098568B" w:rsidRPr="004D7944" w:rsidRDefault="00EF014B" w:rsidP="00AE4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6404000,00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в т. ч. на: выплаты персоналу всего: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2210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EF014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5451989,20</w:t>
            </w:r>
          </w:p>
        </w:tc>
        <w:tc>
          <w:tcPr>
            <w:tcW w:w="2268" w:type="dxa"/>
            <w:vAlign w:val="bottom"/>
          </w:tcPr>
          <w:p w:rsidR="0098568B" w:rsidRPr="004D7944" w:rsidRDefault="00EF014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5451989,20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left="283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 xml:space="preserve">из них: оплата труда  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1111</w:t>
            </w:r>
          </w:p>
        </w:tc>
        <w:tc>
          <w:tcPr>
            <w:tcW w:w="2126" w:type="dxa"/>
            <w:vAlign w:val="bottom"/>
          </w:tcPr>
          <w:p w:rsidR="0098568B" w:rsidRPr="004D7944" w:rsidRDefault="00EF014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4184400,00</w:t>
            </w:r>
          </w:p>
        </w:tc>
        <w:tc>
          <w:tcPr>
            <w:tcW w:w="2268" w:type="dxa"/>
            <w:vAlign w:val="bottom"/>
          </w:tcPr>
          <w:p w:rsidR="0098568B" w:rsidRPr="004D7944" w:rsidRDefault="00EF014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4184400,00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EF014B" w:rsidRPr="004D7944" w:rsidTr="00AE4785">
        <w:tc>
          <w:tcPr>
            <w:tcW w:w="3890" w:type="dxa"/>
          </w:tcPr>
          <w:p w:rsidR="00EF014B" w:rsidRPr="004D7944" w:rsidRDefault="00EF014B" w:rsidP="00AE4785">
            <w:pPr>
              <w:pStyle w:val="ConsPlusNormal"/>
              <w:ind w:left="283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08" w:type="dxa"/>
            <w:vAlign w:val="bottom"/>
          </w:tcPr>
          <w:p w:rsidR="00EF014B" w:rsidRPr="004D7944" w:rsidRDefault="00EF014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F014B" w:rsidRPr="004D7944" w:rsidRDefault="00EF014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EF014B" w:rsidRPr="004D7944" w:rsidRDefault="00EF014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2268" w:type="dxa"/>
            <w:vAlign w:val="bottom"/>
          </w:tcPr>
          <w:p w:rsidR="00EF014B" w:rsidRPr="004D7944" w:rsidRDefault="00EF014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1420" w:type="dxa"/>
            <w:vAlign w:val="bottom"/>
          </w:tcPr>
          <w:p w:rsidR="00EF014B" w:rsidRPr="004D7944" w:rsidRDefault="00EF014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EF014B" w:rsidRPr="004D7944" w:rsidRDefault="00EF014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EF014B" w:rsidRPr="004D7944" w:rsidRDefault="00EF014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left="283"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1119</w:t>
            </w:r>
          </w:p>
        </w:tc>
        <w:tc>
          <w:tcPr>
            <w:tcW w:w="2126" w:type="dxa"/>
            <w:vAlign w:val="bottom"/>
          </w:tcPr>
          <w:p w:rsidR="0098568B" w:rsidRPr="004D7944" w:rsidRDefault="00F375D8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1263589,20</w:t>
            </w:r>
          </w:p>
        </w:tc>
        <w:tc>
          <w:tcPr>
            <w:tcW w:w="2268" w:type="dxa"/>
            <w:vAlign w:val="bottom"/>
          </w:tcPr>
          <w:p w:rsidR="0098568B" w:rsidRPr="004D7944" w:rsidRDefault="00F375D8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1263589,20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социальные и иные выплаты населению, всего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2220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left="567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из них: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2230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F375D8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2268" w:type="dxa"/>
            <w:vAlign w:val="bottom"/>
          </w:tcPr>
          <w:p w:rsidR="0098568B" w:rsidRPr="004D7944" w:rsidRDefault="00F375D8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left="567"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из них: налог на имущество и земельный налог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8851</w:t>
            </w:r>
          </w:p>
        </w:tc>
        <w:tc>
          <w:tcPr>
            <w:tcW w:w="2126" w:type="dxa"/>
            <w:vAlign w:val="bottom"/>
          </w:tcPr>
          <w:p w:rsidR="0098568B" w:rsidRPr="004D7944" w:rsidRDefault="00F375D8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2268" w:type="dxa"/>
            <w:vAlign w:val="bottom"/>
          </w:tcPr>
          <w:p w:rsidR="0098568B" w:rsidRPr="004D7944" w:rsidRDefault="00F375D8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left="567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______________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</w:t>
            </w: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</w:t>
            </w: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безвозмездные перечисления</w:t>
            </w:r>
          </w:p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организациям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2240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2250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color w:val="002060"/>
                <w:sz w:val="18"/>
                <w:szCs w:val="18"/>
              </w:rPr>
            </w:pPr>
            <w:r w:rsidRPr="004D7944">
              <w:rPr>
                <w:b/>
                <w:color w:val="002060"/>
                <w:sz w:val="18"/>
                <w:szCs w:val="18"/>
              </w:rPr>
              <w:t>2</w:t>
            </w:r>
            <w:r w:rsidRPr="004D7944">
              <w:rPr>
                <w:color w:val="002060"/>
                <w:sz w:val="18"/>
                <w:szCs w:val="18"/>
              </w:rPr>
              <w:t>244</w:t>
            </w:r>
          </w:p>
        </w:tc>
        <w:tc>
          <w:tcPr>
            <w:tcW w:w="2126" w:type="dxa"/>
            <w:vAlign w:val="bottom"/>
          </w:tcPr>
          <w:p w:rsidR="0098568B" w:rsidRPr="004D7944" w:rsidRDefault="00F375D8" w:rsidP="00AE4785">
            <w:pPr>
              <w:pStyle w:val="ConsPlusNormal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5500,00</w:t>
            </w:r>
          </w:p>
        </w:tc>
        <w:tc>
          <w:tcPr>
            <w:tcW w:w="2268" w:type="dxa"/>
            <w:vAlign w:val="bottom"/>
          </w:tcPr>
          <w:p w:rsidR="0098568B" w:rsidRPr="004D7944" w:rsidRDefault="00F375D8" w:rsidP="00AE4785">
            <w:pPr>
              <w:pStyle w:val="ConsPlusNormal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5500,00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2260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2244</w:t>
            </w:r>
          </w:p>
        </w:tc>
        <w:tc>
          <w:tcPr>
            <w:tcW w:w="2126" w:type="dxa"/>
            <w:vAlign w:val="bottom"/>
          </w:tcPr>
          <w:p w:rsidR="0098568B" w:rsidRPr="004D7944" w:rsidRDefault="00F375D8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939510,80</w:t>
            </w:r>
          </w:p>
        </w:tc>
        <w:tc>
          <w:tcPr>
            <w:tcW w:w="2268" w:type="dxa"/>
            <w:vAlign w:val="bottom"/>
          </w:tcPr>
          <w:p w:rsidR="0098568B" w:rsidRPr="004D7944" w:rsidRDefault="00F375D8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939510,80</w:t>
            </w: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Поступление финансовых активов, всего: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3300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из них: увеличение остатков средств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3310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</w:t>
            </w: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3320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lastRenderedPageBreak/>
              <w:t>Выбытие финансовых активов, всего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4400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Из них: уменьшение остатков средств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4410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</w:t>
            </w: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прочие выбытия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4420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5500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3890" w:type="dxa"/>
          </w:tcPr>
          <w:p w:rsidR="0098568B" w:rsidRPr="004D7944" w:rsidRDefault="0098568B" w:rsidP="00AE4785">
            <w:pPr>
              <w:pStyle w:val="ConsPlusNormal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70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6600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212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__________</w:t>
            </w:r>
          </w:p>
        </w:tc>
        <w:tc>
          <w:tcPr>
            <w:tcW w:w="100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</w:tbl>
    <w:p w:rsidR="0098568B" w:rsidRPr="004D7944" w:rsidRDefault="0098568B" w:rsidP="00AE478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98568B" w:rsidRPr="004D7944" w:rsidRDefault="0098568B" w:rsidP="00AE478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18"/>
          <w:szCs w:val="18"/>
        </w:rPr>
      </w:pPr>
      <w:r w:rsidRPr="004D7944">
        <w:rPr>
          <w:b/>
          <w:bCs/>
          <w:sz w:val="18"/>
          <w:szCs w:val="18"/>
        </w:rPr>
        <w:t xml:space="preserve">Показатели выплат по расходам на закупку товаров, работ, услуг учреждения (подразделения) на  </w:t>
      </w:r>
      <w:r w:rsidRPr="004D7944">
        <w:rPr>
          <w:rStyle w:val="fill"/>
          <w:i w:val="0"/>
          <w:color w:val="002060"/>
          <w:sz w:val="18"/>
          <w:szCs w:val="18"/>
        </w:rPr>
        <w:t>20</w:t>
      </w:r>
      <w:r w:rsidRPr="004D7944">
        <w:rPr>
          <w:rStyle w:val="fill"/>
          <w:b w:val="0"/>
          <w:i w:val="0"/>
          <w:color w:val="002060"/>
          <w:sz w:val="18"/>
          <w:szCs w:val="18"/>
        </w:rPr>
        <w:t>17</w:t>
      </w:r>
      <w:r w:rsidRPr="004D7944">
        <w:rPr>
          <w:b/>
          <w:bCs/>
          <w:i/>
          <w:iCs/>
          <w:sz w:val="18"/>
          <w:szCs w:val="18"/>
        </w:rPr>
        <w:t> </w:t>
      </w:r>
      <w:r w:rsidRPr="004D7944">
        <w:rPr>
          <w:b/>
          <w:bCs/>
          <w:sz w:val="18"/>
          <w:szCs w:val="18"/>
        </w:rPr>
        <w:t>г.</w:t>
      </w:r>
    </w:p>
    <w:p w:rsidR="0098568B" w:rsidRPr="004D7944" w:rsidRDefault="0098568B" w:rsidP="00AE478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18"/>
          <w:szCs w:val="18"/>
        </w:rPr>
      </w:pPr>
      <w:r w:rsidRPr="004D7944">
        <w:rPr>
          <w:bCs/>
          <w:sz w:val="18"/>
          <w:szCs w:val="18"/>
        </w:rPr>
        <w:t>Таблица 2.1</w:t>
      </w:r>
    </w:p>
    <w:tbl>
      <w:tblPr>
        <w:tblW w:w="1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567"/>
        <w:gridCol w:w="709"/>
        <w:gridCol w:w="1417"/>
        <w:gridCol w:w="1134"/>
        <w:gridCol w:w="1418"/>
        <w:gridCol w:w="1125"/>
        <w:gridCol w:w="1302"/>
        <w:gridCol w:w="1400"/>
        <w:gridCol w:w="1204"/>
        <w:gridCol w:w="1302"/>
        <w:gridCol w:w="1306"/>
      </w:tblGrid>
      <w:tr w:rsidR="0098568B" w:rsidRPr="004D7944" w:rsidTr="00AE4785">
        <w:tc>
          <w:tcPr>
            <w:tcW w:w="2047" w:type="dxa"/>
            <w:vMerge w:val="restart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Ккод строки</w:t>
            </w:r>
          </w:p>
        </w:tc>
        <w:tc>
          <w:tcPr>
            <w:tcW w:w="709" w:type="dxa"/>
            <w:vMerge w:val="restart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Ггод начала закупки</w:t>
            </w:r>
          </w:p>
        </w:tc>
        <w:tc>
          <w:tcPr>
            <w:tcW w:w="11608" w:type="dxa"/>
            <w:gridSpan w:val="9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98568B" w:rsidRPr="004D7944" w:rsidTr="00AE4785">
        <w:tc>
          <w:tcPr>
            <w:tcW w:w="2047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 w:val="restart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всего на закупки</w:t>
            </w:r>
          </w:p>
        </w:tc>
        <w:tc>
          <w:tcPr>
            <w:tcW w:w="7639" w:type="dxa"/>
            <w:gridSpan w:val="6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в том числе:</w:t>
            </w:r>
          </w:p>
        </w:tc>
      </w:tr>
      <w:tr w:rsidR="0098568B" w:rsidRPr="004D7944" w:rsidTr="00AE4785">
        <w:tc>
          <w:tcPr>
            <w:tcW w:w="2047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12" w:type="dxa"/>
            <w:gridSpan w:val="3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98568B" w:rsidRPr="004D7944" w:rsidTr="00AE4785">
        <w:tc>
          <w:tcPr>
            <w:tcW w:w="2047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568B" w:rsidRPr="004D7944" w:rsidRDefault="0098568B" w:rsidP="00AE478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на 2017 г. очередной финансовый год</w:t>
            </w:r>
          </w:p>
        </w:tc>
        <w:tc>
          <w:tcPr>
            <w:tcW w:w="1134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на 2018 г. 1-ый год планового периода</w:t>
            </w:r>
          </w:p>
        </w:tc>
        <w:tc>
          <w:tcPr>
            <w:tcW w:w="1418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на 2019 г. 2-ой год планового периода</w:t>
            </w:r>
          </w:p>
        </w:tc>
        <w:tc>
          <w:tcPr>
            <w:tcW w:w="1125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на 2017 г. очередной финансовый год</w:t>
            </w:r>
          </w:p>
        </w:tc>
        <w:tc>
          <w:tcPr>
            <w:tcW w:w="1302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на 2018г. 1-ый год планового периода</w:t>
            </w:r>
          </w:p>
        </w:tc>
        <w:tc>
          <w:tcPr>
            <w:tcW w:w="1400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на 2019 г. 2-ой год планового периода</w:t>
            </w:r>
          </w:p>
        </w:tc>
        <w:tc>
          <w:tcPr>
            <w:tcW w:w="1204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на 20 __ г. очередной финансовый год</w:t>
            </w:r>
          </w:p>
        </w:tc>
        <w:tc>
          <w:tcPr>
            <w:tcW w:w="1302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на 20__ г. 1-ый год планового периода</w:t>
            </w:r>
          </w:p>
        </w:tc>
        <w:tc>
          <w:tcPr>
            <w:tcW w:w="1306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на 20__ г. 1-ый год планового периода</w:t>
            </w:r>
          </w:p>
        </w:tc>
      </w:tr>
      <w:tr w:rsidR="0098568B" w:rsidRPr="004D7944" w:rsidTr="00AE4785">
        <w:tc>
          <w:tcPr>
            <w:tcW w:w="2047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568B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</w:t>
            </w:r>
          </w:p>
          <w:p w:rsidR="0098568B" w:rsidRPr="004D7944" w:rsidRDefault="0098568B" w:rsidP="00AE4785">
            <w:pPr>
              <w:rPr>
                <w:lang w:eastAsia="ar-SA" w:bidi="ar-SA"/>
              </w:rPr>
            </w:pPr>
            <w:r>
              <w:rPr>
                <w:lang w:eastAsia="ar-SA" w:bidi="ar-SA"/>
              </w:rPr>
              <w:t>2</w:t>
            </w:r>
          </w:p>
        </w:tc>
        <w:tc>
          <w:tcPr>
            <w:tcW w:w="709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6</w:t>
            </w:r>
          </w:p>
        </w:tc>
        <w:tc>
          <w:tcPr>
            <w:tcW w:w="1125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7</w:t>
            </w:r>
          </w:p>
        </w:tc>
        <w:tc>
          <w:tcPr>
            <w:tcW w:w="1302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8</w:t>
            </w:r>
          </w:p>
        </w:tc>
        <w:tc>
          <w:tcPr>
            <w:tcW w:w="1400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9</w:t>
            </w:r>
          </w:p>
        </w:tc>
        <w:tc>
          <w:tcPr>
            <w:tcW w:w="1204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10</w:t>
            </w:r>
          </w:p>
        </w:tc>
        <w:tc>
          <w:tcPr>
            <w:tcW w:w="1302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11</w:t>
            </w:r>
          </w:p>
        </w:tc>
        <w:tc>
          <w:tcPr>
            <w:tcW w:w="1306" w:type="dxa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12</w:t>
            </w:r>
          </w:p>
        </w:tc>
      </w:tr>
      <w:tr w:rsidR="00F375D8" w:rsidRPr="004D7944" w:rsidTr="00AE4785">
        <w:tc>
          <w:tcPr>
            <w:tcW w:w="2047" w:type="dxa"/>
          </w:tcPr>
          <w:p w:rsidR="00F375D8" w:rsidRPr="004D7944" w:rsidRDefault="00F375D8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Выплаты по расходам на закупку товаров, работ, услуг всего:</w:t>
            </w:r>
          </w:p>
        </w:tc>
        <w:tc>
          <w:tcPr>
            <w:tcW w:w="567" w:type="dxa"/>
            <w:vAlign w:val="bottom"/>
          </w:tcPr>
          <w:p w:rsidR="00F375D8" w:rsidRPr="004D7944" w:rsidRDefault="00F375D8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4D7944">
              <w:rPr>
                <w:sz w:val="18"/>
                <w:szCs w:val="18"/>
              </w:rPr>
              <w:t>001</w:t>
            </w:r>
          </w:p>
        </w:tc>
        <w:tc>
          <w:tcPr>
            <w:tcW w:w="709" w:type="dxa"/>
            <w:vAlign w:val="bottom"/>
          </w:tcPr>
          <w:p w:rsidR="00F375D8" w:rsidRPr="004D7944" w:rsidRDefault="00F375D8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bottom"/>
          </w:tcPr>
          <w:p w:rsidR="00F375D8" w:rsidRPr="004D7944" w:rsidRDefault="00465F4D" w:rsidP="00D06CFC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3359741,56</w:t>
            </w:r>
          </w:p>
        </w:tc>
        <w:tc>
          <w:tcPr>
            <w:tcW w:w="1134" w:type="dxa"/>
            <w:vAlign w:val="bottom"/>
          </w:tcPr>
          <w:p w:rsidR="00F375D8" w:rsidRPr="004D7944" w:rsidRDefault="00F375D8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939510,80</w:t>
            </w:r>
          </w:p>
        </w:tc>
        <w:tc>
          <w:tcPr>
            <w:tcW w:w="1418" w:type="dxa"/>
            <w:vAlign w:val="bottom"/>
          </w:tcPr>
          <w:p w:rsidR="00F375D8" w:rsidRPr="004D7944" w:rsidRDefault="00F375D8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939510,80</w:t>
            </w:r>
          </w:p>
        </w:tc>
        <w:tc>
          <w:tcPr>
            <w:tcW w:w="1125" w:type="dxa"/>
            <w:vAlign w:val="bottom"/>
          </w:tcPr>
          <w:p w:rsidR="00F375D8" w:rsidRPr="004D7944" w:rsidRDefault="00465F4D" w:rsidP="00D06CFC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3359741,56</w:t>
            </w:r>
          </w:p>
        </w:tc>
        <w:tc>
          <w:tcPr>
            <w:tcW w:w="1302" w:type="dxa"/>
            <w:vAlign w:val="bottom"/>
          </w:tcPr>
          <w:p w:rsidR="00F375D8" w:rsidRPr="004D7944" w:rsidRDefault="00F375D8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939510,80</w:t>
            </w:r>
          </w:p>
        </w:tc>
        <w:tc>
          <w:tcPr>
            <w:tcW w:w="1400" w:type="dxa"/>
            <w:vAlign w:val="bottom"/>
          </w:tcPr>
          <w:p w:rsidR="00F375D8" w:rsidRPr="004D7944" w:rsidRDefault="00F375D8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939510,80</w:t>
            </w:r>
          </w:p>
        </w:tc>
        <w:tc>
          <w:tcPr>
            <w:tcW w:w="1204" w:type="dxa"/>
            <w:vAlign w:val="bottom"/>
          </w:tcPr>
          <w:p w:rsidR="00F375D8" w:rsidRPr="004D7944" w:rsidRDefault="00F375D8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F375D8" w:rsidRPr="004D7944" w:rsidRDefault="00F375D8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Align w:val="bottom"/>
          </w:tcPr>
          <w:p w:rsidR="00F375D8" w:rsidRPr="004D7944" w:rsidRDefault="00F375D8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8568B" w:rsidRPr="004D7944" w:rsidTr="00AE4785">
        <w:tc>
          <w:tcPr>
            <w:tcW w:w="2047" w:type="dxa"/>
          </w:tcPr>
          <w:p w:rsidR="0098568B" w:rsidRPr="004D7944" w:rsidRDefault="0098568B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56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4D7944">
              <w:rPr>
                <w:sz w:val="18"/>
                <w:szCs w:val="18"/>
              </w:rPr>
              <w:t>001</w:t>
            </w:r>
          </w:p>
        </w:tc>
        <w:tc>
          <w:tcPr>
            <w:tcW w:w="709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Align w:val="bottom"/>
          </w:tcPr>
          <w:p w:rsidR="0098568B" w:rsidRPr="004D7944" w:rsidRDefault="0098568B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75D8" w:rsidRPr="004D7944" w:rsidTr="00AE4785">
        <w:tc>
          <w:tcPr>
            <w:tcW w:w="2047" w:type="dxa"/>
          </w:tcPr>
          <w:p w:rsidR="00F375D8" w:rsidRPr="004D7944" w:rsidRDefault="00F375D8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lastRenderedPageBreak/>
              <w:t>на закупку товаров работ, услуг по году начала закупки:</w:t>
            </w:r>
          </w:p>
        </w:tc>
        <w:tc>
          <w:tcPr>
            <w:tcW w:w="567" w:type="dxa"/>
            <w:vAlign w:val="bottom"/>
          </w:tcPr>
          <w:p w:rsidR="00F375D8" w:rsidRPr="004D7944" w:rsidRDefault="00F375D8" w:rsidP="00AE4785">
            <w:pPr>
              <w:pStyle w:val="ConsPlusNormal"/>
              <w:jc w:val="center"/>
              <w:rPr>
                <w:sz w:val="18"/>
                <w:szCs w:val="18"/>
              </w:rPr>
            </w:pPr>
            <w:r w:rsidRPr="004D79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4D7944">
              <w:rPr>
                <w:sz w:val="18"/>
                <w:szCs w:val="18"/>
              </w:rPr>
              <w:t>001</w:t>
            </w:r>
          </w:p>
        </w:tc>
        <w:tc>
          <w:tcPr>
            <w:tcW w:w="709" w:type="dxa"/>
          </w:tcPr>
          <w:p w:rsidR="00F375D8" w:rsidRDefault="00F375D8" w:rsidP="00AE4785">
            <w:pPr>
              <w:pStyle w:val="ConsPlusNormal"/>
              <w:rPr>
                <w:sz w:val="18"/>
                <w:szCs w:val="18"/>
              </w:rPr>
            </w:pPr>
          </w:p>
          <w:p w:rsidR="00F375D8" w:rsidRPr="00A62960" w:rsidRDefault="00F375D8" w:rsidP="00A62960">
            <w:pPr>
              <w:rPr>
                <w:lang w:eastAsia="ar-SA" w:bidi="ar-SA"/>
              </w:rPr>
            </w:pPr>
            <w:r>
              <w:rPr>
                <w:lang w:eastAsia="ar-SA" w:bidi="ar-SA"/>
              </w:rPr>
              <w:t>2017</w:t>
            </w:r>
          </w:p>
        </w:tc>
        <w:tc>
          <w:tcPr>
            <w:tcW w:w="1417" w:type="dxa"/>
            <w:vAlign w:val="bottom"/>
          </w:tcPr>
          <w:p w:rsidR="00F375D8" w:rsidRPr="004D7944" w:rsidRDefault="00465F4D" w:rsidP="00D06CFC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3359741,56</w:t>
            </w:r>
          </w:p>
        </w:tc>
        <w:tc>
          <w:tcPr>
            <w:tcW w:w="1134" w:type="dxa"/>
            <w:vAlign w:val="bottom"/>
          </w:tcPr>
          <w:p w:rsidR="00F375D8" w:rsidRPr="004D7944" w:rsidRDefault="00F375D8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939510,80</w:t>
            </w:r>
          </w:p>
        </w:tc>
        <w:tc>
          <w:tcPr>
            <w:tcW w:w="1418" w:type="dxa"/>
            <w:vAlign w:val="bottom"/>
          </w:tcPr>
          <w:p w:rsidR="00F375D8" w:rsidRPr="004D7944" w:rsidRDefault="00F375D8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939510,80</w:t>
            </w:r>
          </w:p>
        </w:tc>
        <w:tc>
          <w:tcPr>
            <w:tcW w:w="1125" w:type="dxa"/>
            <w:vAlign w:val="bottom"/>
          </w:tcPr>
          <w:p w:rsidR="00F375D8" w:rsidRPr="004D7944" w:rsidRDefault="00465F4D" w:rsidP="00D06CFC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3359741,56</w:t>
            </w:r>
          </w:p>
        </w:tc>
        <w:tc>
          <w:tcPr>
            <w:tcW w:w="1302" w:type="dxa"/>
            <w:vAlign w:val="bottom"/>
          </w:tcPr>
          <w:p w:rsidR="00F375D8" w:rsidRPr="004D7944" w:rsidRDefault="00F375D8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939510,80</w:t>
            </w:r>
          </w:p>
        </w:tc>
        <w:tc>
          <w:tcPr>
            <w:tcW w:w="1400" w:type="dxa"/>
            <w:vAlign w:val="bottom"/>
          </w:tcPr>
          <w:p w:rsidR="00F375D8" w:rsidRPr="004D7944" w:rsidRDefault="00F375D8" w:rsidP="00AE4785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939510,80</w:t>
            </w:r>
          </w:p>
        </w:tc>
        <w:tc>
          <w:tcPr>
            <w:tcW w:w="1204" w:type="dxa"/>
            <w:vAlign w:val="bottom"/>
          </w:tcPr>
          <w:p w:rsidR="00F375D8" w:rsidRPr="004D7944" w:rsidRDefault="00F375D8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F375D8" w:rsidRPr="004D7944" w:rsidRDefault="00F375D8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Align w:val="bottom"/>
          </w:tcPr>
          <w:p w:rsidR="00F375D8" w:rsidRPr="004D7944" w:rsidRDefault="00F375D8" w:rsidP="00AE47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98568B" w:rsidRPr="004D7944" w:rsidRDefault="0098568B" w:rsidP="00AE4785">
      <w:pPr>
        <w:pStyle w:val="ConsPlusNormal"/>
        <w:jc w:val="both"/>
        <w:rPr>
          <w:sz w:val="18"/>
          <w:szCs w:val="18"/>
        </w:rPr>
      </w:pPr>
    </w:p>
    <w:p w:rsidR="0098568B" w:rsidRPr="004D7944" w:rsidRDefault="0098568B" w:rsidP="00AE4785">
      <w:pPr>
        <w:pStyle w:val="ConsPlusNormal"/>
        <w:widowControl/>
        <w:tabs>
          <w:tab w:val="left" w:pos="5880"/>
        </w:tabs>
        <w:ind w:firstLine="0"/>
        <w:jc w:val="center"/>
        <w:rPr>
          <w:sz w:val="18"/>
          <w:szCs w:val="18"/>
        </w:rPr>
      </w:pPr>
    </w:p>
    <w:p w:rsidR="0098568B" w:rsidRPr="004D7944" w:rsidRDefault="0098568B" w:rsidP="00AE4785">
      <w:pPr>
        <w:pStyle w:val="ConsPlusNormal"/>
        <w:widowControl/>
        <w:tabs>
          <w:tab w:val="left" w:pos="5880"/>
        </w:tabs>
        <w:ind w:firstLine="0"/>
        <w:jc w:val="center"/>
        <w:rPr>
          <w:sz w:val="18"/>
          <w:szCs w:val="18"/>
        </w:rPr>
      </w:pPr>
      <w:r w:rsidRPr="004D7944">
        <w:rPr>
          <w:sz w:val="18"/>
          <w:szCs w:val="18"/>
        </w:rPr>
        <w:t>Директор</w:t>
      </w:r>
      <w:r w:rsidRPr="004D7944">
        <w:rPr>
          <w:sz w:val="18"/>
          <w:szCs w:val="18"/>
        </w:rPr>
        <w:tab/>
      </w:r>
      <w:r w:rsidR="008C0261">
        <w:rPr>
          <w:sz w:val="18"/>
          <w:szCs w:val="18"/>
        </w:rPr>
        <w:t>М.П. Шинкарев</w:t>
      </w:r>
    </w:p>
    <w:sectPr w:rsidR="0098568B" w:rsidRPr="004D7944" w:rsidSect="00A96C8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69" w:right="425" w:bottom="897" w:left="1276" w:header="709" w:footer="568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112" w:rsidRDefault="00DF4112" w:rsidP="00A96C8C">
      <w:r>
        <w:separator/>
      </w:r>
    </w:p>
  </w:endnote>
  <w:endnote w:type="continuationSeparator" w:id="1">
    <w:p w:rsidR="00DF4112" w:rsidRDefault="00DF4112" w:rsidP="00A96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6C" w:rsidRDefault="00FA1D6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6C" w:rsidRDefault="00FA1D6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6C" w:rsidRDefault="00FA1D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112" w:rsidRDefault="00DF4112" w:rsidP="00A96C8C">
      <w:r>
        <w:separator/>
      </w:r>
    </w:p>
  </w:footnote>
  <w:footnote w:type="continuationSeparator" w:id="1">
    <w:p w:rsidR="00DF4112" w:rsidRDefault="00DF4112" w:rsidP="00A96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6C" w:rsidRDefault="00FA1D6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6C" w:rsidRDefault="00FA1D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68B"/>
    <w:rsid w:val="0000023D"/>
    <w:rsid w:val="000016EC"/>
    <w:rsid w:val="00001BE6"/>
    <w:rsid w:val="00001C72"/>
    <w:rsid w:val="000020D8"/>
    <w:rsid w:val="00002437"/>
    <w:rsid w:val="00003D62"/>
    <w:rsid w:val="0000432F"/>
    <w:rsid w:val="00004AFD"/>
    <w:rsid w:val="00004B99"/>
    <w:rsid w:val="0000523E"/>
    <w:rsid w:val="00005845"/>
    <w:rsid w:val="00005AD8"/>
    <w:rsid w:val="00005CCE"/>
    <w:rsid w:val="00006326"/>
    <w:rsid w:val="00006663"/>
    <w:rsid w:val="00006DFD"/>
    <w:rsid w:val="00007BA6"/>
    <w:rsid w:val="00007E1E"/>
    <w:rsid w:val="00010C7F"/>
    <w:rsid w:val="0001114E"/>
    <w:rsid w:val="000125EE"/>
    <w:rsid w:val="00013170"/>
    <w:rsid w:val="00013A34"/>
    <w:rsid w:val="00013A9D"/>
    <w:rsid w:val="000141FF"/>
    <w:rsid w:val="0001484E"/>
    <w:rsid w:val="0001551D"/>
    <w:rsid w:val="00015534"/>
    <w:rsid w:val="00015B1A"/>
    <w:rsid w:val="0001697A"/>
    <w:rsid w:val="00016C1D"/>
    <w:rsid w:val="00016CFA"/>
    <w:rsid w:val="000178D8"/>
    <w:rsid w:val="00017B61"/>
    <w:rsid w:val="000207C8"/>
    <w:rsid w:val="000209A7"/>
    <w:rsid w:val="00021D2C"/>
    <w:rsid w:val="00021F69"/>
    <w:rsid w:val="00022B48"/>
    <w:rsid w:val="00022B52"/>
    <w:rsid w:val="00022F92"/>
    <w:rsid w:val="0002331C"/>
    <w:rsid w:val="00023623"/>
    <w:rsid w:val="000247AC"/>
    <w:rsid w:val="00024E60"/>
    <w:rsid w:val="00025365"/>
    <w:rsid w:val="00025C79"/>
    <w:rsid w:val="00025D02"/>
    <w:rsid w:val="00026D47"/>
    <w:rsid w:val="00027047"/>
    <w:rsid w:val="000275A0"/>
    <w:rsid w:val="00030B4F"/>
    <w:rsid w:val="00031BA1"/>
    <w:rsid w:val="0003343A"/>
    <w:rsid w:val="000339A6"/>
    <w:rsid w:val="00033D72"/>
    <w:rsid w:val="0003522B"/>
    <w:rsid w:val="0003551A"/>
    <w:rsid w:val="00036600"/>
    <w:rsid w:val="0003669D"/>
    <w:rsid w:val="00040000"/>
    <w:rsid w:val="000404CC"/>
    <w:rsid w:val="00040C50"/>
    <w:rsid w:val="0004140E"/>
    <w:rsid w:val="000418BA"/>
    <w:rsid w:val="000433E1"/>
    <w:rsid w:val="0004346D"/>
    <w:rsid w:val="00044116"/>
    <w:rsid w:val="00044760"/>
    <w:rsid w:val="00044E0B"/>
    <w:rsid w:val="0004509E"/>
    <w:rsid w:val="00045445"/>
    <w:rsid w:val="00045696"/>
    <w:rsid w:val="0004574E"/>
    <w:rsid w:val="00045F72"/>
    <w:rsid w:val="000461E6"/>
    <w:rsid w:val="00046581"/>
    <w:rsid w:val="00046834"/>
    <w:rsid w:val="00046D42"/>
    <w:rsid w:val="00046F88"/>
    <w:rsid w:val="00047076"/>
    <w:rsid w:val="00047494"/>
    <w:rsid w:val="000477F7"/>
    <w:rsid w:val="000502CA"/>
    <w:rsid w:val="0005179A"/>
    <w:rsid w:val="00051E3E"/>
    <w:rsid w:val="0005212A"/>
    <w:rsid w:val="0005323A"/>
    <w:rsid w:val="000538A8"/>
    <w:rsid w:val="000538D7"/>
    <w:rsid w:val="00053D5C"/>
    <w:rsid w:val="00054AE0"/>
    <w:rsid w:val="0005503F"/>
    <w:rsid w:val="000550C8"/>
    <w:rsid w:val="0005511F"/>
    <w:rsid w:val="000558D8"/>
    <w:rsid w:val="00056206"/>
    <w:rsid w:val="00057247"/>
    <w:rsid w:val="0005728A"/>
    <w:rsid w:val="00057C70"/>
    <w:rsid w:val="00060025"/>
    <w:rsid w:val="000609DD"/>
    <w:rsid w:val="00061526"/>
    <w:rsid w:val="0006166E"/>
    <w:rsid w:val="000617F4"/>
    <w:rsid w:val="00061986"/>
    <w:rsid w:val="0006268A"/>
    <w:rsid w:val="00062EED"/>
    <w:rsid w:val="0006305D"/>
    <w:rsid w:val="000637B5"/>
    <w:rsid w:val="0006398A"/>
    <w:rsid w:val="00063B36"/>
    <w:rsid w:val="00064A5F"/>
    <w:rsid w:val="00064FB6"/>
    <w:rsid w:val="00065832"/>
    <w:rsid w:val="00065D49"/>
    <w:rsid w:val="00065FF4"/>
    <w:rsid w:val="00066604"/>
    <w:rsid w:val="0006682D"/>
    <w:rsid w:val="00066C06"/>
    <w:rsid w:val="00066C74"/>
    <w:rsid w:val="00066DB5"/>
    <w:rsid w:val="000675FD"/>
    <w:rsid w:val="00070313"/>
    <w:rsid w:val="000705B9"/>
    <w:rsid w:val="000718D7"/>
    <w:rsid w:val="00071A4E"/>
    <w:rsid w:val="00072233"/>
    <w:rsid w:val="00072251"/>
    <w:rsid w:val="000727CA"/>
    <w:rsid w:val="00073242"/>
    <w:rsid w:val="0007400E"/>
    <w:rsid w:val="00075341"/>
    <w:rsid w:val="000759D0"/>
    <w:rsid w:val="00076DF8"/>
    <w:rsid w:val="00077455"/>
    <w:rsid w:val="0007745F"/>
    <w:rsid w:val="00077C54"/>
    <w:rsid w:val="000809A6"/>
    <w:rsid w:val="000823D7"/>
    <w:rsid w:val="00082B53"/>
    <w:rsid w:val="00083844"/>
    <w:rsid w:val="00084D21"/>
    <w:rsid w:val="00085AF5"/>
    <w:rsid w:val="0008651C"/>
    <w:rsid w:val="00086D0F"/>
    <w:rsid w:val="000879CE"/>
    <w:rsid w:val="00090772"/>
    <w:rsid w:val="000909A4"/>
    <w:rsid w:val="000912A8"/>
    <w:rsid w:val="00091952"/>
    <w:rsid w:val="00091E78"/>
    <w:rsid w:val="000923F6"/>
    <w:rsid w:val="00092426"/>
    <w:rsid w:val="0009497C"/>
    <w:rsid w:val="00094BD9"/>
    <w:rsid w:val="00094DAA"/>
    <w:rsid w:val="00094DFB"/>
    <w:rsid w:val="0009538A"/>
    <w:rsid w:val="00095889"/>
    <w:rsid w:val="00096937"/>
    <w:rsid w:val="00096B41"/>
    <w:rsid w:val="00097D71"/>
    <w:rsid w:val="000A0066"/>
    <w:rsid w:val="000A0234"/>
    <w:rsid w:val="000A08BC"/>
    <w:rsid w:val="000A0992"/>
    <w:rsid w:val="000A0BA4"/>
    <w:rsid w:val="000A12A1"/>
    <w:rsid w:val="000A1620"/>
    <w:rsid w:val="000A198F"/>
    <w:rsid w:val="000A2690"/>
    <w:rsid w:val="000A360F"/>
    <w:rsid w:val="000A3959"/>
    <w:rsid w:val="000A3F77"/>
    <w:rsid w:val="000A4086"/>
    <w:rsid w:val="000A4A1E"/>
    <w:rsid w:val="000A4DFA"/>
    <w:rsid w:val="000A548D"/>
    <w:rsid w:val="000A5968"/>
    <w:rsid w:val="000A635D"/>
    <w:rsid w:val="000A7195"/>
    <w:rsid w:val="000A73C9"/>
    <w:rsid w:val="000A7B30"/>
    <w:rsid w:val="000B037A"/>
    <w:rsid w:val="000B054F"/>
    <w:rsid w:val="000B0D68"/>
    <w:rsid w:val="000B151F"/>
    <w:rsid w:val="000B1722"/>
    <w:rsid w:val="000B17F5"/>
    <w:rsid w:val="000B296E"/>
    <w:rsid w:val="000B33E5"/>
    <w:rsid w:val="000B46A9"/>
    <w:rsid w:val="000B4C99"/>
    <w:rsid w:val="000B520B"/>
    <w:rsid w:val="000B564E"/>
    <w:rsid w:val="000B6492"/>
    <w:rsid w:val="000B65AC"/>
    <w:rsid w:val="000B67B4"/>
    <w:rsid w:val="000B683D"/>
    <w:rsid w:val="000B68DA"/>
    <w:rsid w:val="000B68DC"/>
    <w:rsid w:val="000B6A49"/>
    <w:rsid w:val="000B78A7"/>
    <w:rsid w:val="000C02B5"/>
    <w:rsid w:val="000C04D6"/>
    <w:rsid w:val="000C05AC"/>
    <w:rsid w:val="000C062E"/>
    <w:rsid w:val="000C0C67"/>
    <w:rsid w:val="000C1158"/>
    <w:rsid w:val="000C1198"/>
    <w:rsid w:val="000C169A"/>
    <w:rsid w:val="000C1733"/>
    <w:rsid w:val="000C1D64"/>
    <w:rsid w:val="000C1E37"/>
    <w:rsid w:val="000C1EDF"/>
    <w:rsid w:val="000C22EC"/>
    <w:rsid w:val="000C2B97"/>
    <w:rsid w:val="000C3669"/>
    <w:rsid w:val="000C42BC"/>
    <w:rsid w:val="000C4525"/>
    <w:rsid w:val="000C45E8"/>
    <w:rsid w:val="000C4901"/>
    <w:rsid w:val="000C4C77"/>
    <w:rsid w:val="000C4E30"/>
    <w:rsid w:val="000C589D"/>
    <w:rsid w:val="000C58D0"/>
    <w:rsid w:val="000C5AB9"/>
    <w:rsid w:val="000C7A3B"/>
    <w:rsid w:val="000C7D50"/>
    <w:rsid w:val="000D04A1"/>
    <w:rsid w:val="000D080C"/>
    <w:rsid w:val="000D0D10"/>
    <w:rsid w:val="000D176E"/>
    <w:rsid w:val="000D1786"/>
    <w:rsid w:val="000D18C6"/>
    <w:rsid w:val="000D2466"/>
    <w:rsid w:val="000D2544"/>
    <w:rsid w:val="000D2980"/>
    <w:rsid w:val="000D2B5C"/>
    <w:rsid w:val="000D3656"/>
    <w:rsid w:val="000D37D5"/>
    <w:rsid w:val="000D4F93"/>
    <w:rsid w:val="000D5458"/>
    <w:rsid w:val="000D5542"/>
    <w:rsid w:val="000D64EB"/>
    <w:rsid w:val="000D7578"/>
    <w:rsid w:val="000D7609"/>
    <w:rsid w:val="000D7B8A"/>
    <w:rsid w:val="000D7D0F"/>
    <w:rsid w:val="000E0448"/>
    <w:rsid w:val="000E0522"/>
    <w:rsid w:val="000E1E67"/>
    <w:rsid w:val="000E244D"/>
    <w:rsid w:val="000E26C5"/>
    <w:rsid w:val="000E3671"/>
    <w:rsid w:val="000E3DC2"/>
    <w:rsid w:val="000E3DEE"/>
    <w:rsid w:val="000E4960"/>
    <w:rsid w:val="000E5B2D"/>
    <w:rsid w:val="000E5E48"/>
    <w:rsid w:val="000E64DC"/>
    <w:rsid w:val="000E6ABE"/>
    <w:rsid w:val="000E6E27"/>
    <w:rsid w:val="000E7146"/>
    <w:rsid w:val="000E758D"/>
    <w:rsid w:val="000E77AD"/>
    <w:rsid w:val="000E7865"/>
    <w:rsid w:val="000E7BC9"/>
    <w:rsid w:val="000F0C69"/>
    <w:rsid w:val="000F18F6"/>
    <w:rsid w:val="000F1C07"/>
    <w:rsid w:val="000F21E1"/>
    <w:rsid w:val="000F26F0"/>
    <w:rsid w:val="000F2779"/>
    <w:rsid w:val="000F2CF1"/>
    <w:rsid w:val="000F2DB8"/>
    <w:rsid w:val="000F3053"/>
    <w:rsid w:val="000F415D"/>
    <w:rsid w:val="000F449F"/>
    <w:rsid w:val="000F460F"/>
    <w:rsid w:val="000F4B9B"/>
    <w:rsid w:val="000F5B95"/>
    <w:rsid w:val="000F5D02"/>
    <w:rsid w:val="000F5D9A"/>
    <w:rsid w:val="000F6017"/>
    <w:rsid w:val="000F673C"/>
    <w:rsid w:val="000F6A0E"/>
    <w:rsid w:val="000F72F8"/>
    <w:rsid w:val="00101208"/>
    <w:rsid w:val="001014D1"/>
    <w:rsid w:val="001015B0"/>
    <w:rsid w:val="00101879"/>
    <w:rsid w:val="00101EF2"/>
    <w:rsid w:val="001042FE"/>
    <w:rsid w:val="001044C9"/>
    <w:rsid w:val="0010479E"/>
    <w:rsid w:val="001047C1"/>
    <w:rsid w:val="001047DF"/>
    <w:rsid w:val="00104A58"/>
    <w:rsid w:val="001055C1"/>
    <w:rsid w:val="0010569D"/>
    <w:rsid w:val="00105AB0"/>
    <w:rsid w:val="00106ABB"/>
    <w:rsid w:val="0010744C"/>
    <w:rsid w:val="00107626"/>
    <w:rsid w:val="00107A5A"/>
    <w:rsid w:val="00107EF9"/>
    <w:rsid w:val="001102A9"/>
    <w:rsid w:val="0011031D"/>
    <w:rsid w:val="0011114C"/>
    <w:rsid w:val="001117DB"/>
    <w:rsid w:val="001119D3"/>
    <w:rsid w:val="0011230D"/>
    <w:rsid w:val="00112629"/>
    <w:rsid w:val="00112911"/>
    <w:rsid w:val="00112C32"/>
    <w:rsid w:val="001135B6"/>
    <w:rsid w:val="00113BFC"/>
    <w:rsid w:val="00113E77"/>
    <w:rsid w:val="001141D9"/>
    <w:rsid w:val="0011532D"/>
    <w:rsid w:val="001173B5"/>
    <w:rsid w:val="0011771E"/>
    <w:rsid w:val="00117CA1"/>
    <w:rsid w:val="00123121"/>
    <w:rsid w:val="001232A3"/>
    <w:rsid w:val="00123D3C"/>
    <w:rsid w:val="00125253"/>
    <w:rsid w:val="00125AEC"/>
    <w:rsid w:val="00125C71"/>
    <w:rsid w:val="00125F3C"/>
    <w:rsid w:val="001260ED"/>
    <w:rsid w:val="00126B47"/>
    <w:rsid w:val="00126D26"/>
    <w:rsid w:val="00126EA9"/>
    <w:rsid w:val="00127CBB"/>
    <w:rsid w:val="001303C1"/>
    <w:rsid w:val="00130EF5"/>
    <w:rsid w:val="00131099"/>
    <w:rsid w:val="0013169B"/>
    <w:rsid w:val="001319E9"/>
    <w:rsid w:val="00131CCF"/>
    <w:rsid w:val="00131DC5"/>
    <w:rsid w:val="001320FA"/>
    <w:rsid w:val="001341AC"/>
    <w:rsid w:val="001350BE"/>
    <w:rsid w:val="00135FEA"/>
    <w:rsid w:val="001362A1"/>
    <w:rsid w:val="001366A3"/>
    <w:rsid w:val="00136FFA"/>
    <w:rsid w:val="00137943"/>
    <w:rsid w:val="00140A8B"/>
    <w:rsid w:val="001411E6"/>
    <w:rsid w:val="001411F4"/>
    <w:rsid w:val="00141E2D"/>
    <w:rsid w:val="0014228C"/>
    <w:rsid w:val="0014331F"/>
    <w:rsid w:val="0014375A"/>
    <w:rsid w:val="00143AA9"/>
    <w:rsid w:val="00144618"/>
    <w:rsid w:val="00144809"/>
    <w:rsid w:val="00144ABD"/>
    <w:rsid w:val="00146B47"/>
    <w:rsid w:val="00150794"/>
    <w:rsid w:val="00150948"/>
    <w:rsid w:val="0015102F"/>
    <w:rsid w:val="00151C9A"/>
    <w:rsid w:val="00152024"/>
    <w:rsid w:val="00152CB4"/>
    <w:rsid w:val="00152E22"/>
    <w:rsid w:val="00152EA9"/>
    <w:rsid w:val="001539E8"/>
    <w:rsid w:val="00154015"/>
    <w:rsid w:val="00155603"/>
    <w:rsid w:val="00155AA7"/>
    <w:rsid w:val="001563DE"/>
    <w:rsid w:val="0015770E"/>
    <w:rsid w:val="0015792A"/>
    <w:rsid w:val="00160B07"/>
    <w:rsid w:val="00161604"/>
    <w:rsid w:val="00161A27"/>
    <w:rsid w:val="001620F0"/>
    <w:rsid w:val="001626B8"/>
    <w:rsid w:val="001633A2"/>
    <w:rsid w:val="00164110"/>
    <w:rsid w:val="00164307"/>
    <w:rsid w:val="00164D5E"/>
    <w:rsid w:val="00165F3D"/>
    <w:rsid w:val="0016623B"/>
    <w:rsid w:val="001664E9"/>
    <w:rsid w:val="0016652C"/>
    <w:rsid w:val="00166CE3"/>
    <w:rsid w:val="001673B8"/>
    <w:rsid w:val="001673D5"/>
    <w:rsid w:val="00167467"/>
    <w:rsid w:val="0016762E"/>
    <w:rsid w:val="00167F17"/>
    <w:rsid w:val="001700D1"/>
    <w:rsid w:val="00170C49"/>
    <w:rsid w:val="00171A75"/>
    <w:rsid w:val="001727DC"/>
    <w:rsid w:val="00172EE6"/>
    <w:rsid w:val="001733B1"/>
    <w:rsid w:val="00174D59"/>
    <w:rsid w:val="00175272"/>
    <w:rsid w:val="00175D34"/>
    <w:rsid w:val="001768D8"/>
    <w:rsid w:val="00176B0C"/>
    <w:rsid w:val="00177688"/>
    <w:rsid w:val="001818E8"/>
    <w:rsid w:val="00181947"/>
    <w:rsid w:val="00181CA5"/>
    <w:rsid w:val="00183126"/>
    <w:rsid w:val="0018356A"/>
    <w:rsid w:val="00183669"/>
    <w:rsid w:val="00184AF2"/>
    <w:rsid w:val="00184EE1"/>
    <w:rsid w:val="00185396"/>
    <w:rsid w:val="00185C45"/>
    <w:rsid w:val="00185C65"/>
    <w:rsid w:val="00186BD1"/>
    <w:rsid w:val="00187BAF"/>
    <w:rsid w:val="0019079B"/>
    <w:rsid w:val="00191AA6"/>
    <w:rsid w:val="00191D02"/>
    <w:rsid w:val="00191EEF"/>
    <w:rsid w:val="00192749"/>
    <w:rsid w:val="00193BA2"/>
    <w:rsid w:val="00193F13"/>
    <w:rsid w:val="00194341"/>
    <w:rsid w:val="00194721"/>
    <w:rsid w:val="001951F6"/>
    <w:rsid w:val="0019535C"/>
    <w:rsid w:val="00195427"/>
    <w:rsid w:val="00195BF9"/>
    <w:rsid w:val="00196465"/>
    <w:rsid w:val="00196F74"/>
    <w:rsid w:val="0019774C"/>
    <w:rsid w:val="001979C3"/>
    <w:rsid w:val="001A008D"/>
    <w:rsid w:val="001A03E8"/>
    <w:rsid w:val="001A0A66"/>
    <w:rsid w:val="001A0F5E"/>
    <w:rsid w:val="001A1867"/>
    <w:rsid w:val="001A1ED3"/>
    <w:rsid w:val="001A22EA"/>
    <w:rsid w:val="001A3BC1"/>
    <w:rsid w:val="001A4059"/>
    <w:rsid w:val="001A431E"/>
    <w:rsid w:val="001A45FA"/>
    <w:rsid w:val="001A4BAE"/>
    <w:rsid w:val="001A4BEF"/>
    <w:rsid w:val="001A4D93"/>
    <w:rsid w:val="001A52A4"/>
    <w:rsid w:val="001A57FA"/>
    <w:rsid w:val="001A5E2B"/>
    <w:rsid w:val="001A75A1"/>
    <w:rsid w:val="001B00C7"/>
    <w:rsid w:val="001B0BF9"/>
    <w:rsid w:val="001B16A7"/>
    <w:rsid w:val="001B16E2"/>
    <w:rsid w:val="001B1AB2"/>
    <w:rsid w:val="001B28F1"/>
    <w:rsid w:val="001B3389"/>
    <w:rsid w:val="001B3694"/>
    <w:rsid w:val="001B446E"/>
    <w:rsid w:val="001B533D"/>
    <w:rsid w:val="001B68B1"/>
    <w:rsid w:val="001B6F48"/>
    <w:rsid w:val="001B7365"/>
    <w:rsid w:val="001C244A"/>
    <w:rsid w:val="001C3972"/>
    <w:rsid w:val="001C3EC7"/>
    <w:rsid w:val="001C431F"/>
    <w:rsid w:val="001C4378"/>
    <w:rsid w:val="001C4DE4"/>
    <w:rsid w:val="001C5858"/>
    <w:rsid w:val="001C58A9"/>
    <w:rsid w:val="001C59A2"/>
    <w:rsid w:val="001C66C2"/>
    <w:rsid w:val="001C66F4"/>
    <w:rsid w:val="001C78A8"/>
    <w:rsid w:val="001C78B5"/>
    <w:rsid w:val="001C79DD"/>
    <w:rsid w:val="001C7AD5"/>
    <w:rsid w:val="001D0057"/>
    <w:rsid w:val="001D05B5"/>
    <w:rsid w:val="001D08FB"/>
    <w:rsid w:val="001D0A32"/>
    <w:rsid w:val="001D160B"/>
    <w:rsid w:val="001D2441"/>
    <w:rsid w:val="001D288E"/>
    <w:rsid w:val="001D31F4"/>
    <w:rsid w:val="001D324E"/>
    <w:rsid w:val="001D4EFC"/>
    <w:rsid w:val="001D628C"/>
    <w:rsid w:val="001D705E"/>
    <w:rsid w:val="001D70AD"/>
    <w:rsid w:val="001D7741"/>
    <w:rsid w:val="001D783B"/>
    <w:rsid w:val="001D7DA4"/>
    <w:rsid w:val="001E04AD"/>
    <w:rsid w:val="001E0A64"/>
    <w:rsid w:val="001E110A"/>
    <w:rsid w:val="001E1A4E"/>
    <w:rsid w:val="001E1F4C"/>
    <w:rsid w:val="001E222A"/>
    <w:rsid w:val="001E2C86"/>
    <w:rsid w:val="001E30BD"/>
    <w:rsid w:val="001E3BC6"/>
    <w:rsid w:val="001E3E03"/>
    <w:rsid w:val="001E435B"/>
    <w:rsid w:val="001E6038"/>
    <w:rsid w:val="001E6B69"/>
    <w:rsid w:val="001E6EC1"/>
    <w:rsid w:val="001E725B"/>
    <w:rsid w:val="001E74D8"/>
    <w:rsid w:val="001E74EF"/>
    <w:rsid w:val="001E7E97"/>
    <w:rsid w:val="001F0210"/>
    <w:rsid w:val="001F093A"/>
    <w:rsid w:val="001F12B3"/>
    <w:rsid w:val="001F18B3"/>
    <w:rsid w:val="001F2512"/>
    <w:rsid w:val="001F3B92"/>
    <w:rsid w:val="001F3F4B"/>
    <w:rsid w:val="001F5902"/>
    <w:rsid w:val="001F6FDC"/>
    <w:rsid w:val="001F71CA"/>
    <w:rsid w:val="001F7558"/>
    <w:rsid w:val="001F77C4"/>
    <w:rsid w:val="001F7EE7"/>
    <w:rsid w:val="00200010"/>
    <w:rsid w:val="0020001F"/>
    <w:rsid w:val="002007BB"/>
    <w:rsid w:val="002014C5"/>
    <w:rsid w:val="00201A15"/>
    <w:rsid w:val="00201E27"/>
    <w:rsid w:val="00202190"/>
    <w:rsid w:val="00202257"/>
    <w:rsid w:val="002022CE"/>
    <w:rsid w:val="00203C46"/>
    <w:rsid w:val="00204A7C"/>
    <w:rsid w:val="002053E3"/>
    <w:rsid w:val="002054A8"/>
    <w:rsid w:val="00205605"/>
    <w:rsid w:val="00206033"/>
    <w:rsid w:val="00206147"/>
    <w:rsid w:val="00206B17"/>
    <w:rsid w:val="00206C6B"/>
    <w:rsid w:val="00207F38"/>
    <w:rsid w:val="002105D4"/>
    <w:rsid w:val="00210D67"/>
    <w:rsid w:val="00210EF0"/>
    <w:rsid w:val="00211754"/>
    <w:rsid w:val="002121A7"/>
    <w:rsid w:val="00212494"/>
    <w:rsid w:val="0021257E"/>
    <w:rsid w:val="00212B90"/>
    <w:rsid w:val="00212E5F"/>
    <w:rsid w:val="00213439"/>
    <w:rsid w:val="00214504"/>
    <w:rsid w:val="0021542A"/>
    <w:rsid w:val="00215883"/>
    <w:rsid w:val="00215D3A"/>
    <w:rsid w:val="0021607E"/>
    <w:rsid w:val="00216E15"/>
    <w:rsid w:val="002170B7"/>
    <w:rsid w:val="00217701"/>
    <w:rsid w:val="00217DE3"/>
    <w:rsid w:val="00221281"/>
    <w:rsid w:val="00221EDD"/>
    <w:rsid w:val="002224DC"/>
    <w:rsid w:val="002238B9"/>
    <w:rsid w:val="00223D7F"/>
    <w:rsid w:val="00223DE8"/>
    <w:rsid w:val="002241E8"/>
    <w:rsid w:val="00226802"/>
    <w:rsid w:val="00226E48"/>
    <w:rsid w:val="00227A90"/>
    <w:rsid w:val="00227D1C"/>
    <w:rsid w:val="00227D38"/>
    <w:rsid w:val="00230B52"/>
    <w:rsid w:val="00231716"/>
    <w:rsid w:val="002320F0"/>
    <w:rsid w:val="00232D33"/>
    <w:rsid w:val="00232DC1"/>
    <w:rsid w:val="00233853"/>
    <w:rsid w:val="00233E13"/>
    <w:rsid w:val="002341A5"/>
    <w:rsid w:val="00234487"/>
    <w:rsid w:val="00234ACF"/>
    <w:rsid w:val="00235681"/>
    <w:rsid w:val="002356E3"/>
    <w:rsid w:val="00236E96"/>
    <w:rsid w:val="002371A7"/>
    <w:rsid w:val="00237606"/>
    <w:rsid w:val="00240280"/>
    <w:rsid w:val="00240A56"/>
    <w:rsid w:val="00240A8C"/>
    <w:rsid w:val="00240B5C"/>
    <w:rsid w:val="00241D82"/>
    <w:rsid w:val="002421A1"/>
    <w:rsid w:val="002428DA"/>
    <w:rsid w:val="00242DD7"/>
    <w:rsid w:val="00243041"/>
    <w:rsid w:val="002431DB"/>
    <w:rsid w:val="002434F2"/>
    <w:rsid w:val="0024484E"/>
    <w:rsid w:val="0024505B"/>
    <w:rsid w:val="00245E18"/>
    <w:rsid w:val="0024624B"/>
    <w:rsid w:val="002467FD"/>
    <w:rsid w:val="00246BBC"/>
    <w:rsid w:val="00247604"/>
    <w:rsid w:val="00247B34"/>
    <w:rsid w:val="00250252"/>
    <w:rsid w:val="0025044D"/>
    <w:rsid w:val="00251688"/>
    <w:rsid w:val="002518FA"/>
    <w:rsid w:val="00251E52"/>
    <w:rsid w:val="00252311"/>
    <w:rsid w:val="00252920"/>
    <w:rsid w:val="00253F58"/>
    <w:rsid w:val="00254332"/>
    <w:rsid w:val="002548D4"/>
    <w:rsid w:val="00255B9B"/>
    <w:rsid w:val="00255C2B"/>
    <w:rsid w:val="00256391"/>
    <w:rsid w:val="00256774"/>
    <w:rsid w:val="00257226"/>
    <w:rsid w:val="00257555"/>
    <w:rsid w:val="00257BA2"/>
    <w:rsid w:val="00260D8D"/>
    <w:rsid w:val="002610AA"/>
    <w:rsid w:val="002613F9"/>
    <w:rsid w:val="0026149B"/>
    <w:rsid w:val="0026278B"/>
    <w:rsid w:val="002633FF"/>
    <w:rsid w:val="002634BE"/>
    <w:rsid w:val="0026462A"/>
    <w:rsid w:val="0026506A"/>
    <w:rsid w:val="00266E35"/>
    <w:rsid w:val="00267E81"/>
    <w:rsid w:val="0027084D"/>
    <w:rsid w:val="00270CA0"/>
    <w:rsid w:val="0027223C"/>
    <w:rsid w:val="00272438"/>
    <w:rsid w:val="00272D17"/>
    <w:rsid w:val="00272D7E"/>
    <w:rsid w:val="00272EAD"/>
    <w:rsid w:val="002735E8"/>
    <w:rsid w:val="00273C0C"/>
    <w:rsid w:val="00273C92"/>
    <w:rsid w:val="00273F1E"/>
    <w:rsid w:val="00273F38"/>
    <w:rsid w:val="0027401C"/>
    <w:rsid w:val="0027521D"/>
    <w:rsid w:val="002755E9"/>
    <w:rsid w:val="00276334"/>
    <w:rsid w:val="002763C2"/>
    <w:rsid w:val="00277B66"/>
    <w:rsid w:val="00277F4F"/>
    <w:rsid w:val="00280193"/>
    <w:rsid w:val="002802EB"/>
    <w:rsid w:val="00281FCF"/>
    <w:rsid w:val="0028504E"/>
    <w:rsid w:val="0028551B"/>
    <w:rsid w:val="00285946"/>
    <w:rsid w:val="002859B1"/>
    <w:rsid w:val="0028640E"/>
    <w:rsid w:val="0028642C"/>
    <w:rsid w:val="00287AFB"/>
    <w:rsid w:val="00290CA9"/>
    <w:rsid w:val="00290F7E"/>
    <w:rsid w:val="00291A86"/>
    <w:rsid w:val="00291BEC"/>
    <w:rsid w:val="00291C82"/>
    <w:rsid w:val="00292DED"/>
    <w:rsid w:val="00292FDE"/>
    <w:rsid w:val="00293C54"/>
    <w:rsid w:val="00293F3D"/>
    <w:rsid w:val="0029404B"/>
    <w:rsid w:val="002957C4"/>
    <w:rsid w:val="0029584A"/>
    <w:rsid w:val="00295B68"/>
    <w:rsid w:val="00295C4D"/>
    <w:rsid w:val="00296806"/>
    <w:rsid w:val="002A0448"/>
    <w:rsid w:val="002A0678"/>
    <w:rsid w:val="002A167A"/>
    <w:rsid w:val="002A247D"/>
    <w:rsid w:val="002A31AC"/>
    <w:rsid w:val="002A339C"/>
    <w:rsid w:val="002A4837"/>
    <w:rsid w:val="002A575B"/>
    <w:rsid w:val="002A6961"/>
    <w:rsid w:val="002A6965"/>
    <w:rsid w:val="002A6A2C"/>
    <w:rsid w:val="002B020C"/>
    <w:rsid w:val="002B03F7"/>
    <w:rsid w:val="002B0AC0"/>
    <w:rsid w:val="002B113D"/>
    <w:rsid w:val="002B26C8"/>
    <w:rsid w:val="002B3D1C"/>
    <w:rsid w:val="002B4003"/>
    <w:rsid w:val="002B424B"/>
    <w:rsid w:val="002B439D"/>
    <w:rsid w:val="002B462C"/>
    <w:rsid w:val="002B47DD"/>
    <w:rsid w:val="002B4894"/>
    <w:rsid w:val="002B4CBB"/>
    <w:rsid w:val="002B50EA"/>
    <w:rsid w:val="002B54D5"/>
    <w:rsid w:val="002B66FB"/>
    <w:rsid w:val="002B6ADD"/>
    <w:rsid w:val="002B7066"/>
    <w:rsid w:val="002B7B7B"/>
    <w:rsid w:val="002B7BE2"/>
    <w:rsid w:val="002C0372"/>
    <w:rsid w:val="002C047D"/>
    <w:rsid w:val="002C07D0"/>
    <w:rsid w:val="002C0805"/>
    <w:rsid w:val="002C0966"/>
    <w:rsid w:val="002C105F"/>
    <w:rsid w:val="002C1FDF"/>
    <w:rsid w:val="002C2C47"/>
    <w:rsid w:val="002C3E72"/>
    <w:rsid w:val="002C42C7"/>
    <w:rsid w:val="002C4B24"/>
    <w:rsid w:val="002C55A0"/>
    <w:rsid w:val="002C59AF"/>
    <w:rsid w:val="002C5E9C"/>
    <w:rsid w:val="002C675E"/>
    <w:rsid w:val="002C74F5"/>
    <w:rsid w:val="002C7ED9"/>
    <w:rsid w:val="002D0179"/>
    <w:rsid w:val="002D0C4E"/>
    <w:rsid w:val="002D100C"/>
    <w:rsid w:val="002D1508"/>
    <w:rsid w:val="002D166C"/>
    <w:rsid w:val="002D2AE3"/>
    <w:rsid w:val="002D2BB0"/>
    <w:rsid w:val="002D3300"/>
    <w:rsid w:val="002D33D6"/>
    <w:rsid w:val="002D3506"/>
    <w:rsid w:val="002D3D4F"/>
    <w:rsid w:val="002D599B"/>
    <w:rsid w:val="002D5A34"/>
    <w:rsid w:val="002D5C45"/>
    <w:rsid w:val="002D6B20"/>
    <w:rsid w:val="002D7104"/>
    <w:rsid w:val="002D77A4"/>
    <w:rsid w:val="002D77D5"/>
    <w:rsid w:val="002D7E90"/>
    <w:rsid w:val="002E03D2"/>
    <w:rsid w:val="002E057B"/>
    <w:rsid w:val="002E08E4"/>
    <w:rsid w:val="002E1B7F"/>
    <w:rsid w:val="002E1D2A"/>
    <w:rsid w:val="002E1D97"/>
    <w:rsid w:val="002E1E67"/>
    <w:rsid w:val="002E26E5"/>
    <w:rsid w:val="002E293F"/>
    <w:rsid w:val="002E3E2F"/>
    <w:rsid w:val="002E40D6"/>
    <w:rsid w:val="002E49BF"/>
    <w:rsid w:val="002E501C"/>
    <w:rsid w:val="002E51BC"/>
    <w:rsid w:val="002E7346"/>
    <w:rsid w:val="002E7511"/>
    <w:rsid w:val="002E7E9B"/>
    <w:rsid w:val="002F03FA"/>
    <w:rsid w:val="002F0891"/>
    <w:rsid w:val="002F0A3B"/>
    <w:rsid w:val="002F0E21"/>
    <w:rsid w:val="002F179E"/>
    <w:rsid w:val="002F17E6"/>
    <w:rsid w:val="002F180F"/>
    <w:rsid w:val="002F2058"/>
    <w:rsid w:val="002F2894"/>
    <w:rsid w:val="002F2F32"/>
    <w:rsid w:val="002F53A1"/>
    <w:rsid w:val="002F626D"/>
    <w:rsid w:val="002F6439"/>
    <w:rsid w:val="002F6BD3"/>
    <w:rsid w:val="002F73E2"/>
    <w:rsid w:val="002F764B"/>
    <w:rsid w:val="003002BA"/>
    <w:rsid w:val="00300737"/>
    <w:rsid w:val="0030083D"/>
    <w:rsid w:val="00300CF1"/>
    <w:rsid w:val="00301055"/>
    <w:rsid w:val="003018EB"/>
    <w:rsid w:val="0030378D"/>
    <w:rsid w:val="0030416E"/>
    <w:rsid w:val="003053F7"/>
    <w:rsid w:val="003055D6"/>
    <w:rsid w:val="00305A8B"/>
    <w:rsid w:val="00305AFB"/>
    <w:rsid w:val="003064A5"/>
    <w:rsid w:val="00306DD4"/>
    <w:rsid w:val="00310BE6"/>
    <w:rsid w:val="00310FCE"/>
    <w:rsid w:val="00311E2A"/>
    <w:rsid w:val="00312741"/>
    <w:rsid w:val="00313D29"/>
    <w:rsid w:val="0031469B"/>
    <w:rsid w:val="00317ED6"/>
    <w:rsid w:val="00320CB0"/>
    <w:rsid w:val="00320F96"/>
    <w:rsid w:val="00321118"/>
    <w:rsid w:val="00321361"/>
    <w:rsid w:val="00321467"/>
    <w:rsid w:val="003222B7"/>
    <w:rsid w:val="00322CF4"/>
    <w:rsid w:val="003231FD"/>
    <w:rsid w:val="003233FE"/>
    <w:rsid w:val="00323F0A"/>
    <w:rsid w:val="003252DC"/>
    <w:rsid w:val="00325858"/>
    <w:rsid w:val="00325CAD"/>
    <w:rsid w:val="00326036"/>
    <w:rsid w:val="003265F3"/>
    <w:rsid w:val="003307E5"/>
    <w:rsid w:val="00330A70"/>
    <w:rsid w:val="00330DC2"/>
    <w:rsid w:val="003315FF"/>
    <w:rsid w:val="003327D6"/>
    <w:rsid w:val="00333967"/>
    <w:rsid w:val="00334958"/>
    <w:rsid w:val="00334FF2"/>
    <w:rsid w:val="00335C85"/>
    <w:rsid w:val="003368C7"/>
    <w:rsid w:val="00341569"/>
    <w:rsid w:val="003441BF"/>
    <w:rsid w:val="00344471"/>
    <w:rsid w:val="00344F2E"/>
    <w:rsid w:val="003458B9"/>
    <w:rsid w:val="00345A85"/>
    <w:rsid w:val="00345BB3"/>
    <w:rsid w:val="00346A74"/>
    <w:rsid w:val="0034737C"/>
    <w:rsid w:val="0034768E"/>
    <w:rsid w:val="00350927"/>
    <w:rsid w:val="00350FCE"/>
    <w:rsid w:val="00350FD3"/>
    <w:rsid w:val="00351742"/>
    <w:rsid w:val="00351951"/>
    <w:rsid w:val="003520C5"/>
    <w:rsid w:val="003521CA"/>
    <w:rsid w:val="0035270E"/>
    <w:rsid w:val="00352727"/>
    <w:rsid w:val="00354288"/>
    <w:rsid w:val="00355B7F"/>
    <w:rsid w:val="003561B3"/>
    <w:rsid w:val="0035671A"/>
    <w:rsid w:val="003600A6"/>
    <w:rsid w:val="00360FF6"/>
    <w:rsid w:val="003616A9"/>
    <w:rsid w:val="0036172E"/>
    <w:rsid w:val="00361DA3"/>
    <w:rsid w:val="0036260A"/>
    <w:rsid w:val="00362CBA"/>
    <w:rsid w:val="00362E75"/>
    <w:rsid w:val="00364F07"/>
    <w:rsid w:val="00364F45"/>
    <w:rsid w:val="00365C79"/>
    <w:rsid w:val="003679E2"/>
    <w:rsid w:val="00367E9C"/>
    <w:rsid w:val="00370E7B"/>
    <w:rsid w:val="003711BC"/>
    <w:rsid w:val="00372C3B"/>
    <w:rsid w:val="00372E9B"/>
    <w:rsid w:val="00372F38"/>
    <w:rsid w:val="00372F40"/>
    <w:rsid w:val="003764F5"/>
    <w:rsid w:val="00376802"/>
    <w:rsid w:val="003775AC"/>
    <w:rsid w:val="00377EB1"/>
    <w:rsid w:val="0038273C"/>
    <w:rsid w:val="00383A0C"/>
    <w:rsid w:val="00384294"/>
    <w:rsid w:val="0038439C"/>
    <w:rsid w:val="00384892"/>
    <w:rsid w:val="00384AC6"/>
    <w:rsid w:val="00385825"/>
    <w:rsid w:val="0038594A"/>
    <w:rsid w:val="00385CBF"/>
    <w:rsid w:val="003864D9"/>
    <w:rsid w:val="0038696D"/>
    <w:rsid w:val="003872A6"/>
    <w:rsid w:val="0038780E"/>
    <w:rsid w:val="00387922"/>
    <w:rsid w:val="00387B3A"/>
    <w:rsid w:val="0039007C"/>
    <w:rsid w:val="003902C1"/>
    <w:rsid w:val="00391367"/>
    <w:rsid w:val="0039161B"/>
    <w:rsid w:val="003919FD"/>
    <w:rsid w:val="0039244B"/>
    <w:rsid w:val="00392C06"/>
    <w:rsid w:val="00393053"/>
    <w:rsid w:val="003939CC"/>
    <w:rsid w:val="003940CE"/>
    <w:rsid w:val="003946C3"/>
    <w:rsid w:val="00396CC8"/>
    <w:rsid w:val="00396E76"/>
    <w:rsid w:val="003A15F1"/>
    <w:rsid w:val="003A1AED"/>
    <w:rsid w:val="003A20A7"/>
    <w:rsid w:val="003A2578"/>
    <w:rsid w:val="003A25B6"/>
    <w:rsid w:val="003A2996"/>
    <w:rsid w:val="003A29A5"/>
    <w:rsid w:val="003A29F1"/>
    <w:rsid w:val="003A5A01"/>
    <w:rsid w:val="003A6B14"/>
    <w:rsid w:val="003B05FC"/>
    <w:rsid w:val="003B0DC7"/>
    <w:rsid w:val="003B17C0"/>
    <w:rsid w:val="003B1EC7"/>
    <w:rsid w:val="003B2045"/>
    <w:rsid w:val="003B24DE"/>
    <w:rsid w:val="003B26A0"/>
    <w:rsid w:val="003B3A71"/>
    <w:rsid w:val="003B4B99"/>
    <w:rsid w:val="003B4FC5"/>
    <w:rsid w:val="003B5423"/>
    <w:rsid w:val="003B5AA0"/>
    <w:rsid w:val="003B5E9A"/>
    <w:rsid w:val="003B60AA"/>
    <w:rsid w:val="003B60AC"/>
    <w:rsid w:val="003B6D6D"/>
    <w:rsid w:val="003B6EA6"/>
    <w:rsid w:val="003B7386"/>
    <w:rsid w:val="003B7EA0"/>
    <w:rsid w:val="003C0130"/>
    <w:rsid w:val="003C0D93"/>
    <w:rsid w:val="003C1AE3"/>
    <w:rsid w:val="003C1BDB"/>
    <w:rsid w:val="003C1E47"/>
    <w:rsid w:val="003C2403"/>
    <w:rsid w:val="003C2653"/>
    <w:rsid w:val="003C2834"/>
    <w:rsid w:val="003C3624"/>
    <w:rsid w:val="003C3AE1"/>
    <w:rsid w:val="003C4B28"/>
    <w:rsid w:val="003C6861"/>
    <w:rsid w:val="003C6E17"/>
    <w:rsid w:val="003C72D0"/>
    <w:rsid w:val="003C75BB"/>
    <w:rsid w:val="003C77CA"/>
    <w:rsid w:val="003C7C83"/>
    <w:rsid w:val="003C7CEA"/>
    <w:rsid w:val="003D0791"/>
    <w:rsid w:val="003D109A"/>
    <w:rsid w:val="003D18BA"/>
    <w:rsid w:val="003D1B8C"/>
    <w:rsid w:val="003D1F86"/>
    <w:rsid w:val="003D228E"/>
    <w:rsid w:val="003D2847"/>
    <w:rsid w:val="003D32B9"/>
    <w:rsid w:val="003D3595"/>
    <w:rsid w:val="003D388C"/>
    <w:rsid w:val="003D39E2"/>
    <w:rsid w:val="003D5B40"/>
    <w:rsid w:val="003D5BE0"/>
    <w:rsid w:val="003D5D74"/>
    <w:rsid w:val="003D6805"/>
    <w:rsid w:val="003D7018"/>
    <w:rsid w:val="003D7B8D"/>
    <w:rsid w:val="003E0131"/>
    <w:rsid w:val="003E07C0"/>
    <w:rsid w:val="003E08EC"/>
    <w:rsid w:val="003E16CD"/>
    <w:rsid w:val="003E28CB"/>
    <w:rsid w:val="003E2B78"/>
    <w:rsid w:val="003E398A"/>
    <w:rsid w:val="003E47EA"/>
    <w:rsid w:val="003E5747"/>
    <w:rsid w:val="003E5D4C"/>
    <w:rsid w:val="003E5FBC"/>
    <w:rsid w:val="003E63F8"/>
    <w:rsid w:val="003E7073"/>
    <w:rsid w:val="003E73F6"/>
    <w:rsid w:val="003E7B57"/>
    <w:rsid w:val="003E7EF1"/>
    <w:rsid w:val="003F0EF9"/>
    <w:rsid w:val="003F2123"/>
    <w:rsid w:val="003F2C1B"/>
    <w:rsid w:val="003F38C3"/>
    <w:rsid w:val="003F38D2"/>
    <w:rsid w:val="003F3A58"/>
    <w:rsid w:val="003F4E7D"/>
    <w:rsid w:val="003F5999"/>
    <w:rsid w:val="003F71F5"/>
    <w:rsid w:val="003F7921"/>
    <w:rsid w:val="00400AD6"/>
    <w:rsid w:val="00401443"/>
    <w:rsid w:val="00402BCE"/>
    <w:rsid w:val="00402CF6"/>
    <w:rsid w:val="0040316B"/>
    <w:rsid w:val="00403740"/>
    <w:rsid w:val="00405F88"/>
    <w:rsid w:val="0040630F"/>
    <w:rsid w:val="004067C3"/>
    <w:rsid w:val="00406DEC"/>
    <w:rsid w:val="0040726A"/>
    <w:rsid w:val="00407535"/>
    <w:rsid w:val="0040799E"/>
    <w:rsid w:val="00407B81"/>
    <w:rsid w:val="00407D41"/>
    <w:rsid w:val="00410EC6"/>
    <w:rsid w:val="00412083"/>
    <w:rsid w:val="00412A01"/>
    <w:rsid w:val="00412FC2"/>
    <w:rsid w:val="004137B0"/>
    <w:rsid w:val="00414D8E"/>
    <w:rsid w:val="00415FF9"/>
    <w:rsid w:val="0041644D"/>
    <w:rsid w:val="00416600"/>
    <w:rsid w:val="00417A3D"/>
    <w:rsid w:val="00417EC9"/>
    <w:rsid w:val="004205A4"/>
    <w:rsid w:val="00421264"/>
    <w:rsid w:val="004213FB"/>
    <w:rsid w:val="00422191"/>
    <w:rsid w:val="00422248"/>
    <w:rsid w:val="0042282A"/>
    <w:rsid w:val="004228F9"/>
    <w:rsid w:val="00422E78"/>
    <w:rsid w:val="004234C0"/>
    <w:rsid w:val="00423531"/>
    <w:rsid w:val="00423798"/>
    <w:rsid w:val="00423807"/>
    <w:rsid w:val="00423876"/>
    <w:rsid w:val="00424610"/>
    <w:rsid w:val="00425494"/>
    <w:rsid w:val="00426698"/>
    <w:rsid w:val="00426F29"/>
    <w:rsid w:val="00427560"/>
    <w:rsid w:val="00430311"/>
    <w:rsid w:val="00430D89"/>
    <w:rsid w:val="00430FC6"/>
    <w:rsid w:val="00431812"/>
    <w:rsid w:val="00431EE1"/>
    <w:rsid w:val="0043225E"/>
    <w:rsid w:val="004339D3"/>
    <w:rsid w:val="0043473D"/>
    <w:rsid w:val="00435EBE"/>
    <w:rsid w:val="00435FD3"/>
    <w:rsid w:val="00436A1F"/>
    <w:rsid w:val="00436E0A"/>
    <w:rsid w:val="004375D2"/>
    <w:rsid w:val="00437642"/>
    <w:rsid w:val="004402B0"/>
    <w:rsid w:val="00441F0F"/>
    <w:rsid w:val="00442353"/>
    <w:rsid w:val="004433F1"/>
    <w:rsid w:val="00444468"/>
    <w:rsid w:val="00445004"/>
    <w:rsid w:val="004451C4"/>
    <w:rsid w:val="00445200"/>
    <w:rsid w:val="00446A31"/>
    <w:rsid w:val="00446D15"/>
    <w:rsid w:val="00446FCD"/>
    <w:rsid w:val="0044735A"/>
    <w:rsid w:val="00447AE0"/>
    <w:rsid w:val="00450D31"/>
    <w:rsid w:val="004510A0"/>
    <w:rsid w:val="004516F4"/>
    <w:rsid w:val="00453B41"/>
    <w:rsid w:val="00453CD3"/>
    <w:rsid w:val="00454793"/>
    <w:rsid w:val="00454ABA"/>
    <w:rsid w:val="004561A7"/>
    <w:rsid w:val="00456F2A"/>
    <w:rsid w:val="004612B7"/>
    <w:rsid w:val="00461321"/>
    <w:rsid w:val="00463192"/>
    <w:rsid w:val="004634F4"/>
    <w:rsid w:val="00464026"/>
    <w:rsid w:val="004640F0"/>
    <w:rsid w:val="004649A6"/>
    <w:rsid w:val="00464B04"/>
    <w:rsid w:val="004655DA"/>
    <w:rsid w:val="00465F4D"/>
    <w:rsid w:val="004669B8"/>
    <w:rsid w:val="00467425"/>
    <w:rsid w:val="00467493"/>
    <w:rsid w:val="00467D09"/>
    <w:rsid w:val="00467FA5"/>
    <w:rsid w:val="004710A8"/>
    <w:rsid w:val="00471922"/>
    <w:rsid w:val="00472A44"/>
    <w:rsid w:val="00472F4A"/>
    <w:rsid w:val="00473620"/>
    <w:rsid w:val="00474A09"/>
    <w:rsid w:val="00475770"/>
    <w:rsid w:val="00480EDC"/>
    <w:rsid w:val="004812D3"/>
    <w:rsid w:val="00482A5F"/>
    <w:rsid w:val="00484007"/>
    <w:rsid w:val="00484D30"/>
    <w:rsid w:val="004852F2"/>
    <w:rsid w:val="0048624C"/>
    <w:rsid w:val="0048724B"/>
    <w:rsid w:val="004873CF"/>
    <w:rsid w:val="004878B3"/>
    <w:rsid w:val="0049033B"/>
    <w:rsid w:val="00490EC4"/>
    <w:rsid w:val="0049132D"/>
    <w:rsid w:val="004916FE"/>
    <w:rsid w:val="00491913"/>
    <w:rsid w:val="0049200E"/>
    <w:rsid w:val="00492652"/>
    <w:rsid w:val="0049280C"/>
    <w:rsid w:val="004936A6"/>
    <w:rsid w:val="00493E7A"/>
    <w:rsid w:val="0049404B"/>
    <w:rsid w:val="004945E9"/>
    <w:rsid w:val="00496443"/>
    <w:rsid w:val="0049691B"/>
    <w:rsid w:val="0049706A"/>
    <w:rsid w:val="004976E9"/>
    <w:rsid w:val="00497DEA"/>
    <w:rsid w:val="004A043C"/>
    <w:rsid w:val="004A1800"/>
    <w:rsid w:val="004A1B86"/>
    <w:rsid w:val="004A26EE"/>
    <w:rsid w:val="004A2F15"/>
    <w:rsid w:val="004A3774"/>
    <w:rsid w:val="004A44BA"/>
    <w:rsid w:val="004A5698"/>
    <w:rsid w:val="004A5740"/>
    <w:rsid w:val="004A5848"/>
    <w:rsid w:val="004A5906"/>
    <w:rsid w:val="004A5C83"/>
    <w:rsid w:val="004B0F9C"/>
    <w:rsid w:val="004B1ABD"/>
    <w:rsid w:val="004B21C0"/>
    <w:rsid w:val="004B285F"/>
    <w:rsid w:val="004B32EE"/>
    <w:rsid w:val="004B3605"/>
    <w:rsid w:val="004B388B"/>
    <w:rsid w:val="004B3EFE"/>
    <w:rsid w:val="004B45CB"/>
    <w:rsid w:val="004B5618"/>
    <w:rsid w:val="004B5951"/>
    <w:rsid w:val="004B6BD2"/>
    <w:rsid w:val="004B6E72"/>
    <w:rsid w:val="004C25CD"/>
    <w:rsid w:val="004C43B8"/>
    <w:rsid w:val="004C464D"/>
    <w:rsid w:val="004C5522"/>
    <w:rsid w:val="004C5753"/>
    <w:rsid w:val="004C5F40"/>
    <w:rsid w:val="004C770F"/>
    <w:rsid w:val="004C7E48"/>
    <w:rsid w:val="004D0140"/>
    <w:rsid w:val="004D0916"/>
    <w:rsid w:val="004D0AF7"/>
    <w:rsid w:val="004D0E37"/>
    <w:rsid w:val="004D175C"/>
    <w:rsid w:val="004D1E64"/>
    <w:rsid w:val="004D222E"/>
    <w:rsid w:val="004D337F"/>
    <w:rsid w:val="004D3574"/>
    <w:rsid w:val="004D3715"/>
    <w:rsid w:val="004D3ADD"/>
    <w:rsid w:val="004D4DA3"/>
    <w:rsid w:val="004D6472"/>
    <w:rsid w:val="004D64F8"/>
    <w:rsid w:val="004D74D9"/>
    <w:rsid w:val="004E0081"/>
    <w:rsid w:val="004E056D"/>
    <w:rsid w:val="004E1334"/>
    <w:rsid w:val="004E1A2D"/>
    <w:rsid w:val="004E2080"/>
    <w:rsid w:val="004E2D06"/>
    <w:rsid w:val="004E321A"/>
    <w:rsid w:val="004E35C8"/>
    <w:rsid w:val="004E4EC7"/>
    <w:rsid w:val="004E560F"/>
    <w:rsid w:val="004E6D81"/>
    <w:rsid w:val="004E6DB4"/>
    <w:rsid w:val="004E7068"/>
    <w:rsid w:val="004E70AC"/>
    <w:rsid w:val="004E7391"/>
    <w:rsid w:val="004E749E"/>
    <w:rsid w:val="004E7EB4"/>
    <w:rsid w:val="004F0218"/>
    <w:rsid w:val="004F0232"/>
    <w:rsid w:val="004F0592"/>
    <w:rsid w:val="004F0D74"/>
    <w:rsid w:val="004F25DE"/>
    <w:rsid w:val="004F283A"/>
    <w:rsid w:val="004F2D1B"/>
    <w:rsid w:val="004F2F7E"/>
    <w:rsid w:val="004F4029"/>
    <w:rsid w:val="004F443E"/>
    <w:rsid w:val="004F4B52"/>
    <w:rsid w:val="004F4EAD"/>
    <w:rsid w:val="004F52E2"/>
    <w:rsid w:val="004F5934"/>
    <w:rsid w:val="004F6406"/>
    <w:rsid w:val="004F6795"/>
    <w:rsid w:val="004F7D52"/>
    <w:rsid w:val="005002E0"/>
    <w:rsid w:val="00500B64"/>
    <w:rsid w:val="0050171A"/>
    <w:rsid w:val="00501EB9"/>
    <w:rsid w:val="005022B9"/>
    <w:rsid w:val="005023F7"/>
    <w:rsid w:val="00503427"/>
    <w:rsid w:val="00503921"/>
    <w:rsid w:val="00504515"/>
    <w:rsid w:val="00504C27"/>
    <w:rsid w:val="00504DBA"/>
    <w:rsid w:val="00504DE9"/>
    <w:rsid w:val="00507174"/>
    <w:rsid w:val="00507649"/>
    <w:rsid w:val="0050771E"/>
    <w:rsid w:val="00507975"/>
    <w:rsid w:val="005102A1"/>
    <w:rsid w:val="005104B1"/>
    <w:rsid w:val="005105BF"/>
    <w:rsid w:val="00511E2C"/>
    <w:rsid w:val="00513227"/>
    <w:rsid w:val="005132EA"/>
    <w:rsid w:val="00513C37"/>
    <w:rsid w:val="00514C33"/>
    <w:rsid w:val="00514D75"/>
    <w:rsid w:val="005153D5"/>
    <w:rsid w:val="005164B7"/>
    <w:rsid w:val="005173C8"/>
    <w:rsid w:val="00517424"/>
    <w:rsid w:val="0051775F"/>
    <w:rsid w:val="005217B4"/>
    <w:rsid w:val="005219D8"/>
    <w:rsid w:val="00521BCF"/>
    <w:rsid w:val="0052201D"/>
    <w:rsid w:val="0052254F"/>
    <w:rsid w:val="005236A1"/>
    <w:rsid w:val="00523773"/>
    <w:rsid w:val="00523CF9"/>
    <w:rsid w:val="00524070"/>
    <w:rsid w:val="005249D1"/>
    <w:rsid w:val="00524AB0"/>
    <w:rsid w:val="00524B01"/>
    <w:rsid w:val="00525A7A"/>
    <w:rsid w:val="00525AB0"/>
    <w:rsid w:val="00526306"/>
    <w:rsid w:val="00531612"/>
    <w:rsid w:val="00532089"/>
    <w:rsid w:val="0053243D"/>
    <w:rsid w:val="0053283A"/>
    <w:rsid w:val="00534588"/>
    <w:rsid w:val="0053497C"/>
    <w:rsid w:val="00535F8F"/>
    <w:rsid w:val="00536C0B"/>
    <w:rsid w:val="00537423"/>
    <w:rsid w:val="005379B6"/>
    <w:rsid w:val="00540362"/>
    <w:rsid w:val="00540D74"/>
    <w:rsid w:val="00541195"/>
    <w:rsid w:val="005414AB"/>
    <w:rsid w:val="00541A93"/>
    <w:rsid w:val="00541E74"/>
    <w:rsid w:val="00541EAC"/>
    <w:rsid w:val="00542EAF"/>
    <w:rsid w:val="00544809"/>
    <w:rsid w:val="00544BF3"/>
    <w:rsid w:val="005453CA"/>
    <w:rsid w:val="0054586B"/>
    <w:rsid w:val="00546757"/>
    <w:rsid w:val="005468B2"/>
    <w:rsid w:val="00546E94"/>
    <w:rsid w:val="005471CA"/>
    <w:rsid w:val="00550217"/>
    <w:rsid w:val="00550534"/>
    <w:rsid w:val="005508F2"/>
    <w:rsid w:val="00550DD9"/>
    <w:rsid w:val="0055109A"/>
    <w:rsid w:val="0055111C"/>
    <w:rsid w:val="005528D7"/>
    <w:rsid w:val="00552D46"/>
    <w:rsid w:val="00553C64"/>
    <w:rsid w:val="00553E04"/>
    <w:rsid w:val="00554600"/>
    <w:rsid w:val="0055472C"/>
    <w:rsid w:val="00554999"/>
    <w:rsid w:val="0055565B"/>
    <w:rsid w:val="00556C5E"/>
    <w:rsid w:val="00556E6D"/>
    <w:rsid w:val="005574FC"/>
    <w:rsid w:val="005601A1"/>
    <w:rsid w:val="005618EB"/>
    <w:rsid w:val="00561A04"/>
    <w:rsid w:val="0056225F"/>
    <w:rsid w:val="0056284A"/>
    <w:rsid w:val="00562CC3"/>
    <w:rsid w:val="00564362"/>
    <w:rsid w:val="005649EE"/>
    <w:rsid w:val="00564A2F"/>
    <w:rsid w:val="0056521F"/>
    <w:rsid w:val="00565979"/>
    <w:rsid w:val="0056628E"/>
    <w:rsid w:val="0056799F"/>
    <w:rsid w:val="00567F16"/>
    <w:rsid w:val="00570B44"/>
    <w:rsid w:val="00570F6D"/>
    <w:rsid w:val="005714E7"/>
    <w:rsid w:val="00571A1A"/>
    <w:rsid w:val="00571BDA"/>
    <w:rsid w:val="00571CCA"/>
    <w:rsid w:val="00571F30"/>
    <w:rsid w:val="0057293C"/>
    <w:rsid w:val="005736E1"/>
    <w:rsid w:val="0057371B"/>
    <w:rsid w:val="0057394A"/>
    <w:rsid w:val="005739ED"/>
    <w:rsid w:val="00573A5D"/>
    <w:rsid w:val="00573FE5"/>
    <w:rsid w:val="0057470F"/>
    <w:rsid w:val="00574CDD"/>
    <w:rsid w:val="00574CE3"/>
    <w:rsid w:val="00575661"/>
    <w:rsid w:val="005757EB"/>
    <w:rsid w:val="00576977"/>
    <w:rsid w:val="00577359"/>
    <w:rsid w:val="005773D2"/>
    <w:rsid w:val="00577686"/>
    <w:rsid w:val="0057773C"/>
    <w:rsid w:val="00577853"/>
    <w:rsid w:val="005778C8"/>
    <w:rsid w:val="00580144"/>
    <w:rsid w:val="00581541"/>
    <w:rsid w:val="005824F6"/>
    <w:rsid w:val="00582A9C"/>
    <w:rsid w:val="00583426"/>
    <w:rsid w:val="00584098"/>
    <w:rsid w:val="005849F9"/>
    <w:rsid w:val="00584B52"/>
    <w:rsid w:val="00585262"/>
    <w:rsid w:val="0058546D"/>
    <w:rsid w:val="00585C6F"/>
    <w:rsid w:val="00586890"/>
    <w:rsid w:val="00587124"/>
    <w:rsid w:val="005875E7"/>
    <w:rsid w:val="00587617"/>
    <w:rsid w:val="0058771A"/>
    <w:rsid w:val="005905CF"/>
    <w:rsid w:val="00590FB4"/>
    <w:rsid w:val="005916C9"/>
    <w:rsid w:val="00591D07"/>
    <w:rsid w:val="00592864"/>
    <w:rsid w:val="00592910"/>
    <w:rsid w:val="00592E7E"/>
    <w:rsid w:val="0059336E"/>
    <w:rsid w:val="005938E6"/>
    <w:rsid w:val="00595009"/>
    <w:rsid w:val="005956F5"/>
    <w:rsid w:val="00595C0B"/>
    <w:rsid w:val="00596E3D"/>
    <w:rsid w:val="005A0251"/>
    <w:rsid w:val="005A08A5"/>
    <w:rsid w:val="005A510A"/>
    <w:rsid w:val="005A55DD"/>
    <w:rsid w:val="005A5703"/>
    <w:rsid w:val="005A618B"/>
    <w:rsid w:val="005A6DEE"/>
    <w:rsid w:val="005A772F"/>
    <w:rsid w:val="005A7F7A"/>
    <w:rsid w:val="005B0979"/>
    <w:rsid w:val="005B0A3B"/>
    <w:rsid w:val="005B0B09"/>
    <w:rsid w:val="005B0B98"/>
    <w:rsid w:val="005B10E1"/>
    <w:rsid w:val="005B1787"/>
    <w:rsid w:val="005B196D"/>
    <w:rsid w:val="005B266F"/>
    <w:rsid w:val="005B26AD"/>
    <w:rsid w:val="005B2A96"/>
    <w:rsid w:val="005B2C2F"/>
    <w:rsid w:val="005B2DC5"/>
    <w:rsid w:val="005B2E80"/>
    <w:rsid w:val="005B2F14"/>
    <w:rsid w:val="005B2F83"/>
    <w:rsid w:val="005B3282"/>
    <w:rsid w:val="005B3549"/>
    <w:rsid w:val="005B3A84"/>
    <w:rsid w:val="005B3D84"/>
    <w:rsid w:val="005B5F6B"/>
    <w:rsid w:val="005B5FCA"/>
    <w:rsid w:val="005B64BD"/>
    <w:rsid w:val="005B6C8B"/>
    <w:rsid w:val="005B6D87"/>
    <w:rsid w:val="005B715E"/>
    <w:rsid w:val="005B7347"/>
    <w:rsid w:val="005B7898"/>
    <w:rsid w:val="005B7B45"/>
    <w:rsid w:val="005C056A"/>
    <w:rsid w:val="005C05FD"/>
    <w:rsid w:val="005C0974"/>
    <w:rsid w:val="005C1781"/>
    <w:rsid w:val="005C2C44"/>
    <w:rsid w:val="005C4670"/>
    <w:rsid w:val="005C4954"/>
    <w:rsid w:val="005C4FFB"/>
    <w:rsid w:val="005C5065"/>
    <w:rsid w:val="005C6862"/>
    <w:rsid w:val="005D08BA"/>
    <w:rsid w:val="005D0B8A"/>
    <w:rsid w:val="005D1047"/>
    <w:rsid w:val="005D110F"/>
    <w:rsid w:val="005D235E"/>
    <w:rsid w:val="005D249B"/>
    <w:rsid w:val="005D2FEF"/>
    <w:rsid w:val="005D3812"/>
    <w:rsid w:val="005D43B6"/>
    <w:rsid w:val="005D47A3"/>
    <w:rsid w:val="005D4924"/>
    <w:rsid w:val="005D5BD0"/>
    <w:rsid w:val="005D690D"/>
    <w:rsid w:val="005D6E64"/>
    <w:rsid w:val="005D7282"/>
    <w:rsid w:val="005E1554"/>
    <w:rsid w:val="005E1E9F"/>
    <w:rsid w:val="005E1F21"/>
    <w:rsid w:val="005E2449"/>
    <w:rsid w:val="005E2C76"/>
    <w:rsid w:val="005E31F3"/>
    <w:rsid w:val="005E3748"/>
    <w:rsid w:val="005E48F8"/>
    <w:rsid w:val="005E4B8F"/>
    <w:rsid w:val="005E5838"/>
    <w:rsid w:val="005E73CC"/>
    <w:rsid w:val="005E7B9E"/>
    <w:rsid w:val="005F0540"/>
    <w:rsid w:val="005F08A4"/>
    <w:rsid w:val="005F13D5"/>
    <w:rsid w:val="005F1596"/>
    <w:rsid w:val="005F30B1"/>
    <w:rsid w:val="005F30C9"/>
    <w:rsid w:val="005F4083"/>
    <w:rsid w:val="005F453C"/>
    <w:rsid w:val="005F4575"/>
    <w:rsid w:val="005F47EE"/>
    <w:rsid w:val="005F488C"/>
    <w:rsid w:val="005F50AD"/>
    <w:rsid w:val="005F5BE5"/>
    <w:rsid w:val="005F5FBF"/>
    <w:rsid w:val="005F63E9"/>
    <w:rsid w:val="005F649B"/>
    <w:rsid w:val="005F6975"/>
    <w:rsid w:val="005F6A8B"/>
    <w:rsid w:val="005F72B9"/>
    <w:rsid w:val="005F7930"/>
    <w:rsid w:val="005F7E7F"/>
    <w:rsid w:val="006002EC"/>
    <w:rsid w:val="00600832"/>
    <w:rsid w:val="00600943"/>
    <w:rsid w:val="00600FE9"/>
    <w:rsid w:val="0060106C"/>
    <w:rsid w:val="0060240E"/>
    <w:rsid w:val="006032BD"/>
    <w:rsid w:val="006040CF"/>
    <w:rsid w:val="0060486E"/>
    <w:rsid w:val="00604C01"/>
    <w:rsid w:val="00604C10"/>
    <w:rsid w:val="00604D54"/>
    <w:rsid w:val="00605E32"/>
    <w:rsid w:val="006062E0"/>
    <w:rsid w:val="006107B4"/>
    <w:rsid w:val="00612674"/>
    <w:rsid w:val="00614413"/>
    <w:rsid w:val="006147E4"/>
    <w:rsid w:val="00615E88"/>
    <w:rsid w:val="0061655B"/>
    <w:rsid w:val="00616688"/>
    <w:rsid w:val="0061679A"/>
    <w:rsid w:val="0061695B"/>
    <w:rsid w:val="00616B6C"/>
    <w:rsid w:val="00616D0D"/>
    <w:rsid w:val="00616F0B"/>
    <w:rsid w:val="00617B6B"/>
    <w:rsid w:val="00617C6B"/>
    <w:rsid w:val="00617D3B"/>
    <w:rsid w:val="00617EA2"/>
    <w:rsid w:val="006203F4"/>
    <w:rsid w:val="0062174E"/>
    <w:rsid w:val="00621938"/>
    <w:rsid w:val="00621D01"/>
    <w:rsid w:val="00621D12"/>
    <w:rsid w:val="00621D96"/>
    <w:rsid w:val="00622B31"/>
    <w:rsid w:val="00622E81"/>
    <w:rsid w:val="00622F94"/>
    <w:rsid w:val="00623492"/>
    <w:rsid w:val="006243D3"/>
    <w:rsid w:val="0062451B"/>
    <w:rsid w:val="00624AC7"/>
    <w:rsid w:val="00624C8B"/>
    <w:rsid w:val="00624DD6"/>
    <w:rsid w:val="00626F88"/>
    <w:rsid w:val="006274FE"/>
    <w:rsid w:val="00627984"/>
    <w:rsid w:val="00627E39"/>
    <w:rsid w:val="00627F05"/>
    <w:rsid w:val="00630063"/>
    <w:rsid w:val="006300FA"/>
    <w:rsid w:val="00630E38"/>
    <w:rsid w:val="006324C1"/>
    <w:rsid w:val="00632654"/>
    <w:rsid w:val="00632BE4"/>
    <w:rsid w:val="00633CEB"/>
    <w:rsid w:val="00633E15"/>
    <w:rsid w:val="006347CF"/>
    <w:rsid w:val="00634AE0"/>
    <w:rsid w:val="00634BB1"/>
    <w:rsid w:val="00634F80"/>
    <w:rsid w:val="006358B7"/>
    <w:rsid w:val="00636271"/>
    <w:rsid w:val="006367BC"/>
    <w:rsid w:val="006373E5"/>
    <w:rsid w:val="00637DE7"/>
    <w:rsid w:val="0064087F"/>
    <w:rsid w:val="00640EC1"/>
    <w:rsid w:val="00640EDB"/>
    <w:rsid w:val="006420CA"/>
    <w:rsid w:val="00643689"/>
    <w:rsid w:val="006436E9"/>
    <w:rsid w:val="006459B4"/>
    <w:rsid w:val="00645E7A"/>
    <w:rsid w:val="00646680"/>
    <w:rsid w:val="00646D84"/>
    <w:rsid w:val="00646DDE"/>
    <w:rsid w:val="00647047"/>
    <w:rsid w:val="00650672"/>
    <w:rsid w:val="00650857"/>
    <w:rsid w:val="00651CFE"/>
    <w:rsid w:val="00651ECB"/>
    <w:rsid w:val="00652055"/>
    <w:rsid w:val="006528A6"/>
    <w:rsid w:val="006530F0"/>
    <w:rsid w:val="0065355C"/>
    <w:rsid w:val="006535AC"/>
    <w:rsid w:val="00653E54"/>
    <w:rsid w:val="006545BF"/>
    <w:rsid w:val="00654FAE"/>
    <w:rsid w:val="00655EEC"/>
    <w:rsid w:val="0065648E"/>
    <w:rsid w:val="00656883"/>
    <w:rsid w:val="0065796D"/>
    <w:rsid w:val="006601F2"/>
    <w:rsid w:val="00660AAF"/>
    <w:rsid w:val="006612AF"/>
    <w:rsid w:val="00661C2F"/>
    <w:rsid w:val="00662B64"/>
    <w:rsid w:val="00662E26"/>
    <w:rsid w:val="00663692"/>
    <w:rsid w:val="00663DC3"/>
    <w:rsid w:val="006645D5"/>
    <w:rsid w:val="0066582B"/>
    <w:rsid w:val="0066619E"/>
    <w:rsid w:val="00666363"/>
    <w:rsid w:val="0066670E"/>
    <w:rsid w:val="0066775B"/>
    <w:rsid w:val="00667878"/>
    <w:rsid w:val="00670035"/>
    <w:rsid w:val="00671B7F"/>
    <w:rsid w:val="006723EB"/>
    <w:rsid w:val="006724C6"/>
    <w:rsid w:val="00672CFD"/>
    <w:rsid w:val="006744A8"/>
    <w:rsid w:val="00674886"/>
    <w:rsid w:val="006748C0"/>
    <w:rsid w:val="00674F40"/>
    <w:rsid w:val="00675200"/>
    <w:rsid w:val="00675F78"/>
    <w:rsid w:val="006765D9"/>
    <w:rsid w:val="00676876"/>
    <w:rsid w:val="0067690E"/>
    <w:rsid w:val="00676F1F"/>
    <w:rsid w:val="00677311"/>
    <w:rsid w:val="0067745D"/>
    <w:rsid w:val="0067760E"/>
    <w:rsid w:val="00677888"/>
    <w:rsid w:val="00677BF6"/>
    <w:rsid w:val="006801B6"/>
    <w:rsid w:val="006810CB"/>
    <w:rsid w:val="006812D8"/>
    <w:rsid w:val="00681E92"/>
    <w:rsid w:val="00681EC0"/>
    <w:rsid w:val="00682066"/>
    <w:rsid w:val="0068206F"/>
    <w:rsid w:val="0068235E"/>
    <w:rsid w:val="0068237C"/>
    <w:rsid w:val="00682446"/>
    <w:rsid w:val="00682DED"/>
    <w:rsid w:val="00682F92"/>
    <w:rsid w:val="00683CDE"/>
    <w:rsid w:val="00683F7E"/>
    <w:rsid w:val="0068408C"/>
    <w:rsid w:val="0068483B"/>
    <w:rsid w:val="00684CB1"/>
    <w:rsid w:val="006854C7"/>
    <w:rsid w:val="00686A36"/>
    <w:rsid w:val="00687B05"/>
    <w:rsid w:val="00690407"/>
    <w:rsid w:val="0069082E"/>
    <w:rsid w:val="0069096E"/>
    <w:rsid w:val="006911D6"/>
    <w:rsid w:val="00691663"/>
    <w:rsid w:val="0069173C"/>
    <w:rsid w:val="00691C05"/>
    <w:rsid w:val="00691C80"/>
    <w:rsid w:val="00692325"/>
    <w:rsid w:val="00692914"/>
    <w:rsid w:val="00693B40"/>
    <w:rsid w:val="0069421D"/>
    <w:rsid w:val="0069505C"/>
    <w:rsid w:val="00695BFA"/>
    <w:rsid w:val="00695F09"/>
    <w:rsid w:val="00696308"/>
    <w:rsid w:val="00696819"/>
    <w:rsid w:val="006A09A5"/>
    <w:rsid w:val="006A1075"/>
    <w:rsid w:val="006A1509"/>
    <w:rsid w:val="006A1B11"/>
    <w:rsid w:val="006A27DA"/>
    <w:rsid w:val="006A2884"/>
    <w:rsid w:val="006A30FF"/>
    <w:rsid w:val="006A31BD"/>
    <w:rsid w:val="006A323B"/>
    <w:rsid w:val="006A4372"/>
    <w:rsid w:val="006A44A3"/>
    <w:rsid w:val="006A5420"/>
    <w:rsid w:val="006A65EA"/>
    <w:rsid w:val="006A6859"/>
    <w:rsid w:val="006A6D23"/>
    <w:rsid w:val="006A74C1"/>
    <w:rsid w:val="006A783D"/>
    <w:rsid w:val="006B0633"/>
    <w:rsid w:val="006B0C93"/>
    <w:rsid w:val="006B19E2"/>
    <w:rsid w:val="006B229F"/>
    <w:rsid w:val="006B2980"/>
    <w:rsid w:val="006B3184"/>
    <w:rsid w:val="006B4642"/>
    <w:rsid w:val="006B4976"/>
    <w:rsid w:val="006B4F3E"/>
    <w:rsid w:val="006B4F70"/>
    <w:rsid w:val="006B4F8D"/>
    <w:rsid w:val="006B4FEE"/>
    <w:rsid w:val="006B543C"/>
    <w:rsid w:val="006B5B8C"/>
    <w:rsid w:val="006B5C38"/>
    <w:rsid w:val="006B5D16"/>
    <w:rsid w:val="006B62EB"/>
    <w:rsid w:val="006B634C"/>
    <w:rsid w:val="006B6793"/>
    <w:rsid w:val="006B67B7"/>
    <w:rsid w:val="006B6EA9"/>
    <w:rsid w:val="006B6F2B"/>
    <w:rsid w:val="006B7782"/>
    <w:rsid w:val="006C0189"/>
    <w:rsid w:val="006C0511"/>
    <w:rsid w:val="006C0C97"/>
    <w:rsid w:val="006C195C"/>
    <w:rsid w:val="006C1AF2"/>
    <w:rsid w:val="006C3009"/>
    <w:rsid w:val="006C3275"/>
    <w:rsid w:val="006C39F0"/>
    <w:rsid w:val="006C3FB2"/>
    <w:rsid w:val="006C5B0C"/>
    <w:rsid w:val="006C5D65"/>
    <w:rsid w:val="006C667C"/>
    <w:rsid w:val="006C6894"/>
    <w:rsid w:val="006D01B9"/>
    <w:rsid w:val="006D0553"/>
    <w:rsid w:val="006D096B"/>
    <w:rsid w:val="006D0E13"/>
    <w:rsid w:val="006D227E"/>
    <w:rsid w:val="006D2D29"/>
    <w:rsid w:val="006D338A"/>
    <w:rsid w:val="006D34A4"/>
    <w:rsid w:val="006D376E"/>
    <w:rsid w:val="006D3BFD"/>
    <w:rsid w:val="006D59BE"/>
    <w:rsid w:val="006D6A04"/>
    <w:rsid w:val="006D72FF"/>
    <w:rsid w:val="006E018A"/>
    <w:rsid w:val="006E0359"/>
    <w:rsid w:val="006E06D4"/>
    <w:rsid w:val="006E0DC1"/>
    <w:rsid w:val="006E1694"/>
    <w:rsid w:val="006E1C0A"/>
    <w:rsid w:val="006E28ED"/>
    <w:rsid w:val="006E30C8"/>
    <w:rsid w:val="006E3F6F"/>
    <w:rsid w:val="006E4F5E"/>
    <w:rsid w:val="006E593B"/>
    <w:rsid w:val="006E5AB1"/>
    <w:rsid w:val="006E7086"/>
    <w:rsid w:val="006E770D"/>
    <w:rsid w:val="006E7A6C"/>
    <w:rsid w:val="006E7DAB"/>
    <w:rsid w:val="006F05CC"/>
    <w:rsid w:val="006F1C98"/>
    <w:rsid w:val="006F2253"/>
    <w:rsid w:val="006F2AD7"/>
    <w:rsid w:val="006F306D"/>
    <w:rsid w:val="006F32C4"/>
    <w:rsid w:val="006F3E7E"/>
    <w:rsid w:val="006F45C3"/>
    <w:rsid w:val="006F4810"/>
    <w:rsid w:val="006F5AAF"/>
    <w:rsid w:val="006F5BF5"/>
    <w:rsid w:val="006F674C"/>
    <w:rsid w:val="006F68E2"/>
    <w:rsid w:val="006F6E57"/>
    <w:rsid w:val="006F6F69"/>
    <w:rsid w:val="006F6FB8"/>
    <w:rsid w:val="006F713D"/>
    <w:rsid w:val="00700188"/>
    <w:rsid w:val="007012A2"/>
    <w:rsid w:val="007020F9"/>
    <w:rsid w:val="00702A67"/>
    <w:rsid w:val="00703387"/>
    <w:rsid w:val="00703406"/>
    <w:rsid w:val="0070354F"/>
    <w:rsid w:val="007038F8"/>
    <w:rsid w:val="00704EC3"/>
    <w:rsid w:val="00704FB8"/>
    <w:rsid w:val="00705C97"/>
    <w:rsid w:val="00706DAA"/>
    <w:rsid w:val="007075B6"/>
    <w:rsid w:val="007111E5"/>
    <w:rsid w:val="00711339"/>
    <w:rsid w:val="00712136"/>
    <w:rsid w:val="0071272F"/>
    <w:rsid w:val="00712B5A"/>
    <w:rsid w:val="007134D7"/>
    <w:rsid w:val="00713667"/>
    <w:rsid w:val="00713AE5"/>
    <w:rsid w:val="00715186"/>
    <w:rsid w:val="00715C16"/>
    <w:rsid w:val="00715E97"/>
    <w:rsid w:val="00715EA8"/>
    <w:rsid w:val="00715F7A"/>
    <w:rsid w:val="0071617D"/>
    <w:rsid w:val="0071692D"/>
    <w:rsid w:val="00716BD7"/>
    <w:rsid w:val="007174A6"/>
    <w:rsid w:val="00720C59"/>
    <w:rsid w:val="007210E4"/>
    <w:rsid w:val="007223DB"/>
    <w:rsid w:val="00722472"/>
    <w:rsid w:val="00722A9E"/>
    <w:rsid w:val="00723CDA"/>
    <w:rsid w:val="00723DF1"/>
    <w:rsid w:val="0072469E"/>
    <w:rsid w:val="007266CB"/>
    <w:rsid w:val="00726E01"/>
    <w:rsid w:val="00727A1D"/>
    <w:rsid w:val="00727D44"/>
    <w:rsid w:val="00727E59"/>
    <w:rsid w:val="007305F8"/>
    <w:rsid w:val="0073060F"/>
    <w:rsid w:val="00730697"/>
    <w:rsid w:val="00730D52"/>
    <w:rsid w:val="00731000"/>
    <w:rsid w:val="00731386"/>
    <w:rsid w:val="0073166C"/>
    <w:rsid w:val="0073169C"/>
    <w:rsid w:val="00731FB9"/>
    <w:rsid w:val="007325AC"/>
    <w:rsid w:val="00732E9E"/>
    <w:rsid w:val="00732EBC"/>
    <w:rsid w:val="0073362B"/>
    <w:rsid w:val="007337B4"/>
    <w:rsid w:val="00735872"/>
    <w:rsid w:val="00735A9A"/>
    <w:rsid w:val="00735BC1"/>
    <w:rsid w:val="00735F61"/>
    <w:rsid w:val="0073658B"/>
    <w:rsid w:val="00736A03"/>
    <w:rsid w:val="007370D9"/>
    <w:rsid w:val="00737357"/>
    <w:rsid w:val="007401ED"/>
    <w:rsid w:val="0074161D"/>
    <w:rsid w:val="00741C98"/>
    <w:rsid w:val="00742607"/>
    <w:rsid w:val="0074281C"/>
    <w:rsid w:val="00743EC5"/>
    <w:rsid w:val="0074404F"/>
    <w:rsid w:val="007452E8"/>
    <w:rsid w:val="00745F96"/>
    <w:rsid w:val="00746490"/>
    <w:rsid w:val="00746BF8"/>
    <w:rsid w:val="00746BF9"/>
    <w:rsid w:val="007473BB"/>
    <w:rsid w:val="00747885"/>
    <w:rsid w:val="00747E10"/>
    <w:rsid w:val="00747FE6"/>
    <w:rsid w:val="00751393"/>
    <w:rsid w:val="0075157E"/>
    <w:rsid w:val="00751B51"/>
    <w:rsid w:val="00752320"/>
    <w:rsid w:val="00752E3A"/>
    <w:rsid w:val="00753E5E"/>
    <w:rsid w:val="00755117"/>
    <w:rsid w:val="00755C39"/>
    <w:rsid w:val="00756F02"/>
    <w:rsid w:val="007571ED"/>
    <w:rsid w:val="00757627"/>
    <w:rsid w:val="0075763A"/>
    <w:rsid w:val="00757ACA"/>
    <w:rsid w:val="00760548"/>
    <w:rsid w:val="00760B79"/>
    <w:rsid w:val="00760DF4"/>
    <w:rsid w:val="00761D27"/>
    <w:rsid w:val="00761D5E"/>
    <w:rsid w:val="0076291E"/>
    <w:rsid w:val="00762E70"/>
    <w:rsid w:val="00763152"/>
    <w:rsid w:val="00764306"/>
    <w:rsid w:val="00764F77"/>
    <w:rsid w:val="00765FED"/>
    <w:rsid w:val="00766201"/>
    <w:rsid w:val="00766207"/>
    <w:rsid w:val="00767222"/>
    <w:rsid w:val="00767B83"/>
    <w:rsid w:val="00767C2C"/>
    <w:rsid w:val="00770674"/>
    <w:rsid w:val="00770C33"/>
    <w:rsid w:val="00771324"/>
    <w:rsid w:val="00771C23"/>
    <w:rsid w:val="00771D21"/>
    <w:rsid w:val="00771D9B"/>
    <w:rsid w:val="007731D4"/>
    <w:rsid w:val="00773394"/>
    <w:rsid w:val="00773FF9"/>
    <w:rsid w:val="007759F3"/>
    <w:rsid w:val="00775C45"/>
    <w:rsid w:val="007769F9"/>
    <w:rsid w:val="00776B24"/>
    <w:rsid w:val="00776F64"/>
    <w:rsid w:val="0077700F"/>
    <w:rsid w:val="00780407"/>
    <w:rsid w:val="007814E9"/>
    <w:rsid w:val="00781E7B"/>
    <w:rsid w:val="00781EBB"/>
    <w:rsid w:val="007823C6"/>
    <w:rsid w:val="00785004"/>
    <w:rsid w:val="00785174"/>
    <w:rsid w:val="00785C86"/>
    <w:rsid w:val="007866DA"/>
    <w:rsid w:val="00786EB1"/>
    <w:rsid w:val="00787210"/>
    <w:rsid w:val="007875E8"/>
    <w:rsid w:val="00787A9F"/>
    <w:rsid w:val="00787DA8"/>
    <w:rsid w:val="00790DF8"/>
    <w:rsid w:val="00791EB8"/>
    <w:rsid w:val="00792063"/>
    <w:rsid w:val="007920C1"/>
    <w:rsid w:val="00792502"/>
    <w:rsid w:val="00793134"/>
    <w:rsid w:val="00793300"/>
    <w:rsid w:val="0079546D"/>
    <w:rsid w:val="007958EE"/>
    <w:rsid w:val="00795DF7"/>
    <w:rsid w:val="007960F8"/>
    <w:rsid w:val="00797781"/>
    <w:rsid w:val="00797A94"/>
    <w:rsid w:val="007A0607"/>
    <w:rsid w:val="007A2A06"/>
    <w:rsid w:val="007A2D9A"/>
    <w:rsid w:val="007A32CE"/>
    <w:rsid w:val="007A3391"/>
    <w:rsid w:val="007A44FC"/>
    <w:rsid w:val="007A4A5F"/>
    <w:rsid w:val="007A4D80"/>
    <w:rsid w:val="007A4E61"/>
    <w:rsid w:val="007A50F7"/>
    <w:rsid w:val="007A7887"/>
    <w:rsid w:val="007A7C91"/>
    <w:rsid w:val="007B2EF7"/>
    <w:rsid w:val="007B3FEF"/>
    <w:rsid w:val="007B41DC"/>
    <w:rsid w:val="007B453C"/>
    <w:rsid w:val="007B4735"/>
    <w:rsid w:val="007B4AF0"/>
    <w:rsid w:val="007B50AA"/>
    <w:rsid w:val="007B6E23"/>
    <w:rsid w:val="007B7D68"/>
    <w:rsid w:val="007C0C51"/>
    <w:rsid w:val="007C10EF"/>
    <w:rsid w:val="007C135D"/>
    <w:rsid w:val="007C1BAB"/>
    <w:rsid w:val="007C1D0D"/>
    <w:rsid w:val="007C1EA7"/>
    <w:rsid w:val="007C20F1"/>
    <w:rsid w:val="007C2549"/>
    <w:rsid w:val="007C2A1A"/>
    <w:rsid w:val="007C2ACC"/>
    <w:rsid w:val="007C3244"/>
    <w:rsid w:val="007C3450"/>
    <w:rsid w:val="007C3E28"/>
    <w:rsid w:val="007C409B"/>
    <w:rsid w:val="007C53EA"/>
    <w:rsid w:val="007C566F"/>
    <w:rsid w:val="007C5F72"/>
    <w:rsid w:val="007C60E0"/>
    <w:rsid w:val="007C69B4"/>
    <w:rsid w:val="007C6A89"/>
    <w:rsid w:val="007C6B55"/>
    <w:rsid w:val="007C6D29"/>
    <w:rsid w:val="007C6D82"/>
    <w:rsid w:val="007C7CB7"/>
    <w:rsid w:val="007D20AF"/>
    <w:rsid w:val="007D3AC4"/>
    <w:rsid w:val="007D3E3B"/>
    <w:rsid w:val="007D5AE1"/>
    <w:rsid w:val="007D6455"/>
    <w:rsid w:val="007D6BD6"/>
    <w:rsid w:val="007D6E5D"/>
    <w:rsid w:val="007D7162"/>
    <w:rsid w:val="007D749B"/>
    <w:rsid w:val="007D7E3C"/>
    <w:rsid w:val="007E086D"/>
    <w:rsid w:val="007E0943"/>
    <w:rsid w:val="007E0D89"/>
    <w:rsid w:val="007E0E69"/>
    <w:rsid w:val="007E1E94"/>
    <w:rsid w:val="007E254B"/>
    <w:rsid w:val="007E351F"/>
    <w:rsid w:val="007E36A9"/>
    <w:rsid w:val="007E3A39"/>
    <w:rsid w:val="007E4E8A"/>
    <w:rsid w:val="007E5428"/>
    <w:rsid w:val="007E579A"/>
    <w:rsid w:val="007E5C48"/>
    <w:rsid w:val="007E5CF1"/>
    <w:rsid w:val="007E60C9"/>
    <w:rsid w:val="007E6C7F"/>
    <w:rsid w:val="007E76C8"/>
    <w:rsid w:val="007E798D"/>
    <w:rsid w:val="007F0535"/>
    <w:rsid w:val="007F10F6"/>
    <w:rsid w:val="007F16EF"/>
    <w:rsid w:val="007F2B7F"/>
    <w:rsid w:val="007F2C50"/>
    <w:rsid w:val="007F2DAD"/>
    <w:rsid w:val="007F2F5A"/>
    <w:rsid w:val="007F38FE"/>
    <w:rsid w:val="007F3A7A"/>
    <w:rsid w:val="007F4408"/>
    <w:rsid w:val="007F4798"/>
    <w:rsid w:val="007F47B3"/>
    <w:rsid w:val="007F4F94"/>
    <w:rsid w:val="007F53E2"/>
    <w:rsid w:val="007F5AC9"/>
    <w:rsid w:val="007F651C"/>
    <w:rsid w:val="007F722B"/>
    <w:rsid w:val="007F74E7"/>
    <w:rsid w:val="007F7548"/>
    <w:rsid w:val="00800277"/>
    <w:rsid w:val="008005D1"/>
    <w:rsid w:val="008007C9"/>
    <w:rsid w:val="00800CD6"/>
    <w:rsid w:val="00802E74"/>
    <w:rsid w:val="008031F9"/>
    <w:rsid w:val="008038BE"/>
    <w:rsid w:val="00803E89"/>
    <w:rsid w:val="00803F57"/>
    <w:rsid w:val="00805BF3"/>
    <w:rsid w:val="00806F3C"/>
    <w:rsid w:val="0080710A"/>
    <w:rsid w:val="0080784F"/>
    <w:rsid w:val="00807A17"/>
    <w:rsid w:val="0081063E"/>
    <w:rsid w:val="00811082"/>
    <w:rsid w:val="0081145F"/>
    <w:rsid w:val="00811584"/>
    <w:rsid w:val="00811B55"/>
    <w:rsid w:val="008124B9"/>
    <w:rsid w:val="00812E4D"/>
    <w:rsid w:val="00813835"/>
    <w:rsid w:val="00814A41"/>
    <w:rsid w:val="00815394"/>
    <w:rsid w:val="008167E0"/>
    <w:rsid w:val="00816BDC"/>
    <w:rsid w:val="00816E95"/>
    <w:rsid w:val="0081705D"/>
    <w:rsid w:val="00817485"/>
    <w:rsid w:val="00817745"/>
    <w:rsid w:val="00817E11"/>
    <w:rsid w:val="008201D2"/>
    <w:rsid w:val="00820FC7"/>
    <w:rsid w:val="0082141C"/>
    <w:rsid w:val="00821B68"/>
    <w:rsid w:val="00821C36"/>
    <w:rsid w:val="00822241"/>
    <w:rsid w:val="00822372"/>
    <w:rsid w:val="00822D1D"/>
    <w:rsid w:val="008232F1"/>
    <w:rsid w:val="008237D2"/>
    <w:rsid w:val="00823B39"/>
    <w:rsid w:val="00823D50"/>
    <w:rsid w:val="00824862"/>
    <w:rsid w:val="00824D4B"/>
    <w:rsid w:val="0082521A"/>
    <w:rsid w:val="00825226"/>
    <w:rsid w:val="008253DE"/>
    <w:rsid w:val="00825E3F"/>
    <w:rsid w:val="00825EB8"/>
    <w:rsid w:val="00825F03"/>
    <w:rsid w:val="008272DF"/>
    <w:rsid w:val="00827820"/>
    <w:rsid w:val="008308C6"/>
    <w:rsid w:val="00830BF5"/>
    <w:rsid w:val="00830C6F"/>
    <w:rsid w:val="008310F6"/>
    <w:rsid w:val="00831A4B"/>
    <w:rsid w:val="00832436"/>
    <w:rsid w:val="00832A3B"/>
    <w:rsid w:val="0083393A"/>
    <w:rsid w:val="00833D86"/>
    <w:rsid w:val="0083429D"/>
    <w:rsid w:val="00835A25"/>
    <w:rsid w:val="00835CCB"/>
    <w:rsid w:val="008361E7"/>
    <w:rsid w:val="00836F99"/>
    <w:rsid w:val="00837300"/>
    <w:rsid w:val="0083796B"/>
    <w:rsid w:val="00837B2D"/>
    <w:rsid w:val="00840C9D"/>
    <w:rsid w:val="008411D7"/>
    <w:rsid w:val="00841494"/>
    <w:rsid w:val="00841566"/>
    <w:rsid w:val="00841C51"/>
    <w:rsid w:val="00841E81"/>
    <w:rsid w:val="00841FCA"/>
    <w:rsid w:val="00842332"/>
    <w:rsid w:val="008425CB"/>
    <w:rsid w:val="00843698"/>
    <w:rsid w:val="00843CFA"/>
    <w:rsid w:val="00844445"/>
    <w:rsid w:val="00846ECE"/>
    <w:rsid w:val="00846F06"/>
    <w:rsid w:val="0084724B"/>
    <w:rsid w:val="00847F76"/>
    <w:rsid w:val="008501FA"/>
    <w:rsid w:val="00850508"/>
    <w:rsid w:val="00851AF4"/>
    <w:rsid w:val="00851E53"/>
    <w:rsid w:val="008520F2"/>
    <w:rsid w:val="00854DE5"/>
    <w:rsid w:val="00856297"/>
    <w:rsid w:val="008568FC"/>
    <w:rsid w:val="0086002E"/>
    <w:rsid w:val="00860511"/>
    <w:rsid w:val="00861349"/>
    <w:rsid w:val="00862F5B"/>
    <w:rsid w:val="00863772"/>
    <w:rsid w:val="00863EF8"/>
    <w:rsid w:val="00864156"/>
    <w:rsid w:val="008648FE"/>
    <w:rsid w:val="008659B4"/>
    <w:rsid w:val="008660FE"/>
    <w:rsid w:val="00867A25"/>
    <w:rsid w:val="008706FF"/>
    <w:rsid w:val="00871304"/>
    <w:rsid w:val="008717E7"/>
    <w:rsid w:val="00872114"/>
    <w:rsid w:val="0087236B"/>
    <w:rsid w:val="008728FA"/>
    <w:rsid w:val="00872E76"/>
    <w:rsid w:val="00873A08"/>
    <w:rsid w:val="00873A6D"/>
    <w:rsid w:val="008751DA"/>
    <w:rsid w:val="00875316"/>
    <w:rsid w:val="00875CC4"/>
    <w:rsid w:val="0087667F"/>
    <w:rsid w:val="0087770F"/>
    <w:rsid w:val="00880732"/>
    <w:rsid w:val="0088093A"/>
    <w:rsid w:val="00881507"/>
    <w:rsid w:val="008821F4"/>
    <w:rsid w:val="00882479"/>
    <w:rsid w:val="008825B3"/>
    <w:rsid w:val="008825DC"/>
    <w:rsid w:val="00884B14"/>
    <w:rsid w:val="00884F2C"/>
    <w:rsid w:val="00885995"/>
    <w:rsid w:val="00885F74"/>
    <w:rsid w:val="0088670F"/>
    <w:rsid w:val="008869E1"/>
    <w:rsid w:val="008874D4"/>
    <w:rsid w:val="008876C2"/>
    <w:rsid w:val="00887790"/>
    <w:rsid w:val="00887CE5"/>
    <w:rsid w:val="008904B2"/>
    <w:rsid w:val="0089118D"/>
    <w:rsid w:val="00892C86"/>
    <w:rsid w:val="00893567"/>
    <w:rsid w:val="008935F7"/>
    <w:rsid w:val="00893640"/>
    <w:rsid w:val="0089400F"/>
    <w:rsid w:val="008962D7"/>
    <w:rsid w:val="00896A3C"/>
    <w:rsid w:val="008972BB"/>
    <w:rsid w:val="00897364"/>
    <w:rsid w:val="008978EB"/>
    <w:rsid w:val="008A043C"/>
    <w:rsid w:val="008A05A4"/>
    <w:rsid w:val="008A0823"/>
    <w:rsid w:val="008A0D46"/>
    <w:rsid w:val="008A0EF5"/>
    <w:rsid w:val="008A15C7"/>
    <w:rsid w:val="008A2285"/>
    <w:rsid w:val="008A24C7"/>
    <w:rsid w:val="008A39BD"/>
    <w:rsid w:val="008A3DBC"/>
    <w:rsid w:val="008A4459"/>
    <w:rsid w:val="008A48BB"/>
    <w:rsid w:val="008A4DF3"/>
    <w:rsid w:val="008A557D"/>
    <w:rsid w:val="008A7F6F"/>
    <w:rsid w:val="008B0191"/>
    <w:rsid w:val="008B0300"/>
    <w:rsid w:val="008B065A"/>
    <w:rsid w:val="008B0C2E"/>
    <w:rsid w:val="008B12A8"/>
    <w:rsid w:val="008B1ACF"/>
    <w:rsid w:val="008B1BF2"/>
    <w:rsid w:val="008B2933"/>
    <w:rsid w:val="008B2D15"/>
    <w:rsid w:val="008B4D4B"/>
    <w:rsid w:val="008B57F1"/>
    <w:rsid w:val="008B599F"/>
    <w:rsid w:val="008B60D8"/>
    <w:rsid w:val="008B6B10"/>
    <w:rsid w:val="008B6B4A"/>
    <w:rsid w:val="008B6BDB"/>
    <w:rsid w:val="008B6F32"/>
    <w:rsid w:val="008C0261"/>
    <w:rsid w:val="008C0925"/>
    <w:rsid w:val="008C0A21"/>
    <w:rsid w:val="008C18EE"/>
    <w:rsid w:val="008C2882"/>
    <w:rsid w:val="008C2C03"/>
    <w:rsid w:val="008C4B56"/>
    <w:rsid w:val="008C602A"/>
    <w:rsid w:val="008C6222"/>
    <w:rsid w:val="008C6756"/>
    <w:rsid w:val="008C7990"/>
    <w:rsid w:val="008D0023"/>
    <w:rsid w:val="008D064A"/>
    <w:rsid w:val="008D0D68"/>
    <w:rsid w:val="008D0E15"/>
    <w:rsid w:val="008D0FD4"/>
    <w:rsid w:val="008D1811"/>
    <w:rsid w:val="008D338A"/>
    <w:rsid w:val="008D36AE"/>
    <w:rsid w:val="008D3EB7"/>
    <w:rsid w:val="008D4B27"/>
    <w:rsid w:val="008D5096"/>
    <w:rsid w:val="008D50E3"/>
    <w:rsid w:val="008D571F"/>
    <w:rsid w:val="008D572B"/>
    <w:rsid w:val="008D5780"/>
    <w:rsid w:val="008D5845"/>
    <w:rsid w:val="008D70AE"/>
    <w:rsid w:val="008D76BB"/>
    <w:rsid w:val="008D7B04"/>
    <w:rsid w:val="008E023D"/>
    <w:rsid w:val="008E0A38"/>
    <w:rsid w:val="008E0C8C"/>
    <w:rsid w:val="008E1B66"/>
    <w:rsid w:val="008E1C40"/>
    <w:rsid w:val="008E2020"/>
    <w:rsid w:val="008E3208"/>
    <w:rsid w:val="008E3623"/>
    <w:rsid w:val="008E384B"/>
    <w:rsid w:val="008E397F"/>
    <w:rsid w:val="008E3DFF"/>
    <w:rsid w:val="008E4ECC"/>
    <w:rsid w:val="008E50BA"/>
    <w:rsid w:val="008E5123"/>
    <w:rsid w:val="008E5546"/>
    <w:rsid w:val="008E558A"/>
    <w:rsid w:val="008E5E50"/>
    <w:rsid w:val="008E63E3"/>
    <w:rsid w:val="008E6535"/>
    <w:rsid w:val="008F061C"/>
    <w:rsid w:val="008F0A45"/>
    <w:rsid w:val="008F1420"/>
    <w:rsid w:val="008F1CCC"/>
    <w:rsid w:val="008F2F99"/>
    <w:rsid w:val="008F33DC"/>
    <w:rsid w:val="008F4214"/>
    <w:rsid w:val="008F4764"/>
    <w:rsid w:val="008F589D"/>
    <w:rsid w:val="008F618E"/>
    <w:rsid w:val="008F6217"/>
    <w:rsid w:val="008F6B9C"/>
    <w:rsid w:val="008F7624"/>
    <w:rsid w:val="008F7735"/>
    <w:rsid w:val="008F7DA0"/>
    <w:rsid w:val="008F7E33"/>
    <w:rsid w:val="008F7FEF"/>
    <w:rsid w:val="00900E89"/>
    <w:rsid w:val="00901316"/>
    <w:rsid w:val="009014BD"/>
    <w:rsid w:val="00901749"/>
    <w:rsid w:val="009017F3"/>
    <w:rsid w:val="0090235D"/>
    <w:rsid w:val="0090394E"/>
    <w:rsid w:val="0090472B"/>
    <w:rsid w:val="009047E1"/>
    <w:rsid w:val="009049EA"/>
    <w:rsid w:val="009054C3"/>
    <w:rsid w:val="00905BC5"/>
    <w:rsid w:val="009063FF"/>
    <w:rsid w:val="009069D6"/>
    <w:rsid w:val="0090737A"/>
    <w:rsid w:val="00907BBF"/>
    <w:rsid w:val="00910821"/>
    <w:rsid w:val="00911F6F"/>
    <w:rsid w:val="00912A3B"/>
    <w:rsid w:val="00912ED8"/>
    <w:rsid w:val="00913A07"/>
    <w:rsid w:val="00913B25"/>
    <w:rsid w:val="00913C80"/>
    <w:rsid w:val="00913EBD"/>
    <w:rsid w:val="009141B0"/>
    <w:rsid w:val="009143F2"/>
    <w:rsid w:val="00916143"/>
    <w:rsid w:val="00916374"/>
    <w:rsid w:val="0091643A"/>
    <w:rsid w:val="0091689A"/>
    <w:rsid w:val="00917808"/>
    <w:rsid w:val="009200D1"/>
    <w:rsid w:val="009204AA"/>
    <w:rsid w:val="00921EAC"/>
    <w:rsid w:val="00921F7B"/>
    <w:rsid w:val="009221A6"/>
    <w:rsid w:val="00922748"/>
    <w:rsid w:val="00924173"/>
    <w:rsid w:val="0092489E"/>
    <w:rsid w:val="00924AF7"/>
    <w:rsid w:val="00924D6D"/>
    <w:rsid w:val="009253DD"/>
    <w:rsid w:val="00925D25"/>
    <w:rsid w:val="009263F7"/>
    <w:rsid w:val="009272EB"/>
    <w:rsid w:val="0092740B"/>
    <w:rsid w:val="00927599"/>
    <w:rsid w:val="0093112B"/>
    <w:rsid w:val="00931C23"/>
    <w:rsid w:val="00931FC0"/>
    <w:rsid w:val="0093253A"/>
    <w:rsid w:val="00932697"/>
    <w:rsid w:val="00932945"/>
    <w:rsid w:val="00933236"/>
    <w:rsid w:val="009346A0"/>
    <w:rsid w:val="00934CEA"/>
    <w:rsid w:val="00935996"/>
    <w:rsid w:val="00936125"/>
    <w:rsid w:val="00936505"/>
    <w:rsid w:val="00936A25"/>
    <w:rsid w:val="00936B42"/>
    <w:rsid w:val="0093754A"/>
    <w:rsid w:val="009407A9"/>
    <w:rsid w:val="00940DB6"/>
    <w:rsid w:val="009411C4"/>
    <w:rsid w:val="00941A96"/>
    <w:rsid w:val="00942201"/>
    <w:rsid w:val="00943041"/>
    <w:rsid w:val="009433B3"/>
    <w:rsid w:val="00943B3B"/>
    <w:rsid w:val="0094460A"/>
    <w:rsid w:val="00944BCC"/>
    <w:rsid w:val="00944C9E"/>
    <w:rsid w:val="00944CD9"/>
    <w:rsid w:val="0094562A"/>
    <w:rsid w:val="0094594E"/>
    <w:rsid w:val="00945F38"/>
    <w:rsid w:val="00946181"/>
    <w:rsid w:val="009474EC"/>
    <w:rsid w:val="00950928"/>
    <w:rsid w:val="00950B9F"/>
    <w:rsid w:val="00951224"/>
    <w:rsid w:val="00951B06"/>
    <w:rsid w:val="00952344"/>
    <w:rsid w:val="00952C34"/>
    <w:rsid w:val="00955D82"/>
    <w:rsid w:val="00955F05"/>
    <w:rsid w:val="009566AF"/>
    <w:rsid w:val="00957F2C"/>
    <w:rsid w:val="0096099F"/>
    <w:rsid w:val="00960DCA"/>
    <w:rsid w:val="00960E5C"/>
    <w:rsid w:val="009611C5"/>
    <w:rsid w:val="009616B5"/>
    <w:rsid w:val="009622D0"/>
    <w:rsid w:val="009626F8"/>
    <w:rsid w:val="00962BA7"/>
    <w:rsid w:val="0096316B"/>
    <w:rsid w:val="00963AE6"/>
    <w:rsid w:val="009651B4"/>
    <w:rsid w:val="00965BF7"/>
    <w:rsid w:val="00966E4D"/>
    <w:rsid w:val="00970709"/>
    <w:rsid w:val="00970D73"/>
    <w:rsid w:val="00970E91"/>
    <w:rsid w:val="009712E4"/>
    <w:rsid w:val="009718D5"/>
    <w:rsid w:val="0097213B"/>
    <w:rsid w:val="00972650"/>
    <w:rsid w:val="00973CE5"/>
    <w:rsid w:val="009743E8"/>
    <w:rsid w:val="00974F94"/>
    <w:rsid w:val="00975A20"/>
    <w:rsid w:val="00975BBE"/>
    <w:rsid w:val="0097687E"/>
    <w:rsid w:val="00976946"/>
    <w:rsid w:val="009771AC"/>
    <w:rsid w:val="009775EB"/>
    <w:rsid w:val="00977C02"/>
    <w:rsid w:val="00977CEB"/>
    <w:rsid w:val="00977F7D"/>
    <w:rsid w:val="00980203"/>
    <w:rsid w:val="00980DBE"/>
    <w:rsid w:val="00981B52"/>
    <w:rsid w:val="00982081"/>
    <w:rsid w:val="009822C9"/>
    <w:rsid w:val="00982428"/>
    <w:rsid w:val="009828CF"/>
    <w:rsid w:val="00983AA6"/>
    <w:rsid w:val="00983C77"/>
    <w:rsid w:val="00984477"/>
    <w:rsid w:val="00984F82"/>
    <w:rsid w:val="00984F8E"/>
    <w:rsid w:val="00984FBA"/>
    <w:rsid w:val="0098568B"/>
    <w:rsid w:val="00985792"/>
    <w:rsid w:val="00985C23"/>
    <w:rsid w:val="0098619D"/>
    <w:rsid w:val="00990391"/>
    <w:rsid w:val="009905A8"/>
    <w:rsid w:val="00990CE9"/>
    <w:rsid w:val="009912FB"/>
    <w:rsid w:val="0099163F"/>
    <w:rsid w:val="00991710"/>
    <w:rsid w:val="00992591"/>
    <w:rsid w:val="00992759"/>
    <w:rsid w:val="00992AB2"/>
    <w:rsid w:val="00992E60"/>
    <w:rsid w:val="009934A1"/>
    <w:rsid w:val="00994DE6"/>
    <w:rsid w:val="00994E7F"/>
    <w:rsid w:val="00994FFD"/>
    <w:rsid w:val="0099533E"/>
    <w:rsid w:val="0099619D"/>
    <w:rsid w:val="009977C7"/>
    <w:rsid w:val="00997A8B"/>
    <w:rsid w:val="009A0345"/>
    <w:rsid w:val="009A057F"/>
    <w:rsid w:val="009A0A09"/>
    <w:rsid w:val="009A149E"/>
    <w:rsid w:val="009A1AB9"/>
    <w:rsid w:val="009A1C51"/>
    <w:rsid w:val="009A228E"/>
    <w:rsid w:val="009A250E"/>
    <w:rsid w:val="009A2D37"/>
    <w:rsid w:val="009A3B79"/>
    <w:rsid w:val="009A3F15"/>
    <w:rsid w:val="009A4EE5"/>
    <w:rsid w:val="009A6453"/>
    <w:rsid w:val="009A6A92"/>
    <w:rsid w:val="009B117D"/>
    <w:rsid w:val="009B1DF2"/>
    <w:rsid w:val="009B1F08"/>
    <w:rsid w:val="009B2053"/>
    <w:rsid w:val="009B47D8"/>
    <w:rsid w:val="009B4B76"/>
    <w:rsid w:val="009B4C68"/>
    <w:rsid w:val="009B5423"/>
    <w:rsid w:val="009B54F2"/>
    <w:rsid w:val="009B71D6"/>
    <w:rsid w:val="009B7443"/>
    <w:rsid w:val="009B7B8D"/>
    <w:rsid w:val="009B7D0B"/>
    <w:rsid w:val="009C0A8E"/>
    <w:rsid w:val="009C0C24"/>
    <w:rsid w:val="009C1602"/>
    <w:rsid w:val="009C18DF"/>
    <w:rsid w:val="009C1E3B"/>
    <w:rsid w:val="009C23F8"/>
    <w:rsid w:val="009C250F"/>
    <w:rsid w:val="009C267C"/>
    <w:rsid w:val="009C3757"/>
    <w:rsid w:val="009C43B8"/>
    <w:rsid w:val="009C588E"/>
    <w:rsid w:val="009C5BCD"/>
    <w:rsid w:val="009C5ECC"/>
    <w:rsid w:val="009C6225"/>
    <w:rsid w:val="009C6520"/>
    <w:rsid w:val="009C653E"/>
    <w:rsid w:val="009C745A"/>
    <w:rsid w:val="009D0C77"/>
    <w:rsid w:val="009D1BD5"/>
    <w:rsid w:val="009D2E29"/>
    <w:rsid w:val="009D3162"/>
    <w:rsid w:val="009D36DD"/>
    <w:rsid w:val="009D377A"/>
    <w:rsid w:val="009D3906"/>
    <w:rsid w:val="009D40B2"/>
    <w:rsid w:val="009D41DA"/>
    <w:rsid w:val="009D4AB9"/>
    <w:rsid w:val="009D4D8C"/>
    <w:rsid w:val="009D6EC1"/>
    <w:rsid w:val="009D7C4E"/>
    <w:rsid w:val="009E0C25"/>
    <w:rsid w:val="009E20F1"/>
    <w:rsid w:val="009E2663"/>
    <w:rsid w:val="009E2E6A"/>
    <w:rsid w:val="009E34E6"/>
    <w:rsid w:val="009E37E3"/>
    <w:rsid w:val="009E38FF"/>
    <w:rsid w:val="009E3AC7"/>
    <w:rsid w:val="009E40F8"/>
    <w:rsid w:val="009E44A4"/>
    <w:rsid w:val="009E47B2"/>
    <w:rsid w:val="009E5A5F"/>
    <w:rsid w:val="009E697C"/>
    <w:rsid w:val="009F02B4"/>
    <w:rsid w:val="009F02C0"/>
    <w:rsid w:val="009F0A98"/>
    <w:rsid w:val="009F0BCE"/>
    <w:rsid w:val="009F1770"/>
    <w:rsid w:val="009F2995"/>
    <w:rsid w:val="009F2B91"/>
    <w:rsid w:val="009F3720"/>
    <w:rsid w:val="009F3E9A"/>
    <w:rsid w:val="009F4D97"/>
    <w:rsid w:val="009F5119"/>
    <w:rsid w:val="009F58DC"/>
    <w:rsid w:val="009F5E0B"/>
    <w:rsid w:val="009F7147"/>
    <w:rsid w:val="009F7820"/>
    <w:rsid w:val="00A00D22"/>
    <w:rsid w:val="00A02E4F"/>
    <w:rsid w:val="00A02F4E"/>
    <w:rsid w:val="00A034A8"/>
    <w:rsid w:val="00A04F27"/>
    <w:rsid w:val="00A05FDF"/>
    <w:rsid w:val="00A068C8"/>
    <w:rsid w:val="00A075C3"/>
    <w:rsid w:val="00A076E1"/>
    <w:rsid w:val="00A10CCE"/>
    <w:rsid w:val="00A11036"/>
    <w:rsid w:val="00A119EC"/>
    <w:rsid w:val="00A11A77"/>
    <w:rsid w:val="00A123E8"/>
    <w:rsid w:val="00A124A7"/>
    <w:rsid w:val="00A125B8"/>
    <w:rsid w:val="00A12B76"/>
    <w:rsid w:val="00A130B9"/>
    <w:rsid w:val="00A142FC"/>
    <w:rsid w:val="00A1452D"/>
    <w:rsid w:val="00A163AF"/>
    <w:rsid w:val="00A16CAB"/>
    <w:rsid w:val="00A17D33"/>
    <w:rsid w:val="00A2065F"/>
    <w:rsid w:val="00A20777"/>
    <w:rsid w:val="00A2085A"/>
    <w:rsid w:val="00A20B1C"/>
    <w:rsid w:val="00A210C0"/>
    <w:rsid w:val="00A213BE"/>
    <w:rsid w:val="00A21E3B"/>
    <w:rsid w:val="00A2286A"/>
    <w:rsid w:val="00A22C52"/>
    <w:rsid w:val="00A2387D"/>
    <w:rsid w:val="00A23E06"/>
    <w:rsid w:val="00A24064"/>
    <w:rsid w:val="00A24633"/>
    <w:rsid w:val="00A24977"/>
    <w:rsid w:val="00A249E5"/>
    <w:rsid w:val="00A25323"/>
    <w:rsid w:val="00A269D6"/>
    <w:rsid w:val="00A30727"/>
    <w:rsid w:val="00A31207"/>
    <w:rsid w:val="00A32347"/>
    <w:rsid w:val="00A335B0"/>
    <w:rsid w:val="00A337BA"/>
    <w:rsid w:val="00A33EC5"/>
    <w:rsid w:val="00A35843"/>
    <w:rsid w:val="00A35A71"/>
    <w:rsid w:val="00A3698A"/>
    <w:rsid w:val="00A36E8D"/>
    <w:rsid w:val="00A3701F"/>
    <w:rsid w:val="00A370B0"/>
    <w:rsid w:val="00A4051B"/>
    <w:rsid w:val="00A40A4E"/>
    <w:rsid w:val="00A41468"/>
    <w:rsid w:val="00A41609"/>
    <w:rsid w:val="00A418C5"/>
    <w:rsid w:val="00A41E03"/>
    <w:rsid w:val="00A424DC"/>
    <w:rsid w:val="00A42745"/>
    <w:rsid w:val="00A43061"/>
    <w:rsid w:val="00A43C98"/>
    <w:rsid w:val="00A43CBF"/>
    <w:rsid w:val="00A43E76"/>
    <w:rsid w:val="00A44A4D"/>
    <w:rsid w:val="00A44A6D"/>
    <w:rsid w:val="00A45479"/>
    <w:rsid w:val="00A45EB1"/>
    <w:rsid w:val="00A46322"/>
    <w:rsid w:val="00A463E9"/>
    <w:rsid w:val="00A47314"/>
    <w:rsid w:val="00A47A65"/>
    <w:rsid w:val="00A47ACE"/>
    <w:rsid w:val="00A50C22"/>
    <w:rsid w:val="00A52335"/>
    <w:rsid w:val="00A5298E"/>
    <w:rsid w:val="00A52DE9"/>
    <w:rsid w:val="00A53A4D"/>
    <w:rsid w:val="00A53CDC"/>
    <w:rsid w:val="00A53D0B"/>
    <w:rsid w:val="00A53EAE"/>
    <w:rsid w:val="00A53F30"/>
    <w:rsid w:val="00A54014"/>
    <w:rsid w:val="00A54286"/>
    <w:rsid w:val="00A57288"/>
    <w:rsid w:val="00A57A9A"/>
    <w:rsid w:val="00A6002F"/>
    <w:rsid w:val="00A610BE"/>
    <w:rsid w:val="00A6116C"/>
    <w:rsid w:val="00A61365"/>
    <w:rsid w:val="00A62645"/>
    <w:rsid w:val="00A62960"/>
    <w:rsid w:val="00A6399B"/>
    <w:rsid w:val="00A639D6"/>
    <w:rsid w:val="00A6401C"/>
    <w:rsid w:val="00A6441D"/>
    <w:rsid w:val="00A64BF0"/>
    <w:rsid w:val="00A64D27"/>
    <w:rsid w:val="00A64E8F"/>
    <w:rsid w:val="00A65626"/>
    <w:rsid w:val="00A66F82"/>
    <w:rsid w:val="00A6757F"/>
    <w:rsid w:val="00A679AD"/>
    <w:rsid w:val="00A706F9"/>
    <w:rsid w:val="00A707B3"/>
    <w:rsid w:val="00A70E2F"/>
    <w:rsid w:val="00A7140F"/>
    <w:rsid w:val="00A7179F"/>
    <w:rsid w:val="00A71848"/>
    <w:rsid w:val="00A72E79"/>
    <w:rsid w:val="00A73BA6"/>
    <w:rsid w:val="00A73C05"/>
    <w:rsid w:val="00A742CC"/>
    <w:rsid w:val="00A74354"/>
    <w:rsid w:val="00A746A9"/>
    <w:rsid w:val="00A74A81"/>
    <w:rsid w:val="00A75E42"/>
    <w:rsid w:val="00A7653E"/>
    <w:rsid w:val="00A771F4"/>
    <w:rsid w:val="00A77F5F"/>
    <w:rsid w:val="00A80DDC"/>
    <w:rsid w:val="00A812A4"/>
    <w:rsid w:val="00A81BCB"/>
    <w:rsid w:val="00A81EAA"/>
    <w:rsid w:val="00A8233A"/>
    <w:rsid w:val="00A823B0"/>
    <w:rsid w:val="00A825B3"/>
    <w:rsid w:val="00A82F91"/>
    <w:rsid w:val="00A82FC4"/>
    <w:rsid w:val="00A8317E"/>
    <w:rsid w:val="00A83962"/>
    <w:rsid w:val="00A84C25"/>
    <w:rsid w:val="00A870F8"/>
    <w:rsid w:val="00A8725A"/>
    <w:rsid w:val="00A87A4C"/>
    <w:rsid w:val="00A87B15"/>
    <w:rsid w:val="00A9024F"/>
    <w:rsid w:val="00A9073A"/>
    <w:rsid w:val="00A913C8"/>
    <w:rsid w:val="00A91BCF"/>
    <w:rsid w:val="00A9229D"/>
    <w:rsid w:val="00A9241B"/>
    <w:rsid w:val="00A9354E"/>
    <w:rsid w:val="00A93992"/>
    <w:rsid w:val="00A93EF3"/>
    <w:rsid w:val="00A947C8"/>
    <w:rsid w:val="00A94C0F"/>
    <w:rsid w:val="00A953B7"/>
    <w:rsid w:val="00A95DEF"/>
    <w:rsid w:val="00A96199"/>
    <w:rsid w:val="00A962EA"/>
    <w:rsid w:val="00A96516"/>
    <w:rsid w:val="00A96C84"/>
    <w:rsid w:val="00A96C8C"/>
    <w:rsid w:val="00A9729C"/>
    <w:rsid w:val="00A97642"/>
    <w:rsid w:val="00A977BF"/>
    <w:rsid w:val="00A97BBB"/>
    <w:rsid w:val="00A97FB7"/>
    <w:rsid w:val="00AA1836"/>
    <w:rsid w:val="00AA2FB7"/>
    <w:rsid w:val="00AA3361"/>
    <w:rsid w:val="00AA3375"/>
    <w:rsid w:val="00AA3FA8"/>
    <w:rsid w:val="00AA4069"/>
    <w:rsid w:val="00AA5114"/>
    <w:rsid w:val="00AA5298"/>
    <w:rsid w:val="00AA65BE"/>
    <w:rsid w:val="00AA7380"/>
    <w:rsid w:val="00AA755B"/>
    <w:rsid w:val="00AB1387"/>
    <w:rsid w:val="00AB17B7"/>
    <w:rsid w:val="00AB1F12"/>
    <w:rsid w:val="00AB1FAA"/>
    <w:rsid w:val="00AB2199"/>
    <w:rsid w:val="00AB2498"/>
    <w:rsid w:val="00AB27EC"/>
    <w:rsid w:val="00AB2A76"/>
    <w:rsid w:val="00AB2B96"/>
    <w:rsid w:val="00AB4ADD"/>
    <w:rsid w:val="00AB53DF"/>
    <w:rsid w:val="00AB5AC4"/>
    <w:rsid w:val="00AB65CD"/>
    <w:rsid w:val="00AB71A9"/>
    <w:rsid w:val="00AB766C"/>
    <w:rsid w:val="00AC0DD7"/>
    <w:rsid w:val="00AC1635"/>
    <w:rsid w:val="00AC1B65"/>
    <w:rsid w:val="00AC1E81"/>
    <w:rsid w:val="00AC3072"/>
    <w:rsid w:val="00AC33D5"/>
    <w:rsid w:val="00AC3C5E"/>
    <w:rsid w:val="00AC62A4"/>
    <w:rsid w:val="00AC6D32"/>
    <w:rsid w:val="00AC6D8E"/>
    <w:rsid w:val="00AD03DF"/>
    <w:rsid w:val="00AD09CF"/>
    <w:rsid w:val="00AD1B35"/>
    <w:rsid w:val="00AD2440"/>
    <w:rsid w:val="00AD25A7"/>
    <w:rsid w:val="00AD2F6A"/>
    <w:rsid w:val="00AD319C"/>
    <w:rsid w:val="00AD3839"/>
    <w:rsid w:val="00AD42CA"/>
    <w:rsid w:val="00AD4BCD"/>
    <w:rsid w:val="00AD5198"/>
    <w:rsid w:val="00AD5643"/>
    <w:rsid w:val="00AD6241"/>
    <w:rsid w:val="00AD67C5"/>
    <w:rsid w:val="00AD6CDB"/>
    <w:rsid w:val="00AD7766"/>
    <w:rsid w:val="00AE0D24"/>
    <w:rsid w:val="00AE0EF3"/>
    <w:rsid w:val="00AE188C"/>
    <w:rsid w:val="00AE198D"/>
    <w:rsid w:val="00AE1A8C"/>
    <w:rsid w:val="00AE332D"/>
    <w:rsid w:val="00AE43C5"/>
    <w:rsid w:val="00AE4785"/>
    <w:rsid w:val="00AE49EF"/>
    <w:rsid w:val="00AE4E63"/>
    <w:rsid w:val="00AE518C"/>
    <w:rsid w:val="00AE558D"/>
    <w:rsid w:val="00AE5733"/>
    <w:rsid w:val="00AE5C45"/>
    <w:rsid w:val="00AE7DF0"/>
    <w:rsid w:val="00AE7FE9"/>
    <w:rsid w:val="00AF0457"/>
    <w:rsid w:val="00AF1C0D"/>
    <w:rsid w:val="00AF1E16"/>
    <w:rsid w:val="00AF2271"/>
    <w:rsid w:val="00AF2802"/>
    <w:rsid w:val="00AF2832"/>
    <w:rsid w:val="00AF356E"/>
    <w:rsid w:val="00AF36E2"/>
    <w:rsid w:val="00AF4098"/>
    <w:rsid w:val="00AF493F"/>
    <w:rsid w:val="00AF4C51"/>
    <w:rsid w:val="00AF5137"/>
    <w:rsid w:val="00AF54BF"/>
    <w:rsid w:val="00AF5939"/>
    <w:rsid w:val="00AF73F8"/>
    <w:rsid w:val="00B0086B"/>
    <w:rsid w:val="00B0092D"/>
    <w:rsid w:val="00B012B9"/>
    <w:rsid w:val="00B01EF8"/>
    <w:rsid w:val="00B02E15"/>
    <w:rsid w:val="00B044D6"/>
    <w:rsid w:val="00B047B4"/>
    <w:rsid w:val="00B04988"/>
    <w:rsid w:val="00B04AFF"/>
    <w:rsid w:val="00B05881"/>
    <w:rsid w:val="00B05BDD"/>
    <w:rsid w:val="00B06391"/>
    <w:rsid w:val="00B10DFB"/>
    <w:rsid w:val="00B128A1"/>
    <w:rsid w:val="00B1338E"/>
    <w:rsid w:val="00B13DD5"/>
    <w:rsid w:val="00B13F91"/>
    <w:rsid w:val="00B14EED"/>
    <w:rsid w:val="00B15052"/>
    <w:rsid w:val="00B156D7"/>
    <w:rsid w:val="00B15BBC"/>
    <w:rsid w:val="00B15CE1"/>
    <w:rsid w:val="00B1616A"/>
    <w:rsid w:val="00B176DF"/>
    <w:rsid w:val="00B178A5"/>
    <w:rsid w:val="00B1793A"/>
    <w:rsid w:val="00B17A3A"/>
    <w:rsid w:val="00B20706"/>
    <w:rsid w:val="00B21A3F"/>
    <w:rsid w:val="00B22693"/>
    <w:rsid w:val="00B22AE2"/>
    <w:rsid w:val="00B2437B"/>
    <w:rsid w:val="00B26016"/>
    <w:rsid w:val="00B2623C"/>
    <w:rsid w:val="00B26241"/>
    <w:rsid w:val="00B264CE"/>
    <w:rsid w:val="00B265A8"/>
    <w:rsid w:val="00B266FE"/>
    <w:rsid w:val="00B26B89"/>
    <w:rsid w:val="00B27B52"/>
    <w:rsid w:val="00B3042A"/>
    <w:rsid w:val="00B30824"/>
    <w:rsid w:val="00B30E89"/>
    <w:rsid w:val="00B31312"/>
    <w:rsid w:val="00B3145A"/>
    <w:rsid w:val="00B316B1"/>
    <w:rsid w:val="00B3313C"/>
    <w:rsid w:val="00B33359"/>
    <w:rsid w:val="00B342CA"/>
    <w:rsid w:val="00B349CD"/>
    <w:rsid w:val="00B34B2B"/>
    <w:rsid w:val="00B35201"/>
    <w:rsid w:val="00B35B34"/>
    <w:rsid w:val="00B3724F"/>
    <w:rsid w:val="00B4032F"/>
    <w:rsid w:val="00B406F4"/>
    <w:rsid w:val="00B4135A"/>
    <w:rsid w:val="00B415EB"/>
    <w:rsid w:val="00B41DEF"/>
    <w:rsid w:val="00B42566"/>
    <w:rsid w:val="00B43535"/>
    <w:rsid w:val="00B43591"/>
    <w:rsid w:val="00B4361C"/>
    <w:rsid w:val="00B43754"/>
    <w:rsid w:val="00B4393C"/>
    <w:rsid w:val="00B43FEB"/>
    <w:rsid w:val="00B44102"/>
    <w:rsid w:val="00B44469"/>
    <w:rsid w:val="00B44BDC"/>
    <w:rsid w:val="00B44C8B"/>
    <w:rsid w:val="00B44D81"/>
    <w:rsid w:val="00B45873"/>
    <w:rsid w:val="00B4604F"/>
    <w:rsid w:val="00B473A7"/>
    <w:rsid w:val="00B505EF"/>
    <w:rsid w:val="00B50CD1"/>
    <w:rsid w:val="00B51482"/>
    <w:rsid w:val="00B5269B"/>
    <w:rsid w:val="00B533C5"/>
    <w:rsid w:val="00B5396E"/>
    <w:rsid w:val="00B54BFF"/>
    <w:rsid w:val="00B57BD9"/>
    <w:rsid w:val="00B6009B"/>
    <w:rsid w:val="00B61CAB"/>
    <w:rsid w:val="00B62404"/>
    <w:rsid w:val="00B625A5"/>
    <w:rsid w:val="00B63FF4"/>
    <w:rsid w:val="00B6497B"/>
    <w:rsid w:val="00B65BD0"/>
    <w:rsid w:val="00B668FA"/>
    <w:rsid w:val="00B67690"/>
    <w:rsid w:val="00B678BF"/>
    <w:rsid w:val="00B67BF9"/>
    <w:rsid w:val="00B67F45"/>
    <w:rsid w:val="00B7036A"/>
    <w:rsid w:val="00B706C0"/>
    <w:rsid w:val="00B70968"/>
    <w:rsid w:val="00B70D2C"/>
    <w:rsid w:val="00B718A5"/>
    <w:rsid w:val="00B7200D"/>
    <w:rsid w:val="00B73560"/>
    <w:rsid w:val="00B740EF"/>
    <w:rsid w:val="00B745F7"/>
    <w:rsid w:val="00B7719C"/>
    <w:rsid w:val="00B806C7"/>
    <w:rsid w:val="00B80D3F"/>
    <w:rsid w:val="00B80DEF"/>
    <w:rsid w:val="00B81FFB"/>
    <w:rsid w:val="00B82124"/>
    <w:rsid w:val="00B82199"/>
    <w:rsid w:val="00B8258B"/>
    <w:rsid w:val="00B82F1D"/>
    <w:rsid w:val="00B847BB"/>
    <w:rsid w:val="00B84D39"/>
    <w:rsid w:val="00B850B6"/>
    <w:rsid w:val="00B852E7"/>
    <w:rsid w:val="00B85DBA"/>
    <w:rsid w:val="00B8613F"/>
    <w:rsid w:val="00B8646B"/>
    <w:rsid w:val="00B904FE"/>
    <w:rsid w:val="00B917FD"/>
    <w:rsid w:val="00B923DB"/>
    <w:rsid w:val="00B92F3B"/>
    <w:rsid w:val="00B93C40"/>
    <w:rsid w:val="00B93DEC"/>
    <w:rsid w:val="00B93E9D"/>
    <w:rsid w:val="00B9415F"/>
    <w:rsid w:val="00B94D32"/>
    <w:rsid w:val="00B958EF"/>
    <w:rsid w:val="00B95BA5"/>
    <w:rsid w:val="00B95EA0"/>
    <w:rsid w:val="00B97CC6"/>
    <w:rsid w:val="00BA10B4"/>
    <w:rsid w:val="00BA2048"/>
    <w:rsid w:val="00BA29D0"/>
    <w:rsid w:val="00BA3A19"/>
    <w:rsid w:val="00BA3CBD"/>
    <w:rsid w:val="00BA4745"/>
    <w:rsid w:val="00BA512F"/>
    <w:rsid w:val="00BA57C7"/>
    <w:rsid w:val="00BA646E"/>
    <w:rsid w:val="00BA6BE0"/>
    <w:rsid w:val="00BA6D86"/>
    <w:rsid w:val="00BA711B"/>
    <w:rsid w:val="00BA7A93"/>
    <w:rsid w:val="00BA7ADA"/>
    <w:rsid w:val="00BA7D60"/>
    <w:rsid w:val="00BA7F9F"/>
    <w:rsid w:val="00BB0326"/>
    <w:rsid w:val="00BB0838"/>
    <w:rsid w:val="00BB0DDB"/>
    <w:rsid w:val="00BB15C3"/>
    <w:rsid w:val="00BB1DE7"/>
    <w:rsid w:val="00BB2087"/>
    <w:rsid w:val="00BB26D8"/>
    <w:rsid w:val="00BB2942"/>
    <w:rsid w:val="00BB356E"/>
    <w:rsid w:val="00BB3E88"/>
    <w:rsid w:val="00BB40E3"/>
    <w:rsid w:val="00BB452D"/>
    <w:rsid w:val="00BB58B0"/>
    <w:rsid w:val="00BB58E8"/>
    <w:rsid w:val="00BB6847"/>
    <w:rsid w:val="00BC1C54"/>
    <w:rsid w:val="00BC2E6F"/>
    <w:rsid w:val="00BC30D2"/>
    <w:rsid w:val="00BC3D18"/>
    <w:rsid w:val="00BC4605"/>
    <w:rsid w:val="00BC565B"/>
    <w:rsid w:val="00BC6862"/>
    <w:rsid w:val="00BC6AC5"/>
    <w:rsid w:val="00BC7247"/>
    <w:rsid w:val="00BC78A9"/>
    <w:rsid w:val="00BD0781"/>
    <w:rsid w:val="00BD108C"/>
    <w:rsid w:val="00BD1176"/>
    <w:rsid w:val="00BD192E"/>
    <w:rsid w:val="00BD4B49"/>
    <w:rsid w:val="00BD509F"/>
    <w:rsid w:val="00BD5BE9"/>
    <w:rsid w:val="00BD64D6"/>
    <w:rsid w:val="00BD6DC9"/>
    <w:rsid w:val="00BE01EE"/>
    <w:rsid w:val="00BE178F"/>
    <w:rsid w:val="00BE2936"/>
    <w:rsid w:val="00BE347B"/>
    <w:rsid w:val="00BE4ACE"/>
    <w:rsid w:val="00BE5363"/>
    <w:rsid w:val="00BE5CE3"/>
    <w:rsid w:val="00BE6D83"/>
    <w:rsid w:val="00BE720E"/>
    <w:rsid w:val="00BF07AE"/>
    <w:rsid w:val="00BF09F7"/>
    <w:rsid w:val="00BF0A75"/>
    <w:rsid w:val="00BF1071"/>
    <w:rsid w:val="00BF117F"/>
    <w:rsid w:val="00BF1448"/>
    <w:rsid w:val="00BF2038"/>
    <w:rsid w:val="00BF2E60"/>
    <w:rsid w:val="00BF311F"/>
    <w:rsid w:val="00BF39EC"/>
    <w:rsid w:val="00BF3B6E"/>
    <w:rsid w:val="00BF3DC7"/>
    <w:rsid w:val="00BF3FA1"/>
    <w:rsid w:val="00BF428C"/>
    <w:rsid w:val="00BF4D84"/>
    <w:rsid w:val="00BF60FB"/>
    <w:rsid w:val="00BF62E3"/>
    <w:rsid w:val="00BF7D97"/>
    <w:rsid w:val="00C000FB"/>
    <w:rsid w:val="00C00334"/>
    <w:rsid w:val="00C01130"/>
    <w:rsid w:val="00C019CC"/>
    <w:rsid w:val="00C022CA"/>
    <w:rsid w:val="00C02543"/>
    <w:rsid w:val="00C033C1"/>
    <w:rsid w:val="00C039C7"/>
    <w:rsid w:val="00C03A66"/>
    <w:rsid w:val="00C03C68"/>
    <w:rsid w:val="00C03D25"/>
    <w:rsid w:val="00C041E0"/>
    <w:rsid w:val="00C04BC8"/>
    <w:rsid w:val="00C0518A"/>
    <w:rsid w:val="00C05A5B"/>
    <w:rsid w:val="00C06307"/>
    <w:rsid w:val="00C07441"/>
    <w:rsid w:val="00C103C5"/>
    <w:rsid w:val="00C10A85"/>
    <w:rsid w:val="00C10CE9"/>
    <w:rsid w:val="00C1179E"/>
    <w:rsid w:val="00C11AA7"/>
    <w:rsid w:val="00C12668"/>
    <w:rsid w:val="00C12B0B"/>
    <w:rsid w:val="00C14359"/>
    <w:rsid w:val="00C1445B"/>
    <w:rsid w:val="00C15260"/>
    <w:rsid w:val="00C161ED"/>
    <w:rsid w:val="00C1639E"/>
    <w:rsid w:val="00C164FE"/>
    <w:rsid w:val="00C16F67"/>
    <w:rsid w:val="00C176D1"/>
    <w:rsid w:val="00C17874"/>
    <w:rsid w:val="00C17B5F"/>
    <w:rsid w:val="00C206EF"/>
    <w:rsid w:val="00C2127F"/>
    <w:rsid w:val="00C21AB2"/>
    <w:rsid w:val="00C222B3"/>
    <w:rsid w:val="00C223AD"/>
    <w:rsid w:val="00C22507"/>
    <w:rsid w:val="00C226AF"/>
    <w:rsid w:val="00C22766"/>
    <w:rsid w:val="00C227AF"/>
    <w:rsid w:val="00C22C28"/>
    <w:rsid w:val="00C22FAB"/>
    <w:rsid w:val="00C235A3"/>
    <w:rsid w:val="00C23868"/>
    <w:rsid w:val="00C23ADD"/>
    <w:rsid w:val="00C2520A"/>
    <w:rsid w:val="00C260D1"/>
    <w:rsid w:val="00C2672C"/>
    <w:rsid w:val="00C30369"/>
    <w:rsid w:val="00C315E4"/>
    <w:rsid w:val="00C31602"/>
    <w:rsid w:val="00C325F1"/>
    <w:rsid w:val="00C32BB0"/>
    <w:rsid w:val="00C3381A"/>
    <w:rsid w:val="00C3396A"/>
    <w:rsid w:val="00C35D45"/>
    <w:rsid w:val="00C35F81"/>
    <w:rsid w:val="00C36214"/>
    <w:rsid w:val="00C36EB0"/>
    <w:rsid w:val="00C37263"/>
    <w:rsid w:val="00C378EC"/>
    <w:rsid w:val="00C37ACA"/>
    <w:rsid w:val="00C37BFD"/>
    <w:rsid w:val="00C40611"/>
    <w:rsid w:val="00C426D8"/>
    <w:rsid w:val="00C4338B"/>
    <w:rsid w:val="00C43869"/>
    <w:rsid w:val="00C43EF4"/>
    <w:rsid w:val="00C44486"/>
    <w:rsid w:val="00C44BB9"/>
    <w:rsid w:val="00C4536B"/>
    <w:rsid w:val="00C45BFC"/>
    <w:rsid w:val="00C465B4"/>
    <w:rsid w:val="00C4678C"/>
    <w:rsid w:val="00C4751F"/>
    <w:rsid w:val="00C47CF2"/>
    <w:rsid w:val="00C47D61"/>
    <w:rsid w:val="00C50514"/>
    <w:rsid w:val="00C50E9B"/>
    <w:rsid w:val="00C5134D"/>
    <w:rsid w:val="00C53A95"/>
    <w:rsid w:val="00C54039"/>
    <w:rsid w:val="00C54757"/>
    <w:rsid w:val="00C553AE"/>
    <w:rsid w:val="00C55612"/>
    <w:rsid w:val="00C561A6"/>
    <w:rsid w:val="00C565EA"/>
    <w:rsid w:val="00C56B76"/>
    <w:rsid w:val="00C56C7A"/>
    <w:rsid w:val="00C56FC3"/>
    <w:rsid w:val="00C57822"/>
    <w:rsid w:val="00C60742"/>
    <w:rsid w:val="00C61A1B"/>
    <w:rsid w:val="00C61AF6"/>
    <w:rsid w:val="00C62184"/>
    <w:rsid w:val="00C63827"/>
    <w:rsid w:val="00C641AB"/>
    <w:rsid w:val="00C64892"/>
    <w:rsid w:val="00C65A9F"/>
    <w:rsid w:val="00C6647B"/>
    <w:rsid w:val="00C66677"/>
    <w:rsid w:val="00C672ED"/>
    <w:rsid w:val="00C674F2"/>
    <w:rsid w:val="00C70E30"/>
    <w:rsid w:val="00C717CC"/>
    <w:rsid w:val="00C72A67"/>
    <w:rsid w:val="00C73359"/>
    <w:rsid w:val="00C7373C"/>
    <w:rsid w:val="00C73B6E"/>
    <w:rsid w:val="00C73D37"/>
    <w:rsid w:val="00C74B34"/>
    <w:rsid w:val="00C75385"/>
    <w:rsid w:val="00C759EE"/>
    <w:rsid w:val="00C771DC"/>
    <w:rsid w:val="00C803E2"/>
    <w:rsid w:val="00C8054D"/>
    <w:rsid w:val="00C81549"/>
    <w:rsid w:val="00C81587"/>
    <w:rsid w:val="00C81E7A"/>
    <w:rsid w:val="00C82602"/>
    <w:rsid w:val="00C83622"/>
    <w:rsid w:val="00C837B4"/>
    <w:rsid w:val="00C83859"/>
    <w:rsid w:val="00C83CF4"/>
    <w:rsid w:val="00C83D32"/>
    <w:rsid w:val="00C841CB"/>
    <w:rsid w:val="00C84769"/>
    <w:rsid w:val="00C852BA"/>
    <w:rsid w:val="00C8610E"/>
    <w:rsid w:val="00C87098"/>
    <w:rsid w:val="00C9016A"/>
    <w:rsid w:val="00C90471"/>
    <w:rsid w:val="00C907B5"/>
    <w:rsid w:val="00C90949"/>
    <w:rsid w:val="00C90DE4"/>
    <w:rsid w:val="00C91633"/>
    <w:rsid w:val="00C9178A"/>
    <w:rsid w:val="00C91810"/>
    <w:rsid w:val="00C92000"/>
    <w:rsid w:val="00C93DC5"/>
    <w:rsid w:val="00C946AF"/>
    <w:rsid w:val="00C95B12"/>
    <w:rsid w:val="00C95F1A"/>
    <w:rsid w:val="00C96CBD"/>
    <w:rsid w:val="00C978ED"/>
    <w:rsid w:val="00C979B1"/>
    <w:rsid w:val="00C97A76"/>
    <w:rsid w:val="00C97F22"/>
    <w:rsid w:val="00CA1F2F"/>
    <w:rsid w:val="00CA2D6E"/>
    <w:rsid w:val="00CA33F6"/>
    <w:rsid w:val="00CA3DE4"/>
    <w:rsid w:val="00CA4029"/>
    <w:rsid w:val="00CA4290"/>
    <w:rsid w:val="00CA4EDF"/>
    <w:rsid w:val="00CA56EC"/>
    <w:rsid w:val="00CA5749"/>
    <w:rsid w:val="00CA6983"/>
    <w:rsid w:val="00CA6E2C"/>
    <w:rsid w:val="00CA762A"/>
    <w:rsid w:val="00CA7713"/>
    <w:rsid w:val="00CB09AA"/>
    <w:rsid w:val="00CB0BEC"/>
    <w:rsid w:val="00CB1304"/>
    <w:rsid w:val="00CB1420"/>
    <w:rsid w:val="00CB1581"/>
    <w:rsid w:val="00CB1AB9"/>
    <w:rsid w:val="00CB2DC8"/>
    <w:rsid w:val="00CB3541"/>
    <w:rsid w:val="00CB3943"/>
    <w:rsid w:val="00CB4213"/>
    <w:rsid w:val="00CB431B"/>
    <w:rsid w:val="00CB4A7F"/>
    <w:rsid w:val="00CB4D2C"/>
    <w:rsid w:val="00CB512D"/>
    <w:rsid w:val="00CB77C5"/>
    <w:rsid w:val="00CB793F"/>
    <w:rsid w:val="00CB7BB2"/>
    <w:rsid w:val="00CC01C2"/>
    <w:rsid w:val="00CC0499"/>
    <w:rsid w:val="00CC060D"/>
    <w:rsid w:val="00CC0CEC"/>
    <w:rsid w:val="00CC3A70"/>
    <w:rsid w:val="00CC3CD9"/>
    <w:rsid w:val="00CC3D99"/>
    <w:rsid w:val="00CC3FB6"/>
    <w:rsid w:val="00CC4523"/>
    <w:rsid w:val="00CC4711"/>
    <w:rsid w:val="00CC4A7F"/>
    <w:rsid w:val="00CC5222"/>
    <w:rsid w:val="00CC5748"/>
    <w:rsid w:val="00CC6F20"/>
    <w:rsid w:val="00CC773D"/>
    <w:rsid w:val="00CC7BE6"/>
    <w:rsid w:val="00CD10AC"/>
    <w:rsid w:val="00CD2792"/>
    <w:rsid w:val="00CD294F"/>
    <w:rsid w:val="00CD2C03"/>
    <w:rsid w:val="00CD34DF"/>
    <w:rsid w:val="00CD4B02"/>
    <w:rsid w:val="00CD4CD0"/>
    <w:rsid w:val="00CD4DDA"/>
    <w:rsid w:val="00CD52DD"/>
    <w:rsid w:val="00CD6393"/>
    <w:rsid w:val="00CD671D"/>
    <w:rsid w:val="00CD6C8C"/>
    <w:rsid w:val="00CD7563"/>
    <w:rsid w:val="00CD7B17"/>
    <w:rsid w:val="00CD7E0F"/>
    <w:rsid w:val="00CE04FF"/>
    <w:rsid w:val="00CE0A80"/>
    <w:rsid w:val="00CE1544"/>
    <w:rsid w:val="00CE1857"/>
    <w:rsid w:val="00CE1D24"/>
    <w:rsid w:val="00CE2BBC"/>
    <w:rsid w:val="00CE3FE8"/>
    <w:rsid w:val="00CE4323"/>
    <w:rsid w:val="00CE43BB"/>
    <w:rsid w:val="00CE51E3"/>
    <w:rsid w:val="00CE5345"/>
    <w:rsid w:val="00CE5B99"/>
    <w:rsid w:val="00CE602A"/>
    <w:rsid w:val="00CE64B2"/>
    <w:rsid w:val="00CE6ABD"/>
    <w:rsid w:val="00CE728E"/>
    <w:rsid w:val="00CE75C7"/>
    <w:rsid w:val="00CF070B"/>
    <w:rsid w:val="00CF0801"/>
    <w:rsid w:val="00CF085B"/>
    <w:rsid w:val="00CF14B2"/>
    <w:rsid w:val="00CF252A"/>
    <w:rsid w:val="00CF2847"/>
    <w:rsid w:val="00CF47F9"/>
    <w:rsid w:val="00CF5581"/>
    <w:rsid w:val="00CF5A84"/>
    <w:rsid w:val="00CF6622"/>
    <w:rsid w:val="00CF764E"/>
    <w:rsid w:val="00CF79B4"/>
    <w:rsid w:val="00CF7FDC"/>
    <w:rsid w:val="00D0007C"/>
    <w:rsid w:val="00D00BE6"/>
    <w:rsid w:val="00D01209"/>
    <w:rsid w:val="00D013A9"/>
    <w:rsid w:val="00D01936"/>
    <w:rsid w:val="00D01CE9"/>
    <w:rsid w:val="00D01D42"/>
    <w:rsid w:val="00D01FE6"/>
    <w:rsid w:val="00D02C2A"/>
    <w:rsid w:val="00D02DBB"/>
    <w:rsid w:val="00D0336C"/>
    <w:rsid w:val="00D04AE8"/>
    <w:rsid w:val="00D04CD6"/>
    <w:rsid w:val="00D061CB"/>
    <w:rsid w:val="00D0689E"/>
    <w:rsid w:val="00D069B0"/>
    <w:rsid w:val="00D06CFC"/>
    <w:rsid w:val="00D109BB"/>
    <w:rsid w:val="00D10AAC"/>
    <w:rsid w:val="00D10F89"/>
    <w:rsid w:val="00D12AB4"/>
    <w:rsid w:val="00D1317C"/>
    <w:rsid w:val="00D144AE"/>
    <w:rsid w:val="00D155FA"/>
    <w:rsid w:val="00D161E8"/>
    <w:rsid w:val="00D16469"/>
    <w:rsid w:val="00D175ED"/>
    <w:rsid w:val="00D177E0"/>
    <w:rsid w:val="00D17DA9"/>
    <w:rsid w:val="00D202FF"/>
    <w:rsid w:val="00D20452"/>
    <w:rsid w:val="00D20465"/>
    <w:rsid w:val="00D2066B"/>
    <w:rsid w:val="00D20B83"/>
    <w:rsid w:val="00D20E05"/>
    <w:rsid w:val="00D21237"/>
    <w:rsid w:val="00D22D08"/>
    <w:rsid w:val="00D23259"/>
    <w:rsid w:val="00D23A01"/>
    <w:rsid w:val="00D2408E"/>
    <w:rsid w:val="00D24555"/>
    <w:rsid w:val="00D24A5F"/>
    <w:rsid w:val="00D24B22"/>
    <w:rsid w:val="00D256F4"/>
    <w:rsid w:val="00D2570A"/>
    <w:rsid w:val="00D25A85"/>
    <w:rsid w:val="00D264E6"/>
    <w:rsid w:val="00D26B9A"/>
    <w:rsid w:val="00D27653"/>
    <w:rsid w:val="00D30509"/>
    <w:rsid w:val="00D30D72"/>
    <w:rsid w:val="00D30D9E"/>
    <w:rsid w:val="00D3101E"/>
    <w:rsid w:val="00D31396"/>
    <w:rsid w:val="00D321E9"/>
    <w:rsid w:val="00D330D5"/>
    <w:rsid w:val="00D33B4C"/>
    <w:rsid w:val="00D34185"/>
    <w:rsid w:val="00D354EE"/>
    <w:rsid w:val="00D35A2D"/>
    <w:rsid w:val="00D36585"/>
    <w:rsid w:val="00D36A9D"/>
    <w:rsid w:val="00D36E29"/>
    <w:rsid w:val="00D37710"/>
    <w:rsid w:val="00D378A1"/>
    <w:rsid w:val="00D4033F"/>
    <w:rsid w:val="00D403C6"/>
    <w:rsid w:val="00D40729"/>
    <w:rsid w:val="00D40C75"/>
    <w:rsid w:val="00D418FC"/>
    <w:rsid w:val="00D422B8"/>
    <w:rsid w:val="00D43203"/>
    <w:rsid w:val="00D4393B"/>
    <w:rsid w:val="00D43E71"/>
    <w:rsid w:val="00D452A2"/>
    <w:rsid w:val="00D457B3"/>
    <w:rsid w:val="00D45B35"/>
    <w:rsid w:val="00D4608D"/>
    <w:rsid w:val="00D46765"/>
    <w:rsid w:val="00D46E23"/>
    <w:rsid w:val="00D4703E"/>
    <w:rsid w:val="00D47260"/>
    <w:rsid w:val="00D47292"/>
    <w:rsid w:val="00D47CF8"/>
    <w:rsid w:val="00D501A7"/>
    <w:rsid w:val="00D50E33"/>
    <w:rsid w:val="00D50F06"/>
    <w:rsid w:val="00D50FAE"/>
    <w:rsid w:val="00D51032"/>
    <w:rsid w:val="00D51695"/>
    <w:rsid w:val="00D52F5C"/>
    <w:rsid w:val="00D53E06"/>
    <w:rsid w:val="00D54DB3"/>
    <w:rsid w:val="00D55048"/>
    <w:rsid w:val="00D55A3C"/>
    <w:rsid w:val="00D55F31"/>
    <w:rsid w:val="00D56244"/>
    <w:rsid w:val="00D56573"/>
    <w:rsid w:val="00D56CA9"/>
    <w:rsid w:val="00D571DC"/>
    <w:rsid w:val="00D57277"/>
    <w:rsid w:val="00D57291"/>
    <w:rsid w:val="00D57592"/>
    <w:rsid w:val="00D57AE0"/>
    <w:rsid w:val="00D612B4"/>
    <w:rsid w:val="00D61870"/>
    <w:rsid w:val="00D61C4F"/>
    <w:rsid w:val="00D61FDE"/>
    <w:rsid w:val="00D623CA"/>
    <w:rsid w:val="00D63227"/>
    <w:rsid w:val="00D646EB"/>
    <w:rsid w:val="00D65755"/>
    <w:rsid w:val="00D65E71"/>
    <w:rsid w:val="00D66D04"/>
    <w:rsid w:val="00D67168"/>
    <w:rsid w:val="00D67A15"/>
    <w:rsid w:val="00D700D9"/>
    <w:rsid w:val="00D707D7"/>
    <w:rsid w:val="00D70F7B"/>
    <w:rsid w:val="00D7113A"/>
    <w:rsid w:val="00D711FB"/>
    <w:rsid w:val="00D72060"/>
    <w:rsid w:val="00D724E1"/>
    <w:rsid w:val="00D72EB3"/>
    <w:rsid w:val="00D72F56"/>
    <w:rsid w:val="00D73186"/>
    <w:rsid w:val="00D7329A"/>
    <w:rsid w:val="00D73921"/>
    <w:rsid w:val="00D74BD6"/>
    <w:rsid w:val="00D757E6"/>
    <w:rsid w:val="00D763C1"/>
    <w:rsid w:val="00D765AB"/>
    <w:rsid w:val="00D7696E"/>
    <w:rsid w:val="00D776DA"/>
    <w:rsid w:val="00D77A3A"/>
    <w:rsid w:val="00D80666"/>
    <w:rsid w:val="00D80718"/>
    <w:rsid w:val="00D82F60"/>
    <w:rsid w:val="00D82FC6"/>
    <w:rsid w:val="00D8377A"/>
    <w:rsid w:val="00D850BC"/>
    <w:rsid w:val="00D861B2"/>
    <w:rsid w:val="00D87168"/>
    <w:rsid w:val="00D87207"/>
    <w:rsid w:val="00D91207"/>
    <w:rsid w:val="00D918D0"/>
    <w:rsid w:val="00D9190C"/>
    <w:rsid w:val="00D91F8A"/>
    <w:rsid w:val="00D927DE"/>
    <w:rsid w:val="00D934F6"/>
    <w:rsid w:val="00D942EA"/>
    <w:rsid w:val="00D94FF5"/>
    <w:rsid w:val="00D952CF"/>
    <w:rsid w:val="00D954BE"/>
    <w:rsid w:val="00D9567E"/>
    <w:rsid w:val="00D95EDF"/>
    <w:rsid w:val="00D96FA4"/>
    <w:rsid w:val="00D97A91"/>
    <w:rsid w:val="00DA00AD"/>
    <w:rsid w:val="00DA0A50"/>
    <w:rsid w:val="00DA2189"/>
    <w:rsid w:val="00DA2415"/>
    <w:rsid w:val="00DA3323"/>
    <w:rsid w:val="00DA3424"/>
    <w:rsid w:val="00DA36BD"/>
    <w:rsid w:val="00DA442E"/>
    <w:rsid w:val="00DA48BD"/>
    <w:rsid w:val="00DA49F2"/>
    <w:rsid w:val="00DA4F0B"/>
    <w:rsid w:val="00DA54B0"/>
    <w:rsid w:val="00DA5E29"/>
    <w:rsid w:val="00DA6167"/>
    <w:rsid w:val="00DA6344"/>
    <w:rsid w:val="00DA6570"/>
    <w:rsid w:val="00DA6CE9"/>
    <w:rsid w:val="00DA6D2D"/>
    <w:rsid w:val="00DA6F2B"/>
    <w:rsid w:val="00DA7E0D"/>
    <w:rsid w:val="00DB06A4"/>
    <w:rsid w:val="00DB1948"/>
    <w:rsid w:val="00DB1C46"/>
    <w:rsid w:val="00DB1CC7"/>
    <w:rsid w:val="00DB1F1B"/>
    <w:rsid w:val="00DB21A2"/>
    <w:rsid w:val="00DB2EC9"/>
    <w:rsid w:val="00DB3100"/>
    <w:rsid w:val="00DB327F"/>
    <w:rsid w:val="00DB37A5"/>
    <w:rsid w:val="00DB3DF4"/>
    <w:rsid w:val="00DB42E8"/>
    <w:rsid w:val="00DB4AEC"/>
    <w:rsid w:val="00DB4DF9"/>
    <w:rsid w:val="00DB51AC"/>
    <w:rsid w:val="00DB5586"/>
    <w:rsid w:val="00DB566F"/>
    <w:rsid w:val="00DB5E7F"/>
    <w:rsid w:val="00DB5EF1"/>
    <w:rsid w:val="00DB679F"/>
    <w:rsid w:val="00DB6C34"/>
    <w:rsid w:val="00DC029D"/>
    <w:rsid w:val="00DC0D8D"/>
    <w:rsid w:val="00DC0F2A"/>
    <w:rsid w:val="00DC1222"/>
    <w:rsid w:val="00DC1745"/>
    <w:rsid w:val="00DC1D8B"/>
    <w:rsid w:val="00DC1FB0"/>
    <w:rsid w:val="00DC2649"/>
    <w:rsid w:val="00DC2A4C"/>
    <w:rsid w:val="00DC4099"/>
    <w:rsid w:val="00DC47FA"/>
    <w:rsid w:val="00DC495E"/>
    <w:rsid w:val="00DC5405"/>
    <w:rsid w:val="00DC5A84"/>
    <w:rsid w:val="00DC6622"/>
    <w:rsid w:val="00DD175E"/>
    <w:rsid w:val="00DD324F"/>
    <w:rsid w:val="00DD4163"/>
    <w:rsid w:val="00DD4840"/>
    <w:rsid w:val="00DD4A73"/>
    <w:rsid w:val="00DD4AE9"/>
    <w:rsid w:val="00DD4B51"/>
    <w:rsid w:val="00DD5D0B"/>
    <w:rsid w:val="00DD5E25"/>
    <w:rsid w:val="00DD629D"/>
    <w:rsid w:val="00DD7AD2"/>
    <w:rsid w:val="00DD7B01"/>
    <w:rsid w:val="00DE1763"/>
    <w:rsid w:val="00DE1B91"/>
    <w:rsid w:val="00DE33F8"/>
    <w:rsid w:val="00DE3449"/>
    <w:rsid w:val="00DE3EFA"/>
    <w:rsid w:val="00DE4455"/>
    <w:rsid w:val="00DE4585"/>
    <w:rsid w:val="00DE586C"/>
    <w:rsid w:val="00DE6C0D"/>
    <w:rsid w:val="00DE7FCE"/>
    <w:rsid w:val="00DF0124"/>
    <w:rsid w:val="00DF0E8B"/>
    <w:rsid w:val="00DF1DC9"/>
    <w:rsid w:val="00DF20AE"/>
    <w:rsid w:val="00DF2D6C"/>
    <w:rsid w:val="00DF3AAE"/>
    <w:rsid w:val="00DF4112"/>
    <w:rsid w:val="00DF42D9"/>
    <w:rsid w:val="00DF497C"/>
    <w:rsid w:val="00DF524B"/>
    <w:rsid w:val="00DF66BB"/>
    <w:rsid w:val="00DF78C6"/>
    <w:rsid w:val="00DF7C88"/>
    <w:rsid w:val="00E0011D"/>
    <w:rsid w:val="00E00188"/>
    <w:rsid w:val="00E00253"/>
    <w:rsid w:val="00E009A3"/>
    <w:rsid w:val="00E0175B"/>
    <w:rsid w:val="00E02505"/>
    <w:rsid w:val="00E04217"/>
    <w:rsid w:val="00E0484C"/>
    <w:rsid w:val="00E04CD1"/>
    <w:rsid w:val="00E050CB"/>
    <w:rsid w:val="00E06E5A"/>
    <w:rsid w:val="00E07A6A"/>
    <w:rsid w:val="00E07D35"/>
    <w:rsid w:val="00E07FB2"/>
    <w:rsid w:val="00E1025C"/>
    <w:rsid w:val="00E114CC"/>
    <w:rsid w:val="00E1192C"/>
    <w:rsid w:val="00E11FE2"/>
    <w:rsid w:val="00E120C8"/>
    <w:rsid w:val="00E12732"/>
    <w:rsid w:val="00E12925"/>
    <w:rsid w:val="00E12967"/>
    <w:rsid w:val="00E14626"/>
    <w:rsid w:val="00E14700"/>
    <w:rsid w:val="00E1531C"/>
    <w:rsid w:val="00E164D5"/>
    <w:rsid w:val="00E168C3"/>
    <w:rsid w:val="00E169CC"/>
    <w:rsid w:val="00E16E7B"/>
    <w:rsid w:val="00E17238"/>
    <w:rsid w:val="00E175D8"/>
    <w:rsid w:val="00E176BE"/>
    <w:rsid w:val="00E177CB"/>
    <w:rsid w:val="00E17CD3"/>
    <w:rsid w:val="00E212AA"/>
    <w:rsid w:val="00E21309"/>
    <w:rsid w:val="00E21500"/>
    <w:rsid w:val="00E21916"/>
    <w:rsid w:val="00E21B97"/>
    <w:rsid w:val="00E21ECF"/>
    <w:rsid w:val="00E22361"/>
    <w:rsid w:val="00E2256F"/>
    <w:rsid w:val="00E2297A"/>
    <w:rsid w:val="00E22A80"/>
    <w:rsid w:val="00E23272"/>
    <w:rsid w:val="00E23931"/>
    <w:rsid w:val="00E245FA"/>
    <w:rsid w:val="00E24E3B"/>
    <w:rsid w:val="00E2533F"/>
    <w:rsid w:val="00E2539F"/>
    <w:rsid w:val="00E25E90"/>
    <w:rsid w:val="00E27ECE"/>
    <w:rsid w:val="00E300F2"/>
    <w:rsid w:val="00E302F2"/>
    <w:rsid w:val="00E305E3"/>
    <w:rsid w:val="00E30F1C"/>
    <w:rsid w:val="00E31610"/>
    <w:rsid w:val="00E3280C"/>
    <w:rsid w:val="00E32B89"/>
    <w:rsid w:val="00E33E52"/>
    <w:rsid w:val="00E3439A"/>
    <w:rsid w:val="00E34492"/>
    <w:rsid w:val="00E34D49"/>
    <w:rsid w:val="00E34F0F"/>
    <w:rsid w:val="00E35947"/>
    <w:rsid w:val="00E35D82"/>
    <w:rsid w:val="00E36496"/>
    <w:rsid w:val="00E37359"/>
    <w:rsid w:val="00E377B6"/>
    <w:rsid w:val="00E37F97"/>
    <w:rsid w:val="00E405D1"/>
    <w:rsid w:val="00E41069"/>
    <w:rsid w:val="00E421BB"/>
    <w:rsid w:val="00E42CB6"/>
    <w:rsid w:val="00E44597"/>
    <w:rsid w:val="00E44A2D"/>
    <w:rsid w:val="00E44F62"/>
    <w:rsid w:val="00E45899"/>
    <w:rsid w:val="00E45E68"/>
    <w:rsid w:val="00E4650F"/>
    <w:rsid w:val="00E465B1"/>
    <w:rsid w:val="00E47083"/>
    <w:rsid w:val="00E47E8C"/>
    <w:rsid w:val="00E514A3"/>
    <w:rsid w:val="00E51BF5"/>
    <w:rsid w:val="00E51E65"/>
    <w:rsid w:val="00E5269C"/>
    <w:rsid w:val="00E53DE1"/>
    <w:rsid w:val="00E54067"/>
    <w:rsid w:val="00E54EB6"/>
    <w:rsid w:val="00E569BC"/>
    <w:rsid w:val="00E56D14"/>
    <w:rsid w:val="00E56DE2"/>
    <w:rsid w:val="00E5701D"/>
    <w:rsid w:val="00E57436"/>
    <w:rsid w:val="00E6006B"/>
    <w:rsid w:val="00E60520"/>
    <w:rsid w:val="00E6054F"/>
    <w:rsid w:val="00E6098D"/>
    <w:rsid w:val="00E60AFC"/>
    <w:rsid w:val="00E60D68"/>
    <w:rsid w:val="00E610E4"/>
    <w:rsid w:val="00E61223"/>
    <w:rsid w:val="00E61368"/>
    <w:rsid w:val="00E61ABB"/>
    <w:rsid w:val="00E62F08"/>
    <w:rsid w:val="00E63158"/>
    <w:rsid w:val="00E6360A"/>
    <w:rsid w:val="00E65A55"/>
    <w:rsid w:val="00E65AE7"/>
    <w:rsid w:val="00E662C1"/>
    <w:rsid w:val="00E66FA1"/>
    <w:rsid w:val="00E67284"/>
    <w:rsid w:val="00E701E9"/>
    <w:rsid w:val="00E70DCB"/>
    <w:rsid w:val="00E71724"/>
    <w:rsid w:val="00E71A7A"/>
    <w:rsid w:val="00E733AD"/>
    <w:rsid w:val="00E73489"/>
    <w:rsid w:val="00E735C5"/>
    <w:rsid w:val="00E737A3"/>
    <w:rsid w:val="00E74B7A"/>
    <w:rsid w:val="00E750B5"/>
    <w:rsid w:val="00E7539B"/>
    <w:rsid w:val="00E75C9B"/>
    <w:rsid w:val="00E76584"/>
    <w:rsid w:val="00E767C3"/>
    <w:rsid w:val="00E76933"/>
    <w:rsid w:val="00E76D98"/>
    <w:rsid w:val="00E773D7"/>
    <w:rsid w:val="00E80980"/>
    <w:rsid w:val="00E812D5"/>
    <w:rsid w:val="00E822CF"/>
    <w:rsid w:val="00E8326B"/>
    <w:rsid w:val="00E8364B"/>
    <w:rsid w:val="00E83C3D"/>
    <w:rsid w:val="00E8446B"/>
    <w:rsid w:val="00E84600"/>
    <w:rsid w:val="00E84885"/>
    <w:rsid w:val="00E8516F"/>
    <w:rsid w:val="00E85CA7"/>
    <w:rsid w:val="00E86C0C"/>
    <w:rsid w:val="00E86E3B"/>
    <w:rsid w:val="00E8742E"/>
    <w:rsid w:val="00E87969"/>
    <w:rsid w:val="00E87EBA"/>
    <w:rsid w:val="00E90633"/>
    <w:rsid w:val="00E90DDA"/>
    <w:rsid w:val="00E911AB"/>
    <w:rsid w:val="00E92018"/>
    <w:rsid w:val="00E927F8"/>
    <w:rsid w:val="00E930B6"/>
    <w:rsid w:val="00E9399F"/>
    <w:rsid w:val="00E93A32"/>
    <w:rsid w:val="00E93EC6"/>
    <w:rsid w:val="00E94F63"/>
    <w:rsid w:val="00E96500"/>
    <w:rsid w:val="00E9667A"/>
    <w:rsid w:val="00E966BE"/>
    <w:rsid w:val="00E967D2"/>
    <w:rsid w:val="00E96B24"/>
    <w:rsid w:val="00E97509"/>
    <w:rsid w:val="00E976FE"/>
    <w:rsid w:val="00EA003C"/>
    <w:rsid w:val="00EA0652"/>
    <w:rsid w:val="00EA164F"/>
    <w:rsid w:val="00EA1AAD"/>
    <w:rsid w:val="00EA2441"/>
    <w:rsid w:val="00EA26DB"/>
    <w:rsid w:val="00EA2754"/>
    <w:rsid w:val="00EA27F1"/>
    <w:rsid w:val="00EA3119"/>
    <w:rsid w:val="00EA3382"/>
    <w:rsid w:val="00EA3EB2"/>
    <w:rsid w:val="00EA4CE7"/>
    <w:rsid w:val="00EA7CB3"/>
    <w:rsid w:val="00EB0210"/>
    <w:rsid w:val="00EB0776"/>
    <w:rsid w:val="00EB1527"/>
    <w:rsid w:val="00EB1EF5"/>
    <w:rsid w:val="00EB1F0B"/>
    <w:rsid w:val="00EB212C"/>
    <w:rsid w:val="00EB2EC0"/>
    <w:rsid w:val="00EB2EC8"/>
    <w:rsid w:val="00EB389D"/>
    <w:rsid w:val="00EB53A3"/>
    <w:rsid w:val="00EB5429"/>
    <w:rsid w:val="00EB59F7"/>
    <w:rsid w:val="00EB60D7"/>
    <w:rsid w:val="00EB64B2"/>
    <w:rsid w:val="00EB658F"/>
    <w:rsid w:val="00EB6918"/>
    <w:rsid w:val="00EB75F2"/>
    <w:rsid w:val="00EC0078"/>
    <w:rsid w:val="00EC03B5"/>
    <w:rsid w:val="00EC06FA"/>
    <w:rsid w:val="00EC0F78"/>
    <w:rsid w:val="00EC134F"/>
    <w:rsid w:val="00EC1659"/>
    <w:rsid w:val="00EC1876"/>
    <w:rsid w:val="00EC1AD6"/>
    <w:rsid w:val="00EC1E96"/>
    <w:rsid w:val="00EC25B1"/>
    <w:rsid w:val="00EC2A42"/>
    <w:rsid w:val="00EC3DD0"/>
    <w:rsid w:val="00EC4166"/>
    <w:rsid w:val="00EC543B"/>
    <w:rsid w:val="00EC5F07"/>
    <w:rsid w:val="00EC5F48"/>
    <w:rsid w:val="00EC6F75"/>
    <w:rsid w:val="00EC7EF7"/>
    <w:rsid w:val="00ED0138"/>
    <w:rsid w:val="00ED0327"/>
    <w:rsid w:val="00ED0713"/>
    <w:rsid w:val="00ED11AB"/>
    <w:rsid w:val="00ED11E1"/>
    <w:rsid w:val="00ED1452"/>
    <w:rsid w:val="00ED17E8"/>
    <w:rsid w:val="00ED18D5"/>
    <w:rsid w:val="00ED1938"/>
    <w:rsid w:val="00ED1D43"/>
    <w:rsid w:val="00ED3D42"/>
    <w:rsid w:val="00ED46E5"/>
    <w:rsid w:val="00ED4A90"/>
    <w:rsid w:val="00ED54EC"/>
    <w:rsid w:val="00ED6071"/>
    <w:rsid w:val="00ED6B98"/>
    <w:rsid w:val="00ED6F1C"/>
    <w:rsid w:val="00ED7148"/>
    <w:rsid w:val="00ED718E"/>
    <w:rsid w:val="00ED7425"/>
    <w:rsid w:val="00EE0669"/>
    <w:rsid w:val="00EE1127"/>
    <w:rsid w:val="00EE125B"/>
    <w:rsid w:val="00EE208A"/>
    <w:rsid w:val="00EE2614"/>
    <w:rsid w:val="00EE2CBB"/>
    <w:rsid w:val="00EE2D79"/>
    <w:rsid w:val="00EE352C"/>
    <w:rsid w:val="00EE37F2"/>
    <w:rsid w:val="00EE3ECA"/>
    <w:rsid w:val="00EE4059"/>
    <w:rsid w:val="00EE52D9"/>
    <w:rsid w:val="00EE6EE6"/>
    <w:rsid w:val="00EE7035"/>
    <w:rsid w:val="00EE731D"/>
    <w:rsid w:val="00EE7893"/>
    <w:rsid w:val="00EE7A44"/>
    <w:rsid w:val="00EE7B54"/>
    <w:rsid w:val="00EE7C32"/>
    <w:rsid w:val="00EF014B"/>
    <w:rsid w:val="00EF040E"/>
    <w:rsid w:val="00EF0D14"/>
    <w:rsid w:val="00EF1E14"/>
    <w:rsid w:val="00EF1FCC"/>
    <w:rsid w:val="00EF2507"/>
    <w:rsid w:val="00EF2749"/>
    <w:rsid w:val="00EF2C23"/>
    <w:rsid w:val="00EF34A0"/>
    <w:rsid w:val="00EF433E"/>
    <w:rsid w:val="00EF4B51"/>
    <w:rsid w:val="00EF4D11"/>
    <w:rsid w:val="00EF57F7"/>
    <w:rsid w:val="00EF5C37"/>
    <w:rsid w:val="00EF6D7B"/>
    <w:rsid w:val="00EF7565"/>
    <w:rsid w:val="00F00030"/>
    <w:rsid w:val="00F00635"/>
    <w:rsid w:val="00F00D42"/>
    <w:rsid w:val="00F0288A"/>
    <w:rsid w:val="00F029CA"/>
    <w:rsid w:val="00F02B0D"/>
    <w:rsid w:val="00F02C70"/>
    <w:rsid w:val="00F02D69"/>
    <w:rsid w:val="00F03C63"/>
    <w:rsid w:val="00F042BD"/>
    <w:rsid w:val="00F05709"/>
    <w:rsid w:val="00F05793"/>
    <w:rsid w:val="00F05A3D"/>
    <w:rsid w:val="00F05BDF"/>
    <w:rsid w:val="00F05FA4"/>
    <w:rsid w:val="00F06385"/>
    <w:rsid w:val="00F069F2"/>
    <w:rsid w:val="00F06F62"/>
    <w:rsid w:val="00F07E6A"/>
    <w:rsid w:val="00F115B6"/>
    <w:rsid w:val="00F116A3"/>
    <w:rsid w:val="00F11A08"/>
    <w:rsid w:val="00F122A3"/>
    <w:rsid w:val="00F138F7"/>
    <w:rsid w:val="00F14113"/>
    <w:rsid w:val="00F1434E"/>
    <w:rsid w:val="00F14825"/>
    <w:rsid w:val="00F14DA5"/>
    <w:rsid w:val="00F154F0"/>
    <w:rsid w:val="00F163D1"/>
    <w:rsid w:val="00F16C85"/>
    <w:rsid w:val="00F172E4"/>
    <w:rsid w:val="00F1758F"/>
    <w:rsid w:val="00F17B61"/>
    <w:rsid w:val="00F233F6"/>
    <w:rsid w:val="00F236C5"/>
    <w:rsid w:val="00F236F8"/>
    <w:rsid w:val="00F23983"/>
    <w:rsid w:val="00F23E38"/>
    <w:rsid w:val="00F24211"/>
    <w:rsid w:val="00F24981"/>
    <w:rsid w:val="00F24AF7"/>
    <w:rsid w:val="00F24E81"/>
    <w:rsid w:val="00F25723"/>
    <w:rsid w:val="00F264AF"/>
    <w:rsid w:val="00F26503"/>
    <w:rsid w:val="00F27196"/>
    <w:rsid w:val="00F314FA"/>
    <w:rsid w:val="00F315AC"/>
    <w:rsid w:val="00F31E6F"/>
    <w:rsid w:val="00F32086"/>
    <w:rsid w:val="00F32E55"/>
    <w:rsid w:val="00F34421"/>
    <w:rsid w:val="00F345CD"/>
    <w:rsid w:val="00F3478C"/>
    <w:rsid w:val="00F35932"/>
    <w:rsid w:val="00F35BBF"/>
    <w:rsid w:val="00F369A1"/>
    <w:rsid w:val="00F36A3E"/>
    <w:rsid w:val="00F375D8"/>
    <w:rsid w:val="00F37F01"/>
    <w:rsid w:val="00F406E9"/>
    <w:rsid w:val="00F419C1"/>
    <w:rsid w:val="00F42495"/>
    <w:rsid w:val="00F42D3A"/>
    <w:rsid w:val="00F42DDB"/>
    <w:rsid w:val="00F43219"/>
    <w:rsid w:val="00F432B8"/>
    <w:rsid w:val="00F4343B"/>
    <w:rsid w:val="00F435DA"/>
    <w:rsid w:val="00F4559A"/>
    <w:rsid w:val="00F472E0"/>
    <w:rsid w:val="00F501D4"/>
    <w:rsid w:val="00F509F5"/>
    <w:rsid w:val="00F517CC"/>
    <w:rsid w:val="00F52E4B"/>
    <w:rsid w:val="00F53172"/>
    <w:rsid w:val="00F54504"/>
    <w:rsid w:val="00F546CA"/>
    <w:rsid w:val="00F54DC9"/>
    <w:rsid w:val="00F551E7"/>
    <w:rsid w:val="00F5530B"/>
    <w:rsid w:val="00F55333"/>
    <w:rsid w:val="00F55458"/>
    <w:rsid w:val="00F556BA"/>
    <w:rsid w:val="00F56161"/>
    <w:rsid w:val="00F5762A"/>
    <w:rsid w:val="00F57657"/>
    <w:rsid w:val="00F577B8"/>
    <w:rsid w:val="00F57D64"/>
    <w:rsid w:val="00F60077"/>
    <w:rsid w:val="00F60984"/>
    <w:rsid w:val="00F60B54"/>
    <w:rsid w:val="00F60EEC"/>
    <w:rsid w:val="00F60FC7"/>
    <w:rsid w:val="00F612EE"/>
    <w:rsid w:val="00F6196F"/>
    <w:rsid w:val="00F62F0A"/>
    <w:rsid w:val="00F6333F"/>
    <w:rsid w:val="00F64069"/>
    <w:rsid w:val="00F64728"/>
    <w:rsid w:val="00F64AB0"/>
    <w:rsid w:val="00F64D51"/>
    <w:rsid w:val="00F64DDB"/>
    <w:rsid w:val="00F65683"/>
    <w:rsid w:val="00F6593C"/>
    <w:rsid w:val="00F66935"/>
    <w:rsid w:val="00F67D02"/>
    <w:rsid w:val="00F7032E"/>
    <w:rsid w:val="00F706BB"/>
    <w:rsid w:val="00F7089D"/>
    <w:rsid w:val="00F70FDE"/>
    <w:rsid w:val="00F71827"/>
    <w:rsid w:val="00F727BF"/>
    <w:rsid w:val="00F72D9B"/>
    <w:rsid w:val="00F73DA5"/>
    <w:rsid w:val="00F73F26"/>
    <w:rsid w:val="00F74E11"/>
    <w:rsid w:val="00F755DA"/>
    <w:rsid w:val="00F75981"/>
    <w:rsid w:val="00F76E5A"/>
    <w:rsid w:val="00F77315"/>
    <w:rsid w:val="00F77B69"/>
    <w:rsid w:val="00F814D9"/>
    <w:rsid w:val="00F816E4"/>
    <w:rsid w:val="00F8184E"/>
    <w:rsid w:val="00F81BE5"/>
    <w:rsid w:val="00F8235C"/>
    <w:rsid w:val="00F82D05"/>
    <w:rsid w:val="00F85CAD"/>
    <w:rsid w:val="00F86557"/>
    <w:rsid w:val="00F86653"/>
    <w:rsid w:val="00F86B18"/>
    <w:rsid w:val="00F87A67"/>
    <w:rsid w:val="00F87B44"/>
    <w:rsid w:val="00F9015D"/>
    <w:rsid w:val="00F918BC"/>
    <w:rsid w:val="00F91A9C"/>
    <w:rsid w:val="00F91ADE"/>
    <w:rsid w:val="00F91D95"/>
    <w:rsid w:val="00F926AE"/>
    <w:rsid w:val="00F92E52"/>
    <w:rsid w:val="00F935C5"/>
    <w:rsid w:val="00F9373F"/>
    <w:rsid w:val="00F93D44"/>
    <w:rsid w:val="00F941DE"/>
    <w:rsid w:val="00F94299"/>
    <w:rsid w:val="00F94455"/>
    <w:rsid w:val="00F950E4"/>
    <w:rsid w:val="00F95D3F"/>
    <w:rsid w:val="00F95DC2"/>
    <w:rsid w:val="00F9692E"/>
    <w:rsid w:val="00F9722C"/>
    <w:rsid w:val="00FA010F"/>
    <w:rsid w:val="00FA0215"/>
    <w:rsid w:val="00FA16C7"/>
    <w:rsid w:val="00FA1D6C"/>
    <w:rsid w:val="00FA1E57"/>
    <w:rsid w:val="00FA2721"/>
    <w:rsid w:val="00FA29C4"/>
    <w:rsid w:val="00FA307A"/>
    <w:rsid w:val="00FA330E"/>
    <w:rsid w:val="00FA3AD1"/>
    <w:rsid w:val="00FA51F7"/>
    <w:rsid w:val="00FA527F"/>
    <w:rsid w:val="00FA63F0"/>
    <w:rsid w:val="00FA6BCF"/>
    <w:rsid w:val="00FA71B8"/>
    <w:rsid w:val="00FA7FAE"/>
    <w:rsid w:val="00FB1FD8"/>
    <w:rsid w:val="00FB26A7"/>
    <w:rsid w:val="00FB2C14"/>
    <w:rsid w:val="00FB2F55"/>
    <w:rsid w:val="00FB3520"/>
    <w:rsid w:val="00FB36F7"/>
    <w:rsid w:val="00FB37AC"/>
    <w:rsid w:val="00FB4463"/>
    <w:rsid w:val="00FB461F"/>
    <w:rsid w:val="00FB4D48"/>
    <w:rsid w:val="00FB4E2E"/>
    <w:rsid w:val="00FB4EBF"/>
    <w:rsid w:val="00FB5B9E"/>
    <w:rsid w:val="00FB65AE"/>
    <w:rsid w:val="00FB6B8D"/>
    <w:rsid w:val="00FB6EE7"/>
    <w:rsid w:val="00FB70F7"/>
    <w:rsid w:val="00FB731F"/>
    <w:rsid w:val="00FB769E"/>
    <w:rsid w:val="00FB7989"/>
    <w:rsid w:val="00FB7F29"/>
    <w:rsid w:val="00FC052D"/>
    <w:rsid w:val="00FC0771"/>
    <w:rsid w:val="00FC0801"/>
    <w:rsid w:val="00FC0D5C"/>
    <w:rsid w:val="00FC1CED"/>
    <w:rsid w:val="00FC2E09"/>
    <w:rsid w:val="00FC3D01"/>
    <w:rsid w:val="00FC3FF1"/>
    <w:rsid w:val="00FC4953"/>
    <w:rsid w:val="00FC4954"/>
    <w:rsid w:val="00FC4E48"/>
    <w:rsid w:val="00FC5650"/>
    <w:rsid w:val="00FC5B1B"/>
    <w:rsid w:val="00FC5F5B"/>
    <w:rsid w:val="00FC6815"/>
    <w:rsid w:val="00FC6AB8"/>
    <w:rsid w:val="00FD00D1"/>
    <w:rsid w:val="00FD3B11"/>
    <w:rsid w:val="00FD47B2"/>
    <w:rsid w:val="00FD5E59"/>
    <w:rsid w:val="00FD68C8"/>
    <w:rsid w:val="00FE1142"/>
    <w:rsid w:val="00FE14E8"/>
    <w:rsid w:val="00FE15B8"/>
    <w:rsid w:val="00FE1BFE"/>
    <w:rsid w:val="00FE1E5E"/>
    <w:rsid w:val="00FE213A"/>
    <w:rsid w:val="00FE243A"/>
    <w:rsid w:val="00FE336F"/>
    <w:rsid w:val="00FE376C"/>
    <w:rsid w:val="00FE4BBC"/>
    <w:rsid w:val="00FE5CC1"/>
    <w:rsid w:val="00FE60E4"/>
    <w:rsid w:val="00FE670B"/>
    <w:rsid w:val="00FF06AC"/>
    <w:rsid w:val="00FF0A25"/>
    <w:rsid w:val="00FF0A9F"/>
    <w:rsid w:val="00FF1BD7"/>
    <w:rsid w:val="00FF24A6"/>
    <w:rsid w:val="00FF28ED"/>
    <w:rsid w:val="00FF4353"/>
    <w:rsid w:val="00FF4BDB"/>
    <w:rsid w:val="00FF6E8B"/>
    <w:rsid w:val="00FF75A1"/>
    <w:rsid w:val="00FF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98568B"/>
    <w:rPr>
      <w:rFonts w:ascii="Symbol" w:hAnsi="Symbol" w:cs="OpenSymbol"/>
    </w:rPr>
  </w:style>
  <w:style w:type="character" w:customStyle="1" w:styleId="Absatz-Standardschriftart">
    <w:name w:val="Absatz-Standardschriftart"/>
    <w:rsid w:val="0098568B"/>
  </w:style>
  <w:style w:type="character" w:customStyle="1" w:styleId="1">
    <w:name w:val="Основной шрифт абзаца1"/>
    <w:rsid w:val="0098568B"/>
  </w:style>
  <w:style w:type="character" w:styleId="a3">
    <w:name w:val="page number"/>
    <w:basedOn w:val="1"/>
    <w:rsid w:val="0098568B"/>
  </w:style>
  <w:style w:type="character" w:customStyle="1" w:styleId="a4">
    <w:name w:val="Символ нумерации"/>
    <w:rsid w:val="0098568B"/>
  </w:style>
  <w:style w:type="character" w:customStyle="1" w:styleId="a5">
    <w:name w:val="Маркеры списка"/>
    <w:rsid w:val="0098568B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98568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link w:val="a8"/>
    <w:rsid w:val="0098568B"/>
    <w:pPr>
      <w:spacing w:after="120"/>
    </w:pPr>
  </w:style>
  <w:style w:type="character" w:customStyle="1" w:styleId="a8">
    <w:name w:val="Основной текст Знак"/>
    <w:basedOn w:val="a0"/>
    <w:link w:val="a7"/>
    <w:rsid w:val="0098568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"/>
    <w:basedOn w:val="a7"/>
    <w:rsid w:val="0098568B"/>
  </w:style>
  <w:style w:type="paragraph" w:customStyle="1" w:styleId="10">
    <w:name w:val="Название1"/>
    <w:basedOn w:val="a"/>
    <w:rsid w:val="0098568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8568B"/>
    <w:pPr>
      <w:suppressLineNumbers/>
    </w:pPr>
  </w:style>
  <w:style w:type="paragraph" w:styleId="aa">
    <w:name w:val="Title"/>
    <w:basedOn w:val="a6"/>
    <w:next w:val="ab"/>
    <w:link w:val="ac"/>
    <w:qFormat/>
    <w:rsid w:val="0098568B"/>
  </w:style>
  <w:style w:type="character" w:customStyle="1" w:styleId="ac">
    <w:name w:val="Название Знак"/>
    <w:basedOn w:val="a0"/>
    <w:link w:val="aa"/>
    <w:rsid w:val="0098568B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b">
    <w:name w:val="Subtitle"/>
    <w:basedOn w:val="a6"/>
    <w:next w:val="a7"/>
    <w:link w:val="ad"/>
    <w:qFormat/>
    <w:rsid w:val="0098568B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98568B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customStyle="1" w:styleId="ConsPlusNormal">
    <w:name w:val="ConsPlusNormal"/>
    <w:rsid w:val="009856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e">
    <w:name w:val="header"/>
    <w:basedOn w:val="a"/>
    <w:link w:val="af"/>
    <w:rsid w:val="0098568B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rsid w:val="0098568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0">
    <w:name w:val="footer"/>
    <w:basedOn w:val="a"/>
    <w:link w:val="af1"/>
    <w:rsid w:val="0098568B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basedOn w:val="a0"/>
    <w:link w:val="af0"/>
    <w:rsid w:val="0098568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98568B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2">
    <w:name w:val="Содержимое врезки"/>
    <w:basedOn w:val="a7"/>
    <w:rsid w:val="0098568B"/>
  </w:style>
  <w:style w:type="paragraph" w:customStyle="1" w:styleId="af3">
    <w:name w:val="Содержимое таблицы"/>
    <w:basedOn w:val="a"/>
    <w:rsid w:val="0098568B"/>
    <w:pPr>
      <w:suppressLineNumbers/>
    </w:pPr>
  </w:style>
  <w:style w:type="paragraph" w:customStyle="1" w:styleId="af4">
    <w:name w:val="Заголовок таблицы"/>
    <w:basedOn w:val="af3"/>
    <w:rsid w:val="0098568B"/>
    <w:pPr>
      <w:jc w:val="center"/>
    </w:pPr>
    <w:rPr>
      <w:b/>
      <w:bCs/>
    </w:rPr>
  </w:style>
  <w:style w:type="paragraph" w:styleId="af5">
    <w:name w:val="Normal (Web)"/>
    <w:basedOn w:val="a"/>
    <w:uiPriority w:val="99"/>
    <w:unhideWhenUsed/>
    <w:rsid w:val="009856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eastAsia="ru-RU" w:bidi="ar-SA"/>
    </w:rPr>
  </w:style>
  <w:style w:type="character" w:customStyle="1" w:styleId="fill">
    <w:name w:val="fill"/>
    <w:basedOn w:val="a0"/>
    <w:rsid w:val="0098568B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2017-11-27T09:11:00Z</cp:lastPrinted>
  <dcterms:created xsi:type="dcterms:W3CDTF">2017-12-28T09:34:00Z</dcterms:created>
  <dcterms:modified xsi:type="dcterms:W3CDTF">2017-12-28T10:38:00Z</dcterms:modified>
</cp:coreProperties>
</file>